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10" w:rsidRDefault="00035710" w:rsidP="00035710">
      <w:pPr>
        <w:ind w:left="579" w:hanging="1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«Артинский лицей</w:t>
      </w:r>
      <w:r>
        <w:rPr>
          <w:rFonts w:ascii="Times New Roman" w:eastAsia="Calibri" w:hAnsi="Times New Roman" w:cs="Times New Roman"/>
          <w:b/>
        </w:rPr>
        <w:t>»</w:t>
      </w:r>
    </w:p>
    <w:p w:rsidR="00035710" w:rsidRDefault="00035710" w:rsidP="000357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035710" w:rsidRPr="00055945" w:rsidTr="001B5DF9">
        <w:trPr>
          <w:trHeight w:val="1503"/>
        </w:trPr>
        <w:tc>
          <w:tcPr>
            <w:tcW w:w="7516" w:type="dxa"/>
            <w:hideMark/>
          </w:tcPr>
          <w:p w:rsidR="00035710" w:rsidRPr="00055945" w:rsidRDefault="00035710" w:rsidP="001B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035710" w:rsidRPr="00055945" w:rsidRDefault="00035710" w:rsidP="001B5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Протокол№ 1 от 30.08. 2021 года</w:t>
            </w:r>
            <w:r w:rsidRPr="00055945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hideMark/>
          </w:tcPr>
          <w:p w:rsidR="00035710" w:rsidRPr="00055945" w:rsidRDefault="00035710" w:rsidP="001B5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35710" w:rsidRPr="00055945" w:rsidRDefault="00035710" w:rsidP="001B5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035710" w:rsidRPr="00055945" w:rsidRDefault="00035710" w:rsidP="001B5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035710" w:rsidRPr="00055945" w:rsidRDefault="00035710" w:rsidP="001B5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31.08. 2021 года № 78-од                                                                                                             </w:t>
            </w:r>
          </w:p>
        </w:tc>
      </w:tr>
    </w:tbl>
    <w:p w:rsidR="00035710" w:rsidRDefault="00035710" w:rsidP="00035710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035710" w:rsidRDefault="00035710" w:rsidP="00035710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035710" w:rsidRDefault="00035710" w:rsidP="00035710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общеобразовательная общеразвивающая</w:t>
      </w:r>
    </w:p>
    <w:p w:rsidR="00035710" w:rsidRDefault="009949C8" w:rsidP="00035710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«Историческое краеведение</w:t>
      </w:r>
      <w:r w:rsidR="0003571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35710" w:rsidRDefault="00035710" w:rsidP="00035710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возраст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11-14лет)</w:t>
      </w:r>
    </w:p>
    <w:p w:rsidR="00035710" w:rsidRDefault="00035710" w:rsidP="00035710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</w:t>
      </w:r>
      <w:r w:rsidR="009949C8">
        <w:rPr>
          <w:rFonts w:ascii="Times New Roman" w:eastAsia="Calibri" w:hAnsi="Times New Roman" w:cs="Times New Roman"/>
          <w:bCs/>
          <w:sz w:val="28"/>
          <w:szCs w:val="28"/>
        </w:rPr>
        <w:t>ность: туристско-кра</w:t>
      </w:r>
      <w:r w:rsidR="00532D9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949C8">
        <w:rPr>
          <w:rFonts w:ascii="Times New Roman" w:eastAsia="Calibri" w:hAnsi="Times New Roman" w:cs="Times New Roman"/>
          <w:bCs/>
          <w:sz w:val="28"/>
          <w:szCs w:val="28"/>
        </w:rPr>
        <w:t>ведческая</w:t>
      </w:r>
    </w:p>
    <w:p w:rsidR="00035710" w:rsidRDefault="00035710" w:rsidP="00035710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Уровень: ознакомительный</w:t>
      </w:r>
    </w:p>
    <w:p w:rsidR="00035710" w:rsidRDefault="009949C8" w:rsidP="00035710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освоения: 1 год (34 часа</w:t>
      </w:r>
      <w:r w:rsidR="00035710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035710" w:rsidRDefault="009949C8" w:rsidP="00035710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Нечаева Лариса Геннадьевна</w:t>
      </w:r>
      <w:r w:rsidR="00035710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учитель истории и обществознания,</w:t>
      </w:r>
    </w:p>
    <w:p w:rsidR="00035710" w:rsidRPr="009949C8" w:rsidRDefault="009949C8" w:rsidP="009949C8">
      <w:pPr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высшая</w:t>
      </w:r>
      <w:proofErr w:type="gramEnd"/>
      <w:r w:rsidR="00035710">
        <w:rPr>
          <w:rFonts w:ascii="Times New Roman" w:eastAsia="Calibri" w:hAnsi="Times New Roman" w:cs="Times New Roman"/>
          <w:bCs/>
          <w:sz w:val="28"/>
          <w:szCs w:val="28"/>
        </w:rPr>
        <w:t xml:space="preserve"> квалификационная категория                </w:t>
      </w:r>
      <w:r w:rsidR="0003571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03571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35710" w:rsidRDefault="00035710" w:rsidP="00035710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Арти</w:t>
      </w:r>
    </w:p>
    <w:p w:rsidR="00035710" w:rsidRDefault="00035710" w:rsidP="00035710">
      <w:pPr>
        <w:rPr>
          <w:rFonts w:ascii="Times New Roman" w:hAnsi="Times New Roman" w:cs="Times New Roman"/>
          <w:b/>
          <w:sz w:val="24"/>
          <w:szCs w:val="24"/>
        </w:rPr>
      </w:pPr>
    </w:p>
    <w:p w:rsidR="00035710" w:rsidRDefault="00035710" w:rsidP="00035710">
      <w:pPr>
        <w:jc w:val="center"/>
        <w:rPr>
          <w:b/>
          <w:sz w:val="24"/>
          <w:szCs w:val="24"/>
        </w:rPr>
      </w:pPr>
    </w:p>
    <w:p w:rsidR="00035710" w:rsidRDefault="00035710" w:rsidP="00035710">
      <w:pPr>
        <w:tabs>
          <w:tab w:val="left" w:pos="142"/>
        </w:tabs>
        <w:ind w:left="-426" w:right="1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710" w:rsidRDefault="00035710" w:rsidP="0003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1523" w:rsidRDefault="007B1523" w:rsidP="00977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E3" w:rsidRPr="007B15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E2EA2" w:rsidRPr="007B1523">
        <w:rPr>
          <w:rFonts w:ascii="Times New Roman" w:hAnsi="Times New Roman" w:cs="Times New Roman"/>
          <w:sz w:val="28"/>
          <w:szCs w:val="28"/>
        </w:rPr>
        <w:t xml:space="preserve">"Историческое краеведение" </w:t>
      </w:r>
      <w:r w:rsidR="00ED03E3" w:rsidRPr="007B1523">
        <w:rPr>
          <w:rFonts w:ascii="Times New Roman" w:hAnsi="Times New Roman" w:cs="Times New Roman"/>
          <w:sz w:val="28"/>
          <w:szCs w:val="28"/>
        </w:rPr>
        <w:t>призвана обогатить знаниями об историческом прошлом нашего края, культурных традициях прошлого и настоящего, воспитывать школьников на примерах мужества, героизма и мудрости наших земляков, развивать интеллектуальные и творческие способности учащихся, воспитывать чувства гражданственности и патриотизма.</w:t>
      </w:r>
      <w:r w:rsidR="005E2EA2" w:rsidRPr="007B1523">
        <w:rPr>
          <w:rFonts w:ascii="Times New Roman" w:hAnsi="Times New Roman" w:cs="Times New Roman"/>
          <w:sz w:val="28"/>
          <w:szCs w:val="28"/>
        </w:rPr>
        <w:t xml:space="preserve"> </w:t>
      </w:r>
      <w:r w:rsidR="005E2EA2" w:rsidRPr="007B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Краеведение имеет большое значение в патриотическом воспитании школьников,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школа, это и памятные места региона, его исторические и культурные центры, промышленные </w:t>
      </w:r>
      <w:proofErr w:type="gramStart"/>
      <w:r w:rsidR="005E2EA2" w:rsidRPr="007B15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,</w:t>
      </w:r>
      <w:proofErr w:type="gramEnd"/>
      <w:r w:rsidR="005E2EA2" w:rsidRPr="007B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и известные люди, гордость и слава уральского региона.  </w:t>
      </w:r>
      <w:r w:rsidR="005E2EA2" w:rsidRPr="007B1523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5E2EA2" w:rsidRPr="007B1523">
        <w:rPr>
          <w:rFonts w:ascii="Times New Roman" w:eastAsia="Times New Roman" w:hAnsi="Times New Roman" w:cs="Times New Roman"/>
          <w:b/>
          <w:sz w:val="28"/>
          <w:szCs w:val="28"/>
        </w:rPr>
        <w:t>концептуальной идеей</w:t>
      </w:r>
      <w:r w:rsidR="005E2EA2" w:rsidRPr="007B1523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является организация интересной, содержательной, общественно </w:t>
      </w:r>
      <w:r w:rsidR="005E2EA2" w:rsidRPr="007B1523">
        <w:rPr>
          <w:rFonts w:ascii="Times New Roman" w:hAnsi="Times New Roman" w:cs="Times New Roman"/>
          <w:sz w:val="28"/>
          <w:szCs w:val="28"/>
        </w:rPr>
        <w:t xml:space="preserve">значимой практической </w:t>
      </w:r>
      <w:r w:rsidR="005E2EA2" w:rsidRPr="007B1523">
        <w:rPr>
          <w:rFonts w:ascii="Times New Roman" w:eastAsia="Times New Roman" w:hAnsi="Times New Roman" w:cs="Times New Roman"/>
          <w:sz w:val="28"/>
          <w:szCs w:val="28"/>
        </w:rPr>
        <w:t>краеведческой деятельности с позиции познания и изучения родного края с учётом развития личности.</w:t>
      </w:r>
    </w:p>
    <w:p w:rsidR="009949C8" w:rsidRDefault="009949C8" w:rsidP="00977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Программа предполагает изучение методики </w:t>
      </w:r>
      <w:proofErr w:type="gramStart"/>
      <w:r w:rsidRPr="00F1283C">
        <w:rPr>
          <w:rFonts w:ascii="Times New Roman" w:hAnsi="Times New Roman" w:cs="Times New Roman"/>
          <w:sz w:val="28"/>
          <w:szCs w:val="28"/>
        </w:rPr>
        <w:t>исследовательской,  фондовой</w:t>
      </w:r>
      <w:proofErr w:type="gramEnd"/>
      <w:r w:rsidRPr="00F1283C">
        <w:rPr>
          <w:rFonts w:ascii="Times New Roman" w:hAnsi="Times New Roman" w:cs="Times New Roman"/>
          <w:sz w:val="28"/>
          <w:szCs w:val="28"/>
        </w:rPr>
        <w:t>, культурно-образовательной и экспозиционной работы. Программа имеет интегрированный характер. При реализации содержания данной программы расширяются знания, полученные детьми при изучении школьных курсо</w:t>
      </w:r>
      <w:r w:rsidR="007B1523">
        <w:rPr>
          <w:rFonts w:ascii="Times New Roman" w:hAnsi="Times New Roman" w:cs="Times New Roman"/>
          <w:sz w:val="28"/>
          <w:szCs w:val="28"/>
        </w:rPr>
        <w:t>в истории, обществознания, географии.</w:t>
      </w:r>
      <w:r w:rsidRPr="00F1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C8" w:rsidRDefault="009949C8" w:rsidP="00977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проектирования ДООП "Историческое краеведение"  являются:</w:t>
      </w:r>
    </w:p>
    <w:p w:rsidR="009949C8" w:rsidRPr="00F1283C" w:rsidRDefault="009949C8" w:rsidP="00994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C8" w:rsidRPr="00C65459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Паспорт федерального проекта "Успех каждого ребенка" (утвержден на заседании проектного комитета по национальному проекту "Образование" </w:t>
      </w:r>
      <w:r w:rsidRPr="00C65459">
        <w:rPr>
          <w:rFonts w:ascii="Times New Roman" w:hAnsi="Times New Roman" w:cs="Times New Roman"/>
          <w:sz w:val="28"/>
          <w:szCs w:val="28"/>
        </w:rPr>
        <w:t xml:space="preserve">07 декабря 2018 г., протокол № 3); </w:t>
      </w:r>
    </w:p>
    <w:p w:rsidR="009949C8" w:rsidRPr="00F1283C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 </w:t>
      </w:r>
    </w:p>
    <w:p w:rsidR="009949C8" w:rsidRPr="00F1283C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(далее- Целевая модель); </w:t>
      </w:r>
    </w:p>
    <w:p w:rsidR="009949C8" w:rsidRPr="00F1283C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949C8" w:rsidRPr="00F1283C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9949C8" w:rsidRPr="00F1283C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</w:t>
      </w:r>
      <w:r w:rsidRPr="00F1283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 </w:t>
      </w:r>
    </w:p>
    <w:p w:rsidR="009949C8" w:rsidRDefault="009949C8" w:rsidP="009949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3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7B1523" w:rsidRPr="007B1523" w:rsidRDefault="009949C8" w:rsidP="007B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6C6">
        <w:rPr>
          <w:rFonts w:ascii="Times New Roman" w:hAnsi="Times New Roman" w:cs="Times New Roman"/>
          <w:b/>
          <w:sz w:val="28"/>
          <w:szCs w:val="28"/>
        </w:rPr>
        <w:t>Актуальность программы "</w:t>
      </w:r>
      <w:r>
        <w:rPr>
          <w:rFonts w:ascii="Times New Roman" w:hAnsi="Times New Roman" w:cs="Times New Roman"/>
          <w:b/>
          <w:sz w:val="28"/>
          <w:szCs w:val="28"/>
        </w:rPr>
        <w:t>Историческое краеведение</w:t>
      </w:r>
      <w:r>
        <w:rPr>
          <w:rFonts w:ascii="Times New Roman" w:hAnsi="Times New Roman" w:cs="Times New Roman"/>
          <w:sz w:val="28"/>
          <w:szCs w:val="28"/>
        </w:rPr>
        <w:t xml:space="preserve">" заключается в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E90281">
        <w:rPr>
          <w:rFonts w:ascii="Times New Roman" w:hAnsi="Times New Roman" w:cs="Times New Roman"/>
          <w:sz w:val="24"/>
          <w:szCs w:val="24"/>
        </w:rPr>
        <w:t xml:space="preserve"> </w:t>
      </w:r>
      <w:r w:rsidRPr="007676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76C6">
        <w:rPr>
          <w:rFonts w:ascii="Times New Roman" w:hAnsi="Times New Roman" w:cs="Times New Roman"/>
          <w:sz w:val="28"/>
          <w:szCs w:val="28"/>
        </w:rPr>
        <w:t xml:space="preserve">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её руками и эмоционально пережить артефакты. Помочь молодому поколению в решении этих проблем сегодня может такой уникальный социальный институт, как музей. Одна из актуальных проблем современного общества –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Такая личность может быть сформирована только, если она знает свои истоки, историю и культуру.  Вместе с тем, актуальность программ</w:t>
      </w:r>
      <w:r>
        <w:rPr>
          <w:rFonts w:ascii="Times New Roman" w:hAnsi="Times New Roman" w:cs="Times New Roman"/>
          <w:sz w:val="28"/>
          <w:szCs w:val="28"/>
        </w:rPr>
        <w:t xml:space="preserve">ы обусловлена также тем, что она может способствовать ранней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профориентации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на практических занятиях смогут  "примерить" на себя профессии хранителя музейных фондов, экскурсовода, архивиста, историка. </w:t>
      </w:r>
      <w:r w:rsidR="007B1523" w:rsidRPr="007B1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Современная действительность выдвигает перед образованием задачу </w:t>
      </w:r>
      <w:r w:rsidR="007B1523" w:rsidRPr="007B1523">
        <w:rPr>
          <w:rStyle w:val="a9"/>
          <w:rFonts w:ascii="Times New Roman" w:eastAsia="Times New Roman" w:hAnsi="Times New Roman" w:cs="Times New Roman"/>
          <w:b w:val="0"/>
          <w:iCs/>
          <w:sz w:val="28"/>
          <w:szCs w:val="28"/>
          <w:shd w:val="clear" w:color="auto" w:fill="FFFFFF"/>
        </w:rPr>
        <w:t>возрождения традиций духовного, нравственного и патриотического воспитания подрастающего поколения.</w:t>
      </w:r>
      <w:r w:rsidR="007B1523" w:rsidRPr="007B15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B1523" w:rsidRPr="007B1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Справиться с решением этой проблемы помогает краеведение </w:t>
      </w:r>
      <w:proofErr w:type="gramStart"/>
      <w:r w:rsidR="007B1523" w:rsidRPr="007B1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 школьные</w:t>
      </w:r>
      <w:proofErr w:type="gramEnd"/>
      <w:r w:rsidR="007B1523" w:rsidRPr="007B1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музеи, которым издавна придавали большое значение в учебно-воспитательной работе, в приобщении к ним людей разных поколений.  Краеведение и школьные музеи получили широкое распространение в педагогической практике как эффективное средство обучения и воспитания.</w:t>
      </w:r>
    </w:p>
    <w:p w:rsidR="007B1523" w:rsidRPr="007B1523" w:rsidRDefault="007B1523" w:rsidP="007B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академик Д.С. Лихачев, верно, отметил, что только “любовь    к родному краю, знание    его истории - основа, на которой и может существовать рост духовной культуры всего общества”. Воспитать настоящих граждан – патриотов своей Родины невозможно без изучения истории. Именно поэтому в настоящее время наблюдается повышенный интерес к изучению родного края, к его истории, культуре, традициям</w:t>
      </w:r>
      <w:r w:rsidRPr="007B1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523" w:rsidRPr="007B1523" w:rsidRDefault="007B1523" w:rsidP="007B15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523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7B1523" w:rsidRPr="007B1523" w:rsidRDefault="007B1523" w:rsidP="007B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23">
        <w:rPr>
          <w:rFonts w:ascii="Times New Roman" w:eastAsia="Times New Roman" w:hAnsi="Times New Roman" w:cs="Times New Roman"/>
          <w:sz w:val="28"/>
          <w:szCs w:val="28"/>
        </w:rPr>
        <w:t xml:space="preserve">           Большую часть времени обучающиеся работают с музейным материалом, занимаются сбором   краеведческого </w:t>
      </w:r>
      <w:proofErr w:type="gramStart"/>
      <w:r w:rsidRPr="007B1523">
        <w:rPr>
          <w:rFonts w:ascii="Times New Roman" w:eastAsia="Times New Roman" w:hAnsi="Times New Roman" w:cs="Times New Roman"/>
          <w:sz w:val="28"/>
          <w:szCs w:val="28"/>
        </w:rPr>
        <w:t xml:space="preserve">материала,   </w:t>
      </w:r>
      <w:proofErr w:type="gramEnd"/>
      <w:r w:rsidRPr="007B152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B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вовлечению детей в исследовательскую, краеведческую, творческую деятельность, и   создает условия для эмоционального и интеллектуального развития личности.  Программа    обеспечивает социально-значимую и общественно-полезную деятельность обучающихся в культурной жизни </w:t>
      </w:r>
      <w:r w:rsidRPr="007B1523">
        <w:rPr>
          <w:rFonts w:ascii="Times New Roman" w:hAnsi="Times New Roman" w:cs="Times New Roman"/>
          <w:color w:val="000000"/>
          <w:sz w:val="28"/>
          <w:szCs w:val="28"/>
        </w:rPr>
        <w:t>лицея, посёлка Арти</w:t>
      </w:r>
      <w:r w:rsidRPr="007B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9C8" w:rsidRDefault="009949C8" w:rsidP="007B1523">
      <w:pPr>
        <w:spacing w:after="0" w:line="236" w:lineRule="auto"/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C8" w:rsidRDefault="009949C8" w:rsidP="009949C8">
      <w:pPr>
        <w:spacing w:after="59" w:line="236" w:lineRule="auto"/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</w:t>
      </w:r>
      <w:r w:rsidR="007B1523">
        <w:rPr>
          <w:rFonts w:ascii="Times New Roman" w:hAnsi="Times New Roman" w:cs="Times New Roman"/>
          <w:sz w:val="28"/>
          <w:szCs w:val="28"/>
        </w:rPr>
        <w:t>работке программы "Историческое кр</w:t>
      </w:r>
      <w:r w:rsidR="00977BA0">
        <w:rPr>
          <w:rFonts w:ascii="Times New Roman" w:hAnsi="Times New Roman" w:cs="Times New Roman"/>
          <w:sz w:val="28"/>
          <w:szCs w:val="28"/>
        </w:rPr>
        <w:t>а</w:t>
      </w:r>
      <w:r w:rsidR="007B1523">
        <w:rPr>
          <w:rFonts w:ascii="Times New Roman" w:hAnsi="Times New Roman" w:cs="Times New Roman"/>
          <w:sz w:val="28"/>
          <w:szCs w:val="28"/>
        </w:rPr>
        <w:t>еведение</w:t>
      </w:r>
      <w:r>
        <w:rPr>
          <w:rFonts w:ascii="Times New Roman" w:hAnsi="Times New Roman" w:cs="Times New Roman"/>
          <w:sz w:val="28"/>
          <w:szCs w:val="28"/>
        </w:rPr>
        <w:t>" был обобщён и переработан опыт педагогов дополнител</w:t>
      </w:r>
      <w:r w:rsidR="007B1523">
        <w:rPr>
          <w:rFonts w:ascii="Times New Roman" w:hAnsi="Times New Roman" w:cs="Times New Roman"/>
          <w:sz w:val="28"/>
          <w:szCs w:val="28"/>
        </w:rPr>
        <w:t>ьного образования Бохан О.С. (г. Рогов Новгородская область</w:t>
      </w:r>
      <w:proofErr w:type="gramStart"/>
      <w:r w:rsidR="007B1523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7B1523">
        <w:rPr>
          <w:rFonts w:ascii="Times New Roman" w:hAnsi="Times New Roman" w:cs="Times New Roman"/>
          <w:sz w:val="28"/>
          <w:szCs w:val="28"/>
        </w:rPr>
        <w:t>Гренц</w:t>
      </w:r>
      <w:proofErr w:type="spellEnd"/>
      <w:proofErr w:type="gramEnd"/>
      <w:r w:rsidR="007B1523">
        <w:rPr>
          <w:rFonts w:ascii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5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1523">
        <w:rPr>
          <w:rFonts w:ascii="Times New Roman" w:hAnsi="Times New Roman" w:cs="Times New Roman"/>
          <w:sz w:val="28"/>
          <w:szCs w:val="28"/>
        </w:rPr>
        <w:t>г.Карасук</w:t>
      </w:r>
      <w:proofErr w:type="spellEnd"/>
      <w:r w:rsidR="007B1523">
        <w:rPr>
          <w:rFonts w:ascii="Times New Roman" w:hAnsi="Times New Roman" w:cs="Times New Roman"/>
          <w:sz w:val="28"/>
          <w:szCs w:val="28"/>
        </w:rPr>
        <w:t xml:space="preserve"> Новосибирская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) и др. Отличительная особенность данной программы заключается в содержательном наполнении программы, в использовании при обучении музейных экспонатов и архивных материалов музея лицея, упор на историю Урала в целом и историю </w:t>
      </w:r>
      <w:r>
        <w:rPr>
          <w:rFonts w:ascii="Times New Roman" w:hAnsi="Times New Roman" w:cs="Times New Roman"/>
          <w:sz w:val="28"/>
          <w:szCs w:val="28"/>
        </w:rPr>
        <w:lastRenderedPageBreak/>
        <w:t>Артинского района,  МАОУ "Артинский лицей" в частности.  Новизна программы носит корпоративный характер для лицея, так как с открытия школьного музея в 199</w:t>
      </w:r>
      <w:r w:rsidR="00977BA0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977BA0">
        <w:rPr>
          <w:rFonts w:ascii="Times New Roman" w:hAnsi="Times New Roman" w:cs="Times New Roman"/>
          <w:sz w:val="28"/>
          <w:szCs w:val="28"/>
        </w:rPr>
        <w:t>году  программа</w:t>
      </w:r>
      <w:proofErr w:type="gramEnd"/>
      <w:r w:rsidR="00977BA0">
        <w:rPr>
          <w:rFonts w:ascii="Times New Roman" w:hAnsi="Times New Roman" w:cs="Times New Roman"/>
          <w:sz w:val="28"/>
          <w:szCs w:val="28"/>
        </w:rPr>
        <w:t xml:space="preserve"> "Историческое краеведение</w:t>
      </w:r>
      <w:r>
        <w:rPr>
          <w:rFonts w:ascii="Times New Roman" w:hAnsi="Times New Roman" w:cs="Times New Roman"/>
          <w:sz w:val="28"/>
          <w:szCs w:val="28"/>
        </w:rPr>
        <w:t>" будет реализована впервые  в 2021/2022 учебном году.</w:t>
      </w:r>
      <w:r w:rsidR="00977BA0">
        <w:rPr>
          <w:rFonts w:ascii="Times New Roman" w:hAnsi="Times New Roman" w:cs="Times New Roman"/>
          <w:sz w:val="28"/>
          <w:szCs w:val="28"/>
        </w:rPr>
        <w:t xml:space="preserve">  Кроме того, занятия по краеведению дают возможность комплексно воздействовать на личность ребёнка как в процессе усвоения новых знаний, так и в процессе организации полезного досуга для развития личности.</w:t>
      </w:r>
    </w:p>
    <w:p w:rsidR="009949C8" w:rsidRDefault="009949C8" w:rsidP="009949C8">
      <w:pPr>
        <w:spacing w:after="59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74D0">
        <w:rPr>
          <w:rFonts w:ascii="Times New Roman" w:hAnsi="Times New Roman" w:cs="Times New Roman"/>
          <w:b/>
          <w:sz w:val="28"/>
          <w:szCs w:val="28"/>
        </w:rPr>
        <w:t>Программа адресована</w:t>
      </w:r>
      <w:r>
        <w:rPr>
          <w:rFonts w:ascii="Times New Roman" w:hAnsi="Times New Roman" w:cs="Times New Roman"/>
          <w:sz w:val="28"/>
          <w:szCs w:val="28"/>
        </w:rPr>
        <w:t xml:space="preserve"> детям с 11 до 15 лет. </w:t>
      </w:r>
      <w:r w:rsidRPr="005574D0">
        <w:rPr>
          <w:rFonts w:ascii="Times New Roman" w:hAnsi="Times New Roman" w:cs="Times New Roman"/>
          <w:sz w:val="28"/>
          <w:szCs w:val="28"/>
        </w:rPr>
        <w:t>Программа особенно будет интересна и полезна</w:t>
      </w:r>
      <w:r>
        <w:rPr>
          <w:rFonts w:ascii="Times New Roman" w:hAnsi="Times New Roman" w:cs="Times New Roman"/>
          <w:sz w:val="28"/>
          <w:szCs w:val="28"/>
        </w:rPr>
        <w:t xml:space="preserve"> тем, кто увлекается историей, краеведением, родословием, кого привлекают профессии, связанные с музейным делом и экскурсионной деятельностью. Для обучения по данной программе принимаются все желающие.  Количество обучающихся - 10-12 человек.</w:t>
      </w:r>
    </w:p>
    <w:p w:rsidR="009949C8" w:rsidRDefault="009949C8" w:rsidP="009949C8">
      <w:pPr>
        <w:spacing w:after="59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574D0">
        <w:rPr>
          <w:rFonts w:ascii="Times New Roman" w:hAnsi="Times New Roman" w:cs="Times New Roman"/>
          <w:b/>
          <w:sz w:val="28"/>
          <w:szCs w:val="28"/>
        </w:rPr>
        <w:t>Объём программы</w:t>
      </w:r>
      <w:r>
        <w:rPr>
          <w:rFonts w:ascii="Times New Roman" w:hAnsi="Times New Roman" w:cs="Times New Roman"/>
          <w:sz w:val="28"/>
          <w:szCs w:val="28"/>
        </w:rPr>
        <w:t xml:space="preserve"> - 34 часа. Программа рассчитана на 1 год обучения, по 1 часу в неделю.</w:t>
      </w:r>
    </w:p>
    <w:p w:rsidR="009949C8" w:rsidRDefault="009949C8" w:rsidP="009949C8">
      <w:pPr>
        <w:spacing w:after="59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574D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- очная. </w:t>
      </w:r>
    </w:p>
    <w:p w:rsidR="009949C8" w:rsidRPr="005574D0" w:rsidRDefault="009949C8" w:rsidP="009949C8">
      <w:pPr>
        <w:spacing w:after="59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74D0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5574D0">
        <w:rPr>
          <w:rFonts w:ascii="Times New Roman" w:hAnsi="Times New Roman" w:cs="Times New Roman"/>
          <w:sz w:val="28"/>
          <w:szCs w:val="28"/>
        </w:rPr>
        <w:t xml:space="preserve"> - стартовы</w:t>
      </w:r>
      <w:r>
        <w:rPr>
          <w:rFonts w:ascii="Times New Roman" w:hAnsi="Times New Roman" w:cs="Times New Roman"/>
          <w:sz w:val="28"/>
          <w:szCs w:val="28"/>
        </w:rPr>
        <w:t xml:space="preserve">й (ознакомительный).  При обучении будут использоваться общедоступные и универсальные формы организации материала, несложное содержание. Практические занятия будут направлены на развитие мотивации к музейному делу и экскурсионной деятельности. </w:t>
      </w:r>
    </w:p>
    <w:p w:rsidR="009949C8" w:rsidRDefault="009949C8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9949C8" w:rsidRDefault="009949C8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685ADF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</w:t>
      </w:r>
      <w:proofErr w:type="gramStart"/>
      <w:r w:rsidRPr="00685ADF">
        <w:rPr>
          <w:rFonts w:ascii="Times New Roman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традиционной</w:t>
      </w:r>
      <w:r w:rsidRPr="00685ADF">
        <w:rPr>
          <w:rFonts w:ascii="Times New Roman" w:hAnsi="Times New Roman" w:cs="Times New Roman"/>
          <w:b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5ADF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685ADF">
        <w:rPr>
          <w:rFonts w:ascii="Times New Roman" w:hAnsi="Times New Roman" w:cs="Times New Roman"/>
          <w:sz w:val="28"/>
          <w:szCs w:val="28"/>
        </w:rPr>
        <w:t xml:space="preserve"> представляет собой линейную последовательность освоения содержания в течение одного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85AD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Организационная форма обучения предполагает проведение занятий всем составом в разновозрастной группе при изучении тем курса и проведении практических занятий.</w:t>
      </w:r>
    </w:p>
    <w:p w:rsidR="009949C8" w:rsidRPr="00C90BB2" w:rsidRDefault="009949C8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BB2">
        <w:rPr>
          <w:rFonts w:ascii="Times New Roman" w:hAnsi="Times New Roman" w:cs="Times New Roman"/>
          <w:b/>
          <w:sz w:val="28"/>
          <w:szCs w:val="28"/>
        </w:rPr>
        <w:t xml:space="preserve">Режим занятий.  </w:t>
      </w:r>
      <w:r w:rsidRPr="00C90BB2">
        <w:rPr>
          <w:rFonts w:ascii="Times New Roman" w:hAnsi="Times New Roman" w:cs="Times New Roman"/>
          <w:sz w:val="28"/>
          <w:szCs w:val="28"/>
        </w:rPr>
        <w:t>Продолжительность одного академического часа - 45 мин. Общее ко</w:t>
      </w:r>
      <w:r>
        <w:rPr>
          <w:rFonts w:ascii="Times New Roman" w:hAnsi="Times New Roman" w:cs="Times New Roman"/>
          <w:sz w:val="28"/>
          <w:szCs w:val="28"/>
        </w:rPr>
        <w:t xml:space="preserve">личество часов в неделю – 1 час 1 раз в неделю. </w:t>
      </w:r>
    </w:p>
    <w:p w:rsidR="009949C8" w:rsidRDefault="00A52517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Цели</w:t>
      </w:r>
      <w:r w:rsidR="009949C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A52517" w:rsidRDefault="00A52517" w:rsidP="00A52517">
      <w:pPr>
        <w:spacing w:after="59" w:line="236" w:lineRule="auto"/>
        <w:ind w:right="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>1) Создание оптимальных возможностей для творческого развития детей, и гражданского становления, удовлетворение их запросов, формирования профессиональных интересов в процессе краеведческой деятельности.</w:t>
      </w:r>
    </w:p>
    <w:p w:rsidR="00ED03E3" w:rsidRPr="00ED03E3" w:rsidRDefault="00A52517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03E3" w:rsidRPr="00ED03E3">
        <w:rPr>
          <w:rFonts w:ascii="Times New Roman" w:hAnsi="Times New Roman" w:cs="Times New Roman"/>
          <w:sz w:val="28"/>
          <w:szCs w:val="28"/>
        </w:rPr>
        <w:t>Воспитание патриотических чувств, формирование гражданского сознания обучающихся на основе приобщения к истории родного края.</w:t>
      </w:r>
    </w:p>
    <w:p w:rsidR="00A52517" w:rsidRDefault="009949C8" w:rsidP="00994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52517" w:rsidRPr="00A52517" w:rsidRDefault="00A52517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E2EA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52517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C9488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 познавательного интереса, включенность в познавательную деятельность;</w:t>
      </w:r>
    </w:p>
    <w:p w:rsidR="00A52517" w:rsidRDefault="00A52517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2EA2">
        <w:rPr>
          <w:rStyle w:val="markedcontent"/>
          <w:rFonts w:ascii="Times New Roman" w:hAnsi="Times New Roman" w:cs="Times New Roman"/>
          <w:sz w:val="28"/>
          <w:szCs w:val="28"/>
        </w:rPr>
        <w:t>Развитие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представлений о различных сторонах жизни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Свердловской области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посёлка Арти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Артинского 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>района и его населения</w:t>
      </w:r>
      <w:r w:rsidR="005E2EA2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  <w:r w:rsidR="005E2EA2">
        <w:rPr>
          <w:rFonts w:ascii="Times New Roman" w:hAnsi="Times New Roman" w:cs="Times New Roman"/>
          <w:sz w:val="28"/>
          <w:szCs w:val="28"/>
        </w:rPr>
        <w:t>повысить уровень знаний по истории родного края; привлечь внимание учащихся к проблемам сохранения истории и культуры родного края;</w:t>
      </w:r>
    </w:p>
    <w:p w:rsidR="005E2EA2" w:rsidRDefault="00A52517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2EA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52517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1) 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Развитие личностного самообразования: активности, самостоятельности, общения, интеллектуальных способностей; </w:t>
      </w:r>
    </w:p>
    <w:p w:rsidR="005E2EA2" w:rsidRDefault="005E2EA2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52517"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Создание комфортной обстановки, атмосферы доброжелательности, сотрудничества, включения в активную деятельность, ситуации успеха; </w:t>
      </w:r>
    </w:p>
    <w:p w:rsidR="005E2EA2" w:rsidRDefault="005E2EA2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развивать способности к поисково-исследовательской и творческой деятельности;</w:t>
      </w:r>
    </w:p>
    <w:p w:rsidR="005E2EA2" w:rsidRDefault="00A52517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E2EA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52517">
        <w:rPr>
          <w:rFonts w:ascii="Times New Roman" w:hAnsi="Times New Roman" w:cs="Times New Roman"/>
          <w:sz w:val="28"/>
          <w:szCs w:val="28"/>
        </w:rPr>
        <w:br/>
      </w:r>
      <w:r w:rsidR="005E2EA2">
        <w:rPr>
          <w:rStyle w:val="markedcontent"/>
          <w:rFonts w:ascii="Times New Roman" w:hAnsi="Times New Roman" w:cs="Times New Roman"/>
          <w:sz w:val="28"/>
          <w:szCs w:val="28"/>
        </w:rPr>
        <w:t xml:space="preserve">1) 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>Формирование нравственного сознания личности; воспитание</w:t>
      </w:r>
      <w:r w:rsidR="005E2EA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2517">
        <w:rPr>
          <w:rStyle w:val="markedcontent"/>
          <w:rFonts w:ascii="Times New Roman" w:hAnsi="Times New Roman" w:cs="Times New Roman"/>
          <w:sz w:val="28"/>
          <w:szCs w:val="28"/>
        </w:rPr>
        <w:t xml:space="preserve">качеств, взглядов, убеждений; формирование способов поведения в обществе; способов самоконтроля; </w:t>
      </w:r>
    </w:p>
    <w:p w:rsidR="005E2EA2" w:rsidRDefault="005E2EA2" w:rsidP="009949C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2517" w:rsidRPr="00A52517">
        <w:rPr>
          <w:rStyle w:val="markedcontent"/>
          <w:rFonts w:ascii="Times New Roman" w:hAnsi="Times New Roman" w:cs="Times New Roman"/>
          <w:sz w:val="28"/>
          <w:szCs w:val="28"/>
        </w:rPr>
        <w:t>Привитие аккуратности, опрятности, умения ценить красоту в себе и окружающем мире;</w:t>
      </w:r>
    </w:p>
    <w:p w:rsidR="00A52517" w:rsidRPr="00A52517" w:rsidRDefault="005E2EA2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2517" w:rsidRPr="00A52517">
        <w:rPr>
          <w:rStyle w:val="markedcontent"/>
          <w:rFonts w:ascii="Times New Roman" w:hAnsi="Times New Roman" w:cs="Times New Roman"/>
          <w:sz w:val="28"/>
          <w:szCs w:val="28"/>
        </w:rPr>
        <w:t>Развитие гражданских качеств, патриотического отношения к России и своему краю, пробуждение любви к Малой Родине.</w:t>
      </w:r>
    </w:p>
    <w:p w:rsidR="009949C8" w:rsidRDefault="009949C8" w:rsidP="009949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949C8" w:rsidRDefault="00FA3EE2" w:rsidP="009949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Край, в котором 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живём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 w:rsidR="009949C8" w:rsidRPr="00FA279C">
        <w:rPr>
          <w:rFonts w:ascii="Times New Roman" w:hAnsi="Times New Roman" w:cs="Times New Roman"/>
          <w:b/>
          <w:sz w:val="28"/>
          <w:szCs w:val="28"/>
        </w:rPr>
        <w:t>ч)</w:t>
      </w:r>
    </w:p>
    <w:p w:rsidR="00A97284" w:rsidRPr="00A97284" w:rsidRDefault="00A97284" w:rsidP="0023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2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  Что такое краеведение?</w:t>
      </w:r>
      <w:r w:rsidRPr="00A9728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</w:t>
      </w:r>
      <w:r w:rsidRPr="00A97284">
        <w:rPr>
          <w:rFonts w:ascii="Times New Roman" w:eastAsia="Times New Roman" w:hAnsi="Times New Roman" w:cs="Times New Roman"/>
          <w:sz w:val="28"/>
          <w:szCs w:val="28"/>
        </w:rPr>
        <w:t xml:space="preserve">Цели и уровни краеведческой деятельности. Поисково -   исследовательская деятельность. Краеведческие источники. Виды источников. Устные   письменные, археологические, этнографические. </w:t>
      </w:r>
    </w:p>
    <w:p w:rsidR="00A97284" w:rsidRDefault="00A97284" w:rsidP="002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84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97284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форм работ по краеведению: наблюдение, беседа, анкетирование, опрос.</w:t>
      </w:r>
    </w:p>
    <w:p w:rsidR="00A97284" w:rsidRDefault="00A97284" w:rsidP="002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Географическое положение Артинского района на карте Свердловской области и России. </w:t>
      </w:r>
      <w:r w:rsidR="00230C41">
        <w:rPr>
          <w:rFonts w:ascii="Times New Roman" w:hAnsi="Times New Roman" w:cs="Times New Roman"/>
          <w:sz w:val="28"/>
          <w:szCs w:val="28"/>
        </w:rPr>
        <w:t>Климатические условия. Реки и горы Артинского района.  Памятники природы Артинского района.</w:t>
      </w:r>
    </w:p>
    <w:p w:rsidR="00230C41" w:rsidRDefault="00230C41" w:rsidP="0023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Символика Артинского района и Свердловской области. Герб, флаг, гимн Артинского района.</w:t>
      </w:r>
    </w:p>
    <w:p w:rsidR="00230C41" w:rsidRPr="00230C41" w:rsidRDefault="00230C41" w:rsidP="0023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Викторина "Моя Родина - Россия".</w:t>
      </w:r>
    </w:p>
    <w:p w:rsidR="009949C8" w:rsidRPr="00FA279C" w:rsidRDefault="00230C41" w:rsidP="009949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посёлка Арти (14</w:t>
      </w:r>
      <w:r w:rsidR="009949C8" w:rsidRPr="00FA279C">
        <w:rPr>
          <w:rFonts w:ascii="Times New Roman" w:hAnsi="Times New Roman" w:cs="Times New Roman"/>
          <w:b/>
          <w:sz w:val="28"/>
          <w:szCs w:val="28"/>
        </w:rPr>
        <w:t>ч)</w:t>
      </w:r>
    </w:p>
    <w:p w:rsidR="00230C41" w:rsidRDefault="009949C8" w:rsidP="00230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279C">
        <w:rPr>
          <w:rFonts w:ascii="Times New Roman" w:hAnsi="Times New Roman" w:cs="Times New Roman"/>
          <w:sz w:val="28"/>
          <w:szCs w:val="28"/>
        </w:rPr>
        <w:t xml:space="preserve"> </w:t>
      </w:r>
      <w:r w:rsidR="00230C41">
        <w:rPr>
          <w:rFonts w:ascii="Times New Roman" w:hAnsi="Times New Roman" w:cs="Times New Roman"/>
          <w:sz w:val="28"/>
          <w:szCs w:val="28"/>
        </w:rPr>
        <w:t xml:space="preserve"> История Артинского завода. Строительство завода на реке </w:t>
      </w:r>
      <w:proofErr w:type="spellStart"/>
      <w:r w:rsidR="00230C41">
        <w:rPr>
          <w:rFonts w:ascii="Times New Roman" w:hAnsi="Times New Roman" w:cs="Times New Roman"/>
          <w:sz w:val="28"/>
          <w:szCs w:val="28"/>
        </w:rPr>
        <w:t>Артя</w:t>
      </w:r>
      <w:proofErr w:type="spellEnd"/>
      <w:r w:rsidR="00230C41">
        <w:rPr>
          <w:rFonts w:ascii="Times New Roman" w:hAnsi="Times New Roman" w:cs="Times New Roman"/>
          <w:sz w:val="28"/>
          <w:szCs w:val="28"/>
        </w:rPr>
        <w:t>. История косного и игольного производства. Владельцы, управители директора завода. Знаменательные даты и события. Награды и достижения завода. Трудовые династии.</w:t>
      </w:r>
      <w:r w:rsidRPr="00FA27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97D" w:rsidRDefault="00230C41" w:rsidP="00230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История посёлка в ХХ веке в истории России. События революции и гражданской войны на Урале и в посёлке Арти.</w:t>
      </w:r>
      <w:r w:rsidR="001E397D">
        <w:rPr>
          <w:rFonts w:ascii="Times New Roman" w:hAnsi="Times New Roman" w:cs="Times New Roman"/>
          <w:sz w:val="28"/>
          <w:szCs w:val="28"/>
        </w:rPr>
        <w:t xml:space="preserve"> Трагедия на Михайловской дороге.  Исторические памятники событиям гражданской войны. История улиц в посёлке. </w:t>
      </w:r>
    </w:p>
    <w:p w:rsidR="001E397D" w:rsidRDefault="001E397D" w:rsidP="00230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Посёлок Арти в годы Великой Отечественной войны.  Артинский завод в годы войны. Работа в тылу. Наши земляки на фронтах Великой Отечественной войны. Герои Советского Союза.</w:t>
      </w:r>
      <w:r w:rsidR="004215F7">
        <w:rPr>
          <w:rFonts w:ascii="Times New Roman" w:hAnsi="Times New Roman" w:cs="Times New Roman"/>
          <w:sz w:val="28"/>
          <w:szCs w:val="28"/>
        </w:rPr>
        <w:t xml:space="preserve">  Исторические памятники событиям Великой Отечественной войны. История улиц.</w:t>
      </w:r>
    </w:p>
    <w:p w:rsidR="001E397D" w:rsidRDefault="001E397D" w:rsidP="00230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Поэты и писатели Артинского района. Знакомство с творчеством Власова А.А., Красильникова Ю.И., Кулешовой Т.П. и др.</w:t>
      </w:r>
    </w:p>
    <w:p w:rsidR="009949C8" w:rsidRPr="00FA279C" w:rsidRDefault="001E397D" w:rsidP="00230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 Омельков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В.Е. - гордость Артинского района, гордость лицея.</w:t>
      </w:r>
      <w:r w:rsidR="009949C8" w:rsidRPr="00FA27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49C8" w:rsidRPr="00FA279C" w:rsidRDefault="00230C41" w:rsidP="0099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E397D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9949C8" w:rsidRPr="00FA279C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="009949C8" w:rsidRPr="00FA279C">
        <w:rPr>
          <w:rFonts w:ascii="Times New Roman" w:hAnsi="Times New Roman" w:cs="Times New Roman"/>
          <w:sz w:val="28"/>
          <w:szCs w:val="28"/>
        </w:rPr>
        <w:t>знакомство с краеведческими объектами; фиксирование исторических событий; запись воспоминаний; работа</w:t>
      </w:r>
      <w:r w:rsidR="009949C8">
        <w:rPr>
          <w:rFonts w:ascii="Times New Roman" w:hAnsi="Times New Roman" w:cs="Times New Roman"/>
          <w:sz w:val="28"/>
          <w:szCs w:val="28"/>
        </w:rPr>
        <w:t xml:space="preserve"> с первоисточниками; катал</w:t>
      </w:r>
      <w:r>
        <w:rPr>
          <w:rFonts w:ascii="Times New Roman" w:hAnsi="Times New Roman" w:cs="Times New Roman"/>
          <w:sz w:val="28"/>
          <w:szCs w:val="28"/>
        </w:rPr>
        <w:t>огами</w:t>
      </w:r>
      <w:r w:rsidR="009949C8">
        <w:rPr>
          <w:rFonts w:ascii="Times New Roman" w:hAnsi="Times New Roman" w:cs="Times New Roman"/>
          <w:sz w:val="28"/>
          <w:szCs w:val="28"/>
        </w:rPr>
        <w:t>.</w:t>
      </w:r>
    </w:p>
    <w:p w:rsidR="009949C8" w:rsidRPr="00FA279C" w:rsidRDefault="001E397D" w:rsidP="009949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лицея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9C8" w:rsidRPr="00FA279C">
        <w:rPr>
          <w:rFonts w:ascii="Times New Roman" w:hAnsi="Times New Roman" w:cs="Times New Roman"/>
          <w:b/>
          <w:sz w:val="28"/>
          <w:szCs w:val="28"/>
        </w:rPr>
        <w:t>ч)</w:t>
      </w:r>
    </w:p>
    <w:p w:rsidR="009949C8" w:rsidRPr="00FA279C" w:rsidRDefault="009949C8" w:rsidP="009949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279C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97D">
        <w:rPr>
          <w:rFonts w:ascii="Times New Roman" w:hAnsi="Times New Roman" w:cs="Times New Roman"/>
          <w:sz w:val="28"/>
          <w:szCs w:val="28"/>
        </w:rPr>
        <w:t xml:space="preserve">История образования в Артинском районе. История лицея: начальная школа, восьмилетняя школа, средняя школа, лицей.  Выдающиеся события школьной жизни. Учительские династии. </w:t>
      </w:r>
      <w:r w:rsidR="004215F7">
        <w:rPr>
          <w:rFonts w:ascii="Times New Roman" w:hAnsi="Times New Roman" w:cs="Times New Roman"/>
          <w:sz w:val="28"/>
          <w:szCs w:val="28"/>
        </w:rPr>
        <w:t>Гордость лицея - отличники.</w:t>
      </w:r>
    </w:p>
    <w:p w:rsidR="009949C8" w:rsidRPr="00FA279C" w:rsidRDefault="009949C8" w:rsidP="009949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CF">
        <w:rPr>
          <w:rFonts w:ascii="Times New Roman" w:hAnsi="Times New Roman" w:cs="Times New Roman"/>
          <w:i/>
          <w:iCs/>
          <w:sz w:val="28"/>
          <w:szCs w:val="28"/>
        </w:rPr>
        <w:t>Практи</w:t>
      </w:r>
      <w:r w:rsidR="001E397D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Pr="00FA279C">
        <w:rPr>
          <w:rFonts w:ascii="Times New Roman" w:hAnsi="Times New Roman" w:cs="Times New Roman"/>
          <w:iCs/>
          <w:sz w:val="28"/>
          <w:szCs w:val="28"/>
        </w:rPr>
        <w:t>:</w:t>
      </w:r>
      <w:r w:rsidR="001E397D">
        <w:rPr>
          <w:rFonts w:ascii="Times New Roman" w:hAnsi="Times New Roman" w:cs="Times New Roman"/>
          <w:sz w:val="28"/>
          <w:szCs w:val="28"/>
        </w:rPr>
        <w:t> создание презентации "Мои родители - выпускники лицея"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9C8" w:rsidRDefault="004215F7" w:rsidP="009949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семьи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9C8" w:rsidRPr="00FA279C">
        <w:rPr>
          <w:rFonts w:ascii="Times New Roman" w:hAnsi="Times New Roman" w:cs="Times New Roman"/>
          <w:b/>
          <w:sz w:val="28"/>
          <w:szCs w:val="28"/>
        </w:rPr>
        <w:t>ч)</w:t>
      </w:r>
    </w:p>
    <w:p w:rsidR="004215F7" w:rsidRPr="004215F7" w:rsidRDefault="004215F7" w:rsidP="00421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такое родословие?  Что такое родословное древо?  Сбор информации у родственников. Работа в домашнем архиве. Как работать в государственном архиве?</w:t>
      </w:r>
    </w:p>
    <w:p w:rsidR="009949C8" w:rsidRPr="00FA279C" w:rsidRDefault="004215F7" w:rsidP="009949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создание родословного древа.</w:t>
      </w:r>
      <w:r w:rsidR="009949C8" w:rsidRPr="00FA27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49C8" w:rsidRPr="004215F7" w:rsidRDefault="004215F7" w:rsidP="004215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49C8" w:rsidRPr="00FA279C" w:rsidRDefault="009949C8" w:rsidP="009949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A279C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учебных занятий.</w:t>
      </w:r>
    </w:p>
    <w:p w:rsidR="009949C8" w:rsidRPr="00FA279C" w:rsidRDefault="009949C8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9C">
        <w:rPr>
          <w:rFonts w:ascii="Times New Roman" w:hAnsi="Times New Roman" w:cs="Times New Roman"/>
          <w:sz w:val="28"/>
          <w:szCs w:val="28"/>
        </w:rPr>
        <w:t xml:space="preserve"> По количеству детей, участвующих в занятии: коллективная, групповая.</w:t>
      </w:r>
    </w:p>
    <w:p w:rsidR="009949C8" w:rsidRPr="00FA279C" w:rsidRDefault="009949C8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9C">
        <w:rPr>
          <w:rFonts w:ascii="Times New Roman" w:hAnsi="Times New Roman" w:cs="Times New Roman"/>
          <w:sz w:val="28"/>
          <w:szCs w:val="28"/>
        </w:rPr>
        <w:t xml:space="preserve"> По особенностям коммуникативного взаимодействия: лекция с </w:t>
      </w:r>
      <w:proofErr w:type="gramStart"/>
      <w:r w:rsidRPr="00FA279C">
        <w:rPr>
          <w:rFonts w:ascii="Times New Roman" w:hAnsi="Times New Roman" w:cs="Times New Roman"/>
          <w:sz w:val="28"/>
          <w:szCs w:val="28"/>
        </w:rPr>
        <w:t>элементами  беседы</w:t>
      </w:r>
      <w:proofErr w:type="gramEnd"/>
      <w:r w:rsidRPr="00FA279C">
        <w:rPr>
          <w:rFonts w:ascii="Times New Roman" w:hAnsi="Times New Roman" w:cs="Times New Roman"/>
          <w:sz w:val="28"/>
          <w:szCs w:val="28"/>
        </w:rPr>
        <w:t xml:space="preserve">, рассказ, практикум, исследование, проект,  презентации, экскурсии, встречи с ветеранами ВОВ и тружениками тыла, встреча с краеведом.  </w:t>
      </w:r>
    </w:p>
    <w:p w:rsidR="009949C8" w:rsidRPr="007101CF" w:rsidRDefault="009949C8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9C">
        <w:rPr>
          <w:rFonts w:ascii="Times New Roman" w:hAnsi="Times New Roman" w:cs="Times New Roman"/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9949C8" w:rsidRPr="00FA279C" w:rsidRDefault="009949C8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9C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виды </w:t>
      </w:r>
      <w:proofErr w:type="gramStart"/>
      <w:r w:rsidRPr="00FA279C">
        <w:rPr>
          <w:rFonts w:ascii="Times New Roman" w:hAnsi="Times New Roman" w:cs="Times New Roman"/>
          <w:b/>
          <w:iCs/>
          <w:sz w:val="28"/>
          <w:szCs w:val="28"/>
        </w:rPr>
        <w:t>деятельности:</w:t>
      </w:r>
      <w:r w:rsidRPr="00FA27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279C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proofErr w:type="gramEnd"/>
      <w:r w:rsidRPr="00FA279C">
        <w:rPr>
          <w:rFonts w:ascii="Times New Roman" w:hAnsi="Times New Roman" w:cs="Times New Roman"/>
          <w:sz w:val="28"/>
          <w:szCs w:val="28"/>
        </w:rPr>
        <w:t>, исследовательская.</w:t>
      </w:r>
    </w:p>
    <w:p w:rsidR="009949C8" w:rsidRDefault="009949C8" w:rsidP="009949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C8" w:rsidRPr="00603AA6" w:rsidRDefault="009949C8" w:rsidP="009949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103"/>
        <w:gridCol w:w="1417"/>
        <w:gridCol w:w="1276"/>
        <w:gridCol w:w="1701"/>
        <w:gridCol w:w="4111"/>
      </w:tblGrid>
      <w:tr w:rsidR="009949C8" w:rsidRPr="0027348D" w:rsidTr="00F4448F">
        <w:trPr>
          <w:trHeight w:val="453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38" w:line="240" w:lineRule="auto"/>
              <w:ind w:left="72" w:right="26" w:firstLine="7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Формы промежуточной аттестации/ контроля </w:t>
            </w:r>
          </w:p>
        </w:tc>
      </w:tr>
      <w:tr w:rsidR="009949C8" w:rsidRPr="0027348D" w:rsidTr="00F4448F">
        <w:trPr>
          <w:trHeight w:val="745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9C8" w:rsidRPr="0027348D" w:rsidRDefault="009949C8" w:rsidP="00F44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9C8" w:rsidRPr="0027348D" w:rsidRDefault="009949C8" w:rsidP="00F44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left="14" w:firstLine="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Практика 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9C8" w:rsidRPr="0027348D" w:rsidRDefault="009949C8" w:rsidP="00F44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949C8" w:rsidRPr="0027348D" w:rsidTr="00F4448F">
        <w:trPr>
          <w:trHeight w:val="638"/>
        </w:trPr>
        <w:tc>
          <w:tcPr>
            <w:tcW w:w="14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9C8" w:rsidRPr="00BA4CA2" w:rsidRDefault="009949C8" w:rsidP="00F4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="00532D9B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мы живём</w:t>
            </w:r>
            <w:r w:rsidR="00FA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</w:t>
            </w:r>
            <w:r w:rsidR="00D92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49C8" w:rsidRPr="0027348D" w:rsidTr="00F4448F">
        <w:trPr>
          <w:trHeight w:val="7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D92C81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</w:t>
            </w:r>
            <w:r w:rsidR="00D92C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ведение. Что такое краеведение?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Обзорная экскурсия в музее.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D9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D92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0,5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D9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0,5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D92C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по итогам экскурсии.</w:t>
            </w:r>
          </w:p>
        </w:tc>
      </w:tr>
      <w:tr w:rsidR="009949C8" w:rsidRPr="0027348D" w:rsidTr="00D92C81">
        <w:trPr>
          <w:trHeight w:val="66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A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D92C81" w:rsidP="00F4448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Артинский район на карте Свердловской области и России.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  <w:r w:rsidR="009949C8"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730D18" w:rsidRDefault="009949C8" w:rsidP="00F4448F">
            <w:pPr>
              <w:spacing w:after="0"/>
              <w:ind w:left="58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45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BA4CA2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hanging="108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92C81">
              <w:rPr>
                <w:rFonts w:ascii="Times New Roman" w:hAnsi="Times New Roman"/>
                <w:sz w:val="24"/>
                <w:szCs w:val="24"/>
              </w:rPr>
              <w:t>Символика Свердловской области и Артинского района: что она отражает?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F609D9" w:rsidRDefault="009949C8" w:rsidP="00D92C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D92C81" w:rsidRPr="0027348D" w:rsidTr="00F4448F">
        <w:trPr>
          <w:trHeight w:val="45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D92C81" w:rsidRDefault="00D92C81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D92C81" w:rsidRPr="0027348D" w:rsidRDefault="00D92C81" w:rsidP="00F4448F">
            <w:pPr>
              <w:spacing w:after="0"/>
              <w:ind w:hanging="10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Природа Артинского района.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D92C81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D92C81" w:rsidRDefault="00D92C81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D92C81" w:rsidRDefault="00FA3EE2" w:rsidP="00F4448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D92C81" w:rsidRPr="0027348D" w:rsidRDefault="00D92C81" w:rsidP="00F4448F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викторина "Моя Родина - Россия"</w:t>
            </w:r>
          </w:p>
        </w:tc>
      </w:tr>
      <w:tr w:rsidR="009949C8" w:rsidRPr="0027348D" w:rsidTr="00F4448F">
        <w:trPr>
          <w:trHeight w:val="537"/>
        </w:trPr>
        <w:tc>
          <w:tcPr>
            <w:tcW w:w="14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Раздел 2. </w:t>
            </w:r>
            <w:r w:rsidR="00D92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посёлка </w:t>
            </w:r>
            <w:proofErr w:type="gramStart"/>
            <w:r w:rsidR="00D92C81">
              <w:rPr>
                <w:rFonts w:ascii="Times New Roman" w:hAnsi="Times New Roman" w:cs="Times New Roman"/>
                <w:b/>
                <w:sz w:val="24"/>
                <w:szCs w:val="24"/>
              </w:rPr>
              <w:t>Арти</w:t>
            </w:r>
            <w:r w:rsidR="00FA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="00FA3E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949C8" w:rsidRPr="0027348D" w:rsidTr="00F4448F">
        <w:trPr>
          <w:trHeight w:val="67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left="-142" w:firstLine="9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D92C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F85395" w:rsidRDefault="009949C8" w:rsidP="00F4448F">
            <w:pPr>
              <w:spacing w:after="0"/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D92C81">
              <w:rPr>
                <w:rFonts w:ascii="Times New Roman" w:hAnsi="Times New Roman"/>
                <w:sz w:val="24"/>
                <w:szCs w:val="24"/>
              </w:rPr>
              <w:t>История Артинского завода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  <w:r w:rsidR="009949C8"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="009949C8"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9949C8" w:rsidRPr="0027348D" w:rsidTr="00F4448F">
        <w:trPr>
          <w:trHeight w:val="52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 w:line="240" w:lineRule="auto"/>
              <w:ind w:left="-142" w:firstLine="949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D92C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hanging="10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2C81">
              <w:rPr>
                <w:rFonts w:ascii="Times New Roman" w:hAnsi="Times New Roman"/>
                <w:sz w:val="24"/>
                <w:szCs w:val="24"/>
              </w:rPr>
              <w:t>Посёлок Арти в годы революции и гражданской войны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66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2C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hanging="10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92C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Посёлок Арти в годы Великой Отечественной войны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6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0F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240F0E" w:rsidP="00F4448F">
            <w:pPr>
              <w:pStyle w:val="a5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Герои Великой Отечественной войны и Герои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54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40F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FA279C" w:rsidRDefault="00240F0E" w:rsidP="00F444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и писатели Артинского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9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0F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AC3599" w:rsidRDefault="009949C8" w:rsidP="00F444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историко-краеведческих наблюдений. Фиксирование исторических событий, точность и историческая достоверность записей воспоминаний.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A3EE2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Участие в конкурсе исследовательских работ "Каменный пояс"</w:t>
            </w:r>
          </w:p>
        </w:tc>
      </w:tr>
      <w:tr w:rsidR="009949C8" w:rsidRPr="0027348D" w:rsidTr="00F4448F">
        <w:trPr>
          <w:trHeight w:val="557"/>
        </w:trPr>
        <w:tc>
          <w:tcPr>
            <w:tcW w:w="14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7103F1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Раздел 3. </w:t>
            </w:r>
            <w:r w:rsidR="00240F0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История лицея</w:t>
            </w:r>
            <w:r w:rsidR="00FA3E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(7 часов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)</w:t>
            </w:r>
          </w:p>
        </w:tc>
      </w:tr>
      <w:tr w:rsidR="009949C8" w:rsidRPr="0027348D" w:rsidTr="00F4448F">
        <w:trPr>
          <w:trHeight w:val="58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7103F1" w:rsidRDefault="00240F0E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школы: от начальной до восьмилетней.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64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7103F1" w:rsidRDefault="00240F0E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школы: от восьмилетней к средней.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67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240F0E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лицея. Учительские династии. Гордость лицея - отличники.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FA3EE2" w:rsidP="00F4448F">
            <w:pPr>
              <w:spacing w:after="0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Презентация "Мои родители - выпускники лицея"</w:t>
            </w:r>
          </w:p>
        </w:tc>
      </w:tr>
      <w:tr w:rsidR="009949C8" w:rsidRPr="0027348D" w:rsidTr="00F4448F">
        <w:trPr>
          <w:trHeight w:val="437"/>
        </w:trPr>
        <w:tc>
          <w:tcPr>
            <w:tcW w:w="14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E87AAE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Раздел 4. </w:t>
            </w:r>
            <w:r w:rsidR="00240F0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История </w:t>
            </w:r>
            <w:proofErr w:type="gramStart"/>
            <w:r w:rsidR="00240F0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семьи </w:t>
            </w:r>
            <w:r w:rsidR="00FA3E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(</w:t>
            </w:r>
            <w:proofErr w:type="gramEnd"/>
            <w:r w:rsidR="00FA3E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часов)</w:t>
            </w:r>
          </w:p>
        </w:tc>
      </w:tr>
      <w:tr w:rsidR="009949C8" w:rsidRPr="0027348D" w:rsidTr="00F4448F">
        <w:trPr>
          <w:trHeight w:val="6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240F0E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Родословное древо.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6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240F0E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в семье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949C8" w:rsidRPr="0027348D" w:rsidTr="00F4448F">
        <w:trPr>
          <w:trHeight w:val="9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240F0E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в архиве?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9949C8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240F0E" w:rsidP="00F4448F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Составление родословного древа.</w:t>
            </w:r>
          </w:p>
        </w:tc>
      </w:tr>
      <w:tr w:rsidR="00FA3EE2" w:rsidRPr="0027348D" w:rsidTr="00F4448F">
        <w:trPr>
          <w:trHeight w:val="9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FA3EE2" w:rsidRDefault="00FA3EE2" w:rsidP="00F4448F">
            <w:pPr>
              <w:spacing w:after="0"/>
              <w:ind w:left="-142" w:firstLine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FA3EE2" w:rsidRDefault="00FA3EE2" w:rsidP="00F44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Что мы узнали по истории Артинского района.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FA3EE2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FA3EE2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FA3EE2" w:rsidRDefault="00FA3EE2" w:rsidP="00F4448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FA3EE2" w:rsidRDefault="00FA3EE2" w:rsidP="00F4448F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Задания на рефлексию.</w:t>
            </w:r>
          </w:p>
        </w:tc>
      </w:tr>
      <w:tr w:rsidR="009949C8" w:rsidRPr="0027348D" w:rsidTr="00F4448F">
        <w:trPr>
          <w:trHeight w:val="45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34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23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9949C8" w:rsidRPr="0027348D" w:rsidRDefault="009949C8" w:rsidP="00F4448F">
            <w:pPr>
              <w:spacing w:after="0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734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27348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9949C8" w:rsidRPr="00C90BB2" w:rsidRDefault="009949C8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C8" w:rsidRPr="00685ADF" w:rsidRDefault="009949C8" w:rsidP="009949C8">
      <w:pPr>
        <w:spacing w:after="59" w:line="23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9C11AD">
        <w:rPr>
          <w:i/>
          <w:iCs/>
          <w:color w:val="000000"/>
          <w:sz w:val="28"/>
          <w:szCs w:val="28"/>
          <w:u w:val="single"/>
        </w:rPr>
        <w:t>Личностные результаты</w:t>
      </w:r>
      <w:r w:rsidRPr="009C11AD">
        <w:rPr>
          <w:color w:val="000000"/>
          <w:sz w:val="28"/>
          <w:szCs w:val="28"/>
          <w:u w:val="single"/>
        </w:rPr>
        <w:t>.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В рамках когнитивного компонента: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развитие уважительного отношения к жизни людей в разные эпохи, труду, традициям, культуре, семье, школе, родному посёлку, Свердловской области, России как основополагающим ценностям;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активизация  гражданской</w:t>
      </w:r>
      <w:proofErr w:type="gramEnd"/>
      <w:r w:rsidRPr="009C11AD">
        <w:rPr>
          <w:color w:val="000000"/>
          <w:sz w:val="28"/>
          <w:szCs w:val="28"/>
        </w:rPr>
        <w:t xml:space="preserve"> позиции по изучению, сбережению и популяризации истории лицея, посёлка Арти, Артинского района;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развитие  потребности</w:t>
      </w:r>
      <w:proofErr w:type="gramEnd"/>
      <w:r w:rsidRPr="009C11AD">
        <w:rPr>
          <w:color w:val="000000"/>
          <w:sz w:val="28"/>
          <w:szCs w:val="28"/>
        </w:rPr>
        <w:t xml:space="preserve"> в самовыражении и самореализации через общественно значимую деятельность;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развитие  нравственного</w:t>
      </w:r>
      <w:proofErr w:type="gramEnd"/>
      <w:r w:rsidRPr="009C11AD">
        <w:rPr>
          <w:color w:val="000000"/>
          <w:sz w:val="28"/>
          <w:szCs w:val="28"/>
        </w:rPr>
        <w:t xml:space="preserve"> потенциала и потребности приумножать лучшие достижения прошлого в своей жизни.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В рамках эмоционального компонента: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укрепление  любви</w:t>
      </w:r>
      <w:proofErr w:type="gramEnd"/>
      <w:r w:rsidRPr="009C11AD">
        <w:rPr>
          <w:color w:val="000000"/>
          <w:sz w:val="28"/>
          <w:szCs w:val="28"/>
        </w:rPr>
        <w:t xml:space="preserve"> к Родине, чувства гордости и ответственности за свою страну;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проявление более осознанное отношение к истории, культурным и историческим памятникам, героическому прошлому страны и малой родины.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развитие уважения к личности и её достоинству, доброжелательного отношения к окружающим, признательного отношения к людям старшего поколения, заслуженным землякам, ветеранам войны и труда.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развитие осознанного отношения к ценностям семьи, ее истории, реликвиям, традициям.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i/>
          <w:iCs/>
          <w:color w:val="000000"/>
          <w:sz w:val="28"/>
          <w:szCs w:val="28"/>
          <w:u w:val="single"/>
        </w:rPr>
        <w:t>Коммуникативные результаты: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развитие умения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умение вести экскурсии, интервьюирование.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i/>
          <w:iCs/>
          <w:color w:val="000000"/>
          <w:sz w:val="28"/>
          <w:szCs w:val="28"/>
          <w:u w:val="single"/>
        </w:rPr>
        <w:t>Познавательные результаты: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расширение  кругозора</w:t>
      </w:r>
      <w:proofErr w:type="gramEnd"/>
      <w:r w:rsidRPr="009C11AD">
        <w:rPr>
          <w:color w:val="000000"/>
          <w:sz w:val="28"/>
          <w:szCs w:val="28"/>
        </w:rPr>
        <w:t xml:space="preserve">  и познавательных  интересов в обл</w:t>
      </w:r>
      <w:r w:rsidR="00C94881">
        <w:rPr>
          <w:color w:val="000000"/>
          <w:sz w:val="28"/>
          <w:szCs w:val="28"/>
        </w:rPr>
        <w:t>асти изучения истории семьи и малой родины</w:t>
      </w:r>
      <w:r w:rsidRPr="009C11AD">
        <w:rPr>
          <w:color w:val="000000"/>
          <w:sz w:val="28"/>
          <w:szCs w:val="28"/>
        </w:rPr>
        <w:t>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формирование  первичных</w:t>
      </w:r>
      <w:proofErr w:type="gramEnd"/>
      <w:r w:rsidRPr="009C11AD">
        <w:rPr>
          <w:color w:val="000000"/>
          <w:sz w:val="28"/>
          <w:szCs w:val="28"/>
        </w:rPr>
        <w:t xml:space="preserve"> п</w:t>
      </w:r>
      <w:r w:rsidR="00C94881">
        <w:rPr>
          <w:color w:val="000000"/>
          <w:sz w:val="28"/>
          <w:szCs w:val="28"/>
        </w:rPr>
        <w:t>редставлений о родословии</w:t>
      </w:r>
      <w:r w:rsidRPr="009C11AD">
        <w:rPr>
          <w:color w:val="000000"/>
          <w:sz w:val="28"/>
          <w:szCs w:val="28"/>
        </w:rPr>
        <w:t>;</w:t>
      </w:r>
    </w:p>
    <w:p w:rsidR="009949C8" w:rsidRPr="009C11AD" w:rsidRDefault="00C94881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расширение словарного </w:t>
      </w:r>
      <w:proofErr w:type="gramStart"/>
      <w:r>
        <w:rPr>
          <w:color w:val="000000"/>
          <w:sz w:val="28"/>
          <w:szCs w:val="28"/>
        </w:rPr>
        <w:t>запаса  с</w:t>
      </w:r>
      <w:proofErr w:type="gramEnd"/>
      <w:r>
        <w:rPr>
          <w:color w:val="000000"/>
          <w:sz w:val="28"/>
          <w:szCs w:val="28"/>
        </w:rPr>
        <w:t xml:space="preserve"> помощью краеведческой терминологии</w:t>
      </w:r>
      <w:r w:rsidR="009949C8" w:rsidRPr="009C11AD">
        <w:rPr>
          <w:color w:val="000000"/>
          <w:sz w:val="28"/>
          <w:szCs w:val="28"/>
        </w:rPr>
        <w:t>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 xml:space="preserve">- </w:t>
      </w:r>
      <w:proofErr w:type="gramStart"/>
      <w:r w:rsidRPr="009C11AD">
        <w:rPr>
          <w:color w:val="000000"/>
          <w:sz w:val="28"/>
          <w:szCs w:val="28"/>
        </w:rPr>
        <w:t>развитие  отдельных</w:t>
      </w:r>
      <w:proofErr w:type="gramEnd"/>
      <w:r w:rsidRPr="009C11AD">
        <w:rPr>
          <w:color w:val="000000"/>
          <w:sz w:val="28"/>
          <w:szCs w:val="28"/>
        </w:rPr>
        <w:t xml:space="preserve"> навыков проектно-исследовательской деятельности;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развитие умения осуществлять расширенный поиск информации с использованием ресурсов музея, библиотек и Интернета, очевидцев исторических событий;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</w:t>
      </w:r>
      <w:r w:rsidRPr="009C11AD">
        <w:rPr>
          <w:rFonts w:ascii="Arial" w:hAnsi="Arial" w:cs="Arial"/>
          <w:color w:val="00B050"/>
          <w:sz w:val="28"/>
          <w:szCs w:val="28"/>
        </w:rPr>
        <w:t> </w:t>
      </w:r>
      <w:r w:rsidRPr="009C11AD">
        <w:rPr>
          <w:color w:val="000000"/>
          <w:sz w:val="28"/>
          <w:szCs w:val="28"/>
        </w:rPr>
        <w:t>разовьется наблюдательность, зрительная память, воображение, ассоциативное мышление;</w:t>
      </w:r>
    </w:p>
    <w:p w:rsidR="009949C8" w:rsidRPr="009C11AD" w:rsidRDefault="009949C8" w:rsidP="009949C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11AD">
        <w:rPr>
          <w:color w:val="000000"/>
          <w:sz w:val="28"/>
          <w:szCs w:val="28"/>
        </w:rPr>
        <w:t>- сформируются отдельные навыки оформления документов, художественного и ком</w:t>
      </w:r>
      <w:r w:rsidR="00C94881">
        <w:rPr>
          <w:color w:val="000000"/>
          <w:sz w:val="28"/>
          <w:szCs w:val="28"/>
        </w:rPr>
        <w:t>пьютерного оформления проектов и родословного древа</w:t>
      </w:r>
      <w:r w:rsidRPr="009C11AD">
        <w:rPr>
          <w:color w:val="000000"/>
          <w:sz w:val="28"/>
          <w:szCs w:val="28"/>
        </w:rPr>
        <w:t>.</w:t>
      </w:r>
    </w:p>
    <w:bookmarkEnd w:id="0"/>
    <w:p w:rsidR="009949C8" w:rsidRDefault="009949C8" w:rsidP="0099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C8" w:rsidRDefault="009949C8" w:rsidP="0099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TableGrid"/>
        <w:tblW w:w="15134" w:type="dxa"/>
        <w:tblInd w:w="5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283"/>
        <w:gridCol w:w="1377"/>
        <w:gridCol w:w="1406"/>
        <w:gridCol w:w="1429"/>
        <w:gridCol w:w="1701"/>
        <w:gridCol w:w="3402"/>
        <w:gridCol w:w="4536"/>
      </w:tblGrid>
      <w:tr w:rsidR="009949C8" w:rsidRPr="009C11AD" w:rsidTr="00F4448F">
        <w:trPr>
          <w:trHeight w:val="83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after="43" w:line="234" w:lineRule="auto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Год обучения </w:t>
            </w:r>
          </w:p>
          <w:p w:rsidR="009949C8" w:rsidRPr="009C11AD" w:rsidRDefault="009949C8" w:rsidP="00F4448F">
            <w:pPr>
              <w:spacing w:line="276" w:lineRule="auto"/>
              <w:ind w:left="41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9C11AD">
              <w:rPr>
                <w:rFonts w:ascii="Times New Roman" w:hAnsi="Times New Roman" w:cs="Times New Roman"/>
                <w:sz w:val="24"/>
              </w:rPr>
              <w:t>уровень</w:t>
            </w:r>
            <w:proofErr w:type="gramEnd"/>
            <w:r w:rsidRPr="009C11AD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Дата начала занятий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ind w:firstLine="3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Дата окончания занятий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Количество учебных недель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Количество учебных дней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ind w:left="1" w:hanging="1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Количество учебных часов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Режим занятий </w:t>
            </w:r>
          </w:p>
        </w:tc>
      </w:tr>
      <w:tr w:rsidR="009949C8" w:rsidRPr="009C11AD" w:rsidTr="00F4448F">
        <w:trPr>
          <w:trHeight w:val="83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1 год обучения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01 сентября 2021г.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after="42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31 мая </w:t>
            </w:r>
          </w:p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 xml:space="preserve">2022 г.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1A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34 часа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8" w:rsidRPr="009C11AD" w:rsidRDefault="009949C8" w:rsidP="00F44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 по 45 минут</w:t>
            </w:r>
            <w:r w:rsidRPr="009C11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949C8" w:rsidRDefault="009949C8" w:rsidP="0099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C8" w:rsidRDefault="009949C8" w:rsidP="0099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949C8" w:rsidRPr="002A1A99" w:rsidRDefault="009949C8" w:rsidP="0099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3E3" w:rsidRPr="004215F7" w:rsidRDefault="009949C8" w:rsidP="009949C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Материально-техническая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база:</w:t>
      </w:r>
      <w:r>
        <w:rPr>
          <w:rFonts w:ascii="Times New Roman" w:hAnsi="Times New Roman"/>
          <w:color w:val="000000"/>
          <w:sz w:val="28"/>
          <w:szCs w:val="28"/>
        </w:rPr>
        <w:t xml:space="preserve">  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реализации  программы "Музейное дело" используется помещение школьного музея. Площадь помещения - 30 кв. м. Музей располагает достаточным количеством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экспонатов  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проведения занятий и экскурсий.  Экспонаты размещены на подиуме, стендах, стеллажах, шкафах. В музее имеется рабочая поверхность для размещения временных выставок и проведения реставрационных работ. Для проведения занятий имеются школьные парты. Посадочных мест - 20. При проведении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экскурсии  возможно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нахождение в музее 25 человек.  </w:t>
      </w:r>
      <w:r w:rsidR="00C94881">
        <w:rPr>
          <w:rFonts w:ascii="Times New Roman" w:hAnsi="Times New Roman"/>
          <w:color w:val="000000"/>
          <w:sz w:val="28"/>
          <w:szCs w:val="28"/>
        </w:rPr>
        <w:t>Для проведения занятий необходима литература по краеведению, исторические и географические атласы, канцелярские принадлежности.</w:t>
      </w:r>
    </w:p>
    <w:p w:rsidR="009949C8" w:rsidRDefault="009949C8" w:rsidP="009949C8">
      <w:pPr>
        <w:pStyle w:val="a3"/>
        <w:widowControl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Кадровое обеспечение:</w:t>
      </w:r>
    </w:p>
    <w:p w:rsidR="009949C8" w:rsidRDefault="009949C8" w:rsidP="009949C8">
      <w:pPr>
        <w:pStyle w:val="a3"/>
        <w:widowControl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образованию ПДО:</w:t>
      </w:r>
    </w:p>
    <w:p w:rsidR="009949C8" w:rsidRDefault="009949C8" w:rsidP="009949C8">
      <w:pPr>
        <w:pStyle w:val="a3"/>
        <w:widowControl/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Высшее образование (историческое), профиль должен соответствовать направленности ДОП;</w:t>
      </w:r>
    </w:p>
    <w:p w:rsidR="009949C8" w:rsidRDefault="009949C8" w:rsidP="009949C8">
      <w:pPr>
        <w:pStyle w:val="a3"/>
        <w:widowControl/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Дополнительное профессиональное образование – </w:t>
      </w:r>
      <w:r w:rsidR="00ED03E3">
        <w:rPr>
          <w:rFonts w:ascii="Times New Roman" w:hAnsi="Times New Roman"/>
          <w:color w:val="000000"/>
          <w:sz w:val="28"/>
          <w:szCs w:val="28"/>
        </w:rPr>
        <w:t>профессиональная переподготовка;</w:t>
      </w:r>
    </w:p>
    <w:p w:rsidR="00ED03E3" w:rsidRPr="00ED03E3" w:rsidRDefault="00ED03E3" w:rsidP="009949C8">
      <w:pPr>
        <w:pStyle w:val="a3"/>
        <w:widowControl/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E3">
        <w:rPr>
          <w:rFonts w:ascii="Times New Roman" w:hAnsi="Times New Roman" w:cs="Times New Roman"/>
          <w:sz w:val="28"/>
          <w:szCs w:val="28"/>
        </w:rPr>
        <w:t xml:space="preserve">Педагог, работающей по данной программе, должен иметь </w:t>
      </w:r>
      <w:proofErr w:type="gramStart"/>
      <w:r w:rsidRPr="00ED03E3">
        <w:rPr>
          <w:rFonts w:ascii="Times New Roman" w:hAnsi="Times New Roman" w:cs="Times New Roman"/>
          <w:sz w:val="28"/>
          <w:szCs w:val="28"/>
        </w:rPr>
        <w:t>высшее  профессиональное</w:t>
      </w:r>
      <w:proofErr w:type="gramEnd"/>
      <w:r w:rsidRPr="00ED03E3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 отличное знание истории, владеть информационно коммуникативными технологиями, знаниями возрастной и педагогической психологии детей данного возраста.</w:t>
      </w:r>
    </w:p>
    <w:p w:rsidR="009949C8" w:rsidRPr="00FA358E" w:rsidRDefault="009949C8" w:rsidP="009949C8">
      <w:pPr>
        <w:pStyle w:val="a3"/>
        <w:widowControl/>
        <w:shd w:val="clear" w:color="auto" w:fill="FFFFFF"/>
        <w:spacing w:after="0" w:line="285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9C8" w:rsidRDefault="009949C8" w:rsidP="009949C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материалы:</w:t>
      </w:r>
    </w:p>
    <w:p w:rsidR="009949C8" w:rsidRDefault="009949C8" w:rsidP="009949C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музейные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экспонаты;</w:t>
      </w:r>
    </w:p>
    <w:p w:rsidR="009949C8" w:rsidRDefault="00C94881" w:rsidP="009949C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книги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истории Урала и Артинского района</w:t>
      </w:r>
      <w:r w:rsidR="009949C8">
        <w:rPr>
          <w:rFonts w:ascii="Times New Roman" w:hAnsi="Times New Roman"/>
          <w:color w:val="000000"/>
          <w:sz w:val="28"/>
          <w:szCs w:val="28"/>
        </w:rPr>
        <w:t>;</w:t>
      </w:r>
    </w:p>
    <w:p w:rsidR="009949C8" w:rsidRDefault="009949C8" w:rsidP="009949C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фото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 и видеоматериалы, слайды;</w:t>
      </w:r>
    </w:p>
    <w:p w:rsidR="009949C8" w:rsidRDefault="009949C8" w:rsidP="009949C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тексты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экскурсий, тексты описания экспонатов;</w:t>
      </w:r>
    </w:p>
    <w:p w:rsidR="009949C8" w:rsidRPr="004215F7" w:rsidRDefault="009949C8" w:rsidP="009949C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разработки занятий.</w:t>
      </w:r>
    </w:p>
    <w:p w:rsidR="009949C8" w:rsidRPr="006022F7" w:rsidRDefault="009949C8" w:rsidP="009949C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аттестации/контроля и оценочные материалы</w:t>
      </w:r>
    </w:p>
    <w:p w:rsidR="009949C8" w:rsidRDefault="009949C8" w:rsidP="009949C8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наблюдение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практической работой учащихся. Данные такого наблюдения позволяют установить отношение учащегося к учебным занятиям, его сильные и слабые стороны, проблемы в знаниях, осуществить индивидуальный подход к учащимся;</w:t>
      </w:r>
    </w:p>
    <w:p w:rsidR="009949C8" w:rsidRDefault="009949C8" w:rsidP="009949C8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устный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контроль осуществляется путем индивидуального и коллективного опроса при разборе нового материала и повторении пройденного;</w:t>
      </w:r>
    </w:p>
    <w:p w:rsidR="009949C8" w:rsidRDefault="009949C8" w:rsidP="009949C8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контроль – выполнение практических работ, в ходе которых проверяются знания, умения и навыки учащихся, полученные ими на данное время, применение усвоенных знаний;</w:t>
      </w:r>
    </w:p>
    <w:p w:rsidR="009949C8" w:rsidRDefault="009949C8" w:rsidP="009949C8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ходе которого учащиеся самостоятельно находят допущенные ошибки, неточности, намечают способы их устранения;</w:t>
      </w:r>
    </w:p>
    <w:p w:rsidR="009949C8" w:rsidRDefault="009949C8" w:rsidP="009949C8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 краеведческом  конкурсе  </w:t>
      </w:r>
      <w:r w:rsidR="00C94881">
        <w:rPr>
          <w:rFonts w:ascii="Times New Roman" w:hAnsi="Times New Roman"/>
          <w:color w:val="000000"/>
          <w:sz w:val="28"/>
          <w:szCs w:val="28"/>
        </w:rPr>
        <w:t>исследовательских работ "Каменный пояс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:rsidR="009949C8" w:rsidRDefault="00C94881" w:rsidP="004215F7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защите проектов на уровне лицея;</w:t>
      </w:r>
    </w:p>
    <w:p w:rsidR="004215F7" w:rsidRPr="004215F7" w:rsidRDefault="004215F7" w:rsidP="004215F7">
      <w:pPr>
        <w:pStyle w:val="a3"/>
        <w:widowControl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9C8" w:rsidRDefault="009949C8" w:rsidP="009949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</w:p>
    <w:p w:rsidR="001C3EC2" w:rsidRDefault="001C3EC2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Артинский район: годы, события, люди. - Берёзовская типография, 2018</w:t>
      </w:r>
    </w:p>
    <w:p w:rsidR="009949C8" w:rsidRDefault="009949C8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CB">
        <w:rPr>
          <w:rFonts w:ascii="Times New Roman" w:eastAsia="Calibri" w:hAnsi="Times New Roman" w:cs="Times New Roman"/>
          <w:sz w:val="28"/>
          <w:szCs w:val="28"/>
        </w:rPr>
        <w:t xml:space="preserve">Емельянов Б.В. Экскурсоведение </w:t>
      </w:r>
      <w:proofErr w:type="gramStart"/>
      <w:r w:rsidRPr="00C51FCB">
        <w:rPr>
          <w:rFonts w:ascii="Times New Roman" w:eastAsia="Calibri" w:hAnsi="Times New Roman" w:cs="Times New Roman"/>
          <w:sz w:val="28"/>
          <w:szCs w:val="28"/>
        </w:rPr>
        <w:t>/.Емельянов</w:t>
      </w:r>
      <w:proofErr w:type="gramEnd"/>
      <w:r w:rsidRPr="00C51FCB">
        <w:rPr>
          <w:rFonts w:ascii="Times New Roman" w:eastAsia="Calibri" w:hAnsi="Times New Roman" w:cs="Times New Roman"/>
          <w:sz w:val="28"/>
          <w:szCs w:val="28"/>
        </w:rPr>
        <w:t xml:space="preserve"> Б.В. - М.,2000.</w:t>
      </w:r>
    </w:p>
    <w:p w:rsidR="001C3EC2" w:rsidRPr="00C51FCB" w:rsidRDefault="001C3EC2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История Урала с древнейших времён до наших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дней./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Под ред. Огоновской И.С.- Екатеринбург: "Сократ", 2003</w:t>
      </w:r>
    </w:p>
    <w:p w:rsidR="009949C8" w:rsidRPr="001C3EC2" w:rsidRDefault="009949C8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CB">
        <w:rPr>
          <w:rFonts w:ascii="Times New Roman" w:eastAsia="Calibri" w:hAnsi="Times New Roman" w:cs="Times New Roman"/>
          <w:sz w:val="28"/>
          <w:szCs w:val="28"/>
        </w:rPr>
        <w:t xml:space="preserve">Калугина С.А. </w:t>
      </w:r>
      <w:r w:rsidRPr="00C51FCB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социально – педагогической </w:t>
      </w:r>
      <w:proofErr w:type="gramStart"/>
      <w:r w:rsidRPr="00C51FCB">
        <w:rPr>
          <w:rFonts w:ascii="Times New Roman" w:hAnsi="Times New Roman" w:cs="Times New Roman"/>
          <w:bCs/>
          <w:sz w:val="28"/>
          <w:szCs w:val="28"/>
        </w:rPr>
        <w:t>направленности</w:t>
      </w:r>
      <w:r w:rsidRPr="00C51FC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Pr="00C51FCB">
        <w:rPr>
          <w:rFonts w:ascii="Times New Roman" w:hAnsi="Times New Roman" w:cs="Times New Roman"/>
          <w:bCs/>
          <w:color w:val="000000"/>
          <w:sz w:val="28"/>
          <w:szCs w:val="28"/>
        </w:rPr>
        <w:t>Музейное дело» - Мордовия, 2019.</w:t>
      </w:r>
    </w:p>
    <w:p w:rsidR="001C3EC2" w:rsidRPr="001C3EC2" w:rsidRDefault="001C3EC2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Красильников Ю.И. Очерки истории Артинского района.</w:t>
      </w:r>
    </w:p>
    <w:p w:rsidR="001C3EC2" w:rsidRPr="00C51FCB" w:rsidRDefault="001C3EC2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Мосин А.Г. Мой род в истории. - М.: Русское слово, 2007.</w:t>
      </w:r>
    </w:p>
    <w:p w:rsidR="009949C8" w:rsidRPr="00C51FCB" w:rsidRDefault="009949C8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CB">
        <w:rPr>
          <w:rFonts w:ascii="Times New Roman" w:eastAsia="Calibri" w:hAnsi="Times New Roman" w:cs="Times New Roman"/>
          <w:sz w:val="28"/>
          <w:szCs w:val="28"/>
        </w:rPr>
        <w:t xml:space="preserve">Музей и школа: пособие для учителя / под ред. Кудриной </w:t>
      </w:r>
      <w:proofErr w:type="gramStart"/>
      <w:r w:rsidRPr="00C51FCB">
        <w:rPr>
          <w:rFonts w:ascii="Times New Roman" w:eastAsia="Calibri" w:hAnsi="Times New Roman" w:cs="Times New Roman"/>
          <w:sz w:val="28"/>
          <w:szCs w:val="28"/>
        </w:rPr>
        <w:t>Т.А..</w:t>
      </w:r>
      <w:proofErr w:type="gramEnd"/>
      <w:r w:rsidRPr="00C51FCB">
        <w:rPr>
          <w:rFonts w:ascii="Times New Roman" w:eastAsia="Calibri" w:hAnsi="Times New Roman" w:cs="Times New Roman"/>
          <w:sz w:val="28"/>
          <w:szCs w:val="28"/>
        </w:rPr>
        <w:t>-М.,1985.</w:t>
      </w:r>
    </w:p>
    <w:p w:rsidR="009949C8" w:rsidRPr="00C51FCB" w:rsidRDefault="009949C8" w:rsidP="009949C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51FCB">
        <w:rPr>
          <w:rFonts w:ascii="Times New Roman" w:hAnsi="Times New Roman" w:cs="Times New Roman"/>
          <w:sz w:val="28"/>
          <w:szCs w:val="28"/>
        </w:rPr>
        <w:t xml:space="preserve">Панкратова Т.Н. </w:t>
      </w:r>
      <w:proofErr w:type="gramStart"/>
      <w:r w:rsidRPr="00C51FCB">
        <w:rPr>
          <w:rFonts w:ascii="Times New Roman" w:hAnsi="Times New Roman" w:cs="Times New Roman"/>
          <w:sz w:val="28"/>
          <w:szCs w:val="28"/>
        </w:rPr>
        <w:t>« Занятия</w:t>
      </w:r>
      <w:proofErr w:type="gramEnd"/>
      <w:r w:rsidRPr="00C51FCB">
        <w:rPr>
          <w:rFonts w:ascii="Times New Roman" w:hAnsi="Times New Roman" w:cs="Times New Roman"/>
          <w:sz w:val="28"/>
          <w:szCs w:val="28"/>
        </w:rPr>
        <w:t xml:space="preserve"> и сценарии с элементами музейной педагогики для младших школьников»  - М:Владос, 2002</w:t>
      </w:r>
    </w:p>
    <w:p w:rsidR="009949C8" w:rsidRPr="00C51FCB" w:rsidRDefault="009949C8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CB">
        <w:rPr>
          <w:rFonts w:ascii="Times New Roman" w:eastAsia="Calibri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</w:t>
      </w:r>
      <w:proofErr w:type="gramStart"/>
      <w:r w:rsidRPr="00C51FCB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C51FCB">
        <w:rPr>
          <w:rFonts w:ascii="Times New Roman" w:eastAsia="Calibri" w:hAnsi="Times New Roman" w:cs="Times New Roman"/>
          <w:sz w:val="28"/>
          <w:szCs w:val="28"/>
        </w:rPr>
        <w:t>Горский В.А, Тимофеев А.А.); под ред. Горского В.А.-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FCB">
        <w:rPr>
          <w:rFonts w:ascii="Times New Roman" w:eastAsia="Calibri" w:hAnsi="Times New Roman" w:cs="Times New Roman"/>
          <w:sz w:val="28"/>
          <w:szCs w:val="28"/>
        </w:rPr>
        <w:t>М.:Просвещение, 2010.</w:t>
      </w:r>
    </w:p>
    <w:p w:rsidR="009949C8" w:rsidRDefault="009949C8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CB">
        <w:rPr>
          <w:rFonts w:ascii="Times New Roman" w:eastAsia="Calibri" w:hAnsi="Times New Roman" w:cs="Times New Roman"/>
          <w:sz w:val="28"/>
          <w:szCs w:val="28"/>
        </w:rPr>
        <w:t>Сёмина Е.Е. Рабочая программа по курсу "Музейное дело" - Минусинск, 2016.</w:t>
      </w:r>
    </w:p>
    <w:p w:rsidR="00C94881" w:rsidRPr="00C51FCB" w:rsidRDefault="00C94881" w:rsidP="009949C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Сохраняя традиции. Артинскому заводу 230 лет. - Екатеринбург, 2017.</w:t>
      </w:r>
    </w:p>
    <w:p w:rsidR="009949C8" w:rsidRPr="001C3EC2" w:rsidRDefault="009949C8" w:rsidP="009949C8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FCB">
        <w:rPr>
          <w:rFonts w:ascii="Times New Roman" w:eastAsia="Calibri" w:hAnsi="Times New Roman" w:cs="Times New Roman"/>
          <w:sz w:val="28"/>
          <w:szCs w:val="28"/>
        </w:rPr>
        <w:t>Столяров Б.А.Основы экскурсионного дела/Столяров Б.А., Соколова Н.Д.-</w:t>
      </w:r>
      <w:proofErr w:type="gramStart"/>
      <w:r w:rsidRPr="00C51FCB">
        <w:rPr>
          <w:rFonts w:ascii="Times New Roman" w:eastAsia="Calibri" w:hAnsi="Times New Roman" w:cs="Times New Roman"/>
          <w:sz w:val="28"/>
          <w:szCs w:val="28"/>
        </w:rPr>
        <w:t>СПб.,</w:t>
      </w:r>
      <w:proofErr w:type="gramEnd"/>
      <w:r w:rsidRPr="00C51FCB">
        <w:rPr>
          <w:rFonts w:ascii="Times New Roman" w:eastAsia="Calibri" w:hAnsi="Times New Roman" w:cs="Times New Roman"/>
          <w:sz w:val="28"/>
          <w:szCs w:val="28"/>
        </w:rPr>
        <w:t xml:space="preserve"> 2002.</w:t>
      </w:r>
    </w:p>
    <w:p w:rsidR="001C3EC2" w:rsidRPr="007F697F" w:rsidRDefault="001C3EC2" w:rsidP="009949C8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Уфимцев В. Знай свой край. - Среднеуральское книжное издательство, 1986.</w:t>
      </w:r>
    </w:p>
    <w:p w:rsidR="009949C8" w:rsidRDefault="009949C8" w:rsidP="009949C8"/>
    <w:p w:rsidR="00035710" w:rsidRDefault="00035710" w:rsidP="00035710">
      <w:pPr>
        <w:rPr>
          <w:rFonts w:ascii="Times New Roman" w:hAnsi="Times New Roman" w:cs="Times New Roman"/>
          <w:b/>
          <w:sz w:val="28"/>
          <w:szCs w:val="28"/>
        </w:rPr>
      </w:pPr>
    </w:p>
    <w:sectPr w:rsidR="00035710" w:rsidSect="00381231">
      <w:pgSz w:w="16837" w:h="11905" w:orient="landscape"/>
      <w:pgMar w:top="568" w:right="67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391521E9"/>
    <w:multiLevelType w:val="hybridMultilevel"/>
    <w:tmpl w:val="1C065E0C"/>
    <w:lvl w:ilvl="0" w:tplc="5B740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A8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C6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A8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A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89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A7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4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F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41CF2"/>
    <w:multiLevelType w:val="hybridMultilevel"/>
    <w:tmpl w:val="6FFC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3FFE"/>
    <w:multiLevelType w:val="hybridMultilevel"/>
    <w:tmpl w:val="6FFC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5710"/>
    <w:rsid w:val="00035710"/>
    <w:rsid w:val="001C3EC2"/>
    <w:rsid w:val="001E397D"/>
    <w:rsid w:val="00230C41"/>
    <w:rsid w:val="00240F0E"/>
    <w:rsid w:val="002735F1"/>
    <w:rsid w:val="00381231"/>
    <w:rsid w:val="004215F7"/>
    <w:rsid w:val="00532D9B"/>
    <w:rsid w:val="005E2EA2"/>
    <w:rsid w:val="005E6C17"/>
    <w:rsid w:val="007B1523"/>
    <w:rsid w:val="007E23FF"/>
    <w:rsid w:val="007F697F"/>
    <w:rsid w:val="008F56BB"/>
    <w:rsid w:val="00977BA0"/>
    <w:rsid w:val="009949C8"/>
    <w:rsid w:val="00A52517"/>
    <w:rsid w:val="00A97284"/>
    <w:rsid w:val="00AD552B"/>
    <w:rsid w:val="00C00309"/>
    <w:rsid w:val="00C94881"/>
    <w:rsid w:val="00D92C81"/>
    <w:rsid w:val="00ED03E3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29BE-F887-4ED9-B16E-FB2A8F7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710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3571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9949C8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9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9949C8"/>
    <w:rPr>
      <w:rFonts w:eastAsiaTheme="minorHAnsi"/>
      <w:lang w:eastAsia="en-US"/>
    </w:rPr>
  </w:style>
  <w:style w:type="table" w:customStyle="1" w:styleId="TableGrid">
    <w:name w:val="TableGrid"/>
    <w:rsid w:val="009949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949C8"/>
    <w:pPr>
      <w:ind w:left="720"/>
      <w:contextualSpacing/>
    </w:pPr>
  </w:style>
  <w:style w:type="character" w:customStyle="1" w:styleId="markedcontent">
    <w:name w:val="markedcontent"/>
    <w:basedOn w:val="a0"/>
    <w:rsid w:val="00A52517"/>
  </w:style>
  <w:style w:type="character" w:styleId="a9">
    <w:name w:val="Strong"/>
    <w:uiPriority w:val="22"/>
    <w:qFormat/>
    <w:rsid w:val="007B1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5DA9-EC6A-48CF-BB6D-478253B6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КашинаВП</cp:lastModifiedBy>
  <cp:revision>6</cp:revision>
  <dcterms:created xsi:type="dcterms:W3CDTF">2021-09-06T03:06:00Z</dcterms:created>
  <dcterms:modified xsi:type="dcterms:W3CDTF">2021-09-08T11:05:00Z</dcterms:modified>
</cp:coreProperties>
</file>