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9D" w:rsidRDefault="006E7693" w:rsidP="006E7693">
      <w:pPr>
        <w:jc w:val="right"/>
      </w:pPr>
      <w:bookmarkStart w:id="0" w:name="_GoBack"/>
      <w:bookmarkEnd w:id="0"/>
      <w:r>
        <w:t xml:space="preserve">УТВЕРЖДАЮ </w:t>
      </w:r>
    </w:p>
    <w:p w:rsidR="0068409D" w:rsidRDefault="0068409D" w:rsidP="006E7693">
      <w:pPr>
        <w:jc w:val="right"/>
      </w:pPr>
      <w:r>
        <w:t>Директор МАОУ «Артинский лицей</w:t>
      </w:r>
      <w:r w:rsidR="006E7693">
        <w:t xml:space="preserve">» </w:t>
      </w:r>
    </w:p>
    <w:p w:rsidR="0068409D" w:rsidRDefault="006E7693" w:rsidP="006E7693">
      <w:pPr>
        <w:jc w:val="right"/>
      </w:pPr>
      <w:r>
        <w:t xml:space="preserve">_______________ </w:t>
      </w:r>
      <w:r w:rsidR="0068409D">
        <w:t>Ф.Ф. Бугуева</w:t>
      </w:r>
      <w:r>
        <w:t xml:space="preserve"> </w:t>
      </w:r>
    </w:p>
    <w:p w:rsidR="008C03E3" w:rsidRDefault="0068409D" w:rsidP="006E7693">
      <w:pPr>
        <w:jc w:val="right"/>
        <w:rPr>
          <w:b/>
          <w:sz w:val="32"/>
          <w:szCs w:val="32"/>
        </w:rPr>
      </w:pPr>
      <w:r>
        <w:t>«9</w:t>
      </w:r>
      <w:r w:rsidR="006E7693">
        <w:t xml:space="preserve">» </w:t>
      </w:r>
      <w:r>
        <w:t xml:space="preserve">сентября 2019 </w:t>
      </w:r>
      <w:r w:rsidR="006E7693">
        <w:t>г.</w:t>
      </w:r>
    </w:p>
    <w:p w:rsidR="008C03E3" w:rsidRDefault="008C03E3" w:rsidP="008C03E3">
      <w:pPr>
        <w:jc w:val="center"/>
        <w:rPr>
          <w:b/>
          <w:sz w:val="32"/>
          <w:szCs w:val="32"/>
        </w:rPr>
      </w:pPr>
    </w:p>
    <w:p w:rsidR="008C03E3" w:rsidRDefault="008C03E3" w:rsidP="008C03E3">
      <w:pPr>
        <w:jc w:val="center"/>
        <w:rPr>
          <w:b/>
          <w:sz w:val="32"/>
          <w:szCs w:val="32"/>
        </w:rPr>
      </w:pPr>
    </w:p>
    <w:p w:rsidR="008C03E3" w:rsidRDefault="008C03E3" w:rsidP="008C03E3">
      <w:pPr>
        <w:jc w:val="center"/>
        <w:rPr>
          <w:b/>
          <w:sz w:val="32"/>
          <w:szCs w:val="32"/>
        </w:rPr>
      </w:pPr>
    </w:p>
    <w:p w:rsidR="008C03E3" w:rsidRDefault="008C03E3" w:rsidP="008C03E3">
      <w:pPr>
        <w:jc w:val="center"/>
        <w:rPr>
          <w:b/>
          <w:sz w:val="32"/>
          <w:szCs w:val="32"/>
        </w:rPr>
      </w:pPr>
    </w:p>
    <w:p w:rsidR="008A0DFB" w:rsidRDefault="008A0DFB" w:rsidP="008C03E3">
      <w:pPr>
        <w:jc w:val="center"/>
        <w:rPr>
          <w:b/>
          <w:sz w:val="32"/>
          <w:szCs w:val="32"/>
        </w:rPr>
      </w:pPr>
    </w:p>
    <w:p w:rsidR="003F1E06" w:rsidRDefault="003F1E06" w:rsidP="008C03E3">
      <w:pPr>
        <w:jc w:val="center"/>
        <w:rPr>
          <w:b/>
          <w:sz w:val="32"/>
          <w:szCs w:val="32"/>
        </w:rPr>
      </w:pPr>
    </w:p>
    <w:p w:rsidR="003F1E06" w:rsidRDefault="003F1E06" w:rsidP="008C03E3">
      <w:pPr>
        <w:jc w:val="center"/>
        <w:rPr>
          <w:b/>
          <w:sz w:val="32"/>
          <w:szCs w:val="32"/>
        </w:rPr>
      </w:pPr>
    </w:p>
    <w:p w:rsidR="008A0DFB" w:rsidRDefault="008A0DFB" w:rsidP="008C03E3">
      <w:pPr>
        <w:jc w:val="center"/>
        <w:rPr>
          <w:b/>
          <w:sz w:val="32"/>
          <w:szCs w:val="32"/>
        </w:rPr>
      </w:pPr>
    </w:p>
    <w:p w:rsidR="00FB3C8D" w:rsidRDefault="00FB3C8D" w:rsidP="008C03E3">
      <w:pPr>
        <w:jc w:val="center"/>
        <w:rPr>
          <w:b/>
          <w:sz w:val="32"/>
          <w:szCs w:val="32"/>
        </w:rPr>
      </w:pPr>
    </w:p>
    <w:p w:rsidR="00FB3C8D" w:rsidRDefault="00FB3C8D" w:rsidP="008C03E3">
      <w:pPr>
        <w:jc w:val="center"/>
        <w:rPr>
          <w:b/>
          <w:sz w:val="32"/>
          <w:szCs w:val="32"/>
        </w:rPr>
      </w:pPr>
    </w:p>
    <w:p w:rsidR="00205BC4" w:rsidRPr="003F1E06" w:rsidRDefault="008C03E3" w:rsidP="003F1E06">
      <w:pPr>
        <w:spacing w:line="360" w:lineRule="auto"/>
        <w:jc w:val="center"/>
        <w:rPr>
          <w:b/>
          <w:sz w:val="52"/>
          <w:szCs w:val="52"/>
        </w:rPr>
      </w:pPr>
      <w:r w:rsidRPr="003F1E06">
        <w:rPr>
          <w:b/>
          <w:sz w:val="52"/>
          <w:szCs w:val="52"/>
        </w:rPr>
        <w:t xml:space="preserve">Паспорт </w:t>
      </w:r>
    </w:p>
    <w:p w:rsidR="008C03E3" w:rsidRPr="003F1E06" w:rsidRDefault="00454F27" w:rsidP="003F1E06">
      <w:pPr>
        <w:spacing w:line="360" w:lineRule="auto"/>
        <w:ind w:right="-102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</w:t>
      </w:r>
      <w:r w:rsidR="00205BC4" w:rsidRPr="003F1E06">
        <w:rPr>
          <w:b/>
          <w:sz w:val="52"/>
          <w:szCs w:val="52"/>
        </w:rPr>
        <w:t>иблиотечно -</w:t>
      </w:r>
      <w:r w:rsidR="008C03E3" w:rsidRPr="003F1E06">
        <w:rPr>
          <w:b/>
          <w:sz w:val="52"/>
          <w:szCs w:val="52"/>
        </w:rPr>
        <w:t xml:space="preserve"> информационного центра</w:t>
      </w:r>
    </w:p>
    <w:p w:rsidR="008C03E3" w:rsidRPr="003F1E06" w:rsidRDefault="008C03E3" w:rsidP="003F1E06">
      <w:pPr>
        <w:spacing w:line="360" w:lineRule="auto"/>
        <w:jc w:val="center"/>
        <w:rPr>
          <w:b/>
          <w:sz w:val="52"/>
          <w:szCs w:val="52"/>
        </w:rPr>
      </w:pPr>
    </w:p>
    <w:p w:rsidR="00205BC4" w:rsidRDefault="00205BC4" w:rsidP="0068409D">
      <w:pPr>
        <w:rPr>
          <w:b/>
          <w:sz w:val="72"/>
          <w:szCs w:val="72"/>
        </w:rPr>
      </w:pPr>
    </w:p>
    <w:p w:rsidR="00FB3C8D" w:rsidRDefault="00FB3C8D" w:rsidP="0068409D">
      <w:pPr>
        <w:rPr>
          <w:b/>
          <w:sz w:val="72"/>
          <w:szCs w:val="72"/>
        </w:rPr>
      </w:pPr>
    </w:p>
    <w:p w:rsidR="003F1E06" w:rsidRDefault="003F1E06" w:rsidP="008C03E3">
      <w:pPr>
        <w:jc w:val="center"/>
        <w:rPr>
          <w:b/>
          <w:sz w:val="72"/>
          <w:szCs w:val="72"/>
        </w:rPr>
      </w:pPr>
    </w:p>
    <w:p w:rsidR="008C03E3" w:rsidRPr="00205BC4" w:rsidRDefault="008C03E3" w:rsidP="003F1E06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72"/>
          <w:szCs w:val="72"/>
        </w:rPr>
        <w:t xml:space="preserve">                      </w:t>
      </w:r>
      <w:r>
        <w:t xml:space="preserve"> </w:t>
      </w:r>
      <w:r w:rsidR="003F1E06">
        <w:rPr>
          <w:b/>
          <w:sz w:val="28"/>
          <w:szCs w:val="28"/>
        </w:rPr>
        <w:t>Педагог - библиотекарь</w:t>
      </w:r>
    </w:p>
    <w:p w:rsidR="008C03E3" w:rsidRPr="00205BC4" w:rsidRDefault="008C03E3" w:rsidP="003F1E06">
      <w:pPr>
        <w:spacing w:line="360" w:lineRule="auto"/>
        <w:jc w:val="right"/>
        <w:rPr>
          <w:b/>
          <w:sz w:val="28"/>
          <w:szCs w:val="28"/>
        </w:rPr>
      </w:pPr>
      <w:r w:rsidRPr="00205BC4">
        <w:rPr>
          <w:b/>
          <w:sz w:val="28"/>
          <w:szCs w:val="28"/>
        </w:rPr>
        <w:t xml:space="preserve">                                                   </w:t>
      </w:r>
      <w:r w:rsidR="003F1E06">
        <w:rPr>
          <w:b/>
          <w:sz w:val="28"/>
          <w:szCs w:val="28"/>
        </w:rPr>
        <w:t>Бахарева Анна Ивановна</w:t>
      </w:r>
    </w:p>
    <w:p w:rsidR="008C03E3" w:rsidRPr="00205BC4" w:rsidRDefault="008C03E3" w:rsidP="003F1E06">
      <w:pPr>
        <w:spacing w:line="360" w:lineRule="auto"/>
        <w:rPr>
          <w:sz w:val="28"/>
          <w:szCs w:val="28"/>
        </w:rPr>
      </w:pPr>
    </w:p>
    <w:p w:rsidR="008C03E3" w:rsidRDefault="008C03E3" w:rsidP="008C03E3"/>
    <w:p w:rsidR="008C03E3" w:rsidRDefault="008C03E3" w:rsidP="008C03E3"/>
    <w:p w:rsidR="008C03E3" w:rsidRDefault="008C03E3" w:rsidP="008C03E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</w:p>
    <w:p w:rsidR="008C03E3" w:rsidRDefault="008C03E3" w:rsidP="008C03E3">
      <w:pPr>
        <w:rPr>
          <w:b/>
          <w:sz w:val="32"/>
          <w:szCs w:val="32"/>
        </w:rPr>
      </w:pPr>
    </w:p>
    <w:p w:rsidR="008C03E3" w:rsidRPr="00454F27" w:rsidRDefault="008C03E3" w:rsidP="00454F2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</w:p>
    <w:p w:rsidR="00454F27" w:rsidRPr="00454F27" w:rsidRDefault="00454F27" w:rsidP="006E7693">
      <w:pPr>
        <w:tabs>
          <w:tab w:val="left" w:pos="6135"/>
        </w:tabs>
        <w:jc w:val="center"/>
        <w:rPr>
          <w:sz w:val="28"/>
          <w:szCs w:val="28"/>
        </w:rPr>
      </w:pPr>
      <w:r w:rsidRPr="00454F27">
        <w:rPr>
          <w:sz w:val="28"/>
          <w:szCs w:val="28"/>
        </w:rPr>
        <w:t>Арти</w:t>
      </w:r>
    </w:p>
    <w:p w:rsidR="00454F27" w:rsidRDefault="006E7693" w:rsidP="006E7693">
      <w:pPr>
        <w:tabs>
          <w:tab w:val="left" w:pos="6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935C73" w:rsidRDefault="00935C73" w:rsidP="00935C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C73">
        <w:rPr>
          <w:rFonts w:eastAsiaTheme="minorHAnsi"/>
          <w:b/>
          <w:sz w:val="28"/>
          <w:szCs w:val="28"/>
          <w:lang w:eastAsia="en-US"/>
        </w:rPr>
        <w:lastRenderedPageBreak/>
        <w:t>Название учреждения:</w:t>
      </w:r>
      <w:r>
        <w:rPr>
          <w:rFonts w:eastAsiaTheme="minorHAnsi"/>
          <w:sz w:val="28"/>
          <w:szCs w:val="28"/>
          <w:lang w:eastAsia="en-US"/>
        </w:rPr>
        <w:t xml:space="preserve"> Муниципальное автономное общеобразовательное учреждение «Артинский лицей»</w:t>
      </w:r>
    </w:p>
    <w:p w:rsidR="00935C73" w:rsidRDefault="00935C73" w:rsidP="00935C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C73">
        <w:rPr>
          <w:rFonts w:eastAsiaTheme="minorHAnsi"/>
          <w:b/>
          <w:sz w:val="28"/>
          <w:szCs w:val="28"/>
          <w:lang w:eastAsia="en-US"/>
        </w:rPr>
        <w:t>Почтовый адрес:</w:t>
      </w:r>
      <w:r>
        <w:rPr>
          <w:rFonts w:eastAsiaTheme="minorHAnsi"/>
          <w:sz w:val="28"/>
          <w:szCs w:val="28"/>
          <w:lang w:eastAsia="en-US"/>
        </w:rPr>
        <w:t xml:space="preserve"> 623340, свердловская область, п. Арти, ул. Лесная, д. 2</w:t>
      </w:r>
    </w:p>
    <w:p w:rsidR="00935C73" w:rsidRDefault="00935C73" w:rsidP="00935C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C73">
        <w:rPr>
          <w:rFonts w:eastAsiaTheme="minorHAnsi"/>
          <w:b/>
          <w:sz w:val="28"/>
          <w:szCs w:val="28"/>
          <w:lang w:eastAsia="en-US"/>
        </w:rPr>
        <w:t>Телефон:</w:t>
      </w:r>
      <w:r>
        <w:rPr>
          <w:rFonts w:eastAsiaTheme="minorHAnsi"/>
          <w:sz w:val="28"/>
          <w:szCs w:val="28"/>
          <w:lang w:eastAsia="en-US"/>
        </w:rPr>
        <w:t xml:space="preserve"> +7(34391) 2-15-38</w:t>
      </w:r>
    </w:p>
    <w:p w:rsidR="00935C73" w:rsidRPr="00FB3C8D" w:rsidRDefault="00935C73" w:rsidP="00935C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693">
        <w:rPr>
          <w:rFonts w:eastAsiaTheme="minorHAnsi"/>
          <w:b/>
          <w:sz w:val="28"/>
          <w:szCs w:val="28"/>
          <w:lang w:val="en-US" w:eastAsia="en-US"/>
        </w:rPr>
        <w:t>E</w:t>
      </w:r>
      <w:r w:rsidRPr="00FB3C8D">
        <w:rPr>
          <w:rFonts w:eastAsiaTheme="minorHAnsi"/>
          <w:b/>
          <w:sz w:val="28"/>
          <w:szCs w:val="28"/>
          <w:lang w:eastAsia="en-US"/>
        </w:rPr>
        <w:t>-</w:t>
      </w:r>
      <w:r w:rsidRPr="006E7693">
        <w:rPr>
          <w:rFonts w:eastAsiaTheme="minorHAnsi"/>
          <w:b/>
          <w:sz w:val="28"/>
          <w:szCs w:val="28"/>
          <w:lang w:val="en-US" w:eastAsia="en-US"/>
        </w:rPr>
        <w:t>mail</w:t>
      </w:r>
      <w:r w:rsidRPr="00FB3C8D">
        <w:rPr>
          <w:rFonts w:eastAsiaTheme="minorHAnsi"/>
          <w:b/>
          <w:sz w:val="28"/>
          <w:szCs w:val="28"/>
          <w:lang w:eastAsia="en-US"/>
        </w:rPr>
        <w:t>:</w:t>
      </w:r>
      <w:r w:rsidRPr="00FB3C8D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6E7693">
          <w:rPr>
            <w:rStyle w:val="a4"/>
            <w:rFonts w:eastAsiaTheme="minorHAnsi"/>
            <w:sz w:val="28"/>
            <w:szCs w:val="28"/>
            <w:lang w:val="en-US" w:eastAsia="en-US"/>
          </w:rPr>
          <w:t>arti</w:t>
        </w:r>
        <w:r w:rsidRPr="00FB3C8D">
          <w:rPr>
            <w:rStyle w:val="a4"/>
            <w:rFonts w:eastAsiaTheme="minorHAnsi"/>
            <w:sz w:val="28"/>
            <w:szCs w:val="28"/>
            <w:lang w:eastAsia="en-US"/>
          </w:rPr>
          <w:t>-</w:t>
        </w:r>
        <w:r w:rsidRPr="006E7693">
          <w:rPr>
            <w:rStyle w:val="a4"/>
            <w:rFonts w:eastAsiaTheme="minorHAnsi"/>
            <w:sz w:val="28"/>
            <w:szCs w:val="28"/>
            <w:lang w:val="en-US" w:eastAsia="en-US"/>
          </w:rPr>
          <w:t>licey</w:t>
        </w:r>
        <w:r w:rsidRPr="00FB3C8D">
          <w:rPr>
            <w:rStyle w:val="a4"/>
            <w:rFonts w:eastAsiaTheme="minorHAnsi"/>
            <w:sz w:val="28"/>
            <w:szCs w:val="28"/>
            <w:lang w:eastAsia="en-US"/>
          </w:rPr>
          <w:t>@</w:t>
        </w:r>
        <w:r w:rsidRPr="006E7693">
          <w:rPr>
            <w:rStyle w:val="a4"/>
            <w:rFonts w:eastAsiaTheme="minorHAnsi"/>
            <w:sz w:val="28"/>
            <w:szCs w:val="28"/>
            <w:lang w:val="en-US" w:eastAsia="en-US"/>
          </w:rPr>
          <w:t>bk</w:t>
        </w:r>
        <w:r w:rsidRPr="00FB3C8D">
          <w:rPr>
            <w:rStyle w:val="a4"/>
            <w:rFonts w:eastAsiaTheme="minorHAnsi"/>
            <w:sz w:val="28"/>
            <w:szCs w:val="28"/>
            <w:lang w:eastAsia="en-US"/>
          </w:rPr>
          <w:t>.</w:t>
        </w:r>
        <w:r w:rsidRPr="006E7693">
          <w:rPr>
            <w:rStyle w:val="a4"/>
            <w:rFonts w:eastAsiaTheme="minorHAnsi"/>
            <w:sz w:val="28"/>
            <w:szCs w:val="28"/>
            <w:lang w:val="en-US" w:eastAsia="en-US"/>
          </w:rPr>
          <w:t>ru</w:t>
        </w:r>
      </w:hyperlink>
    </w:p>
    <w:p w:rsidR="00935C73" w:rsidRDefault="00935C73" w:rsidP="00935C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35C73">
        <w:rPr>
          <w:rFonts w:eastAsiaTheme="minorHAnsi"/>
          <w:b/>
          <w:sz w:val="28"/>
          <w:szCs w:val="28"/>
          <w:lang w:eastAsia="en-US"/>
        </w:rPr>
        <w:t>Ф.И.О. руководителя</w:t>
      </w:r>
      <w:r>
        <w:rPr>
          <w:rFonts w:eastAsiaTheme="minorHAnsi"/>
          <w:sz w:val="28"/>
          <w:szCs w:val="28"/>
          <w:lang w:eastAsia="en-US"/>
        </w:rPr>
        <w:t xml:space="preserve"> образовательного учреждения – Бугуева Фаина Федоровна</w:t>
      </w:r>
    </w:p>
    <w:p w:rsidR="00935C73" w:rsidRDefault="00935C73" w:rsidP="00935C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Ф.И.О. и официальное название должности библиотекаря БИЦ</w:t>
      </w:r>
    </w:p>
    <w:p w:rsidR="00935C73" w:rsidRDefault="00935C73" w:rsidP="00935C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Бахарева Анна Ивановна– педагог-библиотекарь</w:t>
      </w:r>
    </w:p>
    <w:p w:rsidR="00935C73" w:rsidRDefault="00935C73" w:rsidP="00935C7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Т. 8-9505634760</w:t>
      </w: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  <w:r w:rsidRPr="00935C73">
        <w:rPr>
          <w:rFonts w:eastAsiaTheme="minorHAnsi"/>
          <w:sz w:val="28"/>
          <w:szCs w:val="28"/>
          <w:lang w:val="en-US" w:eastAsia="en-US"/>
        </w:rPr>
        <w:t xml:space="preserve">E-mail: </w:t>
      </w:r>
      <w:hyperlink r:id="rId9" w:history="1">
        <w:r w:rsidRPr="00C5666B">
          <w:rPr>
            <w:rStyle w:val="a4"/>
            <w:rFonts w:eastAsiaTheme="minorHAnsi"/>
            <w:sz w:val="28"/>
            <w:szCs w:val="28"/>
            <w:lang w:val="en-US" w:eastAsia="en-US"/>
          </w:rPr>
          <w:t>anyuta-bahareva@mail.ru</w:t>
        </w:r>
      </w:hyperlink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935C73" w:rsidRDefault="00935C73" w:rsidP="00935C73">
      <w:pPr>
        <w:ind w:right="2"/>
        <w:jc w:val="both"/>
        <w:rPr>
          <w:rFonts w:eastAsiaTheme="minorHAnsi"/>
          <w:sz w:val="28"/>
          <w:szCs w:val="28"/>
          <w:lang w:val="en-US" w:eastAsia="en-US"/>
        </w:rPr>
      </w:pPr>
    </w:p>
    <w:p w:rsidR="006E7693" w:rsidRPr="0068409D" w:rsidRDefault="006E7693" w:rsidP="00935C73">
      <w:pPr>
        <w:ind w:right="2"/>
        <w:jc w:val="both"/>
        <w:rPr>
          <w:sz w:val="28"/>
          <w:szCs w:val="28"/>
          <w:lang w:val="en-US"/>
        </w:rPr>
      </w:pPr>
    </w:p>
    <w:p w:rsidR="00935C73" w:rsidRPr="00935C73" w:rsidRDefault="00935C73" w:rsidP="008C03E3">
      <w:pPr>
        <w:ind w:right="2"/>
        <w:rPr>
          <w:sz w:val="28"/>
          <w:szCs w:val="28"/>
          <w:lang w:val="en-US"/>
        </w:rPr>
      </w:pPr>
    </w:p>
    <w:p w:rsidR="008C03E3" w:rsidRDefault="008C03E3" w:rsidP="008C03E3">
      <w:pPr>
        <w:ind w:right="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Общие сведения</w:t>
      </w:r>
    </w:p>
    <w:p w:rsidR="008C03E3" w:rsidRPr="00454F27" w:rsidRDefault="003F1E06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1.1.  </w:t>
      </w:r>
      <w:r w:rsidR="00935C73">
        <w:rPr>
          <w:sz w:val="28"/>
          <w:szCs w:val="28"/>
        </w:rPr>
        <w:t>Общая площадь: 36</w:t>
      </w:r>
      <w:r w:rsidR="008C03E3" w:rsidRPr="00454F27">
        <w:rPr>
          <w:sz w:val="28"/>
          <w:szCs w:val="28"/>
        </w:rPr>
        <w:t xml:space="preserve"> кв. м</w:t>
      </w:r>
    </w:p>
    <w:p w:rsidR="008A4D4A" w:rsidRPr="00454F27" w:rsidRDefault="003F1E06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1.2.  </w:t>
      </w:r>
      <w:r w:rsidR="008C03E3" w:rsidRPr="00454F27">
        <w:rPr>
          <w:sz w:val="28"/>
          <w:szCs w:val="28"/>
        </w:rPr>
        <w:t xml:space="preserve">Наличие специального помещения, отведенного под библиотеку: </w:t>
      </w:r>
      <w:r w:rsidRPr="00454F27">
        <w:rPr>
          <w:sz w:val="28"/>
          <w:szCs w:val="28"/>
        </w:rPr>
        <w:t xml:space="preserve"> </w:t>
      </w:r>
      <w:r w:rsidR="008C03E3" w:rsidRPr="00454F27">
        <w:rPr>
          <w:sz w:val="28"/>
          <w:szCs w:val="28"/>
        </w:rPr>
        <w:t>да</w:t>
      </w:r>
      <w:r w:rsidR="008A4D4A" w:rsidRPr="00454F27">
        <w:rPr>
          <w:sz w:val="28"/>
          <w:szCs w:val="28"/>
        </w:rPr>
        <w:t xml:space="preserve"> </w:t>
      </w:r>
    </w:p>
    <w:p w:rsidR="003F1E06" w:rsidRPr="00454F27" w:rsidRDefault="008A4D4A" w:rsidP="00454F27">
      <w:pPr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1.3. </w:t>
      </w:r>
      <w:r w:rsidR="008C03E3" w:rsidRPr="00454F27">
        <w:rPr>
          <w:sz w:val="28"/>
          <w:szCs w:val="28"/>
        </w:rPr>
        <w:t>Наличие читального зала:</w:t>
      </w:r>
      <w:r w:rsidRPr="00454F27">
        <w:rPr>
          <w:sz w:val="28"/>
          <w:szCs w:val="28"/>
        </w:rPr>
        <w:t xml:space="preserve"> </w:t>
      </w:r>
      <w:r w:rsidR="008C03E3" w:rsidRPr="00454F27">
        <w:rPr>
          <w:sz w:val="28"/>
          <w:szCs w:val="28"/>
        </w:rPr>
        <w:t>да</w:t>
      </w:r>
      <w:r w:rsidR="00935C73">
        <w:rPr>
          <w:sz w:val="28"/>
          <w:szCs w:val="28"/>
        </w:rPr>
        <w:t xml:space="preserve"> (совмещен с абонементом)</w:t>
      </w:r>
    </w:p>
    <w:p w:rsidR="003F1E06" w:rsidRPr="00454F27" w:rsidRDefault="008A4D4A" w:rsidP="00454F27">
      <w:pPr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1.4. </w:t>
      </w:r>
      <w:r w:rsidR="008C03E3" w:rsidRPr="00454F27">
        <w:rPr>
          <w:sz w:val="28"/>
          <w:szCs w:val="28"/>
        </w:rPr>
        <w:t>Наличие книгохранилища для учебного фонда:</w:t>
      </w:r>
      <w:r w:rsidRPr="00454F27">
        <w:rPr>
          <w:sz w:val="28"/>
          <w:szCs w:val="28"/>
        </w:rPr>
        <w:t xml:space="preserve"> </w:t>
      </w:r>
      <w:r w:rsidR="008C03E3" w:rsidRPr="00454F27">
        <w:rPr>
          <w:sz w:val="28"/>
          <w:szCs w:val="28"/>
        </w:rPr>
        <w:t>да</w:t>
      </w:r>
    </w:p>
    <w:p w:rsidR="008C03E3" w:rsidRPr="00454F27" w:rsidRDefault="00205BC4" w:rsidP="00454F27">
      <w:pPr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1.5. </w:t>
      </w:r>
      <w:r w:rsidR="008C03E3" w:rsidRPr="00454F27">
        <w:rPr>
          <w:sz w:val="28"/>
          <w:szCs w:val="28"/>
        </w:rPr>
        <w:t xml:space="preserve">Материально-техническое обеспечение </w:t>
      </w:r>
      <w:r w:rsidR="005D078F" w:rsidRPr="00454F27">
        <w:rPr>
          <w:sz w:val="28"/>
          <w:szCs w:val="28"/>
        </w:rPr>
        <w:t>Библиотечно – информационного центра</w:t>
      </w:r>
      <w:r w:rsidR="008C03E3" w:rsidRPr="00454F27">
        <w:rPr>
          <w:sz w:val="28"/>
          <w:szCs w:val="28"/>
        </w:rPr>
        <w:t>: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rFonts w:eastAsia="Calibri"/>
          <w:color w:val="000000"/>
          <w:sz w:val="28"/>
          <w:szCs w:val="28"/>
          <w:lang w:eastAsia="ru-RU"/>
        </w:rPr>
        <w:t>Кафедра выдачи  - 1 шт.</w:t>
      </w:r>
    </w:p>
    <w:p w:rsidR="00454F27" w:rsidRPr="00935C73" w:rsidRDefault="00611D02" w:rsidP="00935C73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rFonts w:eastAsia="Calibri"/>
          <w:color w:val="000000"/>
          <w:sz w:val="28"/>
          <w:szCs w:val="28"/>
          <w:lang w:eastAsia="ru-RU"/>
        </w:rPr>
        <w:t>Шкаф для формуляров 12-секционный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</w:t>
      </w:r>
      <w:r w:rsidR="00935C73">
        <w:rPr>
          <w:color w:val="000000"/>
          <w:sz w:val="28"/>
          <w:szCs w:val="28"/>
          <w:lang w:eastAsia="ru-RU"/>
        </w:rPr>
        <w:t>теллаж книжный односторонний – 6</w:t>
      </w:r>
      <w:r w:rsidRPr="00454F27">
        <w:rPr>
          <w:color w:val="000000"/>
          <w:sz w:val="28"/>
          <w:szCs w:val="28"/>
          <w:lang w:eastAsia="ru-RU"/>
        </w:rPr>
        <w:t xml:space="preserve">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</w:t>
      </w:r>
      <w:r w:rsidR="00935C73">
        <w:rPr>
          <w:color w:val="000000"/>
          <w:sz w:val="28"/>
          <w:szCs w:val="28"/>
          <w:lang w:eastAsia="ru-RU"/>
        </w:rPr>
        <w:t>теллаж книжный двусторонний – 6</w:t>
      </w:r>
      <w:r w:rsidRPr="00454F27">
        <w:rPr>
          <w:color w:val="000000"/>
          <w:sz w:val="28"/>
          <w:szCs w:val="28"/>
          <w:lang w:eastAsia="ru-RU"/>
        </w:rPr>
        <w:t xml:space="preserve">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Стеллаж демонстрационный – 2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Шкаф «СБА» - 1 шт.</w:t>
      </w:r>
    </w:p>
    <w:p w:rsidR="00454F27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Выставочный стеллаж – 2</w:t>
      </w:r>
      <w:r w:rsidR="00611D02" w:rsidRPr="00454F27">
        <w:rPr>
          <w:color w:val="000000"/>
          <w:sz w:val="28"/>
          <w:szCs w:val="28"/>
          <w:lang w:eastAsia="ru-RU"/>
        </w:rPr>
        <w:t xml:space="preserve"> шт.</w:t>
      </w:r>
    </w:p>
    <w:p w:rsidR="00454F27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Парта двуместная – 1</w:t>
      </w:r>
      <w:r w:rsidR="00611D02" w:rsidRPr="00454F27">
        <w:rPr>
          <w:color w:val="000000"/>
          <w:sz w:val="28"/>
          <w:szCs w:val="28"/>
          <w:lang w:eastAsia="ru-RU"/>
        </w:rPr>
        <w:t xml:space="preserve"> шт. </w:t>
      </w:r>
    </w:p>
    <w:p w:rsidR="00454F27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Парта одноместная – 1</w:t>
      </w:r>
      <w:r w:rsidR="00611D02" w:rsidRPr="00454F27">
        <w:rPr>
          <w:color w:val="000000"/>
          <w:sz w:val="28"/>
          <w:szCs w:val="28"/>
          <w:lang w:eastAsia="ru-RU"/>
        </w:rPr>
        <w:t xml:space="preserve"> шт. </w:t>
      </w:r>
    </w:p>
    <w:p w:rsidR="00454F27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Стол для учителя – 1</w:t>
      </w:r>
      <w:r w:rsidR="00611D02" w:rsidRPr="00454F27">
        <w:rPr>
          <w:color w:val="000000"/>
          <w:sz w:val="28"/>
          <w:szCs w:val="28"/>
          <w:lang w:eastAsia="ru-RU"/>
        </w:rPr>
        <w:t xml:space="preserve"> шт. 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</w:t>
      </w:r>
      <w:r w:rsidR="00505014">
        <w:rPr>
          <w:color w:val="000000"/>
          <w:sz w:val="28"/>
          <w:szCs w:val="28"/>
          <w:lang w:eastAsia="ru-RU"/>
        </w:rPr>
        <w:t>тул с нерегулируемой высотой – 1</w:t>
      </w:r>
      <w:r w:rsidRPr="00454F27">
        <w:rPr>
          <w:color w:val="000000"/>
          <w:sz w:val="28"/>
          <w:szCs w:val="28"/>
          <w:lang w:eastAsia="ru-RU"/>
        </w:rPr>
        <w:t xml:space="preserve"> шт.</w:t>
      </w:r>
    </w:p>
    <w:p w:rsidR="00454F27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Стул учительский – 1</w:t>
      </w:r>
      <w:r w:rsidR="00611D02" w:rsidRPr="00454F27">
        <w:rPr>
          <w:color w:val="000000"/>
          <w:sz w:val="28"/>
          <w:szCs w:val="28"/>
          <w:lang w:eastAsia="ru-RU"/>
        </w:rPr>
        <w:t xml:space="preserve">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 xml:space="preserve">Столы </w:t>
      </w:r>
      <w:r w:rsidR="00505014">
        <w:rPr>
          <w:color w:val="000000"/>
          <w:sz w:val="28"/>
          <w:szCs w:val="28"/>
          <w:lang w:eastAsia="ru-RU"/>
        </w:rPr>
        <w:t>для персональных компьютеров – 3</w:t>
      </w:r>
      <w:r w:rsidRPr="00454F27">
        <w:rPr>
          <w:color w:val="000000"/>
          <w:sz w:val="28"/>
          <w:szCs w:val="28"/>
          <w:lang w:eastAsia="ru-RU"/>
        </w:rPr>
        <w:t xml:space="preserve"> шт. 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Стулья для персональных компью</w:t>
      </w:r>
      <w:r w:rsidR="00505014">
        <w:rPr>
          <w:color w:val="000000"/>
          <w:sz w:val="28"/>
          <w:szCs w:val="28"/>
          <w:lang w:eastAsia="ru-RU"/>
        </w:rPr>
        <w:t>теров с регулируемой высотой – 4</w:t>
      </w:r>
      <w:r w:rsidRPr="00454F27">
        <w:rPr>
          <w:color w:val="000000"/>
          <w:sz w:val="28"/>
          <w:szCs w:val="28"/>
          <w:lang w:eastAsia="ru-RU"/>
        </w:rPr>
        <w:t xml:space="preserve"> шт.</w:t>
      </w:r>
    </w:p>
    <w:p w:rsidR="00454F27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Монитор компьютерный – 4</w:t>
      </w:r>
      <w:r w:rsidR="00611D02" w:rsidRPr="00454F27">
        <w:rPr>
          <w:color w:val="000000"/>
          <w:sz w:val="28"/>
          <w:szCs w:val="28"/>
          <w:lang w:eastAsia="ru-RU"/>
        </w:rPr>
        <w:t xml:space="preserve"> шт.</w:t>
      </w:r>
    </w:p>
    <w:p w:rsidR="00454F27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Процессор – 4</w:t>
      </w:r>
      <w:r w:rsidR="00611D02" w:rsidRPr="00454F27">
        <w:rPr>
          <w:color w:val="000000"/>
          <w:sz w:val="28"/>
          <w:szCs w:val="28"/>
          <w:lang w:eastAsia="ru-RU"/>
        </w:rPr>
        <w:t xml:space="preserve"> шт.</w:t>
      </w:r>
    </w:p>
    <w:p w:rsidR="00454F27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Принтер – 1</w:t>
      </w:r>
      <w:r w:rsidR="00611D02" w:rsidRPr="00454F27">
        <w:rPr>
          <w:color w:val="000000"/>
          <w:sz w:val="28"/>
          <w:szCs w:val="28"/>
          <w:lang w:eastAsia="ru-RU"/>
        </w:rPr>
        <w:t xml:space="preserve"> шт.</w:t>
      </w:r>
    </w:p>
    <w:p w:rsidR="00454F27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Колонки – 2</w:t>
      </w:r>
      <w:r w:rsidR="00611D02" w:rsidRPr="00454F27">
        <w:rPr>
          <w:color w:val="000000"/>
          <w:sz w:val="28"/>
          <w:szCs w:val="28"/>
          <w:lang w:eastAsia="ru-RU"/>
        </w:rPr>
        <w:t xml:space="preserve">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Огнетушитель порошковый ОП – 4 (3) АВСЕ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Часы настенные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Аптечка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>Зеркало – 1 шт.</w:t>
      </w:r>
    </w:p>
    <w:p w:rsidR="00454F27" w:rsidRPr="00454F27" w:rsidRDefault="00611D02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 w:rsidRPr="00454F27">
        <w:rPr>
          <w:color w:val="000000"/>
          <w:sz w:val="28"/>
          <w:szCs w:val="28"/>
          <w:lang w:eastAsia="ru-RU"/>
        </w:rPr>
        <w:t xml:space="preserve">Термометр – 1 шт. </w:t>
      </w:r>
    </w:p>
    <w:p w:rsidR="00454F27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Шторы (капрон) – 2 </w:t>
      </w:r>
      <w:r w:rsidR="00611D02" w:rsidRPr="00454F27">
        <w:rPr>
          <w:rFonts w:eastAsiaTheme="minorHAnsi"/>
          <w:sz w:val="28"/>
          <w:szCs w:val="28"/>
          <w:lang w:eastAsia="en-US"/>
        </w:rPr>
        <w:t>шт.</w:t>
      </w:r>
    </w:p>
    <w:p w:rsidR="00611D02" w:rsidRPr="00454F27" w:rsidRDefault="00505014" w:rsidP="00454F27">
      <w:pPr>
        <w:pStyle w:val="a3"/>
        <w:numPr>
          <w:ilvl w:val="0"/>
          <w:numId w:val="12"/>
        </w:numPr>
        <w:tabs>
          <w:tab w:val="left" w:pos="284"/>
        </w:tabs>
        <w:suppressAutoHyphens w:val="0"/>
        <w:spacing w:after="19"/>
        <w:ind w:left="0" w:firstLine="0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Стенды -1</w:t>
      </w:r>
      <w:r w:rsidR="00611D02" w:rsidRPr="00454F27">
        <w:rPr>
          <w:color w:val="000000"/>
          <w:sz w:val="28"/>
          <w:szCs w:val="28"/>
          <w:lang w:eastAsia="ru-RU"/>
        </w:rPr>
        <w:t xml:space="preserve">  шт: </w:t>
      </w:r>
    </w:p>
    <w:p w:rsidR="00611D02" w:rsidRPr="00454F27" w:rsidRDefault="00611D02" w:rsidP="00454F27">
      <w:pPr>
        <w:suppressAutoHyphens w:val="0"/>
        <w:ind w:left="67"/>
        <w:rPr>
          <w:rFonts w:eastAsiaTheme="minorHAnsi"/>
          <w:sz w:val="28"/>
          <w:szCs w:val="28"/>
          <w:lang w:eastAsia="en-US"/>
        </w:rPr>
      </w:pPr>
      <w:r w:rsidRPr="00454F27">
        <w:rPr>
          <w:rFonts w:eastAsiaTheme="minorHAnsi"/>
          <w:sz w:val="28"/>
          <w:szCs w:val="28"/>
          <w:lang w:eastAsia="en-US"/>
        </w:rPr>
        <w:t>- информационный стенд «Библиотечно-информационный центр»</w:t>
      </w:r>
    </w:p>
    <w:p w:rsidR="003F1E06" w:rsidRPr="00454F27" w:rsidRDefault="008C03E3" w:rsidP="00454F27">
      <w:pPr>
        <w:pStyle w:val="TableParagraph"/>
        <w:numPr>
          <w:ilvl w:val="0"/>
          <w:numId w:val="14"/>
        </w:numPr>
        <w:tabs>
          <w:tab w:val="left" w:pos="284"/>
        </w:tabs>
        <w:ind w:left="284" w:hanging="284"/>
        <w:rPr>
          <w:sz w:val="28"/>
          <w:szCs w:val="28"/>
          <w:lang w:val="ru-RU"/>
        </w:rPr>
      </w:pPr>
      <w:r w:rsidRPr="00454F27">
        <w:rPr>
          <w:sz w:val="28"/>
          <w:szCs w:val="28"/>
          <w:lang w:val="ru-RU"/>
        </w:rPr>
        <w:t xml:space="preserve">Средства автоматизации библиотечных процессов: компьютер для </w:t>
      </w:r>
      <w:r w:rsidR="003F1E06" w:rsidRPr="00454F27">
        <w:rPr>
          <w:sz w:val="28"/>
          <w:szCs w:val="28"/>
          <w:lang w:val="ru-RU"/>
        </w:rPr>
        <w:t xml:space="preserve">педагога - </w:t>
      </w:r>
      <w:r w:rsidR="00505014">
        <w:rPr>
          <w:sz w:val="28"/>
          <w:szCs w:val="28"/>
          <w:lang w:val="ru-RU"/>
        </w:rPr>
        <w:t>библиотекаря – 1; компьютер для читателей – 3; принтер – 1</w:t>
      </w:r>
      <w:r w:rsidRPr="00454F27">
        <w:rPr>
          <w:sz w:val="28"/>
          <w:szCs w:val="28"/>
          <w:lang w:val="ru-RU"/>
        </w:rPr>
        <w:t>; компьютерное программное обеспечение; внутришкольная локальная сеть</w:t>
      </w:r>
      <w:r w:rsidR="00454F27" w:rsidRPr="00454F27">
        <w:rPr>
          <w:sz w:val="28"/>
          <w:szCs w:val="28"/>
          <w:lang w:val="ru-RU"/>
        </w:rPr>
        <w:t>, электронная библиотека МАРК-</w:t>
      </w:r>
      <w:r w:rsidR="00454F27" w:rsidRPr="00454F27">
        <w:rPr>
          <w:sz w:val="28"/>
          <w:szCs w:val="28"/>
        </w:rPr>
        <w:t>SQL</w:t>
      </w:r>
      <w:r w:rsidRPr="00454F27">
        <w:rPr>
          <w:sz w:val="28"/>
          <w:szCs w:val="28"/>
          <w:lang w:val="ru-RU"/>
        </w:rPr>
        <w:t>.</w:t>
      </w:r>
    </w:p>
    <w:p w:rsidR="008C03E3" w:rsidRPr="00454F27" w:rsidRDefault="008C03E3" w:rsidP="00454F27">
      <w:pPr>
        <w:numPr>
          <w:ilvl w:val="0"/>
          <w:numId w:val="1"/>
        </w:numPr>
        <w:tabs>
          <w:tab w:val="left" w:pos="0"/>
          <w:tab w:val="left" w:pos="567"/>
        </w:tabs>
        <w:ind w:left="1276" w:hanging="1276"/>
        <w:jc w:val="both"/>
        <w:rPr>
          <w:sz w:val="28"/>
          <w:szCs w:val="28"/>
        </w:rPr>
      </w:pPr>
      <w:r w:rsidRPr="00454F27">
        <w:rPr>
          <w:sz w:val="28"/>
          <w:szCs w:val="28"/>
        </w:rPr>
        <w:t>Доступ в Интернет.</w:t>
      </w:r>
    </w:p>
    <w:p w:rsidR="006E7693" w:rsidRDefault="006E7693" w:rsidP="00454F27">
      <w:pPr>
        <w:ind w:right="2"/>
        <w:rPr>
          <w:b/>
          <w:sz w:val="28"/>
          <w:szCs w:val="28"/>
        </w:rPr>
      </w:pPr>
    </w:p>
    <w:p w:rsidR="008C03E3" w:rsidRPr="00454F27" w:rsidRDefault="003F1E06" w:rsidP="00454F27">
      <w:pPr>
        <w:ind w:right="2"/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 xml:space="preserve">2. </w:t>
      </w:r>
      <w:r w:rsidR="008C03E3" w:rsidRPr="00454F27">
        <w:rPr>
          <w:b/>
          <w:sz w:val="28"/>
          <w:szCs w:val="28"/>
        </w:rPr>
        <w:t>Сведения о кадрах</w:t>
      </w:r>
    </w:p>
    <w:p w:rsidR="008C03E3" w:rsidRPr="00454F27" w:rsidRDefault="005D078F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lastRenderedPageBreak/>
        <w:t>2.1.  Штат Библиотечно – информационного центра</w:t>
      </w:r>
      <w:r w:rsidR="008C03E3" w:rsidRPr="00454F27">
        <w:rPr>
          <w:sz w:val="28"/>
          <w:szCs w:val="28"/>
        </w:rPr>
        <w:t>: 1 ста</w:t>
      </w:r>
      <w:r w:rsidR="008A4D4A" w:rsidRPr="00454F27">
        <w:rPr>
          <w:sz w:val="28"/>
          <w:szCs w:val="28"/>
        </w:rPr>
        <w:t xml:space="preserve">вка </w:t>
      </w:r>
      <w:r w:rsidR="003F1E06" w:rsidRPr="00454F27">
        <w:rPr>
          <w:sz w:val="28"/>
          <w:szCs w:val="28"/>
        </w:rPr>
        <w:t>педагог -</w:t>
      </w:r>
      <w:r w:rsidR="008A4D4A" w:rsidRPr="00454F27">
        <w:rPr>
          <w:sz w:val="28"/>
          <w:szCs w:val="28"/>
        </w:rPr>
        <w:t xml:space="preserve"> </w:t>
      </w:r>
      <w:r w:rsidR="008C03E3" w:rsidRPr="00454F27">
        <w:rPr>
          <w:sz w:val="28"/>
          <w:szCs w:val="28"/>
        </w:rPr>
        <w:t>библиотекарь;</w:t>
      </w:r>
    </w:p>
    <w:p w:rsidR="003F1E06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2.2.  Базовое образование </w:t>
      </w:r>
      <w:r w:rsidR="003F1E06" w:rsidRPr="00454F27">
        <w:rPr>
          <w:sz w:val="28"/>
          <w:szCs w:val="28"/>
        </w:rPr>
        <w:t>педагога - библиотекаря</w:t>
      </w:r>
      <w:r w:rsidRPr="00454F27">
        <w:rPr>
          <w:sz w:val="28"/>
          <w:szCs w:val="28"/>
        </w:rPr>
        <w:t xml:space="preserve">: высшее. </w:t>
      </w:r>
    </w:p>
    <w:p w:rsidR="003F1E06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2.3.  Стаж библиотечной работы </w:t>
      </w:r>
      <w:r w:rsidR="00505014">
        <w:rPr>
          <w:sz w:val="28"/>
          <w:szCs w:val="28"/>
        </w:rPr>
        <w:t>педагога - библиотекаря: 7</w:t>
      </w:r>
      <w:r w:rsidR="003F1E06" w:rsidRPr="00454F27">
        <w:rPr>
          <w:sz w:val="28"/>
          <w:szCs w:val="28"/>
        </w:rPr>
        <w:t xml:space="preserve"> года.</w:t>
      </w:r>
    </w:p>
    <w:p w:rsidR="008C03E3" w:rsidRPr="00454F27" w:rsidRDefault="00205BC4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2.4. </w:t>
      </w:r>
      <w:r w:rsidR="008C03E3" w:rsidRPr="00454F27">
        <w:rPr>
          <w:sz w:val="28"/>
          <w:szCs w:val="28"/>
        </w:rPr>
        <w:t>Стаж работы в да</w:t>
      </w:r>
      <w:r w:rsidR="003F1E06" w:rsidRPr="00454F27">
        <w:rPr>
          <w:sz w:val="28"/>
          <w:szCs w:val="28"/>
        </w:rPr>
        <w:t xml:space="preserve">нном образовательном учреждении педагога - библиотекаря: </w:t>
      </w:r>
    </w:p>
    <w:p w:rsidR="003F1E06" w:rsidRPr="00454F27" w:rsidRDefault="00505014" w:rsidP="00454F27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1E06" w:rsidRPr="00454F27">
        <w:rPr>
          <w:sz w:val="28"/>
          <w:szCs w:val="28"/>
        </w:rPr>
        <w:t xml:space="preserve"> года</w:t>
      </w:r>
    </w:p>
    <w:p w:rsidR="008C03E3" w:rsidRPr="00454F27" w:rsidRDefault="00205BC4" w:rsidP="00454F27">
      <w:pPr>
        <w:jc w:val="both"/>
        <w:rPr>
          <w:sz w:val="28"/>
          <w:szCs w:val="28"/>
        </w:rPr>
      </w:pPr>
      <w:r w:rsidRPr="00454F27">
        <w:rPr>
          <w:sz w:val="28"/>
          <w:szCs w:val="28"/>
        </w:rPr>
        <w:t>2.5</w:t>
      </w:r>
      <w:r w:rsidR="008C03E3" w:rsidRPr="00454F27">
        <w:rPr>
          <w:sz w:val="28"/>
          <w:szCs w:val="28"/>
        </w:rPr>
        <w:t>.  Совмещение библиотечной и педагогической деятельности: (количество часов): нет.</w:t>
      </w:r>
    </w:p>
    <w:p w:rsidR="008C03E3" w:rsidRPr="00454F27" w:rsidRDefault="00205BC4" w:rsidP="00454F27">
      <w:pPr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2.6.  </w:t>
      </w:r>
      <w:r w:rsidR="008C03E3" w:rsidRPr="00454F27">
        <w:rPr>
          <w:sz w:val="28"/>
          <w:szCs w:val="28"/>
        </w:rPr>
        <w:t>Владение компьютером: да.</w:t>
      </w:r>
    </w:p>
    <w:p w:rsidR="008C03E3" w:rsidRPr="00454F27" w:rsidRDefault="003F1E06" w:rsidP="00454F27">
      <w:pPr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>3.  График работы библиотеки</w:t>
      </w:r>
    </w:p>
    <w:p w:rsidR="008C03E3" w:rsidRPr="00454F27" w:rsidRDefault="00192AA2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Библиотечно – информационный </w:t>
      </w:r>
      <w:r w:rsidR="005D078F" w:rsidRPr="00454F27">
        <w:rPr>
          <w:sz w:val="28"/>
          <w:szCs w:val="28"/>
        </w:rPr>
        <w:t>цент</w:t>
      </w:r>
      <w:r w:rsidR="008C03E3" w:rsidRPr="00454F27">
        <w:rPr>
          <w:sz w:val="28"/>
          <w:szCs w:val="28"/>
        </w:rPr>
        <w:t xml:space="preserve"> работает с 9 до 17 час. </w:t>
      </w:r>
    </w:p>
    <w:p w:rsidR="008C03E3" w:rsidRPr="00454F27" w:rsidRDefault="005D078F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Читальный зал открыт</w:t>
      </w:r>
      <w:r w:rsidR="008C03E3" w:rsidRPr="00454F27">
        <w:rPr>
          <w:sz w:val="28"/>
          <w:szCs w:val="28"/>
        </w:rPr>
        <w:t xml:space="preserve"> для читателей с 10 до 16 час. 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Внутрибиблиотечная работа – с 14 до 16 час. 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Санитарный день – последняя пятница месяца. 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Выходные дни – суббота, воскресенье.</w:t>
      </w:r>
      <w:r w:rsidRPr="00454F27">
        <w:rPr>
          <w:b/>
          <w:sz w:val="28"/>
          <w:szCs w:val="28"/>
        </w:rPr>
        <w:t xml:space="preserve">  </w:t>
      </w:r>
    </w:p>
    <w:p w:rsidR="00E93DB8" w:rsidRPr="00454F27" w:rsidRDefault="008C03E3" w:rsidP="00454F27">
      <w:pPr>
        <w:ind w:right="2"/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 xml:space="preserve">4. </w:t>
      </w:r>
      <w:r w:rsidR="003F1E06" w:rsidRPr="00454F27">
        <w:rPr>
          <w:b/>
          <w:sz w:val="28"/>
          <w:szCs w:val="28"/>
        </w:rPr>
        <w:t xml:space="preserve"> Наличие нормативных документов</w:t>
      </w:r>
    </w:p>
    <w:p w:rsidR="005D078F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4.1. </w:t>
      </w:r>
      <w:r w:rsidR="005D078F" w:rsidRPr="00454F27">
        <w:rPr>
          <w:sz w:val="28"/>
          <w:szCs w:val="28"/>
        </w:rPr>
        <w:t>Положение о Б</w:t>
      </w:r>
      <w:r w:rsidRPr="00454F27">
        <w:rPr>
          <w:sz w:val="28"/>
          <w:szCs w:val="28"/>
        </w:rPr>
        <w:t>иблиотечно – информационном центре</w:t>
      </w:r>
    </w:p>
    <w:p w:rsidR="00E93DB8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4.2. </w:t>
      </w:r>
      <w:r w:rsidR="005D078F" w:rsidRPr="00454F27">
        <w:rPr>
          <w:sz w:val="28"/>
          <w:szCs w:val="28"/>
        </w:rPr>
        <w:t>Правила пользования Библиотечно – информационным центром</w:t>
      </w:r>
    </w:p>
    <w:p w:rsidR="005D078F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4.3. </w:t>
      </w:r>
      <w:r w:rsidR="008C03E3" w:rsidRPr="00454F27">
        <w:rPr>
          <w:sz w:val="28"/>
          <w:szCs w:val="28"/>
        </w:rPr>
        <w:t xml:space="preserve">План работы </w:t>
      </w:r>
      <w:r w:rsidR="005D078F" w:rsidRPr="00454F27">
        <w:rPr>
          <w:sz w:val="28"/>
          <w:szCs w:val="28"/>
        </w:rPr>
        <w:t>Библиотечно – информационного центра</w:t>
      </w:r>
    </w:p>
    <w:p w:rsidR="00E93DB8" w:rsidRPr="00454F27" w:rsidRDefault="00E93DB8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4.4. </w:t>
      </w:r>
      <w:r w:rsidR="008C03E3" w:rsidRPr="00454F27">
        <w:rPr>
          <w:sz w:val="28"/>
          <w:szCs w:val="28"/>
        </w:rPr>
        <w:t xml:space="preserve">Должностная инструкция </w:t>
      </w:r>
      <w:r w:rsidR="00986A89" w:rsidRPr="00454F27">
        <w:rPr>
          <w:sz w:val="28"/>
          <w:szCs w:val="28"/>
        </w:rPr>
        <w:t>педагога - библиотекаря</w:t>
      </w:r>
    </w:p>
    <w:p w:rsidR="003F1E06" w:rsidRPr="00454F27" w:rsidRDefault="008C03E3" w:rsidP="00454F27">
      <w:pPr>
        <w:ind w:right="2"/>
        <w:rPr>
          <w:sz w:val="28"/>
          <w:szCs w:val="28"/>
        </w:rPr>
      </w:pPr>
      <w:r w:rsidRPr="00454F27">
        <w:rPr>
          <w:b/>
          <w:sz w:val="28"/>
          <w:szCs w:val="28"/>
        </w:rPr>
        <w:t>5.Наличие отчетной документации</w:t>
      </w:r>
      <w:r w:rsidRPr="00454F27">
        <w:rPr>
          <w:sz w:val="28"/>
          <w:szCs w:val="28"/>
        </w:rPr>
        <w:t xml:space="preserve"> 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5.1. </w:t>
      </w:r>
      <w:r w:rsidR="008C03E3" w:rsidRPr="00454F27">
        <w:rPr>
          <w:sz w:val="28"/>
          <w:szCs w:val="28"/>
        </w:rPr>
        <w:t>Книга суммарного учета основного фонда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5.2. </w:t>
      </w:r>
      <w:r w:rsidR="008C03E3" w:rsidRPr="00454F27">
        <w:rPr>
          <w:sz w:val="28"/>
          <w:szCs w:val="28"/>
        </w:rPr>
        <w:t>Книга суммарного учета учебного фонда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5.3. </w:t>
      </w:r>
      <w:r w:rsidR="008C03E3" w:rsidRPr="00454F27">
        <w:rPr>
          <w:sz w:val="28"/>
          <w:szCs w:val="28"/>
        </w:rPr>
        <w:t>Инвентарные книги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5.4. </w:t>
      </w:r>
      <w:r w:rsidR="008C03E3" w:rsidRPr="00454F27">
        <w:rPr>
          <w:sz w:val="28"/>
          <w:szCs w:val="28"/>
        </w:rPr>
        <w:t>Тетрадь учета изданий, не подлежащих записи в книгу суммарного учета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5.5. </w:t>
      </w:r>
      <w:r w:rsidR="008C03E3" w:rsidRPr="00454F27">
        <w:rPr>
          <w:sz w:val="28"/>
          <w:szCs w:val="28"/>
        </w:rPr>
        <w:t>Тетрадь учета книг, принятых от читателей взамен утерянных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5.6. </w:t>
      </w:r>
      <w:r w:rsidR="008C03E3" w:rsidRPr="00454F27">
        <w:rPr>
          <w:sz w:val="28"/>
          <w:szCs w:val="28"/>
        </w:rPr>
        <w:t>Дневник библиотеки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5.7. </w:t>
      </w:r>
      <w:r w:rsidR="008C03E3" w:rsidRPr="00454F27">
        <w:rPr>
          <w:sz w:val="28"/>
          <w:szCs w:val="28"/>
        </w:rPr>
        <w:t>Журнал регистрации и дублирования счетов и накладных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5.8. </w:t>
      </w:r>
      <w:r w:rsidR="008C03E3" w:rsidRPr="00454F27">
        <w:rPr>
          <w:sz w:val="28"/>
          <w:szCs w:val="28"/>
        </w:rPr>
        <w:t>Тетрадь выдачи учебников по классам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5.9. </w:t>
      </w:r>
      <w:r w:rsidR="008C03E3" w:rsidRPr="00454F27">
        <w:rPr>
          <w:sz w:val="28"/>
          <w:szCs w:val="28"/>
        </w:rPr>
        <w:t>Папки актов движения фондов</w:t>
      </w:r>
    </w:p>
    <w:p w:rsidR="00986A89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5.10. </w:t>
      </w:r>
      <w:r w:rsidR="008C03E3" w:rsidRPr="00454F27">
        <w:rPr>
          <w:sz w:val="28"/>
          <w:szCs w:val="28"/>
        </w:rPr>
        <w:t>Инвентарная книга учета документов на нетрадиционных носителях информации (</w:t>
      </w:r>
      <w:r w:rsidR="008C03E3" w:rsidRPr="00454F27">
        <w:rPr>
          <w:sz w:val="28"/>
          <w:szCs w:val="28"/>
          <w:lang w:val="en-US"/>
        </w:rPr>
        <w:t>CD</w:t>
      </w:r>
      <w:r w:rsidR="008C03E3" w:rsidRPr="00454F27">
        <w:rPr>
          <w:sz w:val="28"/>
          <w:szCs w:val="28"/>
        </w:rPr>
        <w:t>-</w:t>
      </w:r>
      <w:r w:rsidR="008C03E3" w:rsidRPr="00454F27">
        <w:rPr>
          <w:sz w:val="28"/>
          <w:szCs w:val="28"/>
          <w:lang w:val="en-US"/>
        </w:rPr>
        <w:t>ROM</w:t>
      </w:r>
      <w:r w:rsidR="008C03E3" w:rsidRPr="00454F27">
        <w:rPr>
          <w:sz w:val="28"/>
          <w:szCs w:val="28"/>
        </w:rPr>
        <w:t xml:space="preserve">, </w:t>
      </w:r>
      <w:r w:rsidR="008C03E3" w:rsidRPr="00454F27">
        <w:rPr>
          <w:sz w:val="28"/>
          <w:szCs w:val="28"/>
          <w:lang w:val="en-US"/>
        </w:rPr>
        <w:t>DVD</w:t>
      </w:r>
      <w:r w:rsidR="008C03E3" w:rsidRPr="00454F27">
        <w:rPr>
          <w:sz w:val="28"/>
          <w:szCs w:val="28"/>
        </w:rPr>
        <w:t>, видеокассеты</w:t>
      </w:r>
      <w:r w:rsidRPr="00454F27">
        <w:rPr>
          <w:sz w:val="28"/>
          <w:szCs w:val="28"/>
        </w:rPr>
        <w:t>)</w:t>
      </w:r>
    </w:p>
    <w:p w:rsidR="008C03E3" w:rsidRPr="00454F27" w:rsidRDefault="00986A89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5.11. </w:t>
      </w:r>
      <w:r w:rsidR="008C03E3" w:rsidRPr="00454F27">
        <w:rPr>
          <w:sz w:val="28"/>
          <w:szCs w:val="28"/>
        </w:rPr>
        <w:t>Тетрадь учета временных подарочных изданий</w:t>
      </w:r>
    </w:p>
    <w:p w:rsidR="00986A89" w:rsidRPr="00454F27" w:rsidRDefault="00986A89" w:rsidP="00454F27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5.12. Папка актов сверки библиотечного фонда с Федеральным </w:t>
      </w:r>
      <w:r w:rsidR="00192AA2" w:rsidRPr="00454F27">
        <w:rPr>
          <w:sz w:val="28"/>
          <w:szCs w:val="28"/>
        </w:rPr>
        <w:t>списком экстремальных материалов</w:t>
      </w:r>
    </w:p>
    <w:p w:rsidR="008C03E3" w:rsidRPr="00454F27" w:rsidRDefault="008C03E3" w:rsidP="00454F27">
      <w:pPr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>6. Сведения о фонде</w:t>
      </w:r>
    </w:p>
    <w:p w:rsidR="008C03E3" w:rsidRPr="00454F27" w:rsidRDefault="008C03E3" w:rsidP="00454F27">
      <w:pPr>
        <w:ind w:right="2"/>
        <w:rPr>
          <w:color w:val="FF0000"/>
          <w:sz w:val="28"/>
          <w:szCs w:val="28"/>
        </w:rPr>
      </w:pPr>
      <w:r w:rsidRPr="00454F27">
        <w:rPr>
          <w:sz w:val="28"/>
          <w:szCs w:val="28"/>
        </w:rPr>
        <w:t>6.1 Основной фонд библиотеки (экз.</w:t>
      </w:r>
      <w:r w:rsidR="00FB3C8D" w:rsidRPr="00454F27">
        <w:rPr>
          <w:sz w:val="28"/>
          <w:szCs w:val="28"/>
        </w:rPr>
        <w:t>): 36807</w:t>
      </w:r>
    </w:p>
    <w:p w:rsidR="008C03E3" w:rsidRPr="00454F27" w:rsidRDefault="008C03E3" w:rsidP="00454F27">
      <w:pPr>
        <w:ind w:right="2"/>
        <w:rPr>
          <w:color w:val="FF0000"/>
          <w:sz w:val="28"/>
          <w:szCs w:val="28"/>
        </w:rPr>
      </w:pPr>
      <w:r w:rsidRPr="00454F27">
        <w:rPr>
          <w:sz w:val="28"/>
          <w:szCs w:val="28"/>
        </w:rPr>
        <w:t>6.2 Художественная литер</w:t>
      </w:r>
      <w:r w:rsidR="00FB3C8D">
        <w:rPr>
          <w:sz w:val="28"/>
          <w:szCs w:val="28"/>
        </w:rPr>
        <w:t>атура (экз.</w:t>
      </w:r>
      <w:r w:rsidR="00FB3C8D" w:rsidRPr="00454F27">
        <w:rPr>
          <w:sz w:val="28"/>
          <w:szCs w:val="28"/>
        </w:rPr>
        <w:t>): 10052</w:t>
      </w:r>
    </w:p>
    <w:p w:rsidR="008C03E3" w:rsidRPr="00454F27" w:rsidRDefault="008C03E3" w:rsidP="00454F27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 xml:space="preserve">6.3 Расстановка библиотечного фонда в соответствии с библиотечно-библиографической </w:t>
      </w:r>
      <w:r w:rsidR="00FB3C8D" w:rsidRPr="00454F27">
        <w:rPr>
          <w:sz w:val="28"/>
          <w:szCs w:val="28"/>
        </w:rPr>
        <w:t>классификацией: да</w:t>
      </w:r>
    </w:p>
    <w:p w:rsidR="005D078F" w:rsidRPr="00454F27" w:rsidRDefault="008C03E3" w:rsidP="00454F27">
      <w:pPr>
        <w:ind w:right="2"/>
        <w:rPr>
          <w:color w:val="FF0000"/>
          <w:sz w:val="28"/>
          <w:szCs w:val="28"/>
        </w:rPr>
      </w:pPr>
      <w:r w:rsidRPr="00454F27">
        <w:rPr>
          <w:sz w:val="28"/>
          <w:szCs w:val="28"/>
        </w:rPr>
        <w:t>6.4 Учебный фонд библиотеки (экз.</w:t>
      </w:r>
      <w:r w:rsidR="00FB3C8D" w:rsidRPr="00454F27">
        <w:rPr>
          <w:sz w:val="28"/>
          <w:szCs w:val="28"/>
        </w:rPr>
        <w:t>): 14076</w:t>
      </w:r>
      <w:r w:rsidRPr="00454F27">
        <w:rPr>
          <w:sz w:val="28"/>
          <w:szCs w:val="28"/>
        </w:rPr>
        <w:t xml:space="preserve">                 </w:t>
      </w:r>
    </w:p>
    <w:p w:rsidR="00192AA2" w:rsidRPr="00454F27" w:rsidRDefault="00205BC4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6.5.</w:t>
      </w:r>
      <w:r w:rsidR="008C03E3" w:rsidRPr="00454F27">
        <w:rPr>
          <w:sz w:val="28"/>
          <w:szCs w:val="28"/>
        </w:rPr>
        <w:t xml:space="preserve"> Расстановка учебного фонда: по предметам</w:t>
      </w:r>
    </w:p>
    <w:p w:rsidR="008C03E3" w:rsidRPr="00454F27" w:rsidRDefault="00205BC4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lastRenderedPageBreak/>
        <w:t xml:space="preserve">6.6. </w:t>
      </w:r>
      <w:r w:rsidR="00192AA2" w:rsidRPr="00454F27">
        <w:rPr>
          <w:sz w:val="28"/>
          <w:szCs w:val="28"/>
        </w:rPr>
        <w:t xml:space="preserve"> Количество </w:t>
      </w:r>
      <w:r w:rsidR="008C03E3" w:rsidRPr="00454F27">
        <w:rPr>
          <w:sz w:val="28"/>
          <w:szCs w:val="28"/>
        </w:rPr>
        <w:t>выпис</w:t>
      </w:r>
      <w:r w:rsidR="00505014">
        <w:rPr>
          <w:sz w:val="28"/>
          <w:szCs w:val="28"/>
        </w:rPr>
        <w:t>ываемых периодических изданий: 2</w:t>
      </w:r>
    </w:p>
    <w:p w:rsidR="008C03E3" w:rsidRPr="00454F27" w:rsidRDefault="00205BC4" w:rsidP="00454F27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>6.7</w:t>
      </w:r>
      <w:r w:rsidR="008C03E3" w:rsidRPr="00454F27">
        <w:rPr>
          <w:sz w:val="28"/>
          <w:szCs w:val="28"/>
        </w:rPr>
        <w:t>. В фонде библиотеки имеется 314 документов на электронных носителях (</w:t>
      </w:r>
      <w:r w:rsidR="008C03E3" w:rsidRPr="00454F27">
        <w:rPr>
          <w:sz w:val="28"/>
          <w:szCs w:val="28"/>
          <w:lang w:val="en-US"/>
        </w:rPr>
        <w:t>CD</w:t>
      </w:r>
      <w:r w:rsidR="008C03E3" w:rsidRPr="00454F27">
        <w:rPr>
          <w:sz w:val="28"/>
          <w:szCs w:val="28"/>
        </w:rPr>
        <w:t>-</w:t>
      </w:r>
      <w:r w:rsidR="008C03E3" w:rsidRPr="00454F27">
        <w:rPr>
          <w:sz w:val="28"/>
          <w:szCs w:val="28"/>
          <w:lang w:val="en-US"/>
        </w:rPr>
        <w:t>ROM</w:t>
      </w:r>
      <w:r w:rsidR="008C03E3" w:rsidRPr="00454F27">
        <w:rPr>
          <w:sz w:val="28"/>
          <w:szCs w:val="28"/>
        </w:rPr>
        <w:t xml:space="preserve">, </w:t>
      </w:r>
      <w:r w:rsidR="008C03E3" w:rsidRPr="00454F27">
        <w:rPr>
          <w:sz w:val="28"/>
          <w:szCs w:val="28"/>
          <w:lang w:val="en-US"/>
        </w:rPr>
        <w:t>DVD</w:t>
      </w:r>
      <w:r w:rsidR="008C03E3" w:rsidRPr="00454F27">
        <w:rPr>
          <w:sz w:val="28"/>
          <w:szCs w:val="28"/>
        </w:rPr>
        <w:t>).</w:t>
      </w:r>
    </w:p>
    <w:p w:rsidR="008C03E3" w:rsidRPr="00454F27" w:rsidRDefault="008C03E3" w:rsidP="00454F27">
      <w:pPr>
        <w:ind w:right="2"/>
        <w:rPr>
          <w:b/>
          <w:sz w:val="28"/>
          <w:szCs w:val="28"/>
        </w:rPr>
      </w:pPr>
      <w:r w:rsidRPr="00454F27">
        <w:rPr>
          <w:b/>
          <w:bCs/>
          <w:sz w:val="28"/>
          <w:szCs w:val="28"/>
        </w:rPr>
        <w:t>7</w:t>
      </w:r>
      <w:r w:rsidRPr="00454F27">
        <w:rPr>
          <w:b/>
          <w:sz w:val="28"/>
          <w:szCs w:val="28"/>
        </w:rPr>
        <w:t>. Массовая работа</w:t>
      </w:r>
    </w:p>
    <w:p w:rsidR="008C03E3" w:rsidRPr="00454F27" w:rsidRDefault="008C03E3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7.1 Общее количество мероприятий (за год</w:t>
      </w:r>
      <w:r w:rsidR="00FB3C8D" w:rsidRPr="00454F27">
        <w:rPr>
          <w:sz w:val="28"/>
          <w:szCs w:val="28"/>
        </w:rPr>
        <w:t>): 25</w:t>
      </w:r>
    </w:p>
    <w:p w:rsidR="008C03E3" w:rsidRPr="00454F27" w:rsidRDefault="008C03E3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7.2. В том числе: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для </w:t>
      </w:r>
      <w:r w:rsidR="00192AA2" w:rsidRPr="00454F27">
        <w:rPr>
          <w:sz w:val="28"/>
          <w:szCs w:val="28"/>
        </w:rPr>
        <w:t>обучающихся</w:t>
      </w:r>
      <w:r w:rsidRPr="00454F27">
        <w:rPr>
          <w:sz w:val="28"/>
          <w:szCs w:val="28"/>
        </w:rPr>
        <w:t xml:space="preserve"> начальной ш</w:t>
      </w:r>
      <w:r w:rsidR="0076196F">
        <w:rPr>
          <w:sz w:val="28"/>
          <w:szCs w:val="28"/>
        </w:rPr>
        <w:t>колы: 10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для </w:t>
      </w:r>
      <w:r w:rsidR="00192AA2" w:rsidRPr="00454F27">
        <w:rPr>
          <w:sz w:val="28"/>
          <w:szCs w:val="28"/>
        </w:rPr>
        <w:t>обучающихся</w:t>
      </w:r>
      <w:r w:rsidR="0076196F">
        <w:rPr>
          <w:sz w:val="28"/>
          <w:szCs w:val="28"/>
        </w:rPr>
        <w:t xml:space="preserve"> основной школы: 7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для </w:t>
      </w:r>
      <w:r w:rsidR="00192AA2" w:rsidRPr="00454F27">
        <w:rPr>
          <w:sz w:val="28"/>
          <w:szCs w:val="28"/>
        </w:rPr>
        <w:t>обучающихся</w:t>
      </w:r>
      <w:r w:rsidR="0076196F">
        <w:rPr>
          <w:sz w:val="28"/>
          <w:szCs w:val="28"/>
        </w:rPr>
        <w:t xml:space="preserve"> средней школы: 5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для педагогических работников и родителей:  в течение года выступления на педс</w:t>
      </w:r>
      <w:r w:rsidR="005D078F" w:rsidRPr="00454F27">
        <w:rPr>
          <w:sz w:val="28"/>
          <w:szCs w:val="28"/>
        </w:rPr>
        <w:t>оветах и родительских собраниях: 3.</w:t>
      </w:r>
    </w:p>
    <w:p w:rsidR="008C03E3" w:rsidRPr="00454F27" w:rsidRDefault="008C03E3" w:rsidP="00454F27">
      <w:pPr>
        <w:ind w:right="2"/>
        <w:jc w:val="both"/>
        <w:rPr>
          <w:sz w:val="28"/>
          <w:szCs w:val="28"/>
        </w:rPr>
      </w:pPr>
      <w:r w:rsidRPr="00454F27">
        <w:rPr>
          <w:sz w:val="28"/>
          <w:szCs w:val="28"/>
        </w:rPr>
        <w:t>7.3. Виды массовых мероприятий: библиотечные уроки, викто</w:t>
      </w:r>
      <w:r w:rsidR="00205BC4" w:rsidRPr="00454F27">
        <w:rPr>
          <w:sz w:val="28"/>
          <w:szCs w:val="28"/>
        </w:rPr>
        <w:t>рины, литературные игры, обзоры</w:t>
      </w:r>
      <w:r w:rsidR="00505014">
        <w:rPr>
          <w:sz w:val="28"/>
          <w:szCs w:val="28"/>
        </w:rPr>
        <w:t>,</w:t>
      </w:r>
      <w:r w:rsidR="0076196F">
        <w:rPr>
          <w:sz w:val="28"/>
          <w:szCs w:val="28"/>
        </w:rPr>
        <w:t xml:space="preserve"> квесты</w:t>
      </w:r>
      <w:r w:rsidR="00205BC4" w:rsidRPr="00454F27">
        <w:rPr>
          <w:sz w:val="28"/>
          <w:szCs w:val="28"/>
        </w:rPr>
        <w:t>. Ежегодно проводится конкурс «Самый читающий класс».</w:t>
      </w:r>
    </w:p>
    <w:p w:rsidR="008C03E3" w:rsidRPr="00454F27" w:rsidRDefault="008C03E3" w:rsidP="00454F27">
      <w:pPr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>8. Выставочная работа</w:t>
      </w:r>
    </w:p>
    <w:p w:rsidR="008C03E3" w:rsidRPr="00454F27" w:rsidRDefault="008C03E3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8.1</w:t>
      </w:r>
      <w:r w:rsidR="00192AA2" w:rsidRPr="00454F27">
        <w:rPr>
          <w:sz w:val="28"/>
          <w:szCs w:val="28"/>
        </w:rPr>
        <w:t xml:space="preserve"> </w:t>
      </w:r>
      <w:r w:rsidRPr="00454F27">
        <w:rPr>
          <w:sz w:val="28"/>
          <w:szCs w:val="28"/>
        </w:rPr>
        <w:t xml:space="preserve">Общее количество книжных выставок (за год): </w:t>
      </w:r>
      <w:r w:rsidR="0076196F">
        <w:rPr>
          <w:sz w:val="28"/>
          <w:szCs w:val="28"/>
        </w:rPr>
        <w:t>7</w:t>
      </w:r>
    </w:p>
    <w:p w:rsidR="00192AA2" w:rsidRPr="00454F27" w:rsidRDefault="008C03E3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>8.2</w:t>
      </w:r>
      <w:r w:rsidR="00192AA2" w:rsidRPr="00454F27">
        <w:rPr>
          <w:sz w:val="28"/>
          <w:szCs w:val="28"/>
        </w:rPr>
        <w:t xml:space="preserve"> </w:t>
      </w:r>
      <w:r w:rsidRPr="00454F27">
        <w:rPr>
          <w:sz w:val="28"/>
          <w:szCs w:val="28"/>
        </w:rPr>
        <w:t xml:space="preserve">Основные выставочные работы (тематика, читательский адрес): </w:t>
      </w:r>
    </w:p>
    <w:p w:rsidR="008C03E3" w:rsidRPr="00454F27" w:rsidRDefault="00192AA2" w:rsidP="00454F27">
      <w:pPr>
        <w:ind w:right="2"/>
        <w:rPr>
          <w:sz w:val="28"/>
          <w:szCs w:val="28"/>
        </w:rPr>
      </w:pPr>
      <w:r w:rsidRPr="00454F27">
        <w:rPr>
          <w:sz w:val="28"/>
          <w:szCs w:val="28"/>
        </w:rPr>
        <w:t xml:space="preserve">- </w:t>
      </w:r>
      <w:r w:rsidR="008C03E3" w:rsidRPr="00454F27">
        <w:rPr>
          <w:sz w:val="28"/>
          <w:szCs w:val="28"/>
        </w:rPr>
        <w:t xml:space="preserve">12  выставок к юбилейным датам писателей,  4 тематических выставки: 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- «Чудесный мир русских народных сказок».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- «Символы нашей Родины».</w:t>
      </w:r>
    </w:p>
    <w:p w:rsidR="00192AA2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- «С законом на «Вы».</w:t>
      </w:r>
    </w:p>
    <w:p w:rsidR="00192AA2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>-  «Твои помощники — справочная литература</w:t>
      </w:r>
      <w:r w:rsidR="00192AA2" w:rsidRPr="00454F27">
        <w:rPr>
          <w:sz w:val="28"/>
          <w:szCs w:val="28"/>
        </w:rPr>
        <w:t>»</w:t>
      </w:r>
    </w:p>
    <w:p w:rsidR="008C03E3" w:rsidRPr="00454F27" w:rsidRDefault="00192AA2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- </w:t>
      </w:r>
      <w:r w:rsidR="008C03E3" w:rsidRPr="00454F27">
        <w:rPr>
          <w:sz w:val="28"/>
          <w:szCs w:val="28"/>
        </w:rPr>
        <w:t xml:space="preserve">«Я выбираю здоровье». </w:t>
      </w:r>
    </w:p>
    <w:p w:rsidR="00192AA2" w:rsidRPr="00454F27" w:rsidRDefault="008C03E3" w:rsidP="00454F27">
      <w:pPr>
        <w:rPr>
          <w:b/>
          <w:sz w:val="28"/>
          <w:szCs w:val="28"/>
        </w:rPr>
      </w:pPr>
      <w:r w:rsidRPr="00454F27">
        <w:rPr>
          <w:b/>
          <w:sz w:val="28"/>
          <w:szCs w:val="28"/>
        </w:rPr>
        <w:t>9. Индивидуальная работа с читателями</w:t>
      </w:r>
    </w:p>
    <w:p w:rsidR="008C03E3" w:rsidRPr="00454F27" w:rsidRDefault="008C03E3" w:rsidP="00454F27">
      <w:pPr>
        <w:rPr>
          <w:b/>
          <w:sz w:val="28"/>
          <w:szCs w:val="28"/>
        </w:rPr>
      </w:pPr>
      <w:r w:rsidRPr="00454F27">
        <w:rPr>
          <w:sz w:val="28"/>
          <w:szCs w:val="28"/>
        </w:rPr>
        <w:t>Виды индивидуальной работы: рекомендательные беседы о книгах, периодических изданиях; информирование о новинках; консультирование о справочно-поисковом аппарате книги, библиотеки; консультирование по работе с компьютером и поиску информации в электронных базах данных.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b/>
          <w:sz w:val="28"/>
          <w:szCs w:val="28"/>
        </w:rPr>
        <w:t xml:space="preserve">10. Читатели библиотеки – </w:t>
      </w:r>
      <w:r w:rsidRPr="00454F27">
        <w:rPr>
          <w:sz w:val="28"/>
          <w:szCs w:val="28"/>
        </w:rPr>
        <w:t xml:space="preserve">всего:  </w:t>
      </w:r>
      <w:r w:rsidR="006E7693">
        <w:rPr>
          <w:sz w:val="28"/>
          <w:szCs w:val="28"/>
        </w:rPr>
        <w:t>459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     Количество по группам: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      </w:t>
      </w:r>
      <w:r w:rsidR="00E93DB8" w:rsidRPr="00454F27">
        <w:rPr>
          <w:sz w:val="28"/>
          <w:szCs w:val="28"/>
        </w:rPr>
        <w:t xml:space="preserve">- </w:t>
      </w:r>
      <w:r w:rsidR="005D078F" w:rsidRPr="00454F27">
        <w:rPr>
          <w:sz w:val="28"/>
          <w:szCs w:val="28"/>
        </w:rPr>
        <w:t>об</w:t>
      </w:r>
      <w:r w:rsidR="00E93DB8" w:rsidRPr="00454F27">
        <w:rPr>
          <w:sz w:val="28"/>
          <w:szCs w:val="28"/>
        </w:rPr>
        <w:t>уча</w:t>
      </w:r>
      <w:r w:rsidR="006E7693">
        <w:rPr>
          <w:sz w:val="28"/>
          <w:szCs w:val="28"/>
        </w:rPr>
        <w:t>ющихся -  397</w:t>
      </w:r>
      <w:r w:rsidRPr="00454F27">
        <w:rPr>
          <w:sz w:val="28"/>
          <w:szCs w:val="28"/>
        </w:rPr>
        <w:t xml:space="preserve">           </w:t>
      </w:r>
    </w:p>
    <w:p w:rsidR="008C03E3" w:rsidRPr="00454F27" w:rsidRDefault="008C03E3" w:rsidP="00454F27">
      <w:pPr>
        <w:rPr>
          <w:sz w:val="28"/>
          <w:szCs w:val="28"/>
        </w:rPr>
      </w:pPr>
      <w:r w:rsidRPr="00454F27">
        <w:rPr>
          <w:sz w:val="28"/>
          <w:szCs w:val="28"/>
        </w:rPr>
        <w:t xml:space="preserve">      -</w:t>
      </w:r>
      <w:r w:rsidR="0076196F">
        <w:rPr>
          <w:sz w:val="28"/>
          <w:szCs w:val="28"/>
        </w:rPr>
        <w:t>педагогических работников -  54</w:t>
      </w:r>
    </w:p>
    <w:p w:rsidR="008C03E3" w:rsidRPr="00454F27" w:rsidRDefault="008C03E3" w:rsidP="00454F27">
      <w:pPr>
        <w:ind w:left="360"/>
        <w:rPr>
          <w:sz w:val="28"/>
          <w:szCs w:val="28"/>
        </w:rPr>
      </w:pPr>
      <w:r w:rsidRPr="00454F27">
        <w:rPr>
          <w:sz w:val="28"/>
          <w:szCs w:val="28"/>
        </w:rPr>
        <w:t xml:space="preserve"> -прочих - </w:t>
      </w:r>
      <w:r w:rsidR="00E93DB8" w:rsidRPr="00454F27">
        <w:rPr>
          <w:sz w:val="28"/>
          <w:szCs w:val="28"/>
        </w:rPr>
        <w:t>8</w:t>
      </w:r>
      <w:r w:rsidRPr="00454F27">
        <w:rPr>
          <w:sz w:val="28"/>
          <w:szCs w:val="28"/>
        </w:rPr>
        <w:t xml:space="preserve">.                  </w:t>
      </w:r>
    </w:p>
    <w:sectPr w:rsidR="008C03E3" w:rsidRPr="00454F27" w:rsidSect="006E7693">
      <w:pgSz w:w="11905" w:h="16837"/>
      <w:pgMar w:top="1440" w:right="1080" w:bottom="1440" w:left="1080" w:header="720" w:footer="720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14" w:rsidRDefault="001C2C14" w:rsidP="00505014">
      <w:r>
        <w:separator/>
      </w:r>
    </w:p>
  </w:endnote>
  <w:endnote w:type="continuationSeparator" w:id="0">
    <w:p w:rsidR="001C2C14" w:rsidRDefault="001C2C14" w:rsidP="005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14" w:rsidRDefault="001C2C14" w:rsidP="00505014">
      <w:r>
        <w:separator/>
      </w:r>
    </w:p>
  </w:footnote>
  <w:footnote w:type="continuationSeparator" w:id="0">
    <w:p w:rsidR="001C2C14" w:rsidRDefault="001C2C14" w:rsidP="00505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AF85899"/>
    <w:multiLevelType w:val="multilevel"/>
    <w:tmpl w:val="490493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303D5B"/>
    <w:multiLevelType w:val="hybridMultilevel"/>
    <w:tmpl w:val="6FCA2810"/>
    <w:lvl w:ilvl="0" w:tplc="8BC0C8A4">
      <w:start w:val="1"/>
      <w:numFmt w:val="decimal"/>
      <w:lvlText w:val="%1.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>
    <w:nsid w:val="1FE7131E"/>
    <w:multiLevelType w:val="multilevel"/>
    <w:tmpl w:val="7D98B2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93243C"/>
    <w:multiLevelType w:val="hybridMultilevel"/>
    <w:tmpl w:val="8A6CD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7475A"/>
    <w:multiLevelType w:val="hybridMultilevel"/>
    <w:tmpl w:val="19F8B326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757133B9"/>
    <w:multiLevelType w:val="multilevel"/>
    <w:tmpl w:val="FDD201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5E51E5A"/>
    <w:multiLevelType w:val="hybridMultilevel"/>
    <w:tmpl w:val="3CC015D0"/>
    <w:lvl w:ilvl="0" w:tplc="0B645E40">
      <w:start w:val="1"/>
      <w:numFmt w:val="decimal"/>
      <w:lvlText w:val="%1."/>
      <w:lvlJc w:val="left"/>
      <w:pPr>
        <w:ind w:left="826" w:hanging="360"/>
        <w:jc w:val="left"/>
      </w:pPr>
      <w:rPr>
        <w:rFonts w:hint="default"/>
        <w:color w:val="auto"/>
        <w:spacing w:val="-1"/>
        <w:w w:val="99"/>
        <w:sz w:val="28"/>
        <w:szCs w:val="28"/>
      </w:rPr>
    </w:lvl>
    <w:lvl w:ilvl="1" w:tplc="CBCE4DFE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6680A326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3" w:tplc="6A906F02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394098E8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5" w:tplc="72C09338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6" w:tplc="30C44418">
      <w:start w:val="1"/>
      <w:numFmt w:val="bullet"/>
      <w:lvlText w:val="•"/>
      <w:lvlJc w:val="left"/>
      <w:pPr>
        <w:ind w:left="4313" w:hanging="360"/>
      </w:pPr>
      <w:rPr>
        <w:rFonts w:hint="default"/>
      </w:rPr>
    </w:lvl>
    <w:lvl w:ilvl="7" w:tplc="D6F2BFE0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8" w:tplc="7A2ED734">
      <w:start w:val="1"/>
      <w:numFmt w:val="bullet"/>
      <w:lvlText w:val="•"/>
      <w:lvlJc w:val="left"/>
      <w:pPr>
        <w:ind w:left="5477" w:hanging="360"/>
      </w:pPr>
      <w:rPr>
        <w:rFonts w:hint="default"/>
      </w:rPr>
    </w:lvl>
  </w:abstractNum>
  <w:abstractNum w:abstractNumId="13">
    <w:nsid w:val="78EB1E76"/>
    <w:multiLevelType w:val="multilevel"/>
    <w:tmpl w:val="9740E45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1"/>
  </w:num>
  <w:num w:numId="11">
    <w:abstractNumId w:val="7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3"/>
    <w:rsid w:val="000E0F92"/>
    <w:rsid w:val="00192AA2"/>
    <w:rsid w:val="001C2C14"/>
    <w:rsid w:val="00205BC4"/>
    <w:rsid w:val="003F1E06"/>
    <w:rsid w:val="00454F27"/>
    <w:rsid w:val="00505014"/>
    <w:rsid w:val="005D078F"/>
    <w:rsid w:val="00611D02"/>
    <w:rsid w:val="0068409D"/>
    <w:rsid w:val="006E7693"/>
    <w:rsid w:val="0076196F"/>
    <w:rsid w:val="0077638A"/>
    <w:rsid w:val="008A0DFB"/>
    <w:rsid w:val="008A4D4A"/>
    <w:rsid w:val="008C03E3"/>
    <w:rsid w:val="00935C73"/>
    <w:rsid w:val="00986A89"/>
    <w:rsid w:val="00CF025D"/>
    <w:rsid w:val="00DB5D17"/>
    <w:rsid w:val="00DE475B"/>
    <w:rsid w:val="00E93DB8"/>
    <w:rsid w:val="00F71B2B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469CB-9E7B-4596-9E2A-FBE44AD2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4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54F27"/>
    <w:pPr>
      <w:widowControl w:val="0"/>
      <w:suppressAutoHyphens w:val="0"/>
    </w:pPr>
    <w:rPr>
      <w:sz w:val="22"/>
      <w:szCs w:val="22"/>
      <w:lang w:val="en-US" w:eastAsia="en-US"/>
    </w:rPr>
  </w:style>
  <w:style w:type="character" w:styleId="a4">
    <w:name w:val="Hyperlink"/>
    <w:basedOn w:val="a0"/>
    <w:uiPriority w:val="99"/>
    <w:unhideWhenUsed/>
    <w:rsid w:val="00935C73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50501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0501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endnote reference"/>
    <w:basedOn w:val="a0"/>
    <w:uiPriority w:val="99"/>
    <w:semiHidden/>
    <w:unhideWhenUsed/>
    <w:rsid w:val="005050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71B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-licey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yuta-bahar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23325-517B-4FDE-BC7E-339D7510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biblioteka1</dc:creator>
  <cp:lastModifiedBy>Библиотека</cp:lastModifiedBy>
  <cp:revision>2</cp:revision>
  <cp:lastPrinted>2019-10-31T05:52:00Z</cp:lastPrinted>
  <dcterms:created xsi:type="dcterms:W3CDTF">2021-02-05T07:11:00Z</dcterms:created>
  <dcterms:modified xsi:type="dcterms:W3CDTF">2021-02-05T07:11:00Z</dcterms:modified>
</cp:coreProperties>
</file>