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B3" w:rsidRDefault="005C4BB3" w:rsidP="005C4BB3">
      <w:pPr>
        <w:jc w:val="right"/>
      </w:pPr>
      <w:r>
        <w:t xml:space="preserve">Утвержден приказом директора </w:t>
      </w:r>
    </w:p>
    <w:p w:rsidR="005C4BB3" w:rsidRDefault="005C4BB3" w:rsidP="005C4BB3">
      <w:pPr>
        <w:jc w:val="right"/>
      </w:pPr>
      <w:r>
        <w:t>МАОУ «Артинский лицей»</w:t>
      </w:r>
      <w:r w:rsidR="00EB344E">
        <w:t xml:space="preserve">                                   </w:t>
      </w:r>
      <w:r w:rsidR="005B423B">
        <w:t xml:space="preserve">                                                                                                                                       </w:t>
      </w:r>
    </w:p>
    <w:p w:rsidR="005B423B" w:rsidRDefault="00EB344E" w:rsidP="005C4BB3">
      <w:pPr>
        <w:jc w:val="right"/>
      </w:pPr>
      <w:r>
        <w:t xml:space="preserve">№ </w:t>
      </w:r>
      <w:r w:rsidR="00C51BA4">
        <w:t>53</w:t>
      </w:r>
      <w:r w:rsidR="00AA64D2">
        <w:t>-од</w:t>
      </w:r>
      <w:r w:rsidR="00C51BA4" w:rsidRPr="00C51BA4">
        <w:t xml:space="preserve"> </w:t>
      </w:r>
      <w:r w:rsidR="00C51BA4">
        <w:t xml:space="preserve">от </w:t>
      </w:r>
      <w:r w:rsidR="00C51BA4" w:rsidRPr="00C51BA4">
        <w:t xml:space="preserve">28.06.2018  </w:t>
      </w:r>
    </w:p>
    <w:p w:rsidR="005B423B" w:rsidRDefault="00EB344E" w:rsidP="005B423B">
      <w:r>
        <w:t xml:space="preserve">                                                           </w:t>
      </w:r>
      <w:r w:rsidR="004A47EE">
        <w:t xml:space="preserve">                                                                          </w:t>
      </w:r>
      <w:r w:rsidR="005C4BB3">
        <w:t xml:space="preserve">                   </w:t>
      </w:r>
    </w:p>
    <w:p w:rsidR="005B423B" w:rsidRDefault="00C44F78" w:rsidP="005B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B423B">
        <w:rPr>
          <w:b/>
          <w:sz w:val="28"/>
          <w:szCs w:val="28"/>
        </w:rPr>
        <w:t>алендарный учебный график</w:t>
      </w:r>
    </w:p>
    <w:p w:rsidR="005B423B" w:rsidRDefault="003778FC" w:rsidP="004A4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51BA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C51BA4">
        <w:rPr>
          <w:b/>
          <w:sz w:val="28"/>
          <w:szCs w:val="28"/>
        </w:rPr>
        <w:t>9</w:t>
      </w:r>
      <w:r w:rsidR="005B423B">
        <w:rPr>
          <w:b/>
          <w:sz w:val="28"/>
          <w:szCs w:val="28"/>
        </w:rPr>
        <w:t xml:space="preserve"> учебный год</w:t>
      </w:r>
    </w:p>
    <w:p w:rsidR="005A426A" w:rsidRDefault="005A426A" w:rsidP="004A47EE">
      <w:pPr>
        <w:jc w:val="center"/>
        <w:rPr>
          <w:b/>
          <w:sz w:val="28"/>
          <w:szCs w:val="28"/>
        </w:rPr>
      </w:pPr>
    </w:p>
    <w:p w:rsidR="005B423B" w:rsidRDefault="005B423B" w:rsidP="005B423B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Прод</w:t>
      </w:r>
      <w:r w:rsidR="004A47EE">
        <w:rPr>
          <w:b/>
          <w:sz w:val="28"/>
          <w:szCs w:val="28"/>
        </w:rPr>
        <w:t>олжительность учебного года в МА</w:t>
      </w:r>
      <w:r>
        <w:rPr>
          <w:b/>
          <w:sz w:val="28"/>
          <w:szCs w:val="28"/>
        </w:rPr>
        <w:t>ОУ «Артинский лицей»:</w:t>
      </w:r>
    </w:p>
    <w:p w:rsidR="005B423B" w:rsidRDefault="005B423B" w:rsidP="005B423B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     на</w:t>
      </w:r>
      <w:r w:rsidR="003778FC">
        <w:rPr>
          <w:sz w:val="28"/>
          <w:szCs w:val="28"/>
        </w:rPr>
        <w:t>чало учебного года – 01.09. 201</w:t>
      </w:r>
      <w:r w:rsidR="00C51BA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B423B" w:rsidRDefault="005B423B" w:rsidP="005B423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продолжительность учебного года: в 1-х классах – 33 недели </w:t>
      </w:r>
    </w:p>
    <w:p w:rsidR="005B423B" w:rsidRDefault="005B423B" w:rsidP="005B423B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 </w:t>
      </w:r>
      <w:r w:rsidR="007C3DFC" w:rsidRPr="007C3DFC">
        <w:rPr>
          <w:sz w:val="28"/>
          <w:szCs w:val="28"/>
        </w:rPr>
        <w:t>2 – 4 -</w:t>
      </w:r>
      <w:r>
        <w:rPr>
          <w:sz w:val="28"/>
          <w:szCs w:val="28"/>
        </w:rPr>
        <w:t>х классах – 34 недели</w:t>
      </w:r>
    </w:p>
    <w:p w:rsidR="005B423B" w:rsidRDefault="005B423B" w:rsidP="005B423B">
      <w:pPr>
        <w:tabs>
          <w:tab w:val="left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C3DFC">
        <w:rPr>
          <w:sz w:val="28"/>
          <w:szCs w:val="28"/>
        </w:rPr>
        <w:t xml:space="preserve">     </w:t>
      </w:r>
      <w:r w:rsidR="00C51BA4">
        <w:rPr>
          <w:sz w:val="28"/>
          <w:szCs w:val="28"/>
        </w:rPr>
        <w:t xml:space="preserve">                        в 5 – 8, 10</w:t>
      </w:r>
      <w:r w:rsidR="007C3DFC">
        <w:rPr>
          <w:sz w:val="28"/>
          <w:szCs w:val="28"/>
        </w:rPr>
        <w:t xml:space="preserve"> </w:t>
      </w:r>
      <w:r>
        <w:rPr>
          <w:sz w:val="28"/>
          <w:szCs w:val="28"/>
        </w:rPr>
        <w:t>-х классах –  35 недель</w:t>
      </w:r>
    </w:p>
    <w:p w:rsidR="00C51BA4" w:rsidRDefault="00C51BA4" w:rsidP="005B423B">
      <w:pPr>
        <w:tabs>
          <w:tab w:val="left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9, 11 классах – 34 недели без учета государственной итоговой аттестации </w:t>
      </w:r>
    </w:p>
    <w:p w:rsidR="005B423B" w:rsidRDefault="007902AC" w:rsidP="005C4BB3">
      <w:pPr>
        <w:tabs>
          <w:tab w:val="left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  око</w:t>
      </w:r>
      <w:r w:rsidR="00942AE8">
        <w:rPr>
          <w:sz w:val="28"/>
          <w:szCs w:val="28"/>
        </w:rPr>
        <w:t xml:space="preserve">нчание учебного года </w:t>
      </w:r>
      <w:r w:rsidR="00942AE8" w:rsidRPr="00942AE8">
        <w:rPr>
          <w:sz w:val="28"/>
          <w:szCs w:val="28"/>
        </w:rPr>
        <w:t>31</w:t>
      </w:r>
      <w:r w:rsidR="003778FC">
        <w:rPr>
          <w:sz w:val="28"/>
          <w:szCs w:val="28"/>
        </w:rPr>
        <w:t>.05. 201</w:t>
      </w:r>
      <w:r w:rsidR="00C51BA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  <w:r w:rsidR="005B423B">
        <w:rPr>
          <w:sz w:val="28"/>
          <w:szCs w:val="28"/>
        </w:rPr>
        <w:t xml:space="preserve"> </w:t>
      </w:r>
    </w:p>
    <w:p w:rsidR="005B423B" w:rsidRDefault="005B423B" w:rsidP="005B423B">
      <w:pPr>
        <w:ind w:left="360" w:firstLine="360"/>
        <w:rPr>
          <w:sz w:val="28"/>
          <w:szCs w:val="28"/>
        </w:rPr>
      </w:pPr>
      <w:bookmarkStart w:id="0" w:name="_GoBack"/>
      <w:bookmarkEnd w:id="0"/>
    </w:p>
    <w:p w:rsidR="005B423B" w:rsidRDefault="005B423B" w:rsidP="005B423B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Регламентирование образовательного процесса на учебный год </w:t>
      </w:r>
    </w:p>
    <w:p w:rsidR="005B423B" w:rsidRDefault="005B423B" w:rsidP="005B423B">
      <w:pPr>
        <w:numPr>
          <w:ilvl w:val="1"/>
          <w:numId w:val="4"/>
        </w:numPr>
        <w:tabs>
          <w:tab w:val="left" w:pos="900"/>
        </w:tabs>
        <w:ind w:left="7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год делится </w:t>
      </w:r>
    </w:p>
    <w:p w:rsidR="005B423B" w:rsidRDefault="005B423B" w:rsidP="005B42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в 1-х - 4-х классах на четверти: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3330"/>
        <w:gridCol w:w="3825"/>
        <w:gridCol w:w="2985"/>
        <w:gridCol w:w="3675"/>
      </w:tblGrid>
      <w:tr w:rsidR="005B423B" w:rsidTr="001457E5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</w:p>
          <w:p w:rsidR="005B423B" w:rsidRDefault="005B423B" w:rsidP="0014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(количество учебных недель) </w:t>
            </w:r>
          </w:p>
        </w:tc>
      </w:tr>
      <w:tr w:rsidR="005B423B" w:rsidTr="001457E5"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  <w:p w:rsidR="005B423B" w:rsidRDefault="005B423B" w:rsidP="0014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четверти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четверти </w:t>
            </w: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B423B" w:rsidTr="001457E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четверть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3A7E2F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</w:t>
            </w:r>
            <w:r w:rsidR="00C51BA4">
              <w:rPr>
                <w:sz w:val="28"/>
                <w:szCs w:val="28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A7E2F">
              <w:rPr>
                <w:sz w:val="28"/>
                <w:szCs w:val="28"/>
              </w:rPr>
              <w:t>.1</w:t>
            </w:r>
            <w:r w:rsidR="00F93016">
              <w:rPr>
                <w:sz w:val="28"/>
                <w:szCs w:val="28"/>
              </w:rPr>
              <w:t>0</w:t>
            </w:r>
            <w:r w:rsidR="003A7E2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F93016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423B" w:rsidTr="001457E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четверть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3B1E98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 w:rsidR="003A7E2F">
              <w:rPr>
                <w:sz w:val="28"/>
                <w:szCs w:val="28"/>
              </w:rPr>
              <w:t>.11.1</w:t>
            </w:r>
            <w:r w:rsidR="00C51BA4">
              <w:rPr>
                <w:sz w:val="28"/>
                <w:szCs w:val="28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CD4A3F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A7E2F">
              <w:rPr>
                <w:sz w:val="28"/>
                <w:szCs w:val="28"/>
              </w:rPr>
              <w:t>.12.1</w:t>
            </w:r>
            <w:r w:rsidR="00C51BA4">
              <w:rPr>
                <w:sz w:val="28"/>
                <w:szCs w:val="28"/>
              </w:rPr>
              <w:t>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3B1E98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423B" w:rsidTr="001457E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четверть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3F6331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1BA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.01.1</w:t>
            </w:r>
            <w:r w:rsidR="00C51BA4">
              <w:rPr>
                <w:sz w:val="28"/>
                <w:szCs w:val="28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F6331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43A6" w:rsidRDefault="004543A6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4543A6">
              <w:rPr>
                <w:sz w:val="20"/>
                <w:szCs w:val="20"/>
              </w:rPr>
              <w:t>– для обучающихся 1-х классов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B423B" w:rsidTr="001457E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четверть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F6331">
              <w:rPr>
                <w:sz w:val="28"/>
                <w:szCs w:val="28"/>
              </w:rPr>
              <w:t>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3F6331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</w:t>
            </w:r>
            <w:r w:rsidR="00C51BA4">
              <w:rPr>
                <w:sz w:val="28"/>
                <w:szCs w:val="28"/>
              </w:rPr>
              <w:t>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3778FC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5B423B" w:rsidRDefault="005B423B" w:rsidP="005B42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423B" w:rsidRDefault="005B423B" w:rsidP="005B423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5-х - 9-х классах – на четверти (в 9-х классах 3</w:t>
      </w:r>
      <w:r w:rsidR="00C51BA4">
        <w:rPr>
          <w:sz w:val="28"/>
          <w:szCs w:val="28"/>
        </w:rPr>
        <w:t>4</w:t>
      </w:r>
      <w:r>
        <w:rPr>
          <w:sz w:val="28"/>
          <w:szCs w:val="28"/>
        </w:rPr>
        <w:t xml:space="preserve"> недел</w:t>
      </w:r>
      <w:r w:rsidR="00C51BA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51BA4">
        <w:rPr>
          <w:sz w:val="28"/>
          <w:szCs w:val="28"/>
        </w:rPr>
        <w:t>без учета</w:t>
      </w:r>
      <w:r>
        <w:rPr>
          <w:sz w:val="28"/>
          <w:szCs w:val="28"/>
        </w:rPr>
        <w:t xml:space="preserve"> </w:t>
      </w:r>
      <w:r w:rsidR="004E79AD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итоговой аттестации):  </w:t>
      </w: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3315"/>
        <w:gridCol w:w="3855"/>
        <w:gridCol w:w="2985"/>
        <w:gridCol w:w="3645"/>
      </w:tblGrid>
      <w:tr w:rsidR="005B423B" w:rsidTr="001457E5"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</w:p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(количество учебных недель) </w:t>
            </w:r>
          </w:p>
        </w:tc>
      </w:tr>
      <w:tr w:rsidR="005B423B" w:rsidTr="001457E5"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  <w:p w:rsidR="005B423B" w:rsidRDefault="005B423B" w:rsidP="0014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четверти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четверти </w:t>
            </w:r>
          </w:p>
        </w:tc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1BA4" w:rsidTr="001457E5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1-я четверть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1BA4" w:rsidTr="001457E5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четверть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.11.18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1BA4" w:rsidTr="001457E5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3-я четверть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51BA4" w:rsidTr="001457E5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четверть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BA4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5B423B" w:rsidRDefault="005B423B" w:rsidP="005B423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423B" w:rsidRDefault="005B423B" w:rsidP="005B423B">
      <w:pPr>
        <w:ind w:left="720"/>
        <w:rPr>
          <w:sz w:val="28"/>
          <w:szCs w:val="28"/>
        </w:rPr>
      </w:pPr>
      <w:r>
        <w:rPr>
          <w:sz w:val="28"/>
          <w:szCs w:val="28"/>
        </w:rPr>
        <w:t>в 10-х - 11-х классах – на полугодия (в 11-х классах</w:t>
      </w:r>
      <w:r w:rsidR="004E79AD">
        <w:rPr>
          <w:sz w:val="28"/>
          <w:szCs w:val="28"/>
        </w:rPr>
        <w:t xml:space="preserve"> 3</w:t>
      </w:r>
      <w:r w:rsidR="00C51BA4">
        <w:rPr>
          <w:sz w:val="28"/>
          <w:szCs w:val="28"/>
        </w:rPr>
        <w:t>4</w:t>
      </w:r>
      <w:r w:rsidR="004E79AD">
        <w:rPr>
          <w:sz w:val="28"/>
          <w:szCs w:val="28"/>
        </w:rPr>
        <w:t xml:space="preserve"> недел</w:t>
      </w:r>
      <w:r w:rsidR="00C51BA4">
        <w:rPr>
          <w:sz w:val="28"/>
          <w:szCs w:val="28"/>
        </w:rPr>
        <w:t>и</w:t>
      </w:r>
      <w:r w:rsidR="004E79AD">
        <w:rPr>
          <w:sz w:val="28"/>
          <w:szCs w:val="28"/>
        </w:rPr>
        <w:t xml:space="preserve"> </w:t>
      </w:r>
      <w:r w:rsidR="00C51BA4">
        <w:rPr>
          <w:sz w:val="28"/>
          <w:szCs w:val="28"/>
        </w:rPr>
        <w:t xml:space="preserve">без учета </w:t>
      </w:r>
      <w:r w:rsidR="004E79AD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итоговой аттестации):</w:t>
      </w:r>
    </w:p>
    <w:tbl>
      <w:tblPr>
        <w:tblW w:w="0" w:type="auto"/>
        <w:tblInd w:w="433" w:type="dxa"/>
        <w:tblLayout w:type="fixed"/>
        <w:tblLook w:val="0000" w:firstRow="0" w:lastRow="0" w:firstColumn="0" w:lastColumn="0" w:noHBand="0" w:noVBand="0"/>
      </w:tblPr>
      <w:tblGrid>
        <w:gridCol w:w="3330"/>
        <w:gridCol w:w="3870"/>
        <w:gridCol w:w="2955"/>
        <w:gridCol w:w="3690"/>
      </w:tblGrid>
      <w:tr w:rsidR="005B423B" w:rsidTr="001457E5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</w:p>
          <w:p w:rsidR="005B423B" w:rsidRDefault="005B423B" w:rsidP="0014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(количество учебных недель) </w:t>
            </w:r>
          </w:p>
        </w:tc>
      </w:tr>
      <w:tr w:rsidR="005B423B" w:rsidTr="001457E5"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  <w:p w:rsidR="005B423B" w:rsidRDefault="005B423B" w:rsidP="0014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четверти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четверти 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79AD" w:rsidTr="001457E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AD" w:rsidRDefault="004E79AD" w:rsidP="00145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1-ое полугодие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AD" w:rsidRDefault="00CD7EDA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</w:t>
            </w:r>
            <w:r w:rsidR="00C51BA4">
              <w:rPr>
                <w:sz w:val="28"/>
                <w:szCs w:val="28"/>
              </w:rPr>
              <w:t>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AD" w:rsidRDefault="00CD4A3F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D7EDA">
              <w:rPr>
                <w:sz w:val="28"/>
                <w:szCs w:val="28"/>
              </w:rPr>
              <w:t>.12.1</w:t>
            </w:r>
            <w:r w:rsidR="00C51BA4">
              <w:rPr>
                <w:sz w:val="28"/>
                <w:szCs w:val="28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AD" w:rsidRDefault="004E79AD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B423B" w:rsidTr="001457E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2-ое полугодие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CD7EDA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1BA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.01.1</w:t>
            </w:r>
            <w:r w:rsidR="00C51BA4">
              <w:rPr>
                <w:sz w:val="28"/>
                <w:szCs w:val="28"/>
              </w:rPr>
              <w:t>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CD7EDA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</w:t>
            </w:r>
            <w:r w:rsidR="00C51BA4">
              <w:rPr>
                <w:sz w:val="28"/>
                <w:szCs w:val="28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4543A6" w:rsidRDefault="004543A6" w:rsidP="005B423B"/>
    <w:p w:rsidR="004543A6" w:rsidRPr="004543A6" w:rsidRDefault="00C51BA4" w:rsidP="004543A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период весенних каникул (с 25</w:t>
      </w:r>
      <w:r w:rsidR="00CD7EDA">
        <w:rPr>
          <w:sz w:val="28"/>
          <w:szCs w:val="28"/>
        </w:rPr>
        <w:t>.03.201</w:t>
      </w:r>
      <w:r>
        <w:rPr>
          <w:sz w:val="28"/>
          <w:szCs w:val="28"/>
        </w:rPr>
        <w:t>9 по 31.03.2019</w:t>
      </w:r>
      <w:r w:rsidR="004543A6" w:rsidRPr="004543A6">
        <w:rPr>
          <w:sz w:val="28"/>
          <w:szCs w:val="28"/>
        </w:rPr>
        <w:t xml:space="preserve"> года) обучающиеся 10-х классов принимают участие в военных выездных сборах с целью получения знаний в области обороны и подготовки по основам военной службы.</w:t>
      </w:r>
    </w:p>
    <w:p w:rsidR="004543A6" w:rsidRDefault="004543A6" w:rsidP="005B423B"/>
    <w:p w:rsidR="005B423B" w:rsidRDefault="005B423B" w:rsidP="005B42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каникул в течение учебного года:</w:t>
      </w:r>
    </w:p>
    <w:tbl>
      <w:tblPr>
        <w:tblW w:w="0" w:type="auto"/>
        <w:tblInd w:w="403" w:type="dxa"/>
        <w:tblLayout w:type="fixed"/>
        <w:tblLook w:val="0000" w:firstRow="0" w:lastRow="0" w:firstColumn="0" w:lastColumn="0" w:noHBand="0" w:noVBand="0"/>
      </w:tblPr>
      <w:tblGrid>
        <w:gridCol w:w="3360"/>
        <w:gridCol w:w="3855"/>
        <w:gridCol w:w="2985"/>
        <w:gridCol w:w="3690"/>
      </w:tblGrid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каникул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окончания каникул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в днях 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F93016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A7E2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3A7E2F">
              <w:rPr>
                <w:sz w:val="28"/>
                <w:szCs w:val="28"/>
              </w:rPr>
              <w:t>.1</w:t>
            </w:r>
            <w:r w:rsidR="00C51BA4">
              <w:rPr>
                <w:sz w:val="28"/>
                <w:szCs w:val="28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F93016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3A7E2F">
              <w:rPr>
                <w:sz w:val="28"/>
                <w:szCs w:val="28"/>
              </w:rPr>
              <w:t>.11.1</w:t>
            </w:r>
            <w:r w:rsidR="00C51BA4">
              <w:rPr>
                <w:sz w:val="28"/>
                <w:szCs w:val="28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F93016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Зимние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CD4A3F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1BA4">
              <w:rPr>
                <w:sz w:val="28"/>
                <w:szCs w:val="28"/>
              </w:rPr>
              <w:t>1</w:t>
            </w:r>
            <w:r w:rsidR="003F6331">
              <w:rPr>
                <w:sz w:val="28"/>
                <w:szCs w:val="28"/>
              </w:rPr>
              <w:t>.12.1</w:t>
            </w:r>
            <w:r w:rsidR="00C51BA4">
              <w:rPr>
                <w:sz w:val="28"/>
                <w:szCs w:val="28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CD4A3F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1BA4">
              <w:rPr>
                <w:sz w:val="28"/>
                <w:szCs w:val="28"/>
              </w:rPr>
              <w:t>3</w:t>
            </w:r>
            <w:r w:rsidR="003F6331">
              <w:rPr>
                <w:sz w:val="28"/>
                <w:szCs w:val="28"/>
              </w:rPr>
              <w:t>.01.1</w:t>
            </w:r>
            <w:r w:rsidR="00C51BA4">
              <w:rPr>
                <w:sz w:val="28"/>
                <w:szCs w:val="28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4E79AD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1BA4">
              <w:rPr>
                <w:sz w:val="28"/>
                <w:szCs w:val="28"/>
              </w:rPr>
              <w:t>4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Весенние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3778FC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1BA4">
              <w:rPr>
                <w:sz w:val="28"/>
                <w:szCs w:val="28"/>
              </w:rPr>
              <w:t>5</w:t>
            </w:r>
            <w:r w:rsidR="003F6331">
              <w:rPr>
                <w:sz w:val="28"/>
                <w:szCs w:val="28"/>
              </w:rPr>
              <w:t>.03.1</w:t>
            </w:r>
            <w:r w:rsidR="00C51BA4">
              <w:rPr>
                <w:sz w:val="28"/>
                <w:szCs w:val="28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C51BA4" w:rsidP="00C51B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  <w:r w:rsidR="003F633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A0F9C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423B" w:rsidTr="001457E5"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Летние 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D74B81" w:rsidP="005A0F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</w:t>
            </w:r>
            <w:r w:rsidR="005A0F9C">
              <w:rPr>
                <w:sz w:val="28"/>
                <w:szCs w:val="28"/>
              </w:rPr>
              <w:t>9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D74B81" w:rsidP="005A0F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</w:t>
            </w:r>
            <w:r w:rsidR="005A0F9C">
              <w:rPr>
                <w:sz w:val="28"/>
                <w:szCs w:val="28"/>
              </w:rPr>
              <w:t>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5B423B" w:rsidRDefault="005B423B" w:rsidP="005B42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23B" w:rsidRDefault="005B423B" w:rsidP="005B423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1-х классов устанавливаются дополн</w:t>
      </w:r>
      <w:r w:rsidR="00304C1D">
        <w:rPr>
          <w:sz w:val="28"/>
          <w:szCs w:val="28"/>
        </w:rPr>
        <w:t xml:space="preserve">ительные недельные каникулы с </w:t>
      </w:r>
      <w:r w:rsidR="005A0F9C">
        <w:rPr>
          <w:sz w:val="28"/>
          <w:szCs w:val="28"/>
        </w:rPr>
        <w:t>18</w:t>
      </w:r>
      <w:r w:rsidR="004E79AD">
        <w:rPr>
          <w:sz w:val="28"/>
          <w:szCs w:val="28"/>
        </w:rPr>
        <w:t>.02.1</w:t>
      </w:r>
      <w:r w:rsidR="005A0F9C">
        <w:rPr>
          <w:sz w:val="28"/>
          <w:szCs w:val="28"/>
        </w:rPr>
        <w:t>9 по 24.02.19</w:t>
      </w:r>
      <w:r>
        <w:rPr>
          <w:sz w:val="28"/>
          <w:szCs w:val="28"/>
        </w:rPr>
        <w:t>.</w:t>
      </w:r>
    </w:p>
    <w:p w:rsidR="005B423B" w:rsidRDefault="005B423B" w:rsidP="005B423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Праздничные дни:</w:t>
      </w:r>
      <w:r w:rsidR="004E79AD">
        <w:rPr>
          <w:sz w:val="28"/>
          <w:szCs w:val="28"/>
        </w:rPr>
        <w:t xml:space="preserve"> </w:t>
      </w:r>
      <w:r>
        <w:rPr>
          <w:sz w:val="28"/>
          <w:szCs w:val="28"/>
        </w:rPr>
        <w:t>23 февраля, 8</w:t>
      </w:r>
      <w:r w:rsidR="00762DE6">
        <w:rPr>
          <w:sz w:val="28"/>
          <w:szCs w:val="28"/>
        </w:rPr>
        <w:t xml:space="preserve"> марта, </w:t>
      </w:r>
      <w:r w:rsidR="004E79AD">
        <w:rPr>
          <w:sz w:val="28"/>
          <w:szCs w:val="28"/>
        </w:rPr>
        <w:t>1</w:t>
      </w:r>
      <w:r w:rsidR="0059792A">
        <w:rPr>
          <w:sz w:val="28"/>
          <w:szCs w:val="28"/>
        </w:rPr>
        <w:t xml:space="preserve"> </w:t>
      </w:r>
      <w:r>
        <w:rPr>
          <w:sz w:val="28"/>
          <w:szCs w:val="28"/>
        </w:rPr>
        <w:t>мая, 9 мая.</w:t>
      </w:r>
    </w:p>
    <w:p w:rsidR="00513B15" w:rsidRDefault="00513B15" w:rsidP="005B423B">
      <w:pPr>
        <w:jc w:val="both"/>
        <w:rPr>
          <w:b/>
          <w:sz w:val="28"/>
          <w:szCs w:val="28"/>
        </w:rPr>
      </w:pPr>
    </w:p>
    <w:p w:rsidR="005B423B" w:rsidRDefault="005B423B" w:rsidP="005B423B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Регламентирование образовательного процесса на неделю </w:t>
      </w:r>
    </w:p>
    <w:p w:rsidR="005B423B" w:rsidRDefault="005B423B" w:rsidP="005B423B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Продолжительность рабочей недели:</w:t>
      </w:r>
    </w:p>
    <w:p w:rsidR="005B423B" w:rsidRDefault="005B423B" w:rsidP="005B423B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5-ти дневная в 1-х классах;</w:t>
      </w:r>
    </w:p>
    <w:p w:rsidR="005B423B" w:rsidRDefault="005B423B" w:rsidP="005B423B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6-ти дневная во 2-х – 11-х классах.</w:t>
      </w:r>
    </w:p>
    <w:p w:rsidR="005B423B" w:rsidRDefault="005B423B" w:rsidP="005B423B">
      <w:pPr>
        <w:tabs>
          <w:tab w:val="left" w:pos="1080"/>
        </w:tabs>
        <w:rPr>
          <w:sz w:val="28"/>
          <w:szCs w:val="28"/>
        </w:rPr>
      </w:pPr>
    </w:p>
    <w:p w:rsidR="005B423B" w:rsidRDefault="005B423B" w:rsidP="005B423B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Регламентирование образовательного процесса на день </w:t>
      </w:r>
    </w:p>
    <w:p w:rsidR="005B423B" w:rsidRDefault="004A47EE" w:rsidP="005B42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</w:t>
      </w:r>
      <w:r w:rsidR="005B423B">
        <w:rPr>
          <w:sz w:val="28"/>
          <w:szCs w:val="28"/>
        </w:rPr>
        <w:t>ОУ «Артинский лицей» работает в одну смену;</w:t>
      </w:r>
    </w:p>
    <w:p w:rsidR="005B423B" w:rsidRDefault="005B423B" w:rsidP="005B42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урока: 1-е классы – 35 минут</w:t>
      </w:r>
      <w:r w:rsidR="00304C1D">
        <w:rPr>
          <w:sz w:val="28"/>
          <w:szCs w:val="28"/>
        </w:rPr>
        <w:t xml:space="preserve"> в 1 полугодии, 45 минут во втором полугодии</w:t>
      </w:r>
      <w:r>
        <w:rPr>
          <w:sz w:val="28"/>
          <w:szCs w:val="28"/>
        </w:rPr>
        <w:t>;</w:t>
      </w:r>
    </w:p>
    <w:p w:rsidR="005B423B" w:rsidRDefault="005B423B" w:rsidP="005B4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2-е – 11-е классы -  45 минут.</w:t>
      </w:r>
    </w:p>
    <w:p w:rsidR="005B423B" w:rsidRDefault="005B423B" w:rsidP="005B423B">
      <w:pPr>
        <w:numPr>
          <w:ilvl w:val="0"/>
          <w:numId w:val="2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режим учебных занятий:</w:t>
      </w:r>
    </w:p>
    <w:tbl>
      <w:tblPr>
        <w:tblW w:w="0" w:type="auto"/>
        <w:tblInd w:w="793" w:type="dxa"/>
        <w:tblLayout w:type="fixed"/>
        <w:tblLook w:val="0000" w:firstRow="0" w:lastRow="0" w:firstColumn="0" w:lastColumn="0" w:noHBand="0" w:noVBand="0"/>
      </w:tblPr>
      <w:tblGrid>
        <w:gridCol w:w="3360"/>
        <w:gridCol w:w="6465"/>
        <w:gridCol w:w="3675"/>
      </w:tblGrid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Режимное мероприятие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30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урок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– 15 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– 15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5979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1-ая перемена 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35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35</w:t>
            </w:r>
            <w:r w:rsidR="005B42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урок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20</w:t>
            </w:r>
            <w:r w:rsidR="005B423B">
              <w:rPr>
                <w:sz w:val="28"/>
                <w:szCs w:val="28"/>
              </w:rPr>
              <w:t xml:space="preserve"> 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20</w:t>
            </w:r>
            <w:r w:rsidR="005B42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5979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2-ая перемена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40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40</w:t>
            </w:r>
            <w:r w:rsidR="005B42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урок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25</w:t>
            </w:r>
            <w:r w:rsidR="005B423B">
              <w:rPr>
                <w:sz w:val="28"/>
                <w:szCs w:val="28"/>
              </w:rPr>
              <w:t xml:space="preserve"> 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25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5979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3-ая перемена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45</w:t>
            </w:r>
            <w:r w:rsidR="005B423B">
              <w:rPr>
                <w:sz w:val="28"/>
                <w:szCs w:val="28"/>
              </w:rPr>
              <w:t xml:space="preserve"> 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C44F78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– </w:t>
            </w:r>
            <w:r w:rsidR="00513B15">
              <w:rPr>
                <w:sz w:val="28"/>
                <w:szCs w:val="28"/>
              </w:rPr>
              <w:t>45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урок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30</w:t>
            </w:r>
            <w:r w:rsidR="005B423B">
              <w:rPr>
                <w:sz w:val="28"/>
                <w:szCs w:val="28"/>
              </w:rPr>
              <w:t xml:space="preserve"> 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30</w:t>
            </w:r>
            <w:r w:rsidR="005B42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5979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4-ая перемена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50</w:t>
            </w:r>
            <w:r w:rsidR="005B423B">
              <w:rPr>
                <w:sz w:val="28"/>
                <w:szCs w:val="28"/>
              </w:rPr>
              <w:t xml:space="preserve"> 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50</w:t>
            </w:r>
            <w:r w:rsidR="005B42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урок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35</w:t>
            </w:r>
            <w:r w:rsidR="005B423B">
              <w:rPr>
                <w:sz w:val="28"/>
                <w:szCs w:val="28"/>
              </w:rPr>
              <w:t xml:space="preserve"> 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3</w:t>
            </w:r>
            <w:r w:rsidR="005B423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5-ая перемена 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50</w:t>
            </w:r>
            <w:r w:rsidR="005B423B">
              <w:rPr>
                <w:sz w:val="28"/>
                <w:szCs w:val="28"/>
              </w:rPr>
              <w:t xml:space="preserve"> 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50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урок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3</w:t>
            </w:r>
            <w:r w:rsidR="005B423B">
              <w:rPr>
                <w:sz w:val="28"/>
                <w:szCs w:val="28"/>
              </w:rPr>
              <w:t xml:space="preserve">5 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35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6-ая перемена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4</w:t>
            </w:r>
            <w:r w:rsidR="005B423B">
              <w:rPr>
                <w:sz w:val="28"/>
                <w:szCs w:val="28"/>
              </w:rPr>
              <w:t xml:space="preserve">5 </w:t>
            </w:r>
          </w:p>
        </w:tc>
      </w:tr>
      <w:tr w:rsidR="005B423B" w:rsidTr="001457E5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4</w:t>
            </w:r>
            <w:r w:rsidR="005B423B">
              <w:rPr>
                <w:sz w:val="28"/>
                <w:szCs w:val="28"/>
              </w:rPr>
              <w:t>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23B" w:rsidRDefault="005B423B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урок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23B" w:rsidRDefault="00513B15" w:rsidP="001457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3</w:t>
            </w:r>
            <w:r w:rsidR="005B423B">
              <w:rPr>
                <w:sz w:val="28"/>
                <w:szCs w:val="28"/>
              </w:rPr>
              <w:t xml:space="preserve">0 </w:t>
            </w:r>
          </w:p>
        </w:tc>
      </w:tr>
    </w:tbl>
    <w:p w:rsidR="005B423B" w:rsidRDefault="005B423B" w:rsidP="005B423B"/>
    <w:p w:rsidR="0059792A" w:rsidRDefault="0059792A" w:rsidP="005B423B"/>
    <w:p w:rsidR="0059792A" w:rsidRDefault="0059792A" w:rsidP="005B423B"/>
    <w:p w:rsidR="005B423B" w:rsidRDefault="005B423B" w:rsidP="00BF12DA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промежуточной и итоговой аттестации </w:t>
      </w:r>
    </w:p>
    <w:p w:rsidR="004543A6" w:rsidRDefault="00513B15" w:rsidP="00513B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3B15">
        <w:rPr>
          <w:sz w:val="28"/>
          <w:szCs w:val="28"/>
        </w:rPr>
        <w:t xml:space="preserve">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промежуточной аттестацией обучающихся.  </w:t>
      </w:r>
    </w:p>
    <w:p w:rsidR="00897F34" w:rsidRPr="00897F34" w:rsidRDefault="004915D6" w:rsidP="00897F3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F34" w:rsidRPr="00897F34">
        <w:rPr>
          <w:sz w:val="28"/>
          <w:szCs w:val="28"/>
        </w:rPr>
        <w:t>Промежуточная аттестация проводится в переводных классах с 25 апреля по 14 мая без прекращения образовательной деятельности по предметам учебного плана.</w:t>
      </w:r>
    </w:p>
    <w:p w:rsidR="00897F34" w:rsidRPr="004915D6" w:rsidRDefault="00897F34" w:rsidP="00897F34">
      <w:pPr>
        <w:tabs>
          <w:tab w:val="left" w:pos="1080"/>
        </w:tabs>
        <w:jc w:val="both"/>
        <w:rPr>
          <w:b/>
          <w:sz w:val="28"/>
          <w:szCs w:val="28"/>
        </w:rPr>
      </w:pPr>
      <w:r w:rsidRPr="004915D6">
        <w:rPr>
          <w:b/>
          <w:sz w:val="28"/>
          <w:szCs w:val="28"/>
        </w:rPr>
        <w:t>2–4-е классы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7"/>
      </w:tblGrid>
      <w:tr w:rsidR="00897F34" w:rsidRPr="00897F34" w:rsidTr="001D5028">
        <w:trPr>
          <w:jc w:val="center"/>
        </w:trPr>
        <w:tc>
          <w:tcPr>
            <w:tcW w:w="6096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897F34">
              <w:rPr>
                <w:b/>
                <w:sz w:val="28"/>
                <w:szCs w:val="28"/>
              </w:rPr>
              <w:lastRenderedPageBreak/>
              <w:t>Учебный предмет</w:t>
            </w:r>
          </w:p>
        </w:tc>
        <w:tc>
          <w:tcPr>
            <w:tcW w:w="3117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897F34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897F34" w:rsidRPr="00897F34" w:rsidTr="001D5028">
        <w:trPr>
          <w:jc w:val="center"/>
        </w:trPr>
        <w:tc>
          <w:tcPr>
            <w:tcW w:w="6096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7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Диагностическая работа</w:t>
            </w:r>
          </w:p>
        </w:tc>
      </w:tr>
      <w:tr w:rsidR="00897F34" w:rsidRPr="00897F34" w:rsidTr="001D5028">
        <w:trPr>
          <w:jc w:val="center"/>
        </w:trPr>
        <w:tc>
          <w:tcPr>
            <w:tcW w:w="6096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17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Тестирование</w:t>
            </w:r>
          </w:p>
        </w:tc>
      </w:tr>
      <w:tr w:rsidR="00897F34" w:rsidRPr="00897F34" w:rsidTr="001D5028">
        <w:trPr>
          <w:jc w:val="center"/>
        </w:trPr>
        <w:tc>
          <w:tcPr>
            <w:tcW w:w="6096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17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Тестирование</w:t>
            </w:r>
          </w:p>
        </w:tc>
      </w:tr>
      <w:tr w:rsidR="00897F34" w:rsidRPr="00897F34" w:rsidTr="001D5028">
        <w:trPr>
          <w:jc w:val="center"/>
        </w:trPr>
        <w:tc>
          <w:tcPr>
            <w:tcW w:w="6096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Математика</w:t>
            </w:r>
          </w:p>
        </w:tc>
        <w:tc>
          <w:tcPr>
            <w:tcW w:w="3117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Контрольная работа</w:t>
            </w:r>
          </w:p>
        </w:tc>
      </w:tr>
      <w:tr w:rsidR="00897F34" w:rsidRPr="00897F34" w:rsidTr="001D5028">
        <w:trPr>
          <w:jc w:val="center"/>
        </w:trPr>
        <w:tc>
          <w:tcPr>
            <w:tcW w:w="6096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17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Тестирование</w:t>
            </w:r>
          </w:p>
        </w:tc>
      </w:tr>
      <w:tr w:rsidR="00897F34" w:rsidRPr="00897F34" w:rsidTr="001D5028">
        <w:trPr>
          <w:jc w:val="center"/>
        </w:trPr>
        <w:tc>
          <w:tcPr>
            <w:tcW w:w="6096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Основы религиозных культур и светской этики (4-е классы)</w:t>
            </w:r>
          </w:p>
        </w:tc>
        <w:tc>
          <w:tcPr>
            <w:tcW w:w="3117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Тестирование</w:t>
            </w:r>
          </w:p>
        </w:tc>
      </w:tr>
      <w:tr w:rsidR="00897F34" w:rsidRPr="00897F34" w:rsidTr="001D5028">
        <w:trPr>
          <w:jc w:val="center"/>
        </w:trPr>
        <w:tc>
          <w:tcPr>
            <w:tcW w:w="6096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Музыка</w:t>
            </w:r>
          </w:p>
        </w:tc>
        <w:tc>
          <w:tcPr>
            <w:tcW w:w="3117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Тестирование</w:t>
            </w:r>
          </w:p>
        </w:tc>
      </w:tr>
      <w:tr w:rsidR="00897F34" w:rsidRPr="00897F34" w:rsidTr="001D5028">
        <w:trPr>
          <w:jc w:val="center"/>
        </w:trPr>
        <w:tc>
          <w:tcPr>
            <w:tcW w:w="6096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7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Тестирование</w:t>
            </w:r>
          </w:p>
        </w:tc>
      </w:tr>
      <w:tr w:rsidR="00897F34" w:rsidRPr="00897F34" w:rsidTr="001D5028">
        <w:trPr>
          <w:jc w:val="center"/>
        </w:trPr>
        <w:tc>
          <w:tcPr>
            <w:tcW w:w="6096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Технология</w:t>
            </w:r>
          </w:p>
        </w:tc>
        <w:tc>
          <w:tcPr>
            <w:tcW w:w="3117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Тестирование</w:t>
            </w:r>
          </w:p>
        </w:tc>
      </w:tr>
      <w:tr w:rsidR="00897F34" w:rsidRPr="00897F34" w:rsidTr="001D5028">
        <w:trPr>
          <w:jc w:val="center"/>
        </w:trPr>
        <w:tc>
          <w:tcPr>
            <w:tcW w:w="6096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7" w:type="dxa"/>
          </w:tcPr>
          <w:p w:rsidR="00897F34" w:rsidRPr="00897F34" w:rsidRDefault="00897F34" w:rsidP="00897F3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97F34">
              <w:rPr>
                <w:sz w:val="28"/>
                <w:szCs w:val="28"/>
              </w:rPr>
              <w:t>Тестирование</w:t>
            </w:r>
          </w:p>
        </w:tc>
      </w:tr>
    </w:tbl>
    <w:p w:rsidR="00897F34" w:rsidRPr="00897F34" w:rsidRDefault="00897F34" w:rsidP="00897F34">
      <w:pPr>
        <w:tabs>
          <w:tab w:val="left" w:pos="1080"/>
        </w:tabs>
        <w:jc w:val="both"/>
        <w:rPr>
          <w:sz w:val="28"/>
          <w:szCs w:val="28"/>
        </w:rPr>
      </w:pPr>
    </w:p>
    <w:p w:rsidR="00897F34" w:rsidRPr="00897F34" w:rsidRDefault="004915D6" w:rsidP="00897F34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– 9-е классы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103"/>
        <w:gridCol w:w="2977"/>
      </w:tblGrid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4915D6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4915D6">
              <w:rPr>
                <w:b/>
                <w:sz w:val="28"/>
                <w:szCs w:val="28"/>
              </w:rPr>
              <w:t>Предметы, по которым осуществляется промежуточная аттестация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4915D6">
              <w:rPr>
                <w:b/>
                <w:sz w:val="28"/>
                <w:szCs w:val="28"/>
              </w:rPr>
              <w:t>Формы проведения аттестации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5–9-е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Диагностическая работа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5–9-е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5–9-е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Иностранный язык</w:t>
            </w:r>
            <w:r w:rsidR="005A426A"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5–6-е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Диагностическая работа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7–9-е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Алгебра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Диагностическая работа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7–9-е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Диагностическая работа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lastRenderedPageBreak/>
              <w:t>7–9-е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Информатика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5–9-е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5–9-е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5–9-е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5–9-е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7–9-е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8, 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Химия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5–8-е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5–8-е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5–8-е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5–9-е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  <w:tr w:rsidR="004915D6" w:rsidRPr="004915D6" w:rsidTr="004915D6">
        <w:trPr>
          <w:jc w:val="center"/>
        </w:trPr>
        <w:tc>
          <w:tcPr>
            <w:tcW w:w="1526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42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5–9-е</w:t>
            </w:r>
          </w:p>
        </w:tc>
        <w:tc>
          <w:tcPr>
            <w:tcW w:w="5103" w:type="dxa"/>
          </w:tcPr>
          <w:p w:rsidR="004915D6" w:rsidRPr="004915D6" w:rsidRDefault="004915D6" w:rsidP="004915D6">
            <w:pPr>
              <w:tabs>
                <w:tab w:val="left" w:pos="1080"/>
              </w:tabs>
              <w:ind w:hanging="108"/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4915D6" w:rsidRPr="004915D6" w:rsidRDefault="004915D6" w:rsidP="004915D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915D6">
              <w:rPr>
                <w:sz w:val="28"/>
                <w:szCs w:val="28"/>
              </w:rPr>
              <w:t>Тестирование</w:t>
            </w:r>
          </w:p>
        </w:tc>
      </w:tr>
    </w:tbl>
    <w:p w:rsidR="004915D6" w:rsidRPr="004915D6" w:rsidRDefault="005A0F9C" w:rsidP="004915D6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15D6" w:rsidRPr="004915D6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 xml:space="preserve">- </w:t>
      </w:r>
      <w:r w:rsidR="004915D6" w:rsidRPr="004915D6">
        <w:rPr>
          <w:b/>
          <w:sz w:val="28"/>
          <w:szCs w:val="28"/>
        </w:rPr>
        <w:t xml:space="preserve">е классы </w:t>
      </w:r>
    </w:p>
    <w:p w:rsidR="004915D6" w:rsidRPr="004915D6" w:rsidRDefault="004915D6" w:rsidP="004915D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5D6">
        <w:rPr>
          <w:sz w:val="28"/>
          <w:szCs w:val="28"/>
        </w:rPr>
        <w:t>П</w:t>
      </w:r>
      <w:r w:rsidR="005A0F9C">
        <w:rPr>
          <w:sz w:val="28"/>
          <w:szCs w:val="28"/>
        </w:rPr>
        <w:t>ромежуточная аттестация в 10-</w:t>
      </w:r>
      <w:r w:rsidRPr="004915D6">
        <w:rPr>
          <w:sz w:val="28"/>
          <w:szCs w:val="28"/>
        </w:rPr>
        <w:t xml:space="preserve">х классах осуществляется в период с 25 апреля по 14 мая без прекращения образовательной деятельности в форме диагностических работ, тестирования по учебным предметам учебного плана в зависимости от выбранного ОО профиля. </w:t>
      </w:r>
    </w:p>
    <w:p w:rsidR="004915D6" w:rsidRDefault="004915D6" w:rsidP="004915D6">
      <w:pPr>
        <w:tabs>
          <w:tab w:val="left" w:pos="0"/>
        </w:tabs>
        <w:rPr>
          <w:sz w:val="28"/>
          <w:szCs w:val="28"/>
        </w:rPr>
      </w:pPr>
    </w:p>
    <w:p w:rsidR="00513B15" w:rsidRPr="00513B15" w:rsidRDefault="00513B15" w:rsidP="004543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13B15">
        <w:rPr>
          <w:b/>
          <w:bCs/>
          <w:sz w:val="28"/>
          <w:szCs w:val="28"/>
        </w:rPr>
        <w:t xml:space="preserve">Проведение государственной итоговой аттестации в 9 и 11 классах. </w:t>
      </w:r>
    </w:p>
    <w:p w:rsidR="00513B15" w:rsidRPr="00513B15" w:rsidRDefault="00BF12DA" w:rsidP="00BF12D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B15" w:rsidRPr="00513B15">
        <w:rPr>
          <w:sz w:val="28"/>
          <w:szCs w:val="28"/>
        </w:rPr>
        <w:t xml:space="preserve">Формы государственной итоговой аттестации, порядок </w:t>
      </w:r>
      <w:r w:rsidR="005A426A">
        <w:rPr>
          <w:sz w:val="28"/>
          <w:szCs w:val="28"/>
        </w:rPr>
        <w:t xml:space="preserve">ее </w:t>
      </w:r>
      <w:r w:rsidR="00513B15" w:rsidRPr="00513B15">
        <w:rPr>
          <w:sz w:val="28"/>
          <w:szCs w:val="28"/>
        </w:rPr>
        <w:t xml:space="preserve">проведения по соответствующим образовательным программам различного уровня и в любых формах определяются федеральным органом исполнительной власти. </w:t>
      </w:r>
    </w:p>
    <w:p w:rsidR="00735938" w:rsidRPr="00D74B81" w:rsidRDefault="004543A6" w:rsidP="00513B15">
      <w:p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35938" w:rsidRPr="00D74B81" w:rsidSect="00C51BA4">
      <w:footerReference w:type="default" r:id="rId8"/>
      <w:pgSz w:w="16838" w:h="11906" w:orient="landscape"/>
      <w:pgMar w:top="899" w:right="1529" w:bottom="709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C7" w:rsidRDefault="003A1AC7">
      <w:r>
        <w:separator/>
      </w:r>
    </w:p>
  </w:endnote>
  <w:endnote w:type="continuationSeparator" w:id="0">
    <w:p w:rsidR="003A1AC7" w:rsidRDefault="003A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CD" w:rsidRDefault="00304C1D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5C4B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C7" w:rsidRDefault="003A1AC7">
      <w:r>
        <w:separator/>
      </w:r>
    </w:p>
  </w:footnote>
  <w:footnote w:type="continuationSeparator" w:id="0">
    <w:p w:rsidR="003A1AC7" w:rsidRDefault="003A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3B"/>
    <w:rsid w:val="00037AF3"/>
    <w:rsid w:val="00090478"/>
    <w:rsid w:val="000C4AA6"/>
    <w:rsid w:val="0013480E"/>
    <w:rsid w:val="00147E6E"/>
    <w:rsid w:val="00153B84"/>
    <w:rsid w:val="00176799"/>
    <w:rsid w:val="001924FA"/>
    <w:rsid w:val="001A7370"/>
    <w:rsid w:val="00257B32"/>
    <w:rsid w:val="002A0B29"/>
    <w:rsid w:val="00304C1D"/>
    <w:rsid w:val="00313DA4"/>
    <w:rsid w:val="003621F9"/>
    <w:rsid w:val="003778FC"/>
    <w:rsid w:val="00396135"/>
    <w:rsid w:val="003A1AC7"/>
    <w:rsid w:val="003A7E2F"/>
    <w:rsid w:val="003B1E98"/>
    <w:rsid w:val="003D5F6A"/>
    <w:rsid w:val="003F6331"/>
    <w:rsid w:val="0045381C"/>
    <w:rsid w:val="004543A6"/>
    <w:rsid w:val="004915D6"/>
    <w:rsid w:val="004A47EE"/>
    <w:rsid w:val="004E79AD"/>
    <w:rsid w:val="00513B15"/>
    <w:rsid w:val="0059792A"/>
    <w:rsid w:val="005A0F9C"/>
    <w:rsid w:val="005A426A"/>
    <w:rsid w:val="005B423B"/>
    <w:rsid w:val="005C4BB3"/>
    <w:rsid w:val="006708C2"/>
    <w:rsid w:val="006B4D54"/>
    <w:rsid w:val="006F0282"/>
    <w:rsid w:val="00735938"/>
    <w:rsid w:val="007613DE"/>
    <w:rsid w:val="00762DE6"/>
    <w:rsid w:val="007902AC"/>
    <w:rsid w:val="007A1506"/>
    <w:rsid w:val="007C1FA0"/>
    <w:rsid w:val="007C3DFC"/>
    <w:rsid w:val="007F4D96"/>
    <w:rsid w:val="00837073"/>
    <w:rsid w:val="00897F34"/>
    <w:rsid w:val="008F537B"/>
    <w:rsid w:val="009264CD"/>
    <w:rsid w:val="00942AE8"/>
    <w:rsid w:val="00964D78"/>
    <w:rsid w:val="0098037A"/>
    <w:rsid w:val="009E5AC4"/>
    <w:rsid w:val="009F2921"/>
    <w:rsid w:val="00A01F54"/>
    <w:rsid w:val="00A06C5C"/>
    <w:rsid w:val="00A86244"/>
    <w:rsid w:val="00AA64D2"/>
    <w:rsid w:val="00BD261F"/>
    <w:rsid w:val="00BF12DA"/>
    <w:rsid w:val="00C44F78"/>
    <w:rsid w:val="00C51BA4"/>
    <w:rsid w:val="00CD4A3F"/>
    <w:rsid w:val="00CD7EDA"/>
    <w:rsid w:val="00D74B81"/>
    <w:rsid w:val="00E34FB3"/>
    <w:rsid w:val="00E377C4"/>
    <w:rsid w:val="00E95572"/>
    <w:rsid w:val="00EB344E"/>
    <w:rsid w:val="00F05338"/>
    <w:rsid w:val="00F15EDE"/>
    <w:rsid w:val="00F40C48"/>
    <w:rsid w:val="00F9207F"/>
    <w:rsid w:val="00F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CA7F"/>
  <w15:docId w15:val="{2EA34D02-CC60-4219-9F9C-4F3AD9F5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42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42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C3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DF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3934-0773-4C7E-B805-C404EF7D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Завуч</cp:lastModifiedBy>
  <cp:revision>45</cp:revision>
  <cp:lastPrinted>2017-09-02T03:57:00Z</cp:lastPrinted>
  <dcterms:created xsi:type="dcterms:W3CDTF">2013-07-05T07:54:00Z</dcterms:created>
  <dcterms:modified xsi:type="dcterms:W3CDTF">2018-09-13T11:08:00Z</dcterms:modified>
</cp:coreProperties>
</file>