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96" w:rsidRDefault="00C57F96" w:rsidP="00E43842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 по оформлению итогового индивидуального проекта (ИИП)</w:t>
      </w:r>
    </w:p>
    <w:p w:rsidR="00C57F96" w:rsidRDefault="00C57F96" w:rsidP="005F352C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7F96" w:rsidRDefault="00C57F96" w:rsidP="00C57F96">
      <w:pPr>
        <w:spacing w:after="0" w:line="100" w:lineRule="atLeast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3842" w:rsidRPr="00C57F96" w:rsidRDefault="00C57F96" w:rsidP="00C57F96">
      <w:pPr>
        <w:pStyle w:val="a5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57F96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Содержание проекта </w:t>
      </w:r>
    </w:p>
    <w:p w:rsidR="00E43842" w:rsidRDefault="00E43842" w:rsidP="00E43842">
      <w:pPr>
        <w:widowControl w:val="0"/>
        <w:numPr>
          <w:ilvl w:val="0"/>
          <w:numId w:val="1"/>
        </w:numPr>
        <w:tabs>
          <w:tab w:val="left" w:pos="795"/>
        </w:tabs>
        <w:spacing w:after="0" w:line="100" w:lineRule="atLeast"/>
        <w:ind w:left="0" w:firstLine="5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актуальность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проблемы исследования;</w:t>
      </w:r>
    </w:p>
    <w:p w:rsidR="00E43842" w:rsidRDefault="00E43842" w:rsidP="00E43842">
      <w:pPr>
        <w:widowControl w:val="0"/>
        <w:numPr>
          <w:ilvl w:val="0"/>
          <w:numId w:val="1"/>
        </w:numPr>
        <w:tabs>
          <w:tab w:val="left" w:pos="795"/>
        </w:tabs>
        <w:spacing w:after="0" w:line="100" w:lineRule="atLeast"/>
        <w:ind w:left="0" w:firstLine="5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целей,  задач и результата исследования;</w:t>
      </w:r>
    </w:p>
    <w:p w:rsidR="00E43842" w:rsidRDefault="00E43842" w:rsidP="00E43842">
      <w:pPr>
        <w:widowControl w:val="0"/>
        <w:numPr>
          <w:ilvl w:val="0"/>
          <w:numId w:val="1"/>
        </w:numPr>
        <w:tabs>
          <w:tab w:val="left" w:pos="795"/>
        </w:tabs>
        <w:spacing w:after="0" w:line="100" w:lineRule="atLeast"/>
        <w:ind w:left="0" w:firstLine="5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и предмета исследования;</w:t>
      </w:r>
    </w:p>
    <w:p w:rsidR="00E43842" w:rsidRDefault="00E43842" w:rsidP="00E43842">
      <w:pPr>
        <w:widowControl w:val="0"/>
        <w:numPr>
          <w:ilvl w:val="0"/>
          <w:numId w:val="1"/>
        </w:numPr>
        <w:tabs>
          <w:tab w:val="left" w:pos="795"/>
        </w:tabs>
        <w:spacing w:after="0" w:line="100" w:lineRule="atLeast"/>
        <w:ind w:left="0" w:firstLine="5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формулирование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гипотезы исследования;</w:t>
      </w:r>
    </w:p>
    <w:p w:rsidR="00E43842" w:rsidRDefault="00E43842" w:rsidP="00E43842">
      <w:pPr>
        <w:widowControl w:val="0"/>
        <w:numPr>
          <w:ilvl w:val="0"/>
          <w:numId w:val="1"/>
        </w:numPr>
        <w:tabs>
          <w:tab w:val="left" w:pos="795"/>
        </w:tabs>
        <w:spacing w:after="0" w:line="100" w:lineRule="atLeast"/>
        <w:ind w:left="0" w:firstLine="5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анализ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различных источников по изучаемой проблеме;  </w:t>
      </w:r>
    </w:p>
    <w:p w:rsidR="00E43842" w:rsidRDefault="00E43842" w:rsidP="00E43842">
      <w:pPr>
        <w:widowControl w:val="0"/>
        <w:numPr>
          <w:ilvl w:val="0"/>
          <w:numId w:val="1"/>
        </w:numPr>
        <w:tabs>
          <w:tab w:val="left" w:pos="795"/>
        </w:tabs>
        <w:spacing w:after="0" w:line="100" w:lineRule="atLeast"/>
        <w:ind w:left="0" w:firstLine="5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соответствие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методов исследования изучаемой проблеме;</w:t>
      </w:r>
    </w:p>
    <w:p w:rsidR="00E43842" w:rsidRDefault="00E43842" w:rsidP="00E43842">
      <w:pPr>
        <w:widowControl w:val="0"/>
        <w:numPr>
          <w:ilvl w:val="0"/>
          <w:numId w:val="1"/>
        </w:numPr>
        <w:tabs>
          <w:tab w:val="left" w:pos="795"/>
        </w:tabs>
        <w:spacing w:after="0" w:line="100" w:lineRule="atLeast"/>
        <w:ind w:left="0" w:firstLine="5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соответствие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собранного материала целям, задачам и результатам исследования;</w:t>
      </w:r>
    </w:p>
    <w:p w:rsidR="00E43842" w:rsidRDefault="00E43842" w:rsidP="00E43842">
      <w:pPr>
        <w:widowControl w:val="0"/>
        <w:numPr>
          <w:ilvl w:val="0"/>
          <w:numId w:val="1"/>
        </w:numPr>
        <w:tabs>
          <w:tab w:val="left" w:pos="795"/>
        </w:tabs>
        <w:spacing w:after="0" w:line="100" w:lineRule="atLeast"/>
        <w:ind w:left="0" w:firstLine="5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обоснование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личной позиции автора;</w:t>
      </w:r>
    </w:p>
    <w:p w:rsidR="00E43842" w:rsidRDefault="00E43842" w:rsidP="00E43842">
      <w:pPr>
        <w:widowControl w:val="0"/>
        <w:numPr>
          <w:ilvl w:val="0"/>
          <w:numId w:val="1"/>
        </w:numPr>
        <w:tabs>
          <w:tab w:val="left" w:pos="795"/>
        </w:tabs>
        <w:spacing w:after="0" w:line="100" w:lineRule="atLeast"/>
        <w:ind w:left="0" w:firstLine="5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обоснованных выводов исследования;</w:t>
      </w:r>
    </w:p>
    <w:p w:rsidR="00E43842" w:rsidRDefault="00E43842" w:rsidP="00E43842">
      <w:pPr>
        <w:widowControl w:val="0"/>
        <w:numPr>
          <w:ilvl w:val="0"/>
          <w:numId w:val="1"/>
        </w:numPr>
        <w:tabs>
          <w:tab w:val="left" w:pos="795"/>
        </w:tabs>
        <w:spacing w:after="0" w:line="100" w:lineRule="atLeast"/>
        <w:ind w:left="0" w:firstLine="5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значимость выдвигаемых проектов и идей;</w:t>
      </w:r>
    </w:p>
    <w:p w:rsidR="00E43842" w:rsidRDefault="00E43842" w:rsidP="00E43842">
      <w:pPr>
        <w:numPr>
          <w:ilvl w:val="0"/>
          <w:numId w:val="1"/>
        </w:numPr>
        <w:tabs>
          <w:tab w:val="left" w:pos="795"/>
        </w:tabs>
        <w:spacing w:after="0" w:line="100" w:lineRule="atLeast"/>
        <w:ind w:left="0" w:firstLine="5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обоснование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перспектив дальнейшей разработки темы или исследования проблемы.  </w:t>
      </w:r>
    </w:p>
    <w:p w:rsidR="00E43842" w:rsidRPr="00C57F96" w:rsidRDefault="00E43842" w:rsidP="00C57F96">
      <w:pPr>
        <w:pStyle w:val="a5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57F96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Оформление и структура </w:t>
      </w:r>
      <w:r w:rsidR="00C57F96">
        <w:rPr>
          <w:rFonts w:ascii="Times New Roman" w:hAnsi="Times New Roman"/>
          <w:b/>
          <w:bCs/>
          <w:i/>
          <w:iCs/>
          <w:sz w:val="24"/>
          <w:szCs w:val="24"/>
        </w:rPr>
        <w:t xml:space="preserve">ИИП </w:t>
      </w:r>
      <w:r w:rsidRPr="00C57F9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43842" w:rsidRDefault="00E43842" w:rsidP="00E43842">
      <w:pPr>
        <w:spacing w:after="0" w:line="100" w:lineRule="atLeast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Выносимый на защиту проект должен содержать: оглавление, введение, основную часть, заключение, список использованных источников и литературы, приложения (необязательно).</w:t>
      </w:r>
    </w:p>
    <w:p w:rsidR="00E43842" w:rsidRDefault="00E43842" w:rsidP="00E43842">
      <w:pPr>
        <w:pStyle w:val="21"/>
        <w:numPr>
          <w:ilvl w:val="0"/>
          <w:numId w:val="2"/>
        </w:numPr>
        <w:spacing w:line="100" w:lineRule="atLeast"/>
        <w:ind w:left="540" w:firstLine="0"/>
        <w:jc w:val="both"/>
      </w:pPr>
      <w:r>
        <w:t xml:space="preserve">В </w:t>
      </w:r>
      <w:r>
        <w:rPr>
          <w:i/>
          <w:iCs/>
        </w:rPr>
        <w:t>оглавление</w:t>
      </w:r>
      <w:r>
        <w:t xml:space="preserve"> включаются основные заголовки работ и соответствующие номера страниц.</w:t>
      </w:r>
    </w:p>
    <w:p w:rsidR="00E43842" w:rsidRDefault="00E43842" w:rsidP="00E43842">
      <w:pPr>
        <w:pStyle w:val="a3"/>
        <w:numPr>
          <w:ilvl w:val="0"/>
          <w:numId w:val="2"/>
        </w:numPr>
        <w:spacing w:after="0" w:line="100" w:lineRule="atLeast"/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Введение</w:t>
      </w:r>
      <w:r>
        <w:rPr>
          <w:rFonts w:ascii="Times New Roman" w:hAnsi="Times New Roman"/>
          <w:sz w:val="24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</w:p>
    <w:p w:rsidR="00E43842" w:rsidRDefault="00E43842" w:rsidP="00E43842">
      <w:pPr>
        <w:pStyle w:val="a3"/>
        <w:numPr>
          <w:ilvl w:val="0"/>
          <w:numId w:val="2"/>
        </w:numPr>
        <w:spacing w:after="0" w:line="100" w:lineRule="atLeast"/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Основная часть</w:t>
      </w:r>
      <w:r>
        <w:rPr>
          <w:rFonts w:ascii="Times New Roman" w:hAnsi="Times New Roman"/>
          <w:sz w:val="24"/>
        </w:rPr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E43842" w:rsidRDefault="00E43842" w:rsidP="00E43842">
      <w:pPr>
        <w:pStyle w:val="a3"/>
        <w:numPr>
          <w:ilvl w:val="0"/>
          <w:numId w:val="2"/>
        </w:numPr>
        <w:spacing w:after="0" w:line="100" w:lineRule="atLeast"/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i/>
          <w:iCs/>
          <w:sz w:val="24"/>
        </w:rPr>
        <w:t>заключении</w:t>
      </w:r>
      <w:r>
        <w:rPr>
          <w:rFonts w:ascii="Times New Roman" w:hAnsi="Times New Roman"/>
          <w:sz w:val="24"/>
        </w:rPr>
        <w:t xml:space="preserve"> в лаконичном виде формулируются выводы и результаты, полученные автором (с указанием, если возможно, направления дальнейших исследований, предложений по возможному практическому использованию результатов исследования).</w:t>
      </w:r>
    </w:p>
    <w:p w:rsidR="00E43842" w:rsidRDefault="00E43842" w:rsidP="00E43842">
      <w:pPr>
        <w:pStyle w:val="a3"/>
        <w:numPr>
          <w:ilvl w:val="0"/>
          <w:numId w:val="2"/>
        </w:numPr>
        <w:spacing w:after="0" w:line="100" w:lineRule="atLeast"/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i/>
          <w:iCs/>
          <w:sz w:val="24"/>
        </w:rPr>
        <w:t xml:space="preserve">список литературы </w:t>
      </w:r>
      <w:r>
        <w:rPr>
          <w:rFonts w:ascii="Times New Roman" w:hAnsi="Times New Roman"/>
          <w:sz w:val="24"/>
        </w:rPr>
        <w:t>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периодические), количество страниц Все издания должны быть пронумерованы и расположены в алфавитном порядке.</w:t>
      </w:r>
    </w:p>
    <w:p w:rsidR="00E43842" w:rsidRDefault="00E43842" w:rsidP="00E43842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100" w:lineRule="atLeast"/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Проект</w:t>
      </w:r>
      <w:r>
        <w:rPr>
          <w:rFonts w:ascii="Times New Roman" w:hAnsi="Times New Roman"/>
          <w:sz w:val="24"/>
        </w:rPr>
        <w:t xml:space="preserve"> может содержать </w:t>
      </w:r>
      <w:r>
        <w:rPr>
          <w:rFonts w:ascii="Times New Roman" w:hAnsi="Times New Roman"/>
          <w:i/>
          <w:iCs/>
          <w:sz w:val="24"/>
        </w:rPr>
        <w:t>приложения</w:t>
      </w:r>
      <w:r>
        <w:rPr>
          <w:rFonts w:ascii="Times New Roman" w:hAnsi="Times New Roman"/>
          <w:sz w:val="24"/>
        </w:rPr>
        <w:t xml:space="preserve">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E43842" w:rsidRPr="00C57F96" w:rsidRDefault="00E43842" w:rsidP="00C57F96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C57F96">
        <w:rPr>
          <w:rFonts w:ascii="Times New Roman" w:hAnsi="Times New Roman"/>
          <w:b/>
          <w:i/>
          <w:sz w:val="24"/>
          <w:szCs w:val="24"/>
        </w:rPr>
        <w:t xml:space="preserve">Оформление проекта должно соответствовать следующим требованиям: текст должен быть выполнен в текстовом редакторе </w:t>
      </w:r>
      <w:r w:rsidRPr="00C57F96">
        <w:rPr>
          <w:rFonts w:ascii="Times New Roman" w:hAnsi="Times New Roman"/>
          <w:b/>
          <w:i/>
          <w:sz w:val="24"/>
          <w:szCs w:val="24"/>
          <w:lang w:val="en-US"/>
        </w:rPr>
        <w:t>Microsoft</w:t>
      </w:r>
      <w:r w:rsidRPr="00C57F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57F96">
        <w:rPr>
          <w:rFonts w:ascii="Times New Roman" w:hAnsi="Times New Roman"/>
          <w:b/>
          <w:i/>
          <w:sz w:val="24"/>
          <w:szCs w:val="24"/>
          <w:lang w:val="en-US"/>
        </w:rPr>
        <w:t>Word</w:t>
      </w:r>
      <w:r w:rsidRPr="00C57F96">
        <w:rPr>
          <w:rFonts w:ascii="Times New Roman" w:hAnsi="Times New Roman"/>
          <w:b/>
          <w:i/>
          <w:sz w:val="24"/>
          <w:szCs w:val="24"/>
        </w:rPr>
        <w:t xml:space="preserve">, на бумаге формата А4. Поля </w:t>
      </w:r>
      <w:r w:rsidRPr="00C57F96">
        <w:rPr>
          <w:rFonts w:ascii="Times New Roman" w:hAnsi="Times New Roman"/>
          <w:b/>
          <w:i/>
          <w:sz w:val="24"/>
          <w:szCs w:val="24"/>
          <w:lang w:val="ru-RU"/>
        </w:rPr>
        <w:t>–</w:t>
      </w:r>
      <w:r w:rsidRPr="00C57F96">
        <w:rPr>
          <w:rFonts w:ascii="Times New Roman" w:hAnsi="Times New Roman"/>
          <w:b/>
          <w:i/>
          <w:sz w:val="24"/>
          <w:szCs w:val="24"/>
        </w:rPr>
        <w:t xml:space="preserve"> 2 см, основной текст – </w:t>
      </w:r>
      <w:r w:rsidRPr="00C57F96">
        <w:rPr>
          <w:rFonts w:ascii="Times New Roman" w:hAnsi="Times New Roman"/>
          <w:b/>
          <w:i/>
          <w:sz w:val="24"/>
          <w:szCs w:val="24"/>
          <w:lang w:val="en-US"/>
        </w:rPr>
        <w:t>Times</w:t>
      </w:r>
      <w:r w:rsidRPr="00C57F9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57F96">
        <w:rPr>
          <w:rFonts w:ascii="Times New Roman" w:hAnsi="Times New Roman"/>
          <w:b/>
          <w:i/>
          <w:sz w:val="24"/>
          <w:szCs w:val="24"/>
          <w:lang w:val="en-US"/>
        </w:rPr>
        <w:t>New</w:t>
      </w:r>
      <w:r w:rsidRPr="00C57F9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57F96">
        <w:rPr>
          <w:rFonts w:ascii="Times New Roman" w:hAnsi="Times New Roman"/>
          <w:b/>
          <w:i/>
          <w:sz w:val="24"/>
          <w:szCs w:val="24"/>
          <w:lang w:val="en-US"/>
        </w:rPr>
        <w:t>Roman</w:t>
      </w:r>
      <w:r w:rsidRPr="00C57F96">
        <w:rPr>
          <w:rFonts w:ascii="Times New Roman" w:hAnsi="Times New Roman"/>
          <w:b/>
          <w:i/>
          <w:sz w:val="24"/>
          <w:szCs w:val="24"/>
        </w:rPr>
        <w:t>, кегль 14, полуторный интервал, расположение текста на странице – по ширине, названия глав (разделов) выделены полужирным шрифтом, нумерация страниц – в правом, нижнем углу. Приложения должны быть пронумерованы в правом верхнем углу.</w:t>
      </w:r>
    </w:p>
    <w:p w:rsidR="001C28C8" w:rsidRPr="00C57F96" w:rsidRDefault="00C57F96" w:rsidP="00C57F96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57F96">
        <w:rPr>
          <w:rFonts w:ascii="Times New Roman" w:hAnsi="Times New Roman" w:cs="Times New Roman"/>
        </w:rPr>
        <w:t>Проект необходимо сдать в папке с файлами</w:t>
      </w:r>
      <w:r w:rsidR="005F352C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1C28C8" w:rsidRPr="00C57F96" w:rsidSect="00C57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EEA3BA1"/>
    <w:multiLevelType w:val="hybridMultilevel"/>
    <w:tmpl w:val="BD54BE6A"/>
    <w:lvl w:ilvl="0" w:tplc="EAD488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F8"/>
    <w:rsid w:val="001C28C8"/>
    <w:rsid w:val="005F352C"/>
    <w:rsid w:val="007C2DF8"/>
    <w:rsid w:val="00A23E8C"/>
    <w:rsid w:val="00C57F96"/>
    <w:rsid w:val="00E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FDA33-451D-41A2-BCB6-E9BEB0AC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4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3842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E43842"/>
    <w:rPr>
      <w:rFonts w:ascii="Calibri" w:eastAsia="Times New Roman" w:hAnsi="Calibri" w:cs="Calibri"/>
      <w:lang w:val="x-none" w:eastAsia="ar-SA"/>
    </w:rPr>
  </w:style>
  <w:style w:type="paragraph" w:customStyle="1" w:styleId="21">
    <w:name w:val="Основной текст с отступом 21"/>
    <w:basedOn w:val="a"/>
    <w:rsid w:val="00E43842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КАБ-химии-205</dc:creator>
  <cp:keywords/>
  <dc:description/>
  <cp:lastModifiedBy>КАБ-химии-205</cp:lastModifiedBy>
  <cp:revision>4</cp:revision>
  <dcterms:created xsi:type="dcterms:W3CDTF">2017-11-20T04:06:00Z</dcterms:created>
  <dcterms:modified xsi:type="dcterms:W3CDTF">2017-11-20T06:58:00Z</dcterms:modified>
</cp:coreProperties>
</file>