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6F" w:rsidRPr="001E71FC" w:rsidRDefault="00867D6F" w:rsidP="00867D6F">
      <w:pPr>
        <w:spacing w:after="0" w:line="240" w:lineRule="auto"/>
        <w:jc w:val="center"/>
        <w:rPr>
          <w:rFonts w:ascii="Times New Roman" w:eastAsia="Times New Roman" w:hAnsi="Times New Roman"/>
          <w:b/>
          <w:sz w:val="28"/>
          <w:szCs w:val="28"/>
        </w:rPr>
      </w:pPr>
      <w:r w:rsidRPr="001E71FC">
        <w:rPr>
          <w:rFonts w:ascii="Times New Roman" w:eastAsia="Times New Roman" w:hAnsi="Times New Roman"/>
          <w:b/>
          <w:sz w:val="28"/>
          <w:szCs w:val="28"/>
        </w:rPr>
        <w:t>Свердловская область</w:t>
      </w:r>
    </w:p>
    <w:p w:rsidR="00867D6F" w:rsidRPr="001E71FC" w:rsidRDefault="00867D6F" w:rsidP="00867D6F">
      <w:pPr>
        <w:spacing w:after="0" w:line="240" w:lineRule="auto"/>
        <w:jc w:val="center"/>
        <w:rPr>
          <w:rFonts w:ascii="Times New Roman" w:eastAsia="Times New Roman" w:hAnsi="Times New Roman"/>
          <w:b/>
          <w:sz w:val="28"/>
          <w:szCs w:val="28"/>
        </w:rPr>
      </w:pPr>
      <w:r w:rsidRPr="001E71FC">
        <w:rPr>
          <w:rFonts w:ascii="Times New Roman" w:eastAsia="Times New Roman" w:hAnsi="Times New Roman"/>
          <w:b/>
          <w:sz w:val="28"/>
          <w:szCs w:val="28"/>
        </w:rPr>
        <w:t xml:space="preserve">Управление образования </w:t>
      </w:r>
    </w:p>
    <w:p w:rsidR="00867D6F" w:rsidRPr="001E71FC" w:rsidRDefault="00867D6F" w:rsidP="00867D6F">
      <w:pPr>
        <w:spacing w:after="0" w:line="240" w:lineRule="auto"/>
        <w:jc w:val="center"/>
        <w:rPr>
          <w:rFonts w:ascii="Times New Roman" w:eastAsia="Times New Roman" w:hAnsi="Times New Roman"/>
          <w:b/>
          <w:sz w:val="28"/>
          <w:szCs w:val="28"/>
        </w:rPr>
      </w:pPr>
      <w:r w:rsidRPr="001E71FC">
        <w:rPr>
          <w:rFonts w:ascii="Times New Roman" w:eastAsia="Times New Roman" w:hAnsi="Times New Roman"/>
          <w:b/>
          <w:sz w:val="28"/>
          <w:szCs w:val="28"/>
        </w:rPr>
        <w:t>Администрации  Артинского городского округа</w:t>
      </w:r>
    </w:p>
    <w:p w:rsidR="00867D6F" w:rsidRPr="001E71FC" w:rsidRDefault="00867D6F" w:rsidP="00867D6F">
      <w:pPr>
        <w:spacing w:after="0" w:line="240" w:lineRule="auto"/>
        <w:jc w:val="center"/>
        <w:rPr>
          <w:rFonts w:ascii="Times New Roman" w:eastAsia="Times New Roman" w:hAnsi="Times New Roman"/>
          <w:b/>
          <w:sz w:val="28"/>
          <w:szCs w:val="28"/>
        </w:rPr>
      </w:pPr>
      <w:r w:rsidRPr="001E71FC">
        <w:rPr>
          <w:rFonts w:ascii="Times New Roman" w:eastAsia="Times New Roman" w:hAnsi="Times New Roman"/>
          <w:b/>
          <w:sz w:val="28"/>
          <w:szCs w:val="28"/>
        </w:rPr>
        <w:t>МУНИЦИПАЛЬНОЕ АВТОНОМНОЕ</w:t>
      </w:r>
    </w:p>
    <w:p w:rsidR="00867D6F" w:rsidRPr="001E71FC" w:rsidRDefault="00867D6F" w:rsidP="00867D6F">
      <w:pPr>
        <w:spacing w:after="0" w:line="240" w:lineRule="auto"/>
        <w:jc w:val="center"/>
        <w:rPr>
          <w:rFonts w:ascii="Times New Roman" w:eastAsia="Times New Roman" w:hAnsi="Times New Roman"/>
          <w:b/>
          <w:sz w:val="28"/>
          <w:szCs w:val="28"/>
        </w:rPr>
      </w:pPr>
      <w:r w:rsidRPr="001E71FC">
        <w:rPr>
          <w:rFonts w:ascii="Times New Roman" w:eastAsia="Times New Roman" w:hAnsi="Times New Roman"/>
          <w:b/>
          <w:sz w:val="28"/>
          <w:szCs w:val="28"/>
        </w:rPr>
        <w:t>ОБЩЕОБРАЗОВАТЕЛЬНОЕ УЧРЕЖДЕНИЕ «АРТИНСКИЙ ЛИЦЕЙ»</w:t>
      </w:r>
    </w:p>
    <w:p w:rsidR="00867D6F" w:rsidRPr="001E71FC" w:rsidRDefault="00867D6F" w:rsidP="00867D6F">
      <w:pPr>
        <w:spacing w:after="0" w:line="240" w:lineRule="auto"/>
        <w:jc w:val="center"/>
        <w:rPr>
          <w:rFonts w:ascii="Times New Roman" w:eastAsia="Times New Roman" w:hAnsi="Times New Roman"/>
          <w:b/>
          <w:sz w:val="28"/>
          <w:szCs w:val="28"/>
        </w:rPr>
      </w:pPr>
      <w:r w:rsidRPr="001E71FC">
        <w:rPr>
          <w:rFonts w:ascii="Times New Roman" w:eastAsia="Times New Roman" w:hAnsi="Times New Roman"/>
          <w:b/>
          <w:noProof/>
          <w:sz w:val="28"/>
          <w:szCs w:val="28"/>
          <w:lang w:eastAsia="ru-RU"/>
        </w:rPr>
        <w:drawing>
          <wp:inline distT="0" distB="0" distL="0" distR="0" wp14:anchorId="702EEB88" wp14:editId="530EB5BE">
            <wp:extent cx="6343015" cy="476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015" cy="47625"/>
                    </a:xfrm>
                    <a:prstGeom prst="rect">
                      <a:avLst/>
                    </a:prstGeom>
                    <a:noFill/>
                  </pic:spPr>
                </pic:pic>
              </a:graphicData>
            </a:graphic>
          </wp:inline>
        </w:drawing>
      </w:r>
    </w:p>
    <w:p w:rsidR="00867D6F" w:rsidRPr="001E71FC" w:rsidRDefault="00867D6F" w:rsidP="00867D6F">
      <w:pPr>
        <w:spacing w:after="0" w:line="240" w:lineRule="auto"/>
        <w:jc w:val="center"/>
        <w:rPr>
          <w:rFonts w:ascii="Times New Roman" w:eastAsia="Times New Roman" w:hAnsi="Times New Roman"/>
          <w:sz w:val="20"/>
          <w:szCs w:val="20"/>
        </w:rPr>
      </w:pPr>
      <w:r w:rsidRPr="001E71FC">
        <w:rPr>
          <w:rFonts w:ascii="Times New Roman" w:eastAsia="Times New Roman" w:hAnsi="Times New Roman"/>
          <w:sz w:val="20"/>
          <w:szCs w:val="20"/>
        </w:rPr>
        <w:t xml:space="preserve">623340, п. Арти ул. </w:t>
      </w:r>
      <w:proofErr w:type="gramStart"/>
      <w:r w:rsidRPr="001E71FC">
        <w:rPr>
          <w:rFonts w:ascii="Times New Roman" w:eastAsia="Times New Roman" w:hAnsi="Times New Roman"/>
          <w:sz w:val="20"/>
          <w:szCs w:val="20"/>
        </w:rPr>
        <w:t>Лесная</w:t>
      </w:r>
      <w:proofErr w:type="gramEnd"/>
      <w:r w:rsidRPr="001E71FC">
        <w:rPr>
          <w:rFonts w:ascii="Times New Roman" w:eastAsia="Times New Roman" w:hAnsi="Times New Roman"/>
          <w:sz w:val="20"/>
          <w:szCs w:val="20"/>
        </w:rPr>
        <w:t xml:space="preserve">, 2, телефон: 2-13-83, тел./факс: (34391) 2-15-38, </w:t>
      </w:r>
      <w:r w:rsidRPr="001E71FC">
        <w:rPr>
          <w:rFonts w:ascii="Times New Roman" w:eastAsia="Times New Roman" w:hAnsi="Times New Roman"/>
          <w:sz w:val="20"/>
          <w:szCs w:val="20"/>
          <w:lang w:val="en-US"/>
        </w:rPr>
        <w:t>e</w:t>
      </w:r>
      <w:r w:rsidRPr="001E71FC">
        <w:rPr>
          <w:rFonts w:ascii="Times New Roman" w:eastAsia="Times New Roman" w:hAnsi="Times New Roman"/>
          <w:sz w:val="20"/>
          <w:szCs w:val="20"/>
        </w:rPr>
        <w:t>-mail: arti-licey@bk.ru</w:t>
      </w:r>
    </w:p>
    <w:p w:rsidR="00867D6F" w:rsidRPr="001E71FC" w:rsidRDefault="00867D6F" w:rsidP="00867D6F">
      <w:pPr>
        <w:suppressAutoHyphens/>
        <w:spacing w:after="0" w:line="240" w:lineRule="auto"/>
        <w:rPr>
          <w:rFonts w:ascii="Times New Roman" w:eastAsia="Times New Roman" w:hAnsi="Times New Roman"/>
          <w:b/>
          <w:sz w:val="28"/>
          <w:szCs w:val="28"/>
        </w:rPr>
      </w:pPr>
    </w:p>
    <w:p w:rsidR="00867D6F" w:rsidRPr="001E71FC" w:rsidRDefault="00867D6F" w:rsidP="00867D6F">
      <w:pPr>
        <w:suppressAutoHyphens/>
        <w:spacing w:after="0" w:line="240" w:lineRule="auto"/>
        <w:rPr>
          <w:rFonts w:ascii="Times New Roman" w:eastAsia="Times New Roman" w:hAnsi="Times New Roman"/>
          <w:b/>
          <w:sz w:val="20"/>
          <w:lang w:eastAsia="ar-SA"/>
        </w:rPr>
      </w:pPr>
    </w:p>
    <w:p w:rsidR="00867D6F" w:rsidRPr="00EA4BAB" w:rsidRDefault="00867D6F" w:rsidP="00867D6F">
      <w:pPr>
        <w:suppressAutoHyphens/>
        <w:spacing w:after="0"/>
        <w:ind w:left="284"/>
        <w:rPr>
          <w:rFonts w:ascii="Times New Roman" w:eastAsia="Times New Roman" w:hAnsi="Times New Roman"/>
          <w:b/>
          <w:sz w:val="20"/>
          <w:lang w:eastAsia="ar-SA"/>
        </w:rPr>
      </w:pPr>
    </w:p>
    <w:p w:rsidR="00867D6F" w:rsidRDefault="00867D6F" w:rsidP="00867D6F">
      <w:pPr>
        <w:suppressAutoHyphens/>
        <w:spacing w:after="0" w:line="240" w:lineRule="auto"/>
        <w:ind w:left="284" w:firstLine="424"/>
        <w:jc w:val="right"/>
        <w:rPr>
          <w:rFonts w:ascii="Times New Roman" w:eastAsia="Times New Roman" w:hAnsi="Times New Roman"/>
          <w:b/>
          <w:sz w:val="20"/>
          <w:lang w:eastAsia="ar-SA"/>
        </w:rPr>
      </w:pPr>
      <w:proofErr w:type="gramStart"/>
      <w:r>
        <w:rPr>
          <w:rFonts w:ascii="Times New Roman" w:eastAsia="Times New Roman" w:hAnsi="Times New Roman"/>
          <w:b/>
          <w:sz w:val="20"/>
          <w:lang w:eastAsia="ar-SA"/>
        </w:rPr>
        <w:t>Утверждена</w:t>
      </w:r>
      <w:proofErr w:type="gramEnd"/>
      <w:r>
        <w:rPr>
          <w:rFonts w:ascii="Times New Roman" w:eastAsia="Times New Roman" w:hAnsi="Times New Roman"/>
          <w:b/>
          <w:sz w:val="20"/>
          <w:lang w:eastAsia="ar-SA"/>
        </w:rPr>
        <w:t xml:space="preserve"> приказом директора </w:t>
      </w:r>
    </w:p>
    <w:p w:rsidR="00867D6F" w:rsidRDefault="00867D6F" w:rsidP="00867D6F">
      <w:pPr>
        <w:suppressAutoHyphens/>
        <w:spacing w:after="0" w:line="240" w:lineRule="auto"/>
        <w:ind w:left="284" w:firstLine="424"/>
        <w:jc w:val="right"/>
        <w:rPr>
          <w:rFonts w:ascii="Times New Roman" w:eastAsia="Times New Roman" w:hAnsi="Times New Roman"/>
          <w:b/>
          <w:sz w:val="20"/>
          <w:lang w:eastAsia="ar-SA"/>
        </w:rPr>
      </w:pPr>
      <w:r>
        <w:rPr>
          <w:rFonts w:ascii="Times New Roman" w:eastAsia="Times New Roman" w:hAnsi="Times New Roman"/>
          <w:b/>
          <w:sz w:val="20"/>
          <w:lang w:eastAsia="ar-SA"/>
        </w:rPr>
        <w:t>МАОУ «Артинский лицей»</w:t>
      </w:r>
      <w:r w:rsidRPr="00EA4BAB">
        <w:rPr>
          <w:rFonts w:ascii="Times New Roman" w:eastAsia="Times New Roman" w:hAnsi="Times New Roman"/>
          <w:b/>
          <w:sz w:val="20"/>
          <w:lang w:eastAsia="ar-SA"/>
        </w:rPr>
        <w:t xml:space="preserve"> </w:t>
      </w:r>
    </w:p>
    <w:p w:rsidR="00867D6F" w:rsidRPr="00EA4BAB" w:rsidRDefault="00867D6F" w:rsidP="00867D6F">
      <w:pPr>
        <w:suppressAutoHyphens/>
        <w:spacing w:after="0" w:line="240" w:lineRule="auto"/>
        <w:ind w:left="284" w:firstLine="424"/>
        <w:jc w:val="right"/>
        <w:rPr>
          <w:rFonts w:ascii="Times New Roman" w:eastAsia="Times New Roman" w:hAnsi="Times New Roman"/>
          <w:b/>
          <w:sz w:val="20"/>
          <w:lang w:eastAsia="ar-SA"/>
        </w:rPr>
      </w:pPr>
      <w:r>
        <w:rPr>
          <w:rFonts w:ascii="Times New Roman" w:eastAsia="Times New Roman" w:hAnsi="Times New Roman"/>
          <w:b/>
          <w:sz w:val="20"/>
          <w:lang w:eastAsia="ar-SA"/>
        </w:rPr>
        <w:t xml:space="preserve">                                                                                                    </w:t>
      </w:r>
      <w:r w:rsidR="00B55E09">
        <w:rPr>
          <w:rFonts w:ascii="Times New Roman" w:eastAsia="Times New Roman" w:hAnsi="Times New Roman"/>
          <w:b/>
          <w:sz w:val="20"/>
          <w:lang w:eastAsia="ar-SA"/>
        </w:rPr>
        <w:t xml:space="preserve">                             </w:t>
      </w:r>
      <w:r w:rsidRPr="00EA4BAB">
        <w:rPr>
          <w:rFonts w:ascii="Times New Roman" w:eastAsia="Times New Roman" w:hAnsi="Times New Roman"/>
          <w:b/>
          <w:sz w:val="20"/>
          <w:lang w:eastAsia="ar-SA"/>
        </w:rPr>
        <w:t xml:space="preserve">№ </w:t>
      </w:r>
      <w:r w:rsidR="00B55E09">
        <w:rPr>
          <w:rFonts w:ascii="Times New Roman" w:eastAsia="Times New Roman" w:hAnsi="Times New Roman"/>
          <w:b/>
          <w:sz w:val="20"/>
          <w:lang w:eastAsia="ar-SA"/>
        </w:rPr>
        <w:t>60/1-од  от 01.09. 2017</w:t>
      </w:r>
      <w:r w:rsidRPr="00EA4BAB">
        <w:rPr>
          <w:rFonts w:ascii="Times New Roman" w:eastAsia="Times New Roman" w:hAnsi="Times New Roman"/>
          <w:b/>
          <w:sz w:val="20"/>
          <w:lang w:eastAsia="ar-SA"/>
        </w:rPr>
        <w:t xml:space="preserve">           </w:t>
      </w:r>
      <w:r w:rsidRPr="00EA4BAB">
        <w:rPr>
          <w:rFonts w:ascii="Times New Roman" w:eastAsia="Times New Roman" w:hAnsi="Times New Roman"/>
          <w:b/>
          <w:sz w:val="20"/>
          <w:lang w:eastAsia="ar-SA"/>
        </w:rPr>
        <w:tab/>
      </w:r>
      <w:r w:rsidRPr="00EA4BAB">
        <w:rPr>
          <w:rFonts w:ascii="Times New Roman" w:eastAsia="Times New Roman" w:hAnsi="Times New Roman"/>
          <w:b/>
          <w:sz w:val="20"/>
          <w:lang w:eastAsia="ar-SA"/>
        </w:rPr>
        <w:tab/>
        <w:t xml:space="preserve">   </w:t>
      </w:r>
      <w:r w:rsidRPr="00EA4BAB">
        <w:rPr>
          <w:rFonts w:ascii="Times New Roman" w:eastAsia="Times New Roman" w:hAnsi="Times New Roman"/>
          <w:b/>
          <w:sz w:val="20"/>
          <w:lang w:eastAsia="ar-SA"/>
        </w:rPr>
        <w:tab/>
        <w:t xml:space="preserve">                </w:t>
      </w:r>
    </w:p>
    <w:p w:rsidR="00867D6F" w:rsidRPr="00EA4BAB" w:rsidRDefault="00867D6F" w:rsidP="00867D6F">
      <w:pPr>
        <w:spacing w:after="0" w:line="240" w:lineRule="auto"/>
        <w:rPr>
          <w:rFonts w:ascii="Times New Roman" w:eastAsia="Times New Roman" w:hAnsi="Times New Roman"/>
          <w:b/>
          <w:sz w:val="20"/>
          <w:szCs w:val="20"/>
        </w:rPr>
      </w:pPr>
    </w:p>
    <w:p w:rsidR="00867D6F" w:rsidRPr="001E71FC" w:rsidRDefault="00867D6F" w:rsidP="00867D6F">
      <w:pPr>
        <w:suppressAutoHyphens/>
        <w:spacing w:after="0"/>
        <w:ind w:left="284"/>
        <w:rPr>
          <w:rFonts w:ascii="Times New Roman" w:eastAsia="Times New Roman" w:hAnsi="Times New Roman"/>
          <w:b/>
          <w:sz w:val="20"/>
          <w:lang w:eastAsia="ar-SA"/>
        </w:rPr>
      </w:pPr>
    </w:p>
    <w:p w:rsidR="00867D6F" w:rsidRDefault="00867D6F" w:rsidP="00867D6F">
      <w:pPr>
        <w:spacing w:after="0" w:line="240" w:lineRule="auto"/>
        <w:rPr>
          <w:rFonts w:ascii="Times New Roman" w:hAnsi="Times New Roman"/>
          <w:sz w:val="28"/>
          <w:szCs w:val="28"/>
        </w:rPr>
      </w:pPr>
    </w:p>
    <w:p w:rsidR="00867D6F" w:rsidRDefault="00867D6F" w:rsidP="00867D6F">
      <w:pPr>
        <w:spacing w:after="0" w:line="240" w:lineRule="auto"/>
        <w:jc w:val="center"/>
        <w:rPr>
          <w:rFonts w:ascii="Times New Roman" w:hAnsi="Times New Roman"/>
          <w:sz w:val="28"/>
          <w:szCs w:val="28"/>
        </w:rPr>
      </w:pPr>
    </w:p>
    <w:p w:rsidR="00867D6F" w:rsidRDefault="00867D6F" w:rsidP="00867D6F">
      <w:pPr>
        <w:spacing w:after="0" w:line="240" w:lineRule="auto"/>
        <w:jc w:val="center"/>
        <w:rPr>
          <w:rFonts w:ascii="Times New Roman" w:hAnsi="Times New Roman"/>
          <w:sz w:val="28"/>
          <w:szCs w:val="28"/>
        </w:rPr>
      </w:pPr>
    </w:p>
    <w:p w:rsidR="00867D6F" w:rsidRDefault="00867D6F" w:rsidP="00867D6F">
      <w:pPr>
        <w:spacing w:after="0" w:line="240" w:lineRule="auto"/>
        <w:jc w:val="center"/>
        <w:rPr>
          <w:rFonts w:ascii="Times New Roman" w:hAnsi="Times New Roman"/>
          <w:sz w:val="28"/>
          <w:szCs w:val="28"/>
        </w:rPr>
      </w:pPr>
    </w:p>
    <w:p w:rsidR="00867D6F" w:rsidRDefault="00867D6F" w:rsidP="00867D6F">
      <w:pPr>
        <w:spacing w:after="0" w:line="240" w:lineRule="auto"/>
        <w:jc w:val="center"/>
        <w:rPr>
          <w:rFonts w:ascii="Times New Roman" w:hAnsi="Times New Roman"/>
          <w:sz w:val="28"/>
          <w:szCs w:val="28"/>
        </w:rPr>
      </w:pPr>
    </w:p>
    <w:p w:rsidR="00867D6F" w:rsidRDefault="00867D6F" w:rsidP="00867D6F">
      <w:pPr>
        <w:spacing w:after="0" w:line="240" w:lineRule="auto"/>
        <w:jc w:val="center"/>
        <w:rPr>
          <w:rFonts w:ascii="Times New Roman" w:hAnsi="Times New Roman"/>
          <w:sz w:val="28"/>
          <w:szCs w:val="28"/>
        </w:rPr>
      </w:pPr>
    </w:p>
    <w:p w:rsidR="00867D6F" w:rsidRDefault="00867D6F" w:rsidP="00867D6F">
      <w:pPr>
        <w:spacing w:after="0" w:line="240" w:lineRule="auto"/>
        <w:jc w:val="center"/>
        <w:rPr>
          <w:rFonts w:ascii="Times New Roman" w:hAnsi="Times New Roman"/>
          <w:b/>
          <w:sz w:val="44"/>
          <w:szCs w:val="44"/>
        </w:rPr>
      </w:pPr>
      <w:r>
        <w:rPr>
          <w:rFonts w:ascii="Times New Roman" w:hAnsi="Times New Roman"/>
          <w:b/>
          <w:sz w:val="44"/>
          <w:szCs w:val="44"/>
        </w:rPr>
        <w:t xml:space="preserve">ОСНОВАЯ ОБРАЗОВАТЕЛЬНАЯ </w:t>
      </w:r>
      <w:r w:rsidRPr="005222B8">
        <w:rPr>
          <w:rFonts w:ascii="Times New Roman" w:hAnsi="Times New Roman"/>
          <w:b/>
          <w:sz w:val="44"/>
          <w:szCs w:val="44"/>
        </w:rPr>
        <w:t xml:space="preserve">ПРОГРАММА </w:t>
      </w:r>
    </w:p>
    <w:p w:rsidR="00867D6F" w:rsidRDefault="00867D6F" w:rsidP="00867D6F">
      <w:pPr>
        <w:spacing w:after="0" w:line="240" w:lineRule="auto"/>
        <w:jc w:val="center"/>
        <w:rPr>
          <w:rFonts w:ascii="Times New Roman" w:hAnsi="Times New Roman"/>
          <w:b/>
          <w:sz w:val="44"/>
          <w:szCs w:val="44"/>
        </w:rPr>
      </w:pPr>
      <w:r>
        <w:rPr>
          <w:rFonts w:ascii="Times New Roman" w:hAnsi="Times New Roman"/>
          <w:b/>
          <w:sz w:val="44"/>
          <w:szCs w:val="44"/>
        </w:rPr>
        <w:t>НАЧАЛЬНОГО</w:t>
      </w:r>
      <w:r w:rsidRPr="005222B8">
        <w:rPr>
          <w:rFonts w:ascii="Times New Roman" w:hAnsi="Times New Roman"/>
          <w:b/>
          <w:sz w:val="44"/>
          <w:szCs w:val="44"/>
        </w:rPr>
        <w:t xml:space="preserve"> ОБЩЕГО ОБРАЗОВАНИЯ </w:t>
      </w:r>
    </w:p>
    <w:p w:rsidR="00867D6F" w:rsidRDefault="00867D6F" w:rsidP="00867D6F">
      <w:pPr>
        <w:spacing w:after="0" w:line="240" w:lineRule="auto"/>
        <w:jc w:val="center"/>
        <w:rPr>
          <w:rFonts w:ascii="Times New Roman" w:hAnsi="Times New Roman"/>
          <w:b/>
          <w:sz w:val="44"/>
          <w:szCs w:val="44"/>
        </w:rPr>
      </w:pPr>
    </w:p>
    <w:p w:rsidR="00867D6F" w:rsidRDefault="00B55E09" w:rsidP="00867D6F">
      <w:pPr>
        <w:spacing w:after="0" w:line="240" w:lineRule="auto"/>
        <w:jc w:val="center"/>
        <w:rPr>
          <w:rFonts w:ascii="Times New Roman" w:hAnsi="Times New Roman"/>
          <w:b/>
          <w:sz w:val="44"/>
          <w:szCs w:val="44"/>
        </w:rPr>
      </w:pPr>
      <w:r>
        <w:rPr>
          <w:rFonts w:ascii="Times New Roman" w:hAnsi="Times New Roman"/>
          <w:b/>
          <w:sz w:val="44"/>
          <w:szCs w:val="44"/>
        </w:rPr>
        <w:t>(с изменениями и дополнениями)</w:t>
      </w:r>
    </w:p>
    <w:p w:rsidR="00867D6F" w:rsidRDefault="00867D6F" w:rsidP="00867D6F">
      <w:pPr>
        <w:spacing w:after="0" w:line="240" w:lineRule="auto"/>
        <w:rPr>
          <w:rFonts w:ascii="Times New Roman" w:hAnsi="Times New Roman"/>
          <w:b/>
          <w:sz w:val="28"/>
          <w:szCs w:val="28"/>
        </w:rPr>
      </w:pPr>
    </w:p>
    <w:p w:rsidR="00867D6F" w:rsidRDefault="00867D6F" w:rsidP="00867D6F">
      <w:pPr>
        <w:spacing w:after="0" w:line="240" w:lineRule="auto"/>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jc w:val="center"/>
        <w:rPr>
          <w:rFonts w:ascii="Times New Roman" w:hAnsi="Times New Roman"/>
          <w:b/>
          <w:sz w:val="28"/>
          <w:szCs w:val="28"/>
        </w:rPr>
      </w:pPr>
    </w:p>
    <w:p w:rsidR="00867D6F" w:rsidRDefault="00867D6F" w:rsidP="00867D6F">
      <w:pPr>
        <w:spacing w:after="0" w:line="240" w:lineRule="auto"/>
        <w:rPr>
          <w:rFonts w:ascii="Times New Roman" w:hAnsi="Times New Roman"/>
          <w:b/>
          <w:sz w:val="28"/>
          <w:szCs w:val="28"/>
        </w:rPr>
      </w:pPr>
      <w:bookmarkStart w:id="0" w:name="_GoBack"/>
      <w:bookmarkEnd w:id="0"/>
    </w:p>
    <w:p w:rsidR="00867D6F" w:rsidRDefault="00867D6F" w:rsidP="00867D6F">
      <w:pPr>
        <w:spacing w:after="0" w:line="240" w:lineRule="auto"/>
        <w:jc w:val="center"/>
        <w:rPr>
          <w:rFonts w:ascii="Times New Roman" w:hAnsi="Times New Roman"/>
          <w:b/>
          <w:sz w:val="28"/>
          <w:szCs w:val="28"/>
        </w:rPr>
      </w:pPr>
      <w:r>
        <w:rPr>
          <w:rFonts w:ascii="Times New Roman" w:hAnsi="Times New Roman"/>
          <w:b/>
          <w:sz w:val="28"/>
          <w:szCs w:val="28"/>
        </w:rPr>
        <w:t>п. Арти</w:t>
      </w:r>
    </w:p>
    <w:p w:rsidR="00867D6F" w:rsidRDefault="00B55E09" w:rsidP="00867D6F">
      <w:pPr>
        <w:spacing w:after="0" w:line="240" w:lineRule="auto"/>
        <w:jc w:val="center"/>
        <w:rPr>
          <w:rFonts w:ascii="Times New Roman" w:hAnsi="Times New Roman"/>
          <w:b/>
          <w:sz w:val="28"/>
          <w:szCs w:val="28"/>
        </w:rPr>
      </w:pPr>
      <w:r>
        <w:rPr>
          <w:rFonts w:ascii="Times New Roman" w:hAnsi="Times New Roman"/>
          <w:b/>
          <w:sz w:val="28"/>
          <w:szCs w:val="28"/>
        </w:rPr>
        <w:t>2017</w:t>
      </w:r>
    </w:p>
    <w:p w:rsidR="00867D6F" w:rsidRDefault="00867D6F" w:rsidP="00867D6F">
      <w:pPr>
        <w:spacing w:after="0" w:line="240" w:lineRule="auto"/>
        <w:jc w:val="center"/>
        <w:rPr>
          <w:rFonts w:ascii="Times New Roman" w:hAnsi="Times New Roman"/>
          <w:b/>
          <w:sz w:val="28"/>
          <w:szCs w:val="28"/>
        </w:rPr>
      </w:pPr>
    </w:p>
    <w:p w:rsidR="004A23D0" w:rsidRDefault="004A23D0" w:rsidP="00740B89">
      <w:pPr>
        <w:tabs>
          <w:tab w:val="left" w:pos="180"/>
          <w:tab w:val="left" w:pos="540"/>
          <w:tab w:val="left" w:pos="720"/>
          <w:tab w:val="left" w:pos="900"/>
        </w:tabs>
        <w:spacing w:after="0" w:line="240" w:lineRule="auto"/>
        <w:jc w:val="center"/>
        <w:rPr>
          <w:rFonts w:ascii="Times New Roman" w:hAnsi="Times New Roman"/>
          <w:b/>
          <w:color w:val="1D1B11"/>
          <w:sz w:val="24"/>
          <w:szCs w:val="24"/>
          <w:lang w:eastAsia="ar-SA"/>
        </w:rPr>
      </w:pPr>
      <w:r w:rsidRPr="008934A5">
        <w:rPr>
          <w:rFonts w:ascii="Times New Roman" w:hAnsi="Times New Roman"/>
          <w:b/>
          <w:color w:val="1D1B11"/>
          <w:sz w:val="24"/>
          <w:szCs w:val="24"/>
          <w:lang w:eastAsia="ar-SA"/>
        </w:rPr>
        <w:t>Содержание</w:t>
      </w:r>
    </w:p>
    <w:p w:rsidR="00740B89" w:rsidRPr="00740B89" w:rsidRDefault="00740B89" w:rsidP="00740B89">
      <w:pPr>
        <w:tabs>
          <w:tab w:val="left" w:pos="180"/>
          <w:tab w:val="left" w:pos="540"/>
          <w:tab w:val="left" w:pos="720"/>
          <w:tab w:val="left" w:pos="900"/>
        </w:tabs>
        <w:spacing w:after="0" w:line="240" w:lineRule="auto"/>
        <w:jc w:val="center"/>
        <w:rPr>
          <w:rFonts w:ascii="Times New Roman" w:hAnsi="Times New Roman"/>
          <w:b/>
          <w:color w:val="1D1B11"/>
          <w:sz w:val="28"/>
          <w:szCs w:val="28"/>
          <w:lang w:eastAsia="ar-SA"/>
        </w:rPr>
      </w:pPr>
    </w:p>
    <w:tbl>
      <w:tblPr>
        <w:tblStyle w:val="af4"/>
        <w:tblW w:w="0" w:type="auto"/>
        <w:tblLook w:val="04A0" w:firstRow="1" w:lastRow="0" w:firstColumn="1" w:lastColumn="0" w:noHBand="0" w:noVBand="1"/>
      </w:tblPr>
      <w:tblGrid>
        <w:gridCol w:w="8613"/>
        <w:gridCol w:w="958"/>
      </w:tblGrid>
      <w:tr w:rsidR="008934A5" w:rsidRPr="00D84F7C" w:rsidTr="008934A5">
        <w:tc>
          <w:tcPr>
            <w:tcW w:w="8613" w:type="dxa"/>
          </w:tcPr>
          <w:p w:rsidR="008934A5" w:rsidRPr="00D84F7C" w:rsidRDefault="008934A5"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Название разделов</w:t>
            </w:r>
          </w:p>
        </w:tc>
        <w:tc>
          <w:tcPr>
            <w:tcW w:w="958" w:type="dxa"/>
          </w:tcPr>
          <w:p w:rsidR="008934A5" w:rsidRPr="00D84F7C" w:rsidRDefault="008934A5"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Стр.</w:t>
            </w:r>
          </w:p>
        </w:tc>
      </w:tr>
      <w:tr w:rsidR="008934A5" w:rsidRPr="00D84F7C" w:rsidTr="008934A5">
        <w:tc>
          <w:tcPr>
            <w:tcW w:w="8613" w:type="dxa"/>
          </w:tcPr>
          <w:p w:rsidR="008934A5" w:rsidRPr="00D84F7C" w:rsidRDefault="008934A5" w:rsidP="008934A5">
            <w:pPr>
              <w:tabs>
                <w:tab w:val="left" w:pos="180"/>
                <w:tab w:val="left" w:pos="540"/>
                <w:tab w:val="left" w:pos="720"/>
                <w:tab w:val="left" w:pos="900"/>
              </w:tabs>
              <w:spacing w:after="0" w:line="240" w:lineRule="auto"/>
              <w:jc w:val="left"/>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 ЦЕЛЕВОЙ РАЗДЕЛ</w:t>
            </w:r>
          </w:p>
        </w:tc>
        <w:tc>
          <w:tcPr>
            <w:tcW w:w="958" w:type="dxa"/>
          </w:tcPr>
          <w:p w:rsidR="008934A5" w:rsidRPr="00D84F7C" w:rsidRDefault="00911088"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3</w:t>
            </w:r>
          </w:p>
        </w:tc>
      </w:tr>
      <w:tr w:rsidR="008934A5" w:rsidRPr="00D84F7C" w:rsidTr="008934A5">
        <w:tc>
          <w:tcPr>
            <w:tcW w:w="8613" w:type="dxa"/>
          </w:tcPr>
          <w:p w:rsidR="008934A5" w:rsidRPr="00D84F7C" w:rsidRDefault="008934A5" w:rsidP="008934A5">
            <w:pPr>
              <w:tabs>
                <w:tab w:val="left" w:pos="180"/>
                <w:tab w:val="left" w:pos="540"/>
                <w:tab w:val="left" w:pos="720"/>
                <w:tab w:val="left" w:pos="900"/>
              </w:tabs>
              <w:spacing w:after="0" w:line="240" w:lineRule="auto"/>
              <w:jc w:val="left"/>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1.1. Пояснительная записка</w:t>
            </w:r>
          </w:p>
        </w:tc>
        <w:tc>
          <w:tcPr>
            <w:tcW w:w="958" w:type="dxa"/>
          </w:tcPr>
          <w:p w:rsidR="008934A5" w:rsidRPr="00D84F7C" w:rsidRDefault="00911088"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3</w:t>
            </w:r>
          </w:p>
        </w:tc>
      </w:tr>
      <w:tr w:rsidR="008934A5" w:rsidRPr="00D84F7C" w:rsidTr="008934A5">
        <w:tc>
          <w:tcPr>
            <w:tcW w:w="8613" w:type="dxa"/>
          </w:tcPr>
          <w:p w:rsidR="008934A5" w:rsidRPr="00D84F7C" w:rsidRDefault="008934A5" w:rsidP="008934A5">
            <w:pPr>
              <w:tabs>
                <w:tab w:val="left" w:pos="180"/>
                <w:tab w:val="left" w:pos="540"/>
                <w:tab w:val="left" w:pos="720"/>
                <w:tab w:val="left" w:pos="900"/>
              </w:tabs>
              <w:spacing w:after="0" w:line="240" w:lineRule="auto"/>
              <w:jc w:val="left"/>
              <w:rPr>
                <w:rFonts w:ascii="Times New Roman" w:hAnsi="Times New Roman"/>
                <w:b/>
                <w:color w:val="000000" w:themeColor="text1"/>
                <w:sz w:val="24"/>
                <w:szCs w:val="24"/>
                <w:lang w:eastAsia="ar-SA"/>
              </w:rPr>
            </w:pPr>
            <w:r w:rsidRPr="00D84F7C">
              <w:rPr>
                <w:rFonts w:ascii="Times New Roman" w:eastAsia="@Arial Unicode MS" w:hAnsi="Times New Roman"/>
                <w:b/>
                <w:color w:val="000000" w:themeColor="text1"/>
                <w:sz w:val="24"/>
                <w:szCs w:val="24"/>
                <w:lang w:eastAsia="ar-SA"/>
              </w:rPr>
              <w:t xml:space="preserve">1.2. Планируемые результаты освоения </w:t>
            </w:r>
            <w:proofErr w:type="gramStart"/>
            <w:r w:rsidRPr="00D84F7C">
              <w:rPr>
                <w:rFonts w:ascii="Times New Roman" w:eastAsia="@Arial Unicode MS" w:hAnsi="Times New Roman"/>
                <w:b/>
                <w:color w:val="000000" w:themeColor="text1"/>
                <w:sz w:val="24"/>
                <w:szCs w:val="24"/>
                <w:lang w:eastAsia="ar-SA"/>
              </w:rPr>
              <w:t>обучающимися</w:t>
            </w:r>
            <w:proofErr w:type="gramEnd"/>
            <w:r w:rsidRPr="00D84F7C">
              <w:rPr>
                <w:rFonts w:ascii="Times New Roman" w:eastAsia="@Arial Unicode MS" w:hAnsi="Times New Roman"/>
                <w:b/>
                <w:color w:val="000000" w:themeColor="text1"/>
                <w:sz w:val="24"/>
                <w:szCs w:val="24"/>
                <w:lang w:eastAsia="ar-SA"/>
              </w:rPr>
              <w:t xml:space="preserve"> основной образовательной программы начального общего образования</w:t>
            </w:r>
          </w:p>
        </w:tc>
        <w:tc>
          <w:tcPr>
            <w:tcW w:w="958" w:type="dxa"/>
          </w:tcPr>
          <w:p w:rsidR="008934A5" w:rsidRPr="00D84F7C" w:rsidRDefault="00911088"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9</w:t>
            </w:r>
          </w:p>
        </w:tc>
      </w:tr>
      <w:tr w:rsidR="008934A5" w:rsidRPr="00D84F7C" w:rsidTr="008934A5">
        <w:tc>
          <w:tcPr>
            <w:tcW w:w="8613" w:type="dxa"/>
          </w:tcPr>
          <w:p w:rsidR="008934A5" w:rsidRPr="00D84F7C" w:rsidRDefault="008934A5" w:rsidP="008934A5">
            <w:pPr>
              <w:tabs>
                <w:tab w:val="left" w:pos="180"/>
                <w:tab w:val="left" w:pos="540"/>
                <w:tab w:val="left" w:pos="720"/>
                <w:tab w:val="left" w:pos="900"/>
              </w:tabs>
              <w:spacing w:after="0" w:line="240" w:lineRule="auto"/>
              <w:ind w:left="540"/>
              <w:rPr>
                <w:rFonts w:ascii="Times New Roman" w:eastAsia="@Arial Unicode MS" w:hAnsi="Times New Roman"/>
                <w:color w:val="000000" w:themeColor="text1"/>
                <w:sz w:val="24"/>
                <w:szCs w:val="24"/>
                <w:lang w:eastAsia="ar-SA"/>
              </w:rPr>
            </w:pPr>
            <w:r w:rsidRPr="00D84F7C">
              <w:rPr>
                <w:rFonts w:ascii="Times New Roman" w:eastAsia="@Arial Unicode MS" w:hAnsi="Times New Roman"/>
                <w:color w:val="000000" w:themeColor="text1"/>
                <w:sz w:val="24"/>
                <w:szCs w:val="24"/>
                <w:lang w:eastAsia="ar-SA"/>
              </w:rPr>
              <w:t>1.2.1. Формирование универс</w:t>
            </w:r>
            <w:r w:rsidR="00204A1A">
              <w:rPr>
                <w:rFonts w:ascii="Times New Roman" w:eastAsia="@Arial Unicode MS" w:hAnsi="Times New Roman"/>
                <w:color w:val="000000" w:themeColor="text1"/>
                <w:sz w:val="24"/>
                <w:szCs w:val="24"/>
                <w:lang w:eastAsia="ar-SA"/>
              </w:rPr>
              <w:t>альных учебных действий</w:t>
            </w:r>
          </w:p>
        </w:tc>
        <w:tc>
          <w:tcPr>
            <w:tcW w:w="958" w:type="dxa"/>
          </w:tcPr>
          <w:p w:rsidR="008934A5" w:rsidRPr="00D84F7C" w:rsidRDefault="00911088"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11</w:t>
            </w:r>
          </w:p>
        </w:tc>
      </w:tr>
      <w:tr w:rsidR="008934A5" w:rsidRPr="00D84F7C" w:rsidTr="008934A5">
        <w:tc>
          <w:tcPr>
            <w:tcW w:w="8613" w:type="dxa"/>
          </w:tcPr>
          <w:p w:rsidR="008934A5" w:rsidRPr="00D84F7C" w:rsidRDefault="00FF3F08" w:rsidP="00FF3F08">
            <w:pPr>
              <w:tabs>
                <w:tab w:val="left" w:pos="180"/>
                <w:tab w:val="left" w:pos="540"/>
                <w:tab w:val="left" w:pos="720"/>
                <w:tab w:val="left" w:pos="900"/>
              </w:tabs>
              <w:spacing w:after="0" w:line="240" w:lineRule="auto"/>
              <w:ind w:left="540"/>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1.2.2</w:t>
            </w:r>
            <w:r w:rsidR="00204A1A">
              <w:rPr>
                <w:rFonts w:ascii="Times New Roman" w:eastAsia="@Arial Unicode MS" w:hAnsi="Times New Roman"/>
                <w:color w:val="000000" w:themeColor="text1"/>
                <w:sz w:val="24"/>
                <w:szCs w:val="24"/>
                <w:lang w:eastAsia="ar-SA"/>
              </w:rPr>
              <w:t>.</w:t>
            </w:r>
            <w:r w:rsidR="008934A5" w:rsidRPr="00D84F7C">
              <w:rPr>
                <w:rFonts w:ascii="Times New Roman" w:eastAsia="@Arial Unicode MS" w:hAnsi="Times New Roman"/>
                <w:color w:val="000000" w:themeColor="text1"/>
                <w:sz w:val="24"/>
                <w:szCs w:val="24"/>
                <w:lang w:eastAsia="ar-SA"/>
              </w:rPr>
              <w:t xml:space="preserve"> Чтение. Работа с текстом (метапредметные результаты)</w:t>
            </w:r>
          </w:p>
        </w:tc>
        <w:tc>
          <w:tcPr>
            <w:tcW w:w="958" w:type="dxa"/>
          </w:tcPr>
          <w:p w:rsidR="008934A5" w:rsidRPr="00D84F7C" w:rsidRDefault="00911088"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15</w:t>
            </w:r>
          </w:p>
        </w:tc>
      </w:tr>
      <w:tr w:rsidR="008934A5" w:rsidRPr="00D84F7C" w:rsidTr="008934A5">
        <w:tc>
          <w:tcPr>
            <w:tcW w:w="8613" w:type="dxa"/>
          </w:tcPr>
          <w:p w:rsidR="008934A5" w:rsidRPr="00D84F7C" w:rsidRDefault="00FF3F08" w:rsidP="00204A1A">
            <w:pPr>
              <w:tabs>
                <w:tab w:val="left" w:pos="180"/>
                <w:tab w:val="left" w:pos="540"/>
                <w:tab w:val="left" w:pos="720"/>
                <w:tab w:val="left" w:pos="900"/>
              </w:tabs>
              <w:spacing w:after="0" w:line="240" w:lineRule="auto"/>
              <w:ind w:left="540"/>
              <w:jc w:val="left"/>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1.2.3</w:t>
            </w:r>
            <w:r w:rsidR="00204A1A">
              <w:rPr>
                <w:rFonts w:ascii="Times New Roman" w:eastAsia="@Arial Unicode MS" w:hAnsi="Times New Roman"/>
                <w:color w:val="000000" w:themeColor="text1"/>
                <w:sz w:val="24"/>
                <w:szCs w:val="24"/>
                <w:lang w:eastAsia="ar-SA"/>
              </w:rPr>
              <w:t>.</w:t>
            </w:r>
            <w:r>
              <w:rPr>
                <w:rFonts w:ascii="Times New Roman" w:eastAsia="@Arial Unicode MS" w:hAnsi="Times New Roman"/>
                <w:color w:val="000000" w:themeColor="text1"/>
                <w:sz w:val="24"/>
                <w:szCs w:val="24"/>
                <w:lang w:eastAsia="ar-SA"/>
              </w:rPr>
              <w:t xml:space="preserve"> </w:t>
            </w:r>
            <w:r w:rsidR="008934A5" w:rsidRPr="00D84F7C">
              <w:rPr>
                <w:rFonts w:ascii="Times New Roman" w:eastAsia="@Arial Unicode MS" w:hAnsi="Times New Roman"/>
                <w:color w:val="000000" w:themeColor="text1"/>
                <w:sz w:val="24"/>
                <w:szCs w:val="24"/>
                <w:lang w:eastAsia="ar-SA"/>
              </w:rPr>
              <w:t xml:space="preserve">Формирование ИКТ-компетентности </w:t>
            </w:r>
            <w:proofErr w:type="gramStart"/>
            <w:r w:rsidR="008934A5" w:rsidRPr="00D84F7C">
              <w:rPr>
                <w:rFonts w:ascii="Times New Roman" w:eastAsia="@Arial Unicode MS" w:hAnsi="Times New Roman"/>
                <w:color w:val="000000" w:themeColor="text1"/>
                <w:sz w:val="24"/>
                <w:szCs w:val="24"/>
                <w:lang w:eastAsia="ar-SA"/>
              </w:rPr>
              <w:t>обучающихся</w:t>
            </w:r>
            <w:proofErr w:type="gramEnd"/>
            <w:r w:rsidR="008934A5" w:rsidRPr="00D84F7C">
              <w:rPr>
                <w:rFonts w:ascii="Times New Roman" w:eastAsia="@Arial Unicode MS" w:hAnsi="Times New Roman"/>
                <w:color w:val="000000" w:themeColor="text1"/>
                <w:sz w:val="24"/>
                <w:szCs w:val="24"/>
                <w:lang w:eastAsia="ar-SA"/>
              </w:rPr>
              <w:t xml:space="preserve"> </w:t>
            </w:r>
            <w:r w:rsidR="00204A1A">
              <w:rPr>
                <w:rFonts w:ascii="Times New Roman" w:eastAsia="@Arial Unicode MS" w:hAnsi="Times New Roman"/>
                <w:color w:val="000000" w:themeColor="text1"/>
                <w:sz w:val="24"/>
                <w:szCs w:val="24"/>
                <w:lang w:eastAsia="ar-SA"/>
              </w:rPr>
              <w:t xml:space="preserve">   </w:t>
            </w:r>
            <w:r w:rsidR="008934A5" w:rsidRPr="00D84F7C">
              <w:rPr>
                <w:rFonts w:ascii="Times New Roman" w:eastAsia="@Arial Unicode MS" w:hAnsi="Times New Roman"/>
                <w:color w:val="000000" w:themeColor="text1"/>
                <w:sz w:val="24"/>
                <w:szCs w:val="24"/>
                <w:lang w:eastAsia="ar-SA"/>
              </w:rPr>
              <w:t>(метапредметные результаты)</w:t>
            </w:r>
          </w:p>
        </w:tc>
        <w:tc>
          <w:tcPr>
            <w:tcW w:w="958" w:type="dxa"/>
          </w:tcPr>
          <w:p w:rsidR="008934A5" w:rsidRPr="00D84F7C" w:rsidRDefault="00911088"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17</w:t>
            </w:r>
          </w:p>
        </w:tc>
      </w:tr>
      <w:tr w:rsidR="00FF3F08" w:rsidRPr="00D84F7C" w:rsidTr="008934A5">
        <w:tc>
          <w:tcPr>
            <w:tcW w:w="8613" w:type="dxa"/>
          </w:tcPr>
          <w:p w:rsidR="00FF3F08" w:rsidRDefault="00FF3F08" w:rsidP="00204A1A">
            <w:pPr>
              <w:tabs>
                <w:tab w:val="left" w:pos="180"/>
                <w:tab w:val="left" w:pos="540"/>
                <w:tab w:val="left" w:pos="720"/>
                <w:tab w:val="left" w:pos="900"/>
              </w:tabs>
              <w:spacing w:after="0" w:line="240" w:lineRule="auto"/>
              <w:ind w:left="540"/>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1.2.4. Предметные результаты</w:t>
            </w:r>
          </w:p>
        </w:tc>
        <w:tc>
          <w:tcPr>
            <w:tcW w:w="958" w:type="dxa"/>
          </w:tcPr>
          <w:p w:rsidR="00FF3F08" w:rsidRPr="00D84F7C" w:rsidRDefault="0020180A"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19</w:t>
            </w:r>
          </w:p>
        </w:tc>
      </w:tr>
      <w:tr w:rsidR="008934A5" w:rsidRPr="00D84F7C" w:rsidTr="008934A5">
        <w:tc>
          <w:tcPr>
            <w:tcW w:w="8613" w:type="dxa"/>
          </w:tcPr>
          <w:p w:rsidR="008934A5" w:rsidRPr="00D84F7C" w:rsidRDefault="00FF3F08" w:rsidP="00204A1A">
            <w:pPr>
              <w:tabs>
                <w:tab w:val="left" w:pos="180"/>
                <w:tab w:val="left" w:pos="540"/>
                <w:tab w:val="left" w:pos="720"/>
                <w:tab w:val="left" w:pos="900"/>
              </w:tabs>
              <w:spacing w:after="0" w:line="240" w:lineRule="auto"/>
              <w:ind w:firstLine="567"/>
              <w:rPr>
                <w:rFonts w:ascii="Times New Roman" w:hAnsi="Times New Roman"/>
                <w:b/>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1.2.4</w:t>
            </w:r>
            <w:r w:rsidR="00204A1A">
              <w:rPr>
                <w:rFonts w:ascii="Times New Roman" w:eastAsia="@Arial Unicode MS" w:hAnsi="Times New Roman"/>
                <w:color w:val="000000" w:themeColor="text1"/>
                <w:sz w:val="24"/>
                <w:szCs w:val="24"/>
                <w:lang w:eastAsia="ar-SA"/>
              </w:rPr>
              <w:t>.</w:t>
            </w:r>
            <w:r>
              <w:rPr>
                <w:rFonts w:ascii="Times New Roman" w:eastAsia="@Arial Unicode MS" w:hAnsi="Times New Roman"/>
                <w:color w:val="000000" w:themeColor="text1"/>
                <w:sz w:val="24"/>
                <w:szCs w:val="24"/>
                <w:lang w:eastAsia="ar-SA"/>
              </w:rPr>
              <w:t>1.</w:t>
            </w:r>
            <w:r w:rsidR="00204A1A">
              <w:rPr>
                <w:rFonts w:ascii="Times New Roman" w:eastAsia="@Arial Unicode MS" w:hAnsi="Times New Roman"/>
                <w:color w:val="000000" w:themeColor="text1"/>
                <w:sz w:val="24"/>
                <w:szCs w:val="24"/>
                <w:lang w:eastAsia="ar-SA"/>
              </w:rPr>
              <w:t xml:space="preserve"> Русский язык</w:t>
            </w:r>
          </w:p>
        </w:tc>
        <w:tc>
          <w:tcPr>
            <w:tcW w:w="958" w:type="dxa"/>
          </w:tcPr>
          <w:p w:rsidR="008934A5" w:rsidRPr="00D84F7C" w:rsidRDefault="00911088"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19</w:t>
            </w:r>
          </w:p>
        </w:tc>
      </w:tr>
      <w:tr w:rsidR="00FF3F08" w:rsidRPr="00D84F7C" w:rsidTr="008934A5">
        <w:tc>
          <w:tcPr>
            <w:tcW w:w="8613" w:type="dxa"/>
          </w:tcPr>
          <w:p w:rsidR="00FF3F08" w:rsidRDefault="00FF3F08" w:rsidP="00204A1A">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1.2.4.2. Родной язык</w:t>
            </w:r>
          </w:p>
        </w:tc>
        <w:tc>
          <w:tcPr>
            <w:tcW w:w="958" w:type="dxa"/>
          </w:tcPr>
          <w:p w:rsidR="00FF3F08" w:rsidRPr="00D84F7C" w:rsidRDefault="00FF3F08"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23</w:t>
            </w:r>
          </w:p>
        </w:tc>
      </w:tr>
      <w:tr w:rsidR="00204A1A" w:rsidRPr="00D84F7C" w:rsidTr="008934A5">
        <w:tc>
          <w:tcPr>
            <w:tcW w:w="8613" w:type="dxa"/>
          </w:tcPr>
          <w:p w:rsidR="00204A1A" w:rsidRDefault="00FF3F08" w:rsidP="00FF3F08">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w:t>
            </w:r>
            <w:r w:rsidR="00204A1A">
              <w:rPr>
                <w:rFonts w:ascii="Times New Roman" w:eastAsia="@Arial Unicode MS" w:hAnsi="Times New Roman"/>
                <w:color w:val="000000" w:themeColor="text1"/>
                <w:sz w:val="24"/>
                <w:szCs w:val="24"/>
                <w:lang w:eastAsia="ar-SA"/>
              </w:rPr>
              <w:t>1.2.</w:t>
            </w:r>
            <w:r>
              <w:rPr>
                <w:rFonts w:ascii="Times New Roman" w:eastAsia="@Arial Unicode MS" w:hAnsi="Times New Roman"/>
                <w:color w:val="000000" w:themeColor="text1"/>
                <w:sz w:val="24"/>
                <w:szCs w:val="24"/>
                <w:lang w:eastAsia="ar-SA"/>
              </w:rPr>
              <w:t>4</w:t>
            </w:r>
            <w:r w:rsidR="00204A1A">
              <w:rPr>
                <w:rFonts w:ascii="Times New Roman" w:eastAsia="@Arial Unicode MS" w:hAnsi="Times New Roman"/>
                <w:color w:val="000000" w:themeColor="text1"/>
                <w:sz w:val="24"/>
                <w:szCs w:val="24"/>
                <w:lang w:eastAsia="ar-SA"/>
              </w:rPr>
              <w:t>.</w:t>
            </w:r>
            <w:r>
              <w:rPr>
                <w:rFonts w:ascii="Times New Roman" w:eastAsia="@Arial Unicode MS" w:hAnsi="Times New Roman"/>
                <w:color w:val="000000" w:themeColor="text1"/>
                <w:sz w:val="24"/>
                <w:szCs w:val="24"/>
                <w:lang w:eastAsia="ar-SA"/>
              </w:rPr>
              <w:t>3.</w:t>
            </w:r>
            <w:r w:rsidR="00204A1A">
              <w:rPr>
                <w:rFonts w:ascii="Times New Roman" w:eastAsia="@Arial Unicode MS" w:hAnsi="Times New Roman"/>
                <w:color w:val="000000" w:themeColor="text1"/>
                <w:sz w:val="24"/>
                <w:szCs w:val="24"/>
                <w:lang w:eastAsia="ar-SA"/>
              </w:rPr>
              <w:t xml:space="preserve"> Литературное чтение</w:t>
            </w:r>
          </w:p>
        </w:tc>
        <w:tc>
          <w:tcPr>
            <w:tcW w:w="958" w:type="dxa"/>
          </w:tcPr>
          <w:p w:rsidR="00204A1A" w:rsidRPr="00D84F7C" w:rsidRDefault="00524CA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23</w:t>
            </w:r>
          </w:p>
        </w:tc>
      </w:tr>
      <w:tr w:rsidR="00FF3F08" w:rsidRPr="00D84F7C" w:rsidTr="008934A5">
        <w:tc>
          <w:tcPr>
            <w:tcW w:w="8613" w:type="dxa"/>
          </w:tcPr>
          <w:p w:rsidR="00FF3F08" w:rsidRDefault="00FF3F08" w:rsidP="00FF3F08">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1.2.4.4. Литературное чтение на родном языке</w:t>
            </w:r>
          </w:p>
        </w:tc>
        <w:tc>
          <w:tcPr>
            <w:tcW w:w="958" w:type="dxa"/>
          </w:tcPr>
          <w:p w:rsidR="00FF3F08" w:rsidRPr="00D84F7C" w:rsidRDefault="00524CA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26</w:t>
            </w:r>
          </w:p>
        </w:tc>
      </w:tr>
      <w:tr w:rsidR="00204A1A" w:rsidRPr="00D84F7C" w:rsidTr="008934A5">
        <w:tc>
          <w:tcPr>
            <w:tcW w:w="8613" w:type="dxa"/>
          </w:tcPr>
          <w:p w:rsidR="00204A1A" w:rsidRDefault="00FF3F08" w:rsidP="00204A1A">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w:t>
            </w:r>
            <w:r w:rsidR="00204A1A">
              <w:rPr>
                <w:rFonts w:ascii="Times New Roman" w:eastAsia="@Arial Unicode MS" w:hAnsi="Times New Roman"/>
                <w:color w:val="000000" w:themeColor="text1"/>
                <w:sz w:val="24"/>
                <w:szCs w:val="24"/>
                <w:lang w:eastAsia="ar-SA"/>
              </w:rPr>
              <w:t>1.2.4.</w:t>
            </w:r>
            <w:r w:rsidR="00524CA3">
              <w:rPr>
                <w:rFonts w:ascii="Times New Roman" w:eastAsia="@Arial Unicode MS" w:hAnsi="Times New Roman"/>
                <w:color w:val="000000" w:themeColor="text1"/>
                <w:sz w:val="24"/>
                <w:szCs w:val="24"/>
                <w:lang w:eastAsia="ar-SA"/>
              </w:rPr>
              <w:t>5.</w:t>
            </w:r>
            <w:r w:rsidR="00204A1A">
              <w:rPr>
                <w:rFonts w:ascii="Times New Roman" w:eastAsia="@Arial Unicode MS" w:hAnsi="Times New Roman"/>
                <w:color w:val="000000" w:themeColor="text1"/>
                <w:sz w:val="24"/>
                <w:szCs w:val="24"/>
                <w:lang w:eastAsia="ar-SA"/>
              </w:rPr>
              <w:t xml:space="preserve"> Иностранный язык (английский)</w:t>
            </w:r>
          </w:p>
        </w:tc>
        <w:tc>
          <w:tcPr>
            <w:tcW w:w="958" w:type="dxa"/>
          </w:tcPr>
          <w:p w:rsidR="00204A1A" w:rsidRPr="00D84F7C" w:rsidRDefault="00524CA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27</w:t>
            </w:r>
          </w:p>
        </w:tc>
      </w:tr>
      <w:tr w:rsidR="00204A1A" w:rsidRPr="00D84F7C" w:rsidTr="008934A5">
        <w:tc>
          <w:tcPr>
            <w:tcW w:w="8613" w:type="dxa"/>
          </w:tcPr>
          <w:p w:rsidR="00204A1A" w:rsidRDefault="00FF3F08" w:rsidP="00524CA3">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w:t>
            </w:r>
            <w:r w:rsidR="00204A1A">
              <w:rPr>
                <w:rFonts w:ascii="Times New Roman" w:eastAsia="@Arial Unicode MS" w:hAnsi="Times New Roman"/>
                <w:color w:val="000000" w:themeColor="text1"/>
                <w:sz w:val="24"/>
                <w:szCs w:val="24"/>
                <w:lang w:eastAsia="ar-SA"/>
              </w:rPr>
              <w:t>1.2.</w:t>
            </w:r>
            <w:r w:rsidR="00524CA3">
              <w:rPr>
                <w:rFonts w:ascii="Times New Roman" w:eastAsia="@Arial Unicode MS" w:hAnsi="Times New Roman"/>
                <w:color w:val="000000" w:themeColor="text1"/>
                <w:sz w:val="24"/>
                <w:szCs w:val="24"/>
                <w:lang w:eastAsia="ar-SA"/>
              </w:rPr>
              <w:t>4.6</w:t>
            </w:r>
            <w:r w:rsidR="00204A1A">
              <w:rPr>
                <w:rFonts w:ascii="Times New Roman" w:eastAsia="@Arial Unicode MS" w:hAnsi="Times New Roman"/>
                <w:color w:val="000000" w:themeColor="text1"/>
                <w:sz w:val="24"/>
                <w:szCs w:val="24"/>
                <w:lang w:eastAsia="ar-SA"/>
              </w:rPr>
              <w:t>. Математика и информатика</w:t>
            </w:r>
          </w:p>
        </w:tc>
        <w:tc>
          <w:tcPr>
            <w:tcW w:w="958" w:type="dxa"/>
          </w:tcPr>
          <w:p w:rsidR="00204A1A" w:rsidRPr="00D84F7C" w:rsidRDefault="00524CA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30</w:t>
            </w:r>
          </w:p>
        </w:tc>
      </w:tr>
      <w:tr w:rsidR="00204A1A" w:rsidRPr="00D84F7C" w:rsidTr="008934A5">
        <w:tc>
          <w:tcPr>
            <w:tcW w:w="8613" w:type="dxa"/>
          </w:tcPr>
          <w:p w:rsidR="00204A1A" w:rsidRDefault="00FF3F08" w:rsidP="00204A1A">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w:t>
            </w:r>
            <w:r w:rsidR="00524CA3">
              <w:rPr>
                <w:rFonts w:ascii="Times New Roman" w:eastAsia="@Arial Unicode MS" w:hAnsi="Times New Roman"/>
                <w:color w:val="000000" w:themeColor="text1"/>
                <w:sz w:val="24"/>
                <w:szCs w:val="24"/>
                <w:lang w:eastAsia="ar-SA"/>
              </w:rPr>
              <w:t>1.2.4.7.</w:t>
            </w:r>
            <w:r w:rsidR="00204A1A">
              <w:rPr>
                <w:rFonts w:ascii="Times New Roman" w:eastAsia="@Arial Unicode MS" w:hAnsi="Times New Roman"/>
                <w:color w:val="000000" w:themeColor="text1"/>
                <w:sz w:val="24"/>
                <w:szCs w:val="24"/>
                <w:lang w:eastAsia="ar-SA"/>
              </w:rPr>
              <w:t xml:space="preserve"> </w:t>
            </w:r>
            <w:r w:rsidR="00204A1A" w:rsidRPr="00204A1A">
              <w:rPr>
                <w:rFonts w:ascii="Times New Roman" w:eastAsia="@Arial Unicode MS" w:hAnsi="Times New Roman"/>
                <w:color w:val="000000" w:themeColor="text1"/>
                <w:sz w:val="24"/>
                <w:szCs w:val="24"/>
                <w:lang w:eastAsia="ar-SA"/>
              </w:rPr>
              <w:t>Основы религиозных культур и светской этики</w:t>
            </w:r>
          </w:p>
        </w:tc>
        <w:tc>
          <w:tcPr>
            <w:tcW w:w="958" w:type="dxa"/>
          </w:tcPr>
          <w:p w:rsidR="00204A1A" w:rsidRPr="00D84F7C" w:rsidRDefault="00524CA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32</w:t>
            </w:r>
          </w:p>
        </w:tc>
      </w:tr>
      <w:tr w:rsidR="00204A1A" w:rsidRPr="00D84F7C" w:rsidTr="008934A5">
        <w:tc>
          <w:tcPr>
            <w:tcW w:w="8613" w:type="dxa"/>
          </w:tcPr>
          <w:p w:rsidR="00204A1A" w:rsidRDefault="00FF3F08" w:rsidP="00204A1A">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w:t>
            </w:r>
            <w:r w:rsidR="00524CA3">
              <w:rPr>
                <w:rFonts w:ascii="Times New Roman" w:eastAsia="@Arial Unicode MS" w:hAnsi="Times New Roman"/>
                <w:color w:val="000000" w:themeColor="text1"/>
                <w:sz w:val="24"/>
                <w:szCs w:val="24"/>
                <w:lang w:eastAsia="ar-SA"/>
              </w:rPr>
              <w:t>1.2.4</w:t>
            </w:r>
            <w:r w:rsidR="00204A1A" w:rsidRPr="00204A1A">
              <w:rPr>
                <w:rFonts w:ascii="Times New Roman" w:eastAsia="@Arial Unicode MS" w:hAnsi="Times New Roman"/>
                <w:color w:val="000000" w:themeColor="text1"/>
                <w:sz w:val="24"/>
                <w:szCs w:val="24"/>
                <w:lang w:eastAsia="ar-SA"/>
              </w:rPr>
              <w:t>.</w:t>
            </w:r>
            <w:r w:rsidR="00524CA3">
              <w:rPr>
                <w:rFonts w:ascii="Times New Roman" w:eastAsia="@Arial Unicode MS" w:hAnsi="Times New Roman"/>
                <w:color w:val="000000" w:themeColor="text1"/>
                <w:sz w:val="24"/>
                <w:szCs w:val="24"/>
                <w:lang w:eastAsia="ar-SA"/>
              </w:rPr>
              <w:t xml:space="preserve">8. </w:t>
            </w:r>
            <w:r w:rsidR="00204A1A" w:rsidRPr="00204A1A">
              <w:rPr>
                <w:rFonts w:ascii="Times New Roman" w:eastAsia="@Arial Unicode MS" w:hAnsi="Times New Roman"/>
                <w:color w:val="000000" w:themeColor="text1"/>
                <w:sz w:val="24"/>
                <w:szCs w:val="24"/>
                <w:lang w:eastAsia="ar-SA"/>
              </w:rPr>
              <w:t>Окружающий мир</w:t>
            </w:r>
          </w:p>
        </w:tc>
        <w:tc>
          <w:tcPr>
            <w:tcW w:w="958" w:type="dxa"/>
          </w:tcPr>
          <w:p w:rsidR="00204A1A" w:rsidRPr="00D84F7C" w:rsidRDefault="00524CA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36</w:t>
            </w:r>
          </w:p>
        </w:tc>
      </w:tr>
      <w:tr w:rsidR="00204A1A" w:rsidRPr="00D84F7C" w:rsidTr="008934A5">
        <w:tc>
          <w:tcPr>
            <w:tcW w:w="8613" w:type="dxa"/>
          </w:tcPr>
          <w:p w:rsidR="00204A1A" w:rsidRPr="00204A1A" w:rsidRDefault="00FF3F08" w:rsidP="00204A1A">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w:t>
            </w:r>
            <w:r w:rsidR="00524CA3">
              <w:rPr>
                <w:rFonts w:ascii="Times New Roman" w:eastAsia="@Arial Unicode MS" w:hAnsi="Times New Roman"/>
                <w:color w:val="000000" w:themeColor="text1"/>
                <w:sz w:val="24"/>
                <w:szCs w:val="24"/>
                <w:lang w:eastAsia="ar-SA"/>
              </w:rPr>
              <w:t>1.2.4</w:t>
            </w:r>
            <w:r w:rsidR="00204A1A" w:rsidRPr="00204A1A">
              <w:rPr>
                <w:rFonts w:ascii="Times New Roman" w:eastAsia="@Arial Unicode MS" w:hAnsi="Times New Roman"/>
                <w:color w:val="000000" w:themeColor="text1"/>
                <w:sz w:val="24"/>
                <w:szCs w:val="24"/>
                <w:lang w:eastAsia="ar-SA"/>
              </w:rPr>
              <w:t>.</w:t>
            </w:r>
            <w:r w:rsidR="00524CA3">
              <w:rPr>
                <w:rFonts w:ascii="Times New Roman" w:eastAsia="@Arial Unicode MS" w:hAnsi="Times New Roman"/>
                <w:color w:val="000000" w:themeColor="text1"/>
                <w:sz w:val="24"/>
                <w:szCs w:val="24"/>
                <w:lang w:eastAsia="ar-SA"/>
              </w:rPr>
              <w:t xml:space="preserve">9. </w:t>
            </w:r>
            <w:r w:rsidR="00204A1A" w:rsidRPr="00204A1A">
              <w:rPr>
                <w:rFonts w:ascii="Times New Roman" w:eastAsia="@Arial Unicode MS" w:hAnsi="Times New Roman"/>
                <w:color w:val="000000" w:themeColor="text1"/>
                <w:sz w:val="24"/>
                <w:szCs w:val="24"/>
                <w:lang w:eastAsia="ar-SA"/>
              </w:rPr>
              <w:t>Изобразительное искусство</w:t>
            </w:r>
          </w:p>
        </w:tc>
        <w:tc>
          <w:tcPr>
            <w:tcW w:w="958" w:type="dxa"/>
          </w:tcPr>
          <w:p w:rsidR="00204A1A" w:rsidRPr="00D84F7C" w:rsidRDefault="00524CA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38</w:t>
            </w:r>
          </w:p>
        </w:tc>
      </w:tr>
      <w:tr w:rsidR="00204A1A" w:rsidRPr="00D84F7C" w:rsidTr="008934A5">
        <w:tc>
          <w:tcPr>
            <w:tcW w:w="8613" w:type="dxa"/>
          </w:tcPr>
          <w:p w:rsidR="00204A1A" w:rsidRPr="00204A1A" w:rsidRDefault="00FF3F08" w:rsidP="00524CA3">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w:t>
            </w:r>
            <w:r w:rsidR="00204A1A" w:rsidRPr="00204A1A">
              <w:rPr>
                <w:rFonts w:ascii="Times New Roman" w:eastAsia="@Arial Unicode MS" w:hAnsi="Times New Roman"/>
                <w:color w:val="000000" w:themeColor="text1"/>
                <w:sz w:val="24"/>
                <w:szCs w:val="24"/>
                <w:lang w:eastAsia="ar-SA"/>
              </w:rPr>
              <w:t>1.2.</w:t>
            </w:r>
            <w:r w:rsidR="00524CA3">
              <w:rPr>
                <w:rFonts w:ascii="Times New Roman" w:eastAsia="@Arial Unicode MS" w:hAnsi="Times New Roman"/>
                <w:color w:val="000000" w:themeColor="text1"/>
                <w:sz w:val="24"/>
                <w:szCs w:val="24"/>
                <w:lang w:eastAsia="ar-SA"/>
              </w:rPr>
              <w:t>4</w:t>
            </w:r>
            <w:r w:rsidR="00204A1A" w:rsidRPr="00204A1A">
              <w:rPr>
                <w:rFonts w:ascii="Times New Roman" w:eastAsia="@Arial Unicode MS" w:hAnsi="Times New Roman"/>
                <w:color w:val="000000" w:themeColor="text1"/>
                <w:sz w:val="24"/>
                <w:szCs w:val="24"/>
                <w:lang w:eastAsia="ar-SA"/>
              </w:rPr>
              <w:t>.</w:t>
            </w:r>
            <w:r w:rsidR="00204A1A" w:rsidRPr="00204A1A">
              <w:rPr>
                <w:rFonts w:ascii="Times New Roman" w:eastAsia="@Arial Unicode MS" w:hAnsi="Times New Roman"/>
                <w:color w:val="000000" w:themeColor="text1"/>
                <w:sz w:val="24"/>
                <w:szCs w:val="24"/>
                <w:lang w:eastAsia="ar-SA"/>
              </w:rPr>
              <w:tab/>
            </w:r>
            <w:r w:rsidR="00524CA3">
              <w:rPr>
                <w:rFonts w:ascii="Times New Roman" w:eastAsia="@Arial Unicode MS" w:hAnsi="Times New Roman"/>
                <w:color w:val="000000" w:themeColor="text1"/>
                <w:sz w:val="24"/>
                <w:szCs w:val="24"/>
                <w:lang w:eastAsia="ar-SA"/>
              </w:rPr>
              <w:t xml:space="preserve">10. </w:t>
            </w:r>
            <w:r w:rsidR="00204A1A" w:rsidRPr="00204A1A">
              <w:rPr>
                <w:rFonts w:ascii="Times New Roman" w:eastAsia="@Arial Unicode MS" w:hAnsi="Times New Roman"/>
                <w:color w:val="000000" w:themeColor="text1"/>
                <w:sz w:val="24"/>
                <w:szCs w:val="24"/>
                <w:lang w:eastAsia="ar-SA"/>
              </w:rPr>
              <w:t>Музыка</w:t>
            </w:r>
          </w:p>
        </w:tc>
        <w:tc>
          <w:tcPr>
            <w:tcW w:w="958" w:type="dxa"/>
          </w:tcPr>
          <w:p w:rsidR="00204A1A" w:rsidRPr="00D84F7C" w:rsidRDefault="00524CA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41</w:t>
            </w:r>
          </w:p>
        </w:tc>
      </w:tr>
      <w:tr w:rsidR="00204A1A" w:rsidRPr="00D84F7C" w:rsidTr="008934A5">
        <w:tc>
          <w:tcPr>
            <w:tcW w:w="8613" w:type="dxa"/>
          </w:tcPr>
          <w:p w:rsidR="00204A1A" w:rsidRPr="00204A1A" w:rsidRDefault="00FF3F08" w:rsidP="00204A1A">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w:t>
            </w:r>
            <w:r w:rsidR="00524CA3">
              <w:rPr>
                <w:rFonts w:ascii="Times New Roman" w:eastAsia="@Arial Unicode MS" w:hAnsi="Times New Roman"/>
                <w:color w:val="000000" w:themeColor="text1"/>
                <w:sz w:val="24"/>
                <w:szCs w:val="24"/>
                <w:lang w:eastAsia="ar-SA"/>
              </w:rPr>
              <w:t>1.2.4</w:t>
            </w:r>
            <w:r>
              <w:rPr>
                <w:rFonts w:ascii="Times New Roman" w:eastAsia="@Arial Unicode MS" w:hAnsi="Times New Roman"/>
                <w:color w:val="000000" w:themeColor="text1"/>
                <w:sz w:val="24"/>
                <w:szCs w:val="24"/>
                <w:lang w:eastAsia="ar-SA"/>
              </w:rPr>
              <w:t>.</w:t>
            </w:r>
            <w:r w:rsidR="00524CA3">
              <w:rPr>
                <w:rFonts w:ascii="Times New Roman" w:eastAsia="@Arial Unicode MS" w:hAnsi="Times New Roman"/>
                <w:color w:val="000000" w:themeColor="text1"/>
                <w:sz w:val="24"/>
                <w:szCs w:val="24"/>
                <w:lang w:eastAsia="ar-SA"/>
              </w:rPr>
              <w:t>11.</w:t>
            </w:r>
            <w:r>
              <w:rPr>
                <w:rFonts w:ascii="Times New Roman" w:eastAsia="@Arial Unicode MS" w:hAnsi="Times New Roman"/>
                <w:color w:val="000000" w:themeColor="text1"/>
                <w:sz w:val="24"/>
                <w:szCs w:val="24"/>
                <w:lang w:eastAsia="ar-SA"/>
              </w:rPr>
              <w:t xml:space="preserve"> </w:t>
            </w:r>
            <w:r w:rsidR="00204A1A" w:rsidRPr="00204A1A">
              <w:rPr>
                <w:rFonts w:ascii="Times New Roman" w:eastAsia="@Arial Unicode MS" w:hAnsi="Times New Roman"/>
                <w:color w:val="000000" w:themeColor="text1"/>
                <w:sz w:val="24"/>
                <w:szCs w:val="24"/>
                <w:lang w:eastAsia="ar-SA"/>
              </w:rPr>
              <w:t>Технология</w:t>
            </w:r>
          </w:p>
        </w:tc>
        <w:tc>
          <w:tcPr>
            <w:tcW w:w="958" w:type="dxa"/>
          </w:tcPr>
          <w:p w:rsidR="00204A1A" w:rsidRPr="00D84F7C" w:rsidRDefault="00A91387"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44</w:t>
            </w:r>
          </w:p>
        </w:tc>
      </w:tr>
      <w:tr w:rsidR="00204A1A" w:rsidRPr="00D84F7C" w:rsidTr="008934A5">
        <w:tc>
          <w:tcPr>
            <w:tcW w:w="8613" w:type="dxa"/>
          </w:tcPr>
          <w:p w:rsidR="00204A1A" w:rsidRPr="00204A1A" w:rsidRDefault="00FF3F08" w:rsidP="00204A1A">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     </w:t>
            </w:r>
            <w:r w:rsidR="00524CA3">
              <w:rPr>
                <w:rFonts w:ascii="Times New Roman" w:eastAsia="@Arial Unicode MS" w:hAnsi="Times New Roman"/>
                <w:color w:val="000000" w:themeColor="text1"/>
                <w:sz w:val="24"/>
                <w:szCs w:val="24"/>
                <w:lang w:eastAsia="ar-SA"/>
              </w:rPr>
              <w:t>1.2.4</w:t>
            </w:r>
            <w:r>
              <w:rPr>
                <w:rFonts w:ascii="Times New Roman" w:eastAsia="@Arial Unicode MS" w:hAnsi="Times New Roman"/>
                <w:color w:val="000000" w:themeColor="text1"/>
                <w:sz w:val="24"/>
                <w:szCs w:val="24"/>
                <w:lang w:eastAsia="ar-SA"/>
              </w:rPr>
              <w:t>.</w:t>
            </w:r>
            <w:r w:rsidR="00524CA3">
              <w:rPr>
                <w:rFonts w:ascii="Times New Roman" w:eastAsia="@Arial Unicode MS" w:hAnsi="Times New Roman"/>
                <w:color w:val="000000" w:themeColor="text1"/>
                <w:sz w:val="24"/>
                <w:szCs w:val="24"/>
                <w:lang w:eastAsia="ar-SA"/>
              </w:rPr>
              <w:t>12.</w:t>
            </w:r>
            <w:r>
              <w:rPr>
                <w:rFonts w:ascii="Times New Roman" w:eastAsia="@Arial Unicode MS" w:hAnsi="Times New Roman"/>
                <w:color w:val="000000" w:themeColor="text1"/>
                <w:sz w:val="24"/>
                <w:szCs w:val="24"/>
                <w:lang w:eastAsia="ar-SA"/>
              </w:rPr>
              <w:t xml:space="preserve"> </w:t>
            </w:r>
            <w:r w:rsidR="00204A1A" w:rsidRPr="00204A1A">
              <w:rPr>
                <w:rFonts w:ascii="Times New Roman" w:eastAsia="@Arial Unicode MS" w:hAnsi="Times New Roman"/>
                <w:color w:val="000000" w:themeColor="text1"/>
                <w:sz w:val="24"/>
                <w:szCs w:val="24"/>
                <w:lang w:eastAsia="ar-SA"/>
              </w:rPr>
              <w:t>Физическая культура</w:t>
            </w:r>
            <w:r w:rsidR="00204A1A">
              <w:rPr>
                <w:rFonts w:ascii="Times New Roman" w:eastAsia="@Arial Unicode MS" w:hAnsi="Times New Roman"/>
                <w:color w:val="000000" w:themeColor="text1"/>
                <w:sz w:val="24"/>
                <w:szCs w:val="24"/>
                <w:lang w:eastAsia="ar-SA"/>
              </w:rPr>
              <w:t xml:space="preserve"> </w:t>
            </w:r>
          </w:p>
        </w:tc>
        <w:tc>
          <w:tcPr>
            <w:tcW w:w="958" w:type="dxa"/>
          </w:tcPr>
          <w:p w:rsidR="00204A1A" w:rsidRPr="00D84F7C" w:rsidRDefault="00A56025"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46</w:t>
            </w:r>
          </w:p>
        </w:tc>
      </w:tr>
      <w:tr w:rsidR="008934A5" w:rsidRPr="00D84F7C" w:rsidTr="008934A5">
        <w:tc>
          <w:tcPr>
            <w:tcW w:w="8613" w:type="dxa"/>
          </w:tcPr>
          <w:p w:rsidR="008934A5" w:rsidRPr="00D84F7C" w:rsidRDefault="008934A5" w:rsidP="008934A5">
            <w:pPr>
              <w:tabs>
                <w:tab w:val="left" w:pos="180"/>
                <w:tab w:val="left" w:pos="540"/>
                <w:tab w:val="left" w:pos="720"/>
                <w:tab w:val="left" w:pos="900"/>
              </w:tabs>
              <w:spacing w:after="0" w:line="240" w:lineRule="auto"/>
              <w:rPr>
                <w:rFonts w:ascii="Times New Roman" w:eastAsia="@Arial Unicode MS" w:hAnsi="Times New Roman"/>
                <w:color w:val="000000" w:themeColor="text1"/>
                <w:sz w:val="24"/>
                <w:szCs w:val="24"/>
                <w:lang w:eastAsia="ar-SA"/>
              </w:rPr>
            </w:pPr>
            <w:r w:rsidRPr="00D84F7C">
              <w:rPr>
                <w:rFonts w:ascii="Times New Roman" w:eastAsia="@Arial Unicode MS" w:hAnsi="Times New Roman"/>
                <w:b/>
                <w:bCs/>
                <w:color w:val="000000" w:themeColor="text1"/>
                <w:sz w:val="24"/>
                <w:szCs w:val="24"/>
                <w:lang w:eastAsia="ru-RU"/>
              </w:rPr>
              <w:t xml:space="preserve">1.3. Система </w:t>
            </w:r>
            <w:proofErr w:type="gramStart"/>
            <w:r w:rsidRPr="00D84F7C">
              <w:rPr>
                <w:rFonts w:ascii="Times New Roman" w:eastAsia="@Arial Unicode MS" w:hAnsi="Times New Roman"/>
                <w:b/>
                <w:bCs/>
                <w:color w:val="000000" w:themeColor="text1"/>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958" w:type="dxa"/>
          </w:tcPr>
          <w:p w:rsidR="008934A5" w:rsidRPr="00D84F7C" w:rsidRDefault="00911088"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46</w:t>
            </w:r>
          </w:p>
        </w:tc>
      </w:tr>
      <w:tr w:rsidR="008934A5" w:rsidRPr="00D84F7C" w:rsidTr="008934A5">
        <w:tc>
          <w:tcPr>
            <w:tcW w:w="8613" w:type="dxa"/>
          </w:tcPr>
          <w:p w:rsidR="008934A5" w:rsidRPr="00D84F7C" w:rsidRDefault="008934A5" w:rsidP="00740B89">
            <w:pPr>
              <w:widowControl w:val="0"/>
              <w:tabs>
                <w:tab w:val="left" w:leader="dot" w:pos="624"/>
              </w:tabs>
              <w:autoSpaceDE w:val="0"/>
              <w:autoSpaceDN w:val="0"/>
              <w:adjustRightInd w:val="0"/>
              <w:spacing w:after="0" w:line="240" w:lineRule="auto"/>
              <w:ind w:firstLine="567"/>
              <w:rPr>
                <w:rFonts w:ascii="Times New Roman" w:eastAsia="@Arial Unicode MS" w:hAnsi="Times New Roman"/>
                <w:color w:val="000000" w:themeColor="text1"/>
                <w:sz w:val="24"/>
                <w:szCs w:val="24"/>
                <w:lang w:eastAsia="ar-SA"/>
              </w:rPr>
            </w:pPr>
            <w:r w:rsidRPr="00D84F7C">
              <w:rPr>
                <w:rFonts w:ascii="Times New Roman" w:eastAsia="@Arial Unicode MS" w:hAnsi="Times New Roman"/>
                <w:color w:val="000000" w:themeColor="text1"/>
                <w:sz w:val="24"/>
                <w:szCs w:val="24"/>
                <w:lang w:eastAsia="ar-SA"/>
              </w:rPr>
              <w:t>1.3.1. Общие положения</w:t>
            </w:r>
          </w:p>
        </w:tc>
        <w:tc>
          <w:tcPr>
            <w:tcW w:w="958" w:type="dxa"/>
          </w:tcPr>
          <w:p w:rsidR="008934A5" w:rsidRPr="00D84F7C" w:rsidRDefault="00911088" w:rsidP="00A5602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4</w:t>
            </w:r>
            <w:r w:rsidR="00A56025">
              <w:rPr>
                <w:rFonts w:ascii="Times New Roman" w:hAnsi="Times New Roman"/>
                <w:b/>
                <w:color w:val="000000" w:themeColor="text1"/>
                <w:sz w:val="24"/>
                <w:szCs w:val="24"/>
                <w:lang w:eastAsia="ar-SA"/>
              </w:rPr>
              <w:t>8</w:t>
            </w:r>
          </w:p>
        </w:tc>
      </w:tr>
      <w:tr w:rsidR="008934A5" w:rsidRPr="00D84F7C" w:rsidTr="008934A5">
        <w:tc>
          <w:tcPr>
            <w:tcW w:w="8613" w:type="dxa"/>
          </w:tcPr>
          <w:p w:rsidR="008934A5" w:rsidRPr="00D84F7C" w:rsidRDefault="008934A5" w:rsidP="00740B89">
            <w:pPr>
              <w:widowControl w:val="0"/>
              <w:tabs>
                <w:tab w:val="left" w:leader="dot" w:pos="624"/>
              </w:tabs>
              <w:autoSpaceDE w:val="0"/>
              <w:autoSpaceDN w:val="0"/>
              <w:adjustRightInd w:val="0"/>
              <w:spacing w:after="0" w:line="240" w:lineRule="auto"/>
              <w:ind w:firstLine="567"/>
              <w:rPr>
                <w:rFonts w:ascii="Times New Roman" w:hAnsi="Times New Roman" w:cs="Times"/>
                <w:color w:val="000000" w:themeColor="text1"/>
                <w:sz w:val="24"/>
                <w:szCs w:val="24"/>
                <w:lang w:eastAsia="ar-SA"/>
              </w:rPr>
            </w:pPr>
            <w:r w:rsidRPr="00D84F7C">
              <w:rPr>
                <w:rFonts w:ascii="Times New Roman" w:eastAsia="@Arial Unicode MS" w:hAnsi="Times New Roman"/>
                <w:color w:val="000000" w:themeColor="text1"/>
                <w:sz w:val="24"/>
                <w:szCs w:val="24"/>
                <w:lang w:eastAsia="ar-SA"/>
              </w:rPr>
              <w:t xml:space="preserve">1.3.2. </w:t>
            </w:r>
            <w:r w:rsidRPr="00D84F7C">
              <w:rPr>
                <w:rFonts w:ascii="Times New Roman" w:hAnsi="Times New Roman" w:cs="Times"/>
                <w:color w:val="000000" w:themeColor="text1"/>
                <w:sz w:val="24"/>
                <w:szCs w:val="24"/>
                <w:lang w:eastAsia="ar-SA"/>
              </w:rPr>
              <w:t>Особенности оценки личностных, метапредметных и предметных результатов</w:t>
            </w:r>
          </w:p>
        </w:tc>
        <w:tc>
          <w:tcPr>
            <w:tcW w:w="958" w:type="dxa"/>
          </w:tcPr>
          <w:p w:rsidR="008934A5" w:rsidRPr="00D84F7C" w:rsidRDefault="00911088" w:rsidP="00A5602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4</w:t>
            </w:r>
            <w:r w:rsidR="00A56025">
              <w:rPr>
                <w:rFonts w:ascii="Times New Roman" w:hAnsi="Times New Roman"/>
                <w:b/>
                <w:color w:val="000000" w:themeColor="text1"/>
                <w:sz w:val="24"/>
                <w:szCs w:val="24"/>
                <w:lang w:eastAsia="ar-SA"/>
              </w:rPr>
              <w:t>9</w:t>
            </w:r>
          </w:p>
        </w:tc>
      </w:tr>
      <w:tr w:rsidR="008934A5" w:rsidRPr="00D84F7C" w:rsidTr="008934A5">
        <w:tc>
          <w:tcPr>
            <w:tcW w:w="8613" w:type="dxa"/>
          </w:tcPr>
          <w:p w:rsidR="008934A5" w:rsidRPr="00D84F7C" w:rsidRDefault="009504F3" w:rsidP="009504F3">
            <w:pPr>
              <w:spacing w:after="0" w:line="240" w:lineRule="auto"/>
              <w:ind w:firstLine="567"/>
              <w:rPr>
                <w:rFonts w:ascii="Times New Roman" w:hAnsi="Times New Roman"/>
                <w:color w:val="000000" w:themeColor="text1"/>
                <w:sz w:val="24"/>
                <w:szCs w:val="24"/>
                <w:lang w:eastAsia="ar-SA"/>
              </w:rPr>
            </w:pPr>
            <w:r w:rsidRPr="00D84F7C">
              <w:rPr>
                <w:rFonts w:ascii="Times New Roman" w:hAnsi="Times New Roman"/>
                <w:color w:val="000000" w:themeColor="text1"/>
                <w:sz w:val="24"/>
                <w:szCs w:val="24"/>
                <w:lang w:eastAsia="ar-SA"/>
              </w:rPr>
              <w:t>1.</w:t>
            </w:r>
            <w:r w:rsidR="008934A5" w:rsidRPr="00D84F7C">
              <w:rPr>
                <w:rFonts w:ascii="Times New Roman" w:hAnsi="Times New Roman"/>
                <w:color w:val="000000" w:themeColor="text1"/>
                <w:sz w:val="24"/>
                <w:szCs w:val="24"/>
                <w:lang w:eastAsia="ar-SA"/>
              </w:rPr>
              <w:t>3.3.</w:t>
            </w:r>
            <w:r w:rsidR="008934A5" w:rsidRPr="00D84F7C">
              <w:rPr>
                <w:rFonts w:ascii="Times New Roman" w:hAnsi="Times New Roman"/>
                <w:color w:val="000000" w:themeColor="text1"/>
                <w:sz w:val="24"/>
                <w:szCs w:val="24"/>
                <w:lang w:eastAsia="ar-SA"/>
              </w:rPr>
              <w:tab/>
              <w:t>Портфолио ученика как инструмент оценки динамики индивидуальных образовательных достижений</w:t>
            </w:r>
          </w:p>
        </w:tc>
        <w:tc>
          <w:tcPr>
            <w:tcW w:w="958" w:type="dxa"/>
          </w:tcPr>
          <w:p w:rsidR="008934A5" w:rsidRPr="00D84F7C" w:rsidRDefault="009504F3" w:rsidP="00A5602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5</w:t>
            </w:r>
            <w:r w:rsidR="00A56025">
              <w:rPr>
                <w:rFonts w:ascii="Times New Roman" w:hAnsi="Times New Roman"/>
                <w:b/>
                <w:color w:val="000000" w:themeColor="text1"/>
                <w:sz w:val="24"/>
                <w:szCs w:val="24"/>
                <w:lang w:eastAsia="ar-SA"/>
              </w:rPr>
              <w:t>4</w:t>
            </w:r>
          </w:p>
        </w:tc>
      </w:tr>
      <w:tr w:rsidR="008934A5" w:rsidRPr="00D84F7C" w:rsidTr="008934A5">
        <w:tc>
          <w:tcPr>
            <w:tcW w:w="8613" w:type="dxa"/>
          </w:tcPr>
          <w:p w:rsidR="008934A5" w:rsidRPr="00D84F7C" w:rsidRDefault="009504F3" w:rsidP="009504F3">
            <w:pPr>
              <w:spacing w:after="0" w:line="240" w:lineRule="auto"/>
              <w:ind w:firstLine="567"/>
              <w:rPr>
                <w:rFonts w:ascii="Times New Roman" w:hAnsi="Times New Roman"/>
                <w:color w:val="000000" w:themeColor="text1"/>
                <w:sz w:val="24"/>
                <w:szCs w:val="24"/>
                <w:lang w:eastAsia="ar-SA"/>
              </w:rPr>
            </w:pPr>
            <w:r w:rsidRPr="00D84F7C">
              <w:rPr>
                <w:rFonts w:ascii="Times New Roman" w:hAnsi="Times New Roman"/>
                <w:color w:val="000000" w:themeColor="text1"/>
                <w:sz w:val="24"/>
                <w:szCs w:val="24"/>
                <w:lang w:eastAsia="ar-SA"/>
              </w:rPr>
              <w:t>1.</w:t>
            </w:r>
            <w:r w:rsidR="008934A5" w:rsidRPr="00D84F7C">
              <w:rPr>
                <w:rFonts w:ascii="Times New Roman" w:hAnsi="Times New Roman"/>
                <w:color w:val="000000" w:themeColor="text1"/>
                <w:sz w:val="24"/>
                <w:szCs w:val="24"/>
                <w:lang w:eastAsia="ar-SA"/>
              </w:rPr>
              <w:t>3.4. Итоговая оценка выпускника</w:t>
            </w:r>
          </w:p>
        </w:tc>
        <w:tc>
          <w:tcPr>
            <w:tcW w:w="958" w:type="dxa"/>
          </w:tcPr>
          <w:p w:rsidR="008934A5" w:rsidRPr="00D84F7C" w:rsidRDefault="009504F3" w:rsidP="00A5602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5</w:t>
            </w:r>
            <w:r w:rsidR="00A56025">
              <w:rPr>
                <w:rFonts w:ascii="Times New Roman" w:hAnsi="Times New Roman"/>
                <w:b/>
                <w:color w:val="000000" w:themeColor="text1"/>
                <w:sz w:val="24"/>
                <w:szCs w:val="24"/>
                <w:lang w:eastAsia="ar-SA"/>
              </w:rPr>
              <w:t>6</w:t>
            </w:r>
          </w:p>
        </w:tc>
      </w:tr>
      <w:tr w:rsidR="008934A5" w:rsidRPr="00D84F7C" w:rsidTr="008934A5">
        <w:tc>
          <w:tcPr>
            <w:tcW w:w="8613" w:type="dxa"/>
          </w:tcPr>
          <w:p w:rsidR="008934A5" w:rsidRPr="00D84F7C" w:rsidRDefault="008934A5" w:rsidP="008934A5">
            <w:pPr>
              <w:tabs>
                <w:tab w:val="left" w:pos="180"/>
                <w:tab w:val="left" w:pos="540"/>
                <w:tab w:val="left" w:pos="720"/>
                <w:tab w:val="left" w:pos="900"/>
              </w:tabs>
              <w:spacing w:after="0" w:line="240" w:lineRule="auto"/>
              <w:rPr>
                <w:rFonts w:ascii="Times New Roman" w:hAnsi="Times New Roman"/>
                <w:b/>
                <w:color w:val="000000" w:themeColor="text1"/>
                <w:sz w:val="24"/>
                <w:szCs w:val="24"/>
                <w:lang w:eastAsia="ar-SA"/>
              </w:rPr>
            </w:pPr>
            <w:r w:rsidRPr="00D84F7C">
              <w:rPr>
                <w:rFonts w:ascii="Times New Roman" w:eastAsia="@Arial Unicode MS" w:hAnsi="Times New Roman"/>
                <w:b/>
                <w:color w:val="000000" w:themeColor="text1"/>
                <w:sz w:val="24"/>
                <w:szCs w:val="24"/>
                <w:lang w:eastAsia="ar-SA"/>
              </w:rPr>
              <w:t>2. СОДЕРЖАТЕЛЬНЫЙ РАЗДЕЛ</w:t>
            </w:r>
          </w:p>
        </w:tc>
        <w:tc>
          <w:tcPr>
            <w:tcW w:w="958" w:type="dxa"/>
          </w:tcPr>
          <w:p w:rsidR="008934A5" w:rsidRPr="00D84F7C" w:rsidRDefault="009504F3" w:rsidP="00A5602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5</w:t>
            </w:r>
            <w:r w:rsidR="00A56025">
              <w:rPr>
                <w:rFonts w:ascii="Times New Roman" w:hAnsi="Times New Roman"/>
                <w:b/>
                <w:color w:val="000000" w:themeColor="text1"/>
                <w:sz w:val="24"/>
                <w:szCs w:val="24"/>
                <w:lang w:eastAsia="ar-SA"/>
              </w:rPr>
              <w:t>8</w:t>
            </w:r>
          </w:p>
        </w:tc>
      </w:tr>
      <w:tr w:rsidR="008934A5" w:rsidRPr="00D84F7C" w:rsidTr="008934A5">
        <w:tc>
          <w:tcPr>
            <w:tcW w:w="8613" w:type="dxa"/>
          </w:tcPr>
          <w:p w:rsidR="008934A5" w:rsidRPr="00D84F7C" w:rsidRDefault="003E40B7" w:rsidP="00EB40BF">
            <w:pPr>
              <w:tabs>
                <w:tab w:val="left" w:pos="180"/>
                <w:tab w:val="left" w:pos="540"/>
                <w:tab w:val="left" w:pos="720"/>
                <w:tab w:val="left" w:pos="900"/>
              </w:tabs>
              <w:spacing w:after="0" w:line="240" w:lineRule="auto"/>
              <w:rPr>
                <w:rFonts w:ascii="Times New Roman" w:hAnsi="Times New Roman"/>
                <w:color w:val="000000" w:themeColor="text1"/>
                <w:sz w:val="24"/>
                <w:szCs w:val="24"/>
                <w:lang w:eastAsia="ar-SA"/>
              </w:rPr>
            </w:pPr>
            <w:r w:rsidRPr="00D84F7C">
              <w:rPr>
                <w:rFonts w:ascii="Times New Roman" w:eastAsia="@Arial Unicode MS" w:hAnsi="Times New Roman"/>
                <w:b/>
                <w:color w:val="000000" w:themeColor="text1"/>
                <w:sz w:val="24"/>
                <w:szCs w:val="24"/>
                <w:lang w:eastAsia="ar-SA"/>
              </w:rPr>
              <w:t xml:space="preserve">2.1. Программа формирования </w:t>
            </w:r>
            <w:r w:rsidR="00EB40BF" w:rsidRPr="00D84F7C">
              <w:rPr>
                <w:rFonts w:ascii="Times New Roman" w:eastAsia="@Arial Unicode MS" w:hAnsi="Times New Roman"/>
                <w:b/>
                <w:color w:val="000000" w:themeColor="text1"/>
                <w:sz w:val="24"/>
                <w:szCs w:val="24"/>
                <w:lang w:eastAsia="ar-SA"/>
              </w:rPr>
              <w:t xml:space="preserve">у обучающихся </w:t>
            </w:r>
            <w:r w:rsidRPr="00D84F7C">
              <w:rPr>
                <w:rFonts w:ascii="Times New Roman" w:eastAsia="@Arial Unicode MS" w:hAnsi="Times New Roman"/>
                <w:b/>
                <w:color w:val="000000" w:themeColor="text1"/>
                <w:sz w:val="24"/>
                <w:szCs w:val="24"/>
                <w:lang w:eastAsia="ar-SA"/>
              </w:rPr>
              <w:t xml:space="preserve">универсальных учебных действий </w:t>
            </w:r>
          </w:p>
        </w:tc>
        <w:tc>
          <w:tcPr>
            <w:tcW w:w="958" w:type="dxa"/>
          </w:tcPr>
          <w:p w:rsidR="008934A5" w:rsidRPr="00D84F7C" w:rsidRDefault="009504F3" w:rsidP="00A5602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5</w:t>
            </w:r>
            <w:r w:rsidR="00A56025">
              <w:rPr>
                <w:rFonts w:ascii="Times New Roman" w:hAnsi="Times New Roman"/>
                <w:b/>
                <w:color w:val="000000" w:themeColor="text1"/>
                <w:sz w:val="24"/>
                <w:szCs w:val="24"/>
                <w:lang w:eastAsia="ar-SA"/>
              </w:rPr>
              <w:t>8</w:t>
            </w:r>
          </w:p>
        </w:tc>
      </w:tr>
      <w:tr w:rsidR="003E40B7" w:rsidRPr="00D84F7C" w:rsidTr="008934A5">
        <w:tc>
          <w:tcPr>
            <w:tcW w:w="8613" w:type="dxa"/>
          </w:tcPr>
          <w:p w:rsidR="003E40B7" w:rsidRPr="00D84F7C" w:rsidRDefault="003E40B7" w:rsidP="003E40B7">
            <w:pPr>
              <w:tabs>
                <w:tab w:val="left" w:pos="180"/>
                <w:tab w:val="left" w:pos="540"/>
                <w:tab w:val="left" w:pos="720"/>
                <w:tab w:val="left" w:pos="900"/>
              </w:tabs>
              <w:spacing w:after="0" w:line="240" w:lineRule="auto"/>
              <w:ind w:firstLine="567"/>
              <w:rPr>
                <w:rFonts w:ascii="Times New Roman" w:hAnsi="Times New Roman"/>
                <w:color w:val="000000" w:themeColor="text1"/>
                <w:sz w:val="24"/>
                <w:szCs w:val="24"/>
                <w:lang w:eastAsia="ar-SA"/>
              </w:rPr>
            </w:pPr>
            <w:r w:rsidRPr="00D84F7C">
              <w:rPr>
                <w:rFonts w:ascii="Times New Roman" w:eastAsia="@Arial Unicode MS" w:hAnsi="Times New Roman"/>
                <w:color w:val="000000" w:themeColor="text1"/>
                <w:sz w:val="24"/>
                <w:szCs w:val="24"/>
                <w:lang w:eastAsia="ar-SA"/>
              </w:rPr>
              <w:t>2.1.1. Ценностные ориентиры начального общего образования</w:t>
            </w:r>
          </w:p>
        </w:tc>
        <w:tc>
          <w:tcPr>
            <w:tcW w:w="958" w:type="dxa"/>
          </w:tcPr>
          <w:p w:rsidR="003E40B7" w:rsidRPr="00D84F7C" w:rsidRDefault="009504F3" w:rsidP="001A4043">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5</w:t>
            </w:r>
            <w:r w:rsidR="001A4043">
              <w:rPr>
                <w:rFonts w:ascii="Times New Roman" w:hAnsi="Times New Roman"/>
                <w:b/>
                <w:color w:val="000000" w:themeColor="text1"/>
                <w:sz w:val="24"/>
                <w:szCs w:val="24"/>
                <w:lang w:eastAsia="ar-SA"/>
              </w:rPr>
              <w:t>9</w:t>
            </w:r>
          </w:p>
        </w:tc>
      </w:tr>
      <w:tr w:rsidR="003E40B7" w:rsidRPr="00D84F7C" w:rsidTr="008934A5">
        <w:tc>
          <w:tcPr>
            <w:tcW w:w="8613" w:type="dxa"/>
          </w:tcPr>
          <w:p w:rsidR="003E40B7" w:rsidRPr="00D84F7C" w:rsidRDefault="003E40B7" w:rsidP="00EB40BF">
            <w:pPr>
              <w:tabs>
                <w:tab w:val="left" w:pos="180"/>
                <w:tab w:val="left" w:pos="540"/>
                <w:tab w:val="left" w:pos="720"/>
                <w:tab w:val="left" w:pos="900"/>
              </w:tabs>
              <w:spacing w:after="0" w:line="240" w:lineRule="auto"/>
              <w:ind w:firstLine="567"/>
              <w:rPr>
                <w:rFonts w:ascii="Times New Roman" w:hAnsi="Times New Roman"/>
                <w:color w:val="000000" w:themeColor="text1"/>
                <w:sz w:val="24"/>
                <w:szCs w:val="24"/>
                <w:lang w:eastAsia="ar-SA"/>
              </w:rPr>
            </w:pPr>
            <w:r w:rsidRPr="00D84F7C">
              <w:rPr>
                <w:rFonts w:ascii="Times New Roman" w:eastAsia="@Arial Unicode MS" w:hAnsi="Times New Roman"/>
                <w:color w:val="000000" w:themeColor="text1"/>
                <w:sz w:val="24"/>
                <w:szCs w:val="24"/>
                <w:lang w:eastAsia="ar-SA"/>
              </w:rPr>
              <w:t>2.1.2. Характеристик</w:t>
            </w:r>
            <w:r w:rsidR="009504F3" w:rsidRPr="00D84F7C">
              <w:rPr>
                <w:rFonts w:ascii="Times New Roman" w:eastAsia="@Arial Unicode MS" w:hAnsi="Times New Roman"/>
                <w:color w:val="000000" w:themeColor="text1"/>
                <w:sz w:val="24"/>
                <w:szCs w:val="24"/>
                <w:lang w:eastAsia="ar-SA"/>
              </w:rPr>
              <w:t>а</w:t>
            </w:r>
            <w:r w:rsidRPr="00D84F7C">
              <w:rPr>
                <w:rFonts w:ascii="Times New Roman" w:eastAsia="@Arial Unicode MS" w:hAnsi="Times New Roman"/>
                <w:color w:val="000000" w:themeColor="text1"/>
                <w:sz w:val="24"/>
                <w:szCs w:val="24"/>
                <w:lang w:eastAsia="ar-SA"/>
              </w:rPr>
              <w:t xml:space="preserve"> универсальных учебных действий </w:t>
            </w:r>
            <w:r w:rsidR="00EB40BF">
              <w:rPr>
                <w:rFonts w:ascii="Times New Roman" w:eastAsia="@Arial Unicode MS" w:hAnsi="Times New Roman"/>
                <w:color w:val="000000" w:themeColor="text1"/>
                <w:sz w:val="24"/>
                <w:szCs w:val="24"/>
                <w:lang w:eastAsia="ar-SA"/>
              </w:rPr>
              <w:t>при получении</w:t>
            </w:r>
            <w:r w:rsidRPr="00D84F7C">
              <w:rPr>
                <w:rFonts w:ascii="Times New Roman" w:eastAsia="@Arial Unicode MS" w:hAnsi="Times New Roman"/>
                <w:color w:val="000000" w:themeColor="text1"/>
                <w:sz w:val="24"/>
                <w:szCs w:val="24"/>
                <w:lang w:eastAsia="ar-SA"/>
              </w:rPr>
              <w:t xml:space="preserve"> начального общего образования</w:t>
            </w:r>
          </w:p>
        </w:tc>
        <w:tc>
          <w:tcPr>
            <w:tcW w:w="958" w:type="dxa"/>
          </w:tcPr>
          <w:p w:rsidR="003E40B7" w:rsidRPr="00D84F7C" w:rsidRDefault="001A404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60</w:t>
            </w:r>
          </w:p>
        </w:tc>
      </w:tr>
      <w:tr w:rsidR="003E40B7" w:rsidRPr="00D84F7C" w:rsidTr="008934A5">
        <w:tc>
          <w:tcPr>
            <w:tcW w:w="8613" w:type="dxa"/>
          </w:tcPr>
          <w:p w:rsidR="003E40B7" w:rsidRPr="00D84F7C" w:rsidRDefault="003E40B7" w:rsidP="00EB40BF">
            <w:pPr>
              <w:widowControl w:val="0"/>
              <w:tabs>
                <w:tab w:val="left" w:leader="dot" w:pos="624"/>
              </w:tabs>
              <w:autoSpaceDE w:val="0"/>
              <w:autoSpaceDN w:val="0"/>
              <w:adjustRightInd w:val="0"/>
              <w:spacing w:after="0" w:line="240" w:lineRule="auto"/>
              <w:ind w:firstLine="567"/>
              <w:rPr>
                <w:rFonts w:ascii="Times New Roman" w:eastAsia="@Arial Unicode MS" w:hAnsi="Times New Roman"/>
                <w:color w:val="000000" w:themeColor="text1"/>
                <w:sz w:val="24"/>
                <w:szCs w:val="24"/>
                <w:lang w:eastAsia="ar-SA"/>
              </w:rPr>
            </w:pPr>
            <w:r w:rsidRPr="00D84F7C">
              <w:rPr>
                <w:rFonts w:ascii="Times New Roman" w:eastAsia="@Arial Unicode MS" w:hAnsi="Times New Roman"/>
                <w:color w:val="000000" w:themeColor="text1"/>
                <w:sz w:val="24"/>
                <w:szCs w:val="24"/>
                <w:lang w:eastAsia="ar-SA"/>
              </w:rPr>
              <w:t>2.1.3. Связь универсальных учебных действий с содержанием учебных предметов</w:t>
            </w:r>
            <w:r w:rsidR="009504F3" w:rsidRPr="00D84F7C">
              <w:rPr>
                <w:rFonts w:ascii="Times New Roman" w:eastAsia="@Arial Unicode MS" w:hAnsi="Times New Roman"/>
                <w:color w:val="000000" w:themeColor="text1"/>
                <w:sz w:val="24"/>
                <w:szCs w:val="24"/>
                <w:lang w:eastAsia="ar-SA"/>
              </w:rPr>
              <w:t xml:space="preserve"> </w:t>
            </w:r>
          </w:p>
        </w:tc>
        <w:tc>
          <w:tcPr>
            <w:tcW w:w="958" w:type="dxa"/>
          </w:tcPr>
          <w:p w:rsidR="003E40B7" w:rsidRPr="00D84F7C" w:rsidRDefault="009504F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63</w:t>
            </w:r>
          </w:p>
        </w:tc>
      </w:tr>
      <w:tr w:rsidR="003E40B7" w:rsidRPr="00D84F7C" w:rsidTr="008934A5">
        <w:tc>
          <w:tcPr>
            <w:tcW w:w="8613" w:type="dxa"/>
          </w:tcPr>
          <w:p w:rsidR="003E40B7" w:rsidRPr="00D84F7C" w:rsidRDefault="003E40B7" w:rsidP="009504F3">
            <w:pPr>
              <w:tabs>
                <w:tab w:val="left" w:pos="180"/>
                <w:tab w:val="left" w:pos="540"/>
                <w:tab w:val="left" w:pos="720"/>
                <w:tab w:val="left" w:pos="900"/>
              </w:tabs>
              <w:spacing w:after="0" w:line="240" w:lineRule="auto"/>
              <w:ind w:firstLine="567"/>
              <w:rPr>
                <w:rFonts w:ascii="Times New Roman" w:hAnsi="Times New Roman"/>
                <w:color w:val="000000" w:themeColor="text1"/>
                <w:sz w:val="24"/>
                <w:szCs w:val="24"/>
                <w:lang w:eastAsia="ar-SA"/>
              </w:rPr>
            </w:pPr>
            <w:r w:rsidRPr="00D84F7C">
              <w:rPr>
                <w:rFonts w:ascii="Times New Roman" w:eastAsia="@Arial Unicode MS" w:hAnsi="Times New Roman"/>
                <w:color w:val="000000" w:themeColor="text1"/>
                <w:sz w:val="24"/>
                <w:szCs w:val="24"/>
                <w:lang w:eastAsia="ar-SA"/>
              </w:rPr>
              <w:t>2.1.</w:t>
            </w:r>
            <w:r w:rsidR="009504F3" w:rsidRPr="00D84F7C">
              <w:rPr>
                <w:rFonts w:ascii="Times New Roman" w:eastAsia="@Arial Unicode MS" w:hAnsi="Times New Roman"/>
                <w:color w:val="000000" w:themeColor="text1"/>
                <w:sz w:val="24"/>
                <w:szCs w:val="24"/>
                <w:lang w:eastAsia="ar-SA"/>
              </w:rPr>
              <w:t>4</w:t>
            </w:r>
            <w:r w:rsidRPr="00D84F7C">
              <w:rPr>
                <w:rFonts w:ascii="Times New Roman" w:eastAsia="@Arial Unicode MS" w:hAnsi="Times New Roman"/>
                <w:color w:val="000000" w:themeColor="text1"/>
                <w:sz w:val="24"/>
                <w:szCs w:val="24"/>
                <w:lang w:eastAsia="ar-SA"/>
              </w:rPr>
              <w:t xml:space="preserve">. </w:t>
            </w:r>
            <w:proofErr w:type="gramStart"/>
            <w:r w:rsidRPr="00D84F7C">
              <w:rPr>
                <w:rFonts w:ascii="Times New Roman" w:eastAsia="@Arial Unicode MS" w:hAnsi="Times New Roman"/>
                <w:color w:val="000000" w:themeColor="text1"/>
                <w:sz w:val="24"/>
                <w:szCs w:val="24"/>
                <w:lang w:eastAsia="ar-SA"/>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958" w:type="dxa"/>
          </w:tcPr>
          <w:p w:rsidR="003E40B7" w:rsidRPr="00D84F7C" w:rsidRDefault="009504F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70</w:t>
            </w:r>
          </w:p>
        </w:tc>
      </w:tr>
      <w:tr w:rsidR="003E40B7" w:rsidRPr="00D84F7C" w:rsidTr="008934A5">
        <w:tc>
          <w:tcPr>
            <w:tcW w:w="8613" w:type="dxa"/>
          </w:tcPr>
          <w:p w:rsidR="003E40B7" w:rsidRPr="00D84F7C" w:rsidRDefault="003E40B7" w:rsidP="009504F3">
            <w:pPr>
              <w:tabs>
                <w:tab w:val="left" w:pos="180"/>
                <w:tab w:val="left" w:pos="540"/>
                <w:tab w:val="left" w:pos="720"/>
                <w:tab w:val="left" w:pos="900"/>
              </w:tabs>
              <w:spacing w:after="0" w:line="240" w:lineRule="auto"/>
              <w:ind w:firstLine="567"/>
              <w:rPr>
                <w:rFonts w:ascii="Times New Roman" w:hAnsi="Times New Roman"/>
                <w:color w:val="000000" w:themeColor="text1"/>
                <w:sz w:val="24"/>
                <w:szCs w:val="24"/>
                <w:lang w:eastAsia="ar-SA"/>
              </w:rPr>
            </w:pPr>
            <w:r w:rsidRPr="00D84F7C">
              <w:rPr>
                <w:rFonts w:ascii="Times New Roman" w:eastAsia="@Arial Unicode MS" w:hAnsi="Times New Roman"/>
                <w:bCs/>
                <w:iCs/>
                <w:color w:val="000000" w:themeColor="text1"/>
                <w:sz w:val="24"/>
                <w:szCs w:val="24"/>
                <w:lang w:eastAsia="ar-SA"/>
              </w:rPr>
              <w:t>2.1.</w:t>
            </w:r>
            <w:r w:rsidR="009504F3" w:rsidRPr="00D84F7C">
              <w:rPr>
                <w:rFonts w:ascii="Times New Roman" w:eastAsia="@Arial Unicode MS" w:hAnsi="Times New Roman"/>
                <w:bCs/>
                <w:iCs/>
                <w:color w:val="000000" w:themeColor="text1"/>
                <w:sz w:val="24"/>
                <w:szCs w:val="24"/>
                <w:lang w:eastAsia="ar-SA"/>
              </w:rPr>
              <w:t>5</w:t>
            </w:r>
            <w:r w:rsidRPr="00D84F7C">
              <w:rPr>
                <w:rFonts w:ascii="Times New Roman" w:eastAsia="@Arial Unicode MS" w:hAnsi="Times New Roman"/>
                <w:bCs/>
                <w:iCs/>
                <w:color w:val="000000" w:themeColor="text1"/>
                <w:sz w:val="24"/>
                <w:szCs w:val="24"/>
                <w:lang w:eastAsia="ar-SA"/>
              </w:rPr>
              <w:t xml:space="preserve">. Условия, обеспечивающие развитие универсальных учебных действий </w:t>
            </w:r>
            <w:proofErr w:type="gramStart"/>
            <w:r w:rsidRPr="00D84F7C">
              <w:rPr>
                <w:rFonts w:ascii="Times New Roman" w:eastAsia="@Arial Unicode MS" w:hAnsi="Times New Roman"/>
                <w:bCs/>
                <w:iCs/>
                <w:color w:val="000000" w:themeColor="text1"/>
                <w:sz w:val="24"/>
                <w:szCs w:val="24"/>
                <w:lang w:eastAsia="ar-SA"/>
              </w:rPr>
              <w:t>у</w:t>
            </w:r>
            <w:proofErr w:type="gramEnd"/>
            <w:r w:rsidRPr="00D84F7C">
              <w:rPr>
                <w:rFonts w:ascii="Times New Roman" w:eastAsia="@Arial Unicode MS" w:hAnsi="Times New Roman"/>
                <w:bCs/>
                <w:iCs/>
                <w:color w:val="000000" w:themeColor="text1"/>
                <w:sz w:val="24"/>
                <w:szCs w:val="24"/>
                <w:lang w:eastAsia="ar-SA"/>
              </w:rPr>
              <w:t xml:space="preserve"> обучающихся</w:t>
            </w:r>
          </w:p>
        </w:tc>
        <w:tc>
          <w:tcPr>
            <w:tcW w:w="958" w:type="dxa"/>
          </w:tcPr>
          <w:p w:rsidR="003E40B7" w:rsidRPr="00D84F7C" w:rsidRDefault="009504F3" w:rsidP="008934A5">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71</w:t>
            </w:r>
          </w:p>
        </w:tc>
      </w:tr>
      <w:tr w:rsidR="003E40B7" w:rsidRPr="00D84F7C" w:rsidTr="008934A5">
        <w:tc>
          <w:tcPr>
            <w:tcW w:w="8613" w:type="dxa"/>
          </w:tcPr>
          <w:p w:rsidR="003E40B7" w:rsidRPr="00D84F7C" w:rsidRDefault="003E40B7" w:rsidP="009504F3">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sidRPr="00D84F7C">
              <w:rPr>
                <w:rFonts w:ascii="Times New Roman" w:eastAsia="@Arial Unicode MS" w:hAnsi="Times New Roman"/>
                <w:color w:val="000000" w:themeColor="text1"/>
                <w:sz w:val="24"/>
                <w:szCs w:val="24"/>
                <w:lang w:eastAsia="ar-SA"/>
              </w:rPr>
              <w:t>2.1.</w:t>
            </w:r>
            <w:r w:rsidR="009504F3" w:rsidRPr="00D84F7C">
              <w:rPr>
                <w:rFonts w:ascii="Times New Roman" w:eastAsia="@Arial Unicode MS" w:hAnsi="Times New Roman"/>
                <w:color w:val="000000" w:themeColor="text1"/>
                <w:sz w:val="24"/>
                <w:szCs w:val="24"/>
                <w:lang w:eastAsia="ar-SA"/>
              </w:rPr>
              <w:t>6</w:t>
            </w:r>
            <w:r w:rsidRPr="00D84F7C">
              <w:rPr>
                <w:rFonts w:ascii="Times New Roman" w:eastAsia="@Arial Unicode MS" w:hAnsi="Times New Roman"/>
                <w:color w:val="000000" w:themeColor="text1"/>
                <w:sz w:val="24"/>
                <w:szCs w:val="24"/>
                <w:lang w:eastAsia="ar-SA"/>
              </w:rPr>
              <w:t xml:space="preserve">. Условия, обеспечивающие преемственность программы формирования у обучающихся универсальных учебных действий при переходе </w:t>
            </w:r>
            <w:proofErr w:type="gramStart"/>
            <w:r w:rsidRPr="00D84F7C">
              <w:rPr>
                <w:rFonts w:ascii="Times New Roman" w:eastAsia="@Arial Unicode MS" w:hAnsi="Times New Roman"/>
                <w:color w:val="000000" w:themeColor="text1"/>
                <w:sz w:val="24"/>
                <w:szCs w:val="24"/>
                <w:lang w:eastAsia="ar-SA"/>
              </w:rPr>
              <w:t>от</w:t>
            </w:r>
            <w:proofErr w:type="gramEnd"/>
            <w:r w:rsidRPr="00D84F7C">
              <w:rPr>
                <w:rFonts w:ascii="Times New Roman" w:eastAsia="@Arial Unicode MS" w:hAnsi="Times New Roman"/>
                <w:color w:val="000000" w:themeColor="text1"/>
                <w:sz w:val="24"/>
                <w:szCs w:val="24"/>
                <w:lang w:eastAsia="ar-SA"/>
              </w:rPr>
              <w:t xml:space="preserve"> дошкольного к начальному и от начального к основному общему образованию.</w:t>
            </w:r>
          </w:p>
        </w:tc>
        <w:tc>
          <w:tcPr>
            <w:tcW w:w="958" w:type="dxa"/>
          </w:tcPr>
          <w:p w:rsidR="003E40B7" w:rsidRPr="00D84F7C" w:rsidRDefault="009504F3" w:rsidP="001A4043">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7</w:t>
            </w:r>
            <w:r w:rsidR="001A4043">
              <w:rPr>
                <w:rFonts w:ascii="Times New Roman" w:hAnsi="Times New Roman"/>
                <w:b/>
                <w:color w:val="000000" w:themeColor="text1"/>
                <w:sz w:val="24"/>
                <w:szCs w:val="24"/>
                <w:lang w:eastAsia="ar-SA"/>
              </w:rPr>
              <w:t>3</w:t>
            </w:r>
          </w:p>
        </w:tc>
      </w:tr>
      <w:tr w:rsidR="009504F3" w:rsidRPr="00D84F7C" w:rsidTr="008934A5">
        <w:tc>
          <w:tcPr>
            <w:tcW w:w="8613" w:type="dxa"/>
          </w:tcPr>
          <w:p w:rsidR="009504F3" w:rsidRPr="00D84F7C" w:rsidRDefault="009504F3" w:rsidP="009504F3">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sidRPr="00D84F7C">
              <w:rPr>
                <w:rFonts w:ascii="Times New Roman" w:eastAsia="@Arial Unicode MS" w:hAnsi="Times New Roman"/>
                <w:color w:val="000000" w:themeColor="text1"/>
                <w:sz w:val="24"/>
                <w:szCs w:val="24"/>
                <w:lang w:eastAsia="ar-SA"/>
              </w:rPr>
              <w:lastRenderedPageBreak/>
              <w:t xml:space="preserve">2.1.7. Методика и инструментарий оценки успешности освоения и применения </w:t>
            </w:r>
            <w:proofErr w:type="gramStart"/>
            <w:r w:rsidRPr="00D84F7C">
              <w:rPr>
                <w:rFonts w:ascii="Times New Roman" w:eastAsia="@Arial Unicode MS" w:hAnsi="Times New Roman"/>
                <w:color w:val="000000" w:themeColor="text1"/>
                <w:sz w:val="24"/>
                <w:szCs w:val="24"/>
                <w:lang w:eastAsia="ar-SA"/>
              </w:rPr>
              <w:t>обучающимися</w:t>
            </w:r>
            <w:proofErr w:type="gramEnd"/>
            <w:r w:rsidRPr="00D84F7C">
              <w:rPr>
                <w:rFonts w:ascii="Times New Roman" w:eastAsia="@Arial Unicode MS" w:hAnsi="Times New Roman"/>
                <w:color w:val="000000" w:themeColor="text1"/>
                <w:sz w:val="24"/>
                <w:szCs w:val="24"/>
                <w:lang w:eastAsia="ar-SA"/>
              </w:rPr>
              <w:t xml:space="preserve"> универсальных учебных действий</w:t>
            </w:r>
          </w:p>
        </w:tc>
        <w:tc>
          <w:tcPr>
            <w:tcW w:w="958" w:type="dxa"/>
          </w:tcPr>
          <w:p w:rsidR="009504F3" w:rsidRPr="00D84F7C" w:rsidRDefault="009504F3" w:rsidP="001A4043">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7</w:t>
            </w:r>
            <w:r w:rsidR="001A4043">
              <w:rPr>
                <w:rFonts w:ascii="Times New Roman" w:hAnsi="Times New Roman"/>
                <w:b/>
                <w:color w:val="000000" w:themeColor="text1"/>
                <w:sz w:val="24"/>
                <w:szCs w:val="24"/>
                <w:lang w:eastAsia="ar-SA"/>
              </w:rPr>
              <w:t>5</w:t>
            </w:r>
          </w:p>
        </w:tc>
      </w:tr>
      <w:tr w:rsidR="003E40B7" w:rsidRPr="00D84F7C" w:rsidTr="008934A5">
        <w:tc>
          <w:tcPr>
            <w:tcW w:w="8613" w:type="dxa"/>
          </w:tcPr>
          <w:p w:rsidR="003E40B7" w:rsidRPr="00D84F7C" w:rsidRDefault="00E57109" w:rsidP="003E40B7">
            <w:pPr>
              <w:widowControl w:val="0"/>
              <w:tabs>
                <w:tab w:val="left" w:leader="dot" w:pos="624"/>
              </w:tabs>
              <w:autoSpaceDE w:val="0"/>
              <w:autoSpaceDN w:val="0"/>
              <w:adjustRightInd w:val="0"/>
              <w:spacing w:after="0" w:line="240" w:lineRule="auto"/>
              <w:rPr>
                <w:rFonts w:ascii="Times New Roman" w:eastAsia="@Arial Unicode MS" w:hAnsi="Times New Roman"/>
                <w:b/>
                <w:color w:val="000000" w:themeColor="text1"/>
                <w:sz w:val="24"/>
                <w:szCs w:val="24"/>
                <w:lang w:eastAsia="ar-SA"/>
              </w:rPr>
            </w:pPr>
            <w:r w:rsidRPr="00D84F7C">
              <w:rPr>
                <w:rFonts w:ascii="Times New Roman" w:eastAsia="@Arial Unicode MS" w:hAnsi="Times New Roman"/>
                <w:b/>
                <w:color w:val="000000" w:themeColor="text1"/>
                <w:sz w:val="24"/>
                <w:szCs w:val="24"/>
                <w:lang w:eastAsia="ar-SA"/>
              </w:rPr>
              <w:t>2.</w:t>
            </w:r>
            <w:r w:rsidR="003E40B7" w:rsidRPr="00D84F7C">
              <w:rPr>
                <w:rFonts w:ascii="Times New Roman" w:eastAsia="@Arial Unicode MS" w:hAnsi="Times New Roman"/>
                <w:b/>
                <w:color w:val="000000" w:themeColor="text1"/>
                <w:sz w:val="24"/>
                <w:szCs w:val="24"/>
                <w:lang w:eastAsia="ar-SA"/>
              </w:rPr>
              <w:t>2. Программы отдельных учебных предметов, курсов и курсов внеурочной деятельности</w:t>
            </w:r>
          </w:p>
        </w:tc>
        <w:tc>
          <w:tcPr>
            <w:tcW w:w="958" w:type="dxa"/>
          </w:tcPr>
          <w:p w:rsidR="003E40B7" w:rsidRPr="00D84F7C" w:rsidRDefault="000A4A9C" w:rsidP="001A4043">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9</w:t>
            </w:r>
            <w:r w:rsidR="001A4043">
              <w:rPr>
                <w:rFonts w:ascii="Times New Roman" w:hAnsi="Times New Roman"/>
                <w:b/>
                <w:color w:val="000000" w:themeColor="text1"/>
                <w:sz w:val="24"/>
                <w:szCs w:val="24"/>
                <w:lang w:eastAsia="ar-SA"/>
              </w:rPr>
              <w:t>5</w:t>
            </w:r>
          </w:p>
        </w:tc>
      </w:tr>
      <w:tr w:rsidR="003E40B7" w:rsidRPr="00D84F7C" w:rsidTr="008934A5">
        <w:tc>
          <w:tcPr>
            <w:tcW w:w="8613" w:type="dxa"/>
          </w:tcPr>
          <w:p w:rsidR="003E40B7" w:rsidRPr="00D84F7C" w:rsidRDefault="003E40B7" w:rsidP="003E40B7">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sidRPr="00D84F7C">
              <w:rPr>
                <w:rFonts w:ascii="Times New Roman" w:eastAsia="@Arial Unicode MS" w:hAnsi="Times New Roman"/>
                <w:color w:val="000000" w:themeColor="text1"/>
                <w:sz w:val="24"/>
                <w:szCs w:val="24"/>
                <w:lang w:eastAsia="ar-SA"/>
              </w:rPr>
              <w:t>2.</w:t>
            </w:r>
            <w:r w:rsidR="00E67C7E">
              <w:rPr>
                <w:rFonts w:ascii="Times New Roman" w:eastAsia="@Arial Unicode MS" w:hAnsi="Times New Roman"/>
                <w:color w:val="000000" w:themeColor="text1"/>
                <w:sz w:val="24"/>
                <w:szCs w:val="24"/>
                <w:lang w:eastAsia="ar-SA"/>
              </w:rPr>
              <w:t>2.</w:t>
            </w:r>
            <w:r w:rsidRPr="00D84F7C">
              <w:rPr>
                <w:rFonts w:ascii="Times New Roman" w:eastAsia="@Arial Unicode MS" w:hAnsi="Times New Roman"/>
                <w:color w:val="000000" w:themeColor="text1"/>
                <w:sz w:val="24"/>
                <w:szCs w:val="24"/>
                <w:lang w:eastAsia="ar-SA"/>
              </w:rPr>
              <w:t>1. Общие положения</w:t>
            </w:r>
          </w:p>
        </w:tc>
        <w:tc>
          <w:tcPr>
            <w:tcW w:w="958" w:type="dxa"/>
          </w:tcPr>
          <w:p w:rsidR="003E40B7" w:rsidRPr="00D84F7C" w:rsidRDefault="000A4A9C" w:rsidP="001A4043">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9</w:t>
            </w:r>
            <w:r w:rsidR="001A4043">
              <w:rPr>
                <w:rFonts w:ascii="Times New Roman" w:hAnsi="Times New Roman"/>
                <w:b/>
                <w:color w:val="000000" w:themeColor="text1"/>
                <w:sz w:val="24"/>
                <w:szCs w:val="24"/>
                <w:lang w:eastAsia="ar-SA"/>
              </w:rPr>
              <w:t>5</w:t>
            </w:r>
          </w:p>
        </w:tc>
      </w:tr>
      <w:tr w:rsidR="003E40B7" w:rsidRPr="00D84F7C" w:rsidTr="008934A5">
        <w:tc>
          <w:tcPr>
            <w:tcW w:w="8613" w:type="dxa"/>
          </w:tcPr>
          <w:p w:rsidR="003E40B7" w:rsidRPr="00D84F7C" w:rsidRDefault="003E40B7" w:rsidP="003E40B7">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sidRPr="00D84F7C">
              <w:rPr>
                <w:rFonts w:ascii="Times New Roman" w:eastAsia="@Arial Unicode MS" w:hAnsi="Times New Roman"/>
                <w:bCs/>
                <w:color w:val="000000" w:themeColor="text1"/>
                <w:sz w:val="24"/>
                <w:szCs w:val="24"/>
                <w:lang w:eastAsia="ru-RU"/>
              </w:rPr>
              <w:t>2.</w:t>
            </w:r>
            <w:r w:rsidR="00E67C7E">
              <w:rPr>
                <w:rFonts w:ascii="Times New Roman" w:eastAsia="@Arial Unicode MS" w:hAnsi="Times New Roman"/>
                <w:bCs/>
                <w:color w:val="000000" w:themeColor="text1"/>
                <w:sz w:val="24"/>
                <w:szCs w:val="24"/>
                <w:lang w:eastAsia="ru-RU"/>
              </w:rPr>
              <w:t>2.</w:t>
            </w:r>
            <w:r w:rsidRPr="00D84F7C">
              <w:rPr>
                <w:rFonts w:ascii="Times New Roman" w:eastAsia="@Arial Unicode MS" w:hAnsi="Times New Roman"/>
                <w:bCs/>
                <w:color w:val="000000" w:themeColor="text1"/>
                <w:sz w:val="24"/>
                <w:szCs w:val="24"/>
                <w:lang w:eastAsia="ru-RU"/>
              </w:rPr>
              <w:t>2. Основн</w:t>
            </w:r>
            <w:r w:rsidR="000A4A9C" w:rsidRPr="00D84F7C">
              <w:rPr>
                <w:rFonts w:ascii="Times New Roman" w:eastAsia="@Arial Unicode MS" w:hAnsi="Times New Roman"/>
                <w:bCs/>
                <w:color w:val="000000" w:themeColor="text1"/>
                <w:sz w:val="24"/>
                <w:szCs w:val="24"/>
                <w:lang w:eastAsia="ru-RU"/>
              </w:rPr>
              <w:t>ое содержание учебных предметов</w:t>
            </w:r>
          </w:p>
        </w:tc>
        <w:tc>
          <w:tcPr>
            <w:tcW w:w="958" w:type="dxa"/>
          </w:tcPr>
          <w:p w:rsidR="003E40B7" w:rsidRPr="00D84F7C" w:rsidRDefault="000A4A9C" w:rsidP="001A4043">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9</w:t>
            </w:r>
            <w:r w:rsidR="001A4043">
              <w:rPr>
                <w:rFonts w:ascii="Times New Roman" w:hAnsi="Times New Roman"/>
                <w:b/>
                <w:color w:val="000000" w:themeColor="text1"/>
                <w:sz w:val="24"/>
                <w:szCs w:val="24"/>
                <w:lang w:eastAsia="ar-SA"/>
              </w:rPr>
              <w:t>6</w:t>
            </w:r>
          </w:p>
        </w:tc>
      </w:tr>
      <w:tr w:rsidR="003E40B7" w:rsidRPr="00D84F7C" w:rsidTr="008934A5">
        <w:tc>
          <w:tcPr>
            <w:tcW w:w="8613" w:type="dxa"/>
          </w:tcPr>
          <w:p w:rsidR="003E40B7" w:rsidRPr="00D84F7C" w:rsidRDefault="00EB40BF" w:rsidP="003E40B7">
            <w:pPr>
              <w:tabs>
                <w:tab w:val="left" w:pos="180"/>
                <w:tab w:val="left" w:pos="540"/>
                <w:tab w:val="left" w:pos="720"/>
                <w:tab w:val="left" w:pos="900"/>
              </w:tabs>
              <w:spacing w:after="0" w:line="240" w:lineRule="auto"/>
              <w:ind w:firstLine="567"/>
              <w:rPr>
                <w:rFonts w:ascii="Times New Roman" w:eastAsia="@Arial Unicode MS" w:hAnsi="Times New Roman"/>
                <w:bCs/>
                <w:color w:val="000000" w:themeColor="text1"/>
                <w:sz w:val="24"/>
                <w:szCs w:val="24"/>
                <w:lang w:eastAsia="ru-RU"/>
              </w:rPr>
            </w:pPr>
            <w:r>
              <w:rPr>
                <w:rFonts w:ascii="Times New Roman" w:eastAsia="@Arial Unicode MS" w:hAnsi="Times New Roman"/>
                <w:bCs/>
                <w:color w:val="000000" w:themeColor="text1"/>
                <w:sz w:val="24"/>
                <w:szCs w:val="24"/>
                <w:lang w:eastAsia="ru-RU"/>
              </w:rPr>
              <w:t xml:space="preserve">          </w:t>
            </w:r>
            <w:r w:rsidR="003E40B7" w:rsidRPr="00D84F7C">
              <w:rPr>
                <w:rFonts w:ascii="Times New Roman" w:eastAsia="@Arial Unicode MS" w:hAnsi="Times New Roman"/>
                <w:bCs/>
                <w:color w:val="000000" w:themeColor="text1"/>
                <w:sz w:val="24"/>
                <w:szCs w:val="24"/>
                <w:lang w:eastAsia="ru-RU"/>
              </w:rPr>
              <w:t>2.2.</w:t>
            </w:r>
            <w:r w:rsidR="00E67C7E">
              <w:rPr>
                <w:rFonts w:ascii="Times New Roman" w:eastAsia="@Arial Unicode MS" w:hAnsi="Times New Roman"/>
                <w:bCs/>
                <w:color w:val="000000" w:themeColor="text1"/>
                <w:sz w:val="24"/>
                <w:szCs w:val="24"/>
                <w:lang w:eastAsia="ru-RU"/>
              </w:rPr>
              <w:t>2.</w:t>
            </w:r>
            <w:r w:rsidR="003E40B7" w:rsidRPr="00D84F7C">
              <w:rPr>
                <w:rFonts w:ascii="Times New Roman" w:eastAsia="@Arial Unicode MS" w:hAnsi="Times New Roman"/>
                <w:bCs/>
                <w:color w:val="000000" w:themeColor="text1"/>
                <w:sz w:val="24"/>
                <w:szCs w:val="24"/>
                <w:lang w:eastAsia="ru-RU"/>
              </w:rPr>
              <w:t>1. Русский язык</w:t>
            </w:r>
          </w:p>
        </w:tc>
        <w:tc>
          <w:tcPr>
            <w:tcW w:w="958" w:type="dxa"/>
          </w:tcPr>
          <w:p w:rsidR="003E40B7" w:rsidRPr="00D84F7C" w:rsidRDefault="000A4A9C" w:rsidP="001A4043">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9</w:t>
            </w:r>
            <w:r w:rsidR="001A4043">
              <w:rPr>
                <w:rFonts w:ascii="Times New Roman" w:hAnsi="Times New Roman"/>
                <w:b/>
                <w:color w:val="000000" w:themeColor="text1"/>
                <w:sz w:val="24"/>
                <w:szCs w:val="24"/>
                <w:lang w:eastAsia="ar-SA"/>
              </w:rPr>
              <w:t>6</w:t>
            </w:r>
          </w:p>
        </w:tc>
      </w:tr>
      <w:tr w:rsidR="003E40B7" w:rsidRPr="00D84F7C" w:rsidTr="008934A5">
        <w:tc>
          <w:tcPr>
            <w:tcW w:w="8613" w:type="dxa"/>
          </w:tcPr>
          <w:p w:rsidR="003E40B7" w:rsidRPr="00D84F7C" w:rsidRDefault="00EB40BF" w:rsidP="003E40B7">
            <w:pPr>
              <w:tabs>
                <w:tab w:val="left" w:pos="180"/>
                <w:tab w:val="left" w:pos="540"/>
                <w:tab w:val="left" w:pos="720"/>
                <w:tab w:val="left" w:pos="900"/>
              </w:tabs>
              <w:spacing w:after="0" w:line="240" w:lineRule="auto"/>
              <w:ind w:firstLine="567"/>
              <w:rPr>
                <w:rFonts w:ascii="Times New Roman" w:eastAsia="@Arial Unicode MS" w:hAnsi="Times New Roman"/>
                <w:bCs/>
                <w:color w:val="000000" w:themeColor="text1"/>
                <w:sz w:val="24"/>
                <w:szCs w:val="24"/>
                <w:lang w:eastAsia="ru-RU"/>
              </w:rPr>
            </w:pPr>
            <w:r>
              <w:rPr>
                <w:rFonts w:ascii="Times New Roman" w:eastAsia="@Arial Unicode MS" w:hAnsi="Times New Roman"/>
                <w:bCs/>
                <w:color w:val="000000" w:themeColor="text1"/>
                <w:sz w:val="24"/>
                <w:szCs w:val="24"/>
                <w:lang w:eastAsia="ru-RU"/>
              </w:rPr>
              <w:t xml:space="preserve">          </w:t>
            </w:r>
            <w:r w:rsidR="003E40B7" w:rsidRPr="00D84F7C">
              <w:rPr>
                <w:rFonts w:ascii="Times New Roman" w:eastAsia="@Arial Unicode MS" w:hAnsi="Times New Roman"/>
                <w:bCs/>
                <w:color w:val="000000" w:themeColor="text1"/>
                <w:sz w:val="24"/>
                <w:szCs w:val="24"/>
                <w:lang w:eastAsia="ru-RU"/>
              </w:rPr>
              <w:t>2.2.</w:t>
            </w:r>
            <w:r w:rsidR="00E67C7E">
              <w:rPr>
                <w:rFonts w:ascii="Times New Roman" w:eastAsia="@Arial Unicode MS" w:hAnsi="Times New Roman"/>
                <w:bCs/>
                <w:color w:val="000000" w:themeColor="text1"/>
                <w:sz w:val="24"/>
                <w:szCs w:val="24"/>
                <w:lang w:eastAsia="ru-RU"/>
              </w:rPr>
              <w:t>2.</w:t>
            </w:r>
            <w:r w:rsidR="003E40B7" w:rsidRPr="00D84F7C">
              <w:rPr>
                <w:rFonts w:ascii="Times New Roman" w:eastAsia="@Arial Unicode MS" w:hAnsi="Times New Roman"/>
                <w:bCs/>
                <w:color w:val="000000" w:themeColor="text1"/>
                <w:sz w:val="24"/>
                <w:szCs w:val="24"/>
                <w:lang w:eastAsia="ru-RU"/>
              </w:rPr>
              <w:t>2 Литературное чтение</w:t>
            </w:r>
          </w:p>
        </w:tc>
        <w:tc>
          <w:tcPr>
            <w:tcW w:w="958" w:type="dxa"/>
          </w:tcPr>
          <w:p w:rsidR="003E40B7" w:rsidRPr="00D84F7C" w:rsidRDefault="000A4A9C" w:rsidP="001A4043">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10</w:t>
            </w:r>
            <w:r w:rsidR="001A4043">
              <w:rPr>
                <w:rFonts w:ascii="Times New Roman" w:hAnsi="Times New Roman"/>
                <w:b/>
                <w:color w:val="000000" w:themeColor="text1"/>
                <w:sz w:val="24"/>
                <w:szCs w:val="24"/>
                <w:lang w:eastAsia="ar-SA"/>
              </w:rPr>
              <w:t>0</w:t>
            </w:r>
          </w:p>
        </w:tc>
      </w:tr>
      <w:tr w:rsidR="003E40B7" w:rsidRPr="00D84F7C" w:rsidTr="008934A5">
        <w:tc>
          <w:tcPr>
            <w:tcW w:w="8613" w:type="dxa"/>
          </w:tcPr>
          <w:p w:rsidR="003E40B7" w:rsidRPr="00D84F7C" w:rsidRDefault="00EB40BF" w:rsidP="003E40B7">
            <w:pPr>
              <w:tabs>
                <w:tab w:val="left" w:pos="180"/>
                <w:tab w:val="left" w:pos="540"/>
                <w:tab w:val="left" w:pos="720"/>
                <w:tab w:val="left" w:pos="900"/>
              </w:tabs>
              <w:spacing w:after="0" w:line="240" w:lineRule="auto"/>
              <w:ind w:firstLine="567"/>
              <w:rPr>
                <w:rFonts w:ascii="Times New Roman" w:eastAsia="@Arial Unicode MS" w:hAnsi="Times New Roman"/>
                <w:bCs/>
                <w:color w:val="000000" w:themeColor="text1"/>
                <w:sz w:val="24"/>
                <w:szCs w:val="24"/>
                <w:lang w:eastAsia="ru-RU"/>
              </w:rPr>
            </w:pPr>
            <w:r>
              <w:rPr>
                <w:rFonts w:ascii="Times New Roman" w:eastAsia="@Arial Unicode MS" w:hAnsi="Times New Roman"/>
                <w:bCs/>
                <w:color w:val="000000" w:themeColor="text1"/>
                <w:sz w:val="24"/>
                <w:szCs w:val="24"/>
                <w:lang w:eastAsia="ru-RU"/>
              </w:rPr>
              <w:t xml:space="preserve">          </w:t>
            </w:r>
            <w:r w:rsidR="003E40B7" w:rsidRPr="00D84F7C">
              <w:rPr>
                <w:rFonts w:ascii="Times New Roman" w:eastAsia="@Arial Unicode MS" w:hAnsi="Times New Roman"/>
                <w:bCs/>
                <w:color w:val="000000" w:themeColor="text1"/>
                <w:sz w:val="24"/>
                <w:szCs w:val="24"/>
                <w:lang w:eastAsia="ru-RU"/>
              </w:rPr>
              <w:t>2.2.</w:t>
            </w:r>
            <w:r w:rsidR="00E67C7E">
              <w:rPr>
                <w:rFonts w:ascii="Times New Roman" w:eastAsia="@Arial Unicode MS" w:hAnsi="Times New Roman"/>
                <w:bCs/>
                <w:color w:val="000000" w:themeColor="text1"/>
                <w:sz w:val="24"/>
                <w:szCs w:val="24"/>
                <w:lang w:eastAsia="ru-RU"/>
              </w:rPr>
              <w:t>2.</w:t>
            </w:r>
            <w:r w:rsidR="003E40B7" w:rsidRPr="00D84F7C">
              <w:rPr>
                <w:rFonts w:ascii="Times New Roman" w:eastAsia="@Arial Unicode MS" w:hAnsi="Times New Roman"/>
                <w:bCs/>
                <w:color w:val="000000" w:themeColor="text1"/>
                <w:sz w:val="24"/>
                <w:szCs w:val="24"/>
                <w:lang w:eastAsia="ru-RU"/>
              </w:rPr>
              <w:t>3. Иностранный язык</w:t>
            </w:r>
          </w:p>
        </w:tc>
        <w:tc>
          <w:tcPr>
            <w:tcW w:w="958" w:type="dxa"/>
          </w:tcPr>
          <w:p w:rsidR="003E40B7" w:rsidRPr="00D84F7C" w:rsidRDefault="000A4A9C" w:rsidP="001A4043">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10</w:t>
            </w:r>
            <w:r w:rsidR="001A4043">
              <w:rPr>
                <w:rFonts w:ascii="Times New Roman" w:hAnsi="Times New Roman"/>
                <w:b/>
                <w:color w:val="000000" w:themeColor="text1"/>
                <w:sz w:val="24"/>
                <w:szCs w:val="24"/>
                <w:lang w:eastAsia="ar-SA"/>
              </w:rPr>
              <w:t>3</w:t>
            </w:r>
          </w:p>
        </w:tc>
      </w:tr>
      <w:tr w:rsidR="003E40B7" w:rsidRPr="00D84F7C" w:rsidTr="008934A5">
        <w:tc>
          <w:tcPr>
            <w:tcW w:w="8613" w:type="dxa"/>
          </w:tcPr>
          <w:p w:rsidR="003E40B7" w:rsidRPr="00D84F7C" w:rsidRDefault="00EB40BF" w:rsidP="003E40B7">
            <w:pPr>
              <w:tabs>
                <w:tab w:val="left" w:pos="180"/>
                <w:tab w:val="left" w:pos="540"/>
                <w:tab w:val="left" w:pos="720"/>
                <w:tab w:val="left" w:pos="900"/>
              </w:tabs>
              <w:spacing w:after="0" w:line="240" w:lineRule="auto"/>
              <w:ind w:firstLine="567"/>
              <w:rPr>
                <w:rFonts w:ascii="Times New Roman" w:eastAsia="@Arial Unicode MS" w:hAnsi="Times New Roman"/>
                <w:bCs/>
                <w:color w:val="000000" w:themeColor="text1"/>
                <w:sz w:val="24"/>
                <w:szCs w:val="24"/>
                <w:lang w:eastAsia="ru-RU"/>
              </w:rPr>
            </w:pPr>
            <w:r>
              <w:rPr>
                <w:rFonts w:ascii="Times New Roman" w:eastAsia="@Arial Unicode MS" w:hAnsi="Times New Roman"/>
                <w:bCs/>
                <w:color w:val="000000" w:themeColor="text1"/>
                <w:sz w:val="24"/>
                <w:szCs w:val="24"/>
                <w:lang w:eastAsia="ru-RU"/>
              </w:rPr>
              <w:t xml:space="preserve">          </w:t>
            </w:r>
            <w:r w:rsidR="003E40B7" w:rsidRPr="00D84F7C">
              <w:rPr>
                <w:rFonts w:ascii="Times New Roman" w:eastAsia="@Arial Unicode MS" w:hAnsi="Times New Roman"/>
                <w:bCs/>
                <w:color w:val="000000" w:themeColor="text1"/>
                <w:sz w:val="24"/>
                <w:szCs w:val="24"/>
                <w:lang w:eastAsia="ru-RU"/>
              </w:rPr>
              <w:t>2.2.</w:t>
            </w:r>
            <w:r w:rsidR="00E67C7E">
              <w:rPr>
                <w:rFonts w:ascii="Times New Roman" w:eastAsia="@Arial Unicode MS" w:hAnsi="Times New Roman"/>
                <w:bCs/>
                <w:color w:val="000000" w:themeColor="text1"/>
                <w:sz w:val="24"/>
                <w:szCs w:val="24"/>
                <w:lang w:eastAsia="ru-RU"/>
              </w:rPr>
              <w:t>2.</w:t>
            </w:r>
            <w:r w:rsidR="003E40B7" w:rsidRPr="00D84F7C">
              <w:rPr>
                <w:rFonts w:ascii="Times New Roman" w:eastAsia="@Arial Unicode MS" w:hAnsi="Times New Roman"/>
                <w:bCs/>
                <w:color w:val="000000" w:themeColor="text1"/>
                <w:sz w:val="24"/>
                <w:szCs w:val="24"/>
                <w:lang w:eastAsia="ru-RU"/>
              </w:rPr>
              <w:t>4. Математика и информатика</w:t>
            </w:r>
          </w:p>
        </w:tc>
        <w:tc>
          <w:tcPr>
            <w:tcW w:w="958" w:type="dxa"/>
          </w:tcPr>
          <w:p w:rsidR="003E40B7" w:rsidRPr="00D84F7C" w:rsidRDefault="000A4A9C" w:rsidP="007F5B2E">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10</w:t>
            </w:r>
            <w:r w:rsidR="007F5B2E">
              <w:rPr>
                <w:rFonts w:ascii="Times New Roman" w:hAnsi="Times New Roman"/>
                <w:b/>
                <w:color w:val="000000" w:themeColor="text1"/>
                <w:sz w:val="24"/>
                <w:szCs w:val="24"/>
                <w:lang w:eastAsia="ar-SA"/>
              </w:rPr>
              <w:t>5</w:t>
            </w:r>
          </w:p>
        </w:tc>
      </w:tr>
      <w:tr w:rsidR="003E40B7" w:rsidRPr="00D84F7C" w:rsidTr="008934A5">
        <w:tc>
          <w:tcPr>
            <w:tcW w:w="8613" w:type="dxa"/>
          </w:tcPr>
          <w:p w:rsidR="003E40B7" w:rsidRPr="00D84F7C" w:rsidRDefault="00EB40BF" w:rsidP="003E40B7">
            <w:pPr>
              <w:tabs>
                <w:tab w:val="left" w:pos="180"/>
                <w:tab w:val="left" w:pos="540"/>
                <w:tab w:val="left" w:pos="720"/>
                <w:tab w:val="left" w:pos="900"/>
              </w:tabs>
              <w:spacing w:after="0" w:line="240" w:lineRule="auto"/>
              <w:ind w:firstLine="567"/>
              <w:rPr>
                <w:rFonts w:ascii="Times New Roman" w:eastAsia="@Arial Unicode MS" w:hAnsi="Times New Roman"/>
                <w:bCs/>
                <w:color w:val="000000" w:themeColor="text1"/>
                <w:sz w:val="24"/>
                <w:szCs w:val="24"/>
                <w:lang w:eastAsia="ru-RU"/>
              </w:rPr>
            </w:pPr>
            <w:r>
              <w:rPr>
                <w:rFonts w:ascii="Times New Roman" w:eastAsia="@Arial Unicode MS" w:hAnsi="Times New Roman"/>
                <w:bCs/>
                <w:color w:val="000000" w:themeColor="text1"/>
                <w:sz w:val="24"/>
                <w:szCs w:val="24"/>
                <w:lang w:eastAsia="ru-RU"/>
              </w:rPr>
              <w:t xml:space="preserve">          </w:t>
            </w:r>
            <w:r w:rsidR="003E40B7" w:rsidRPr="00D84F7C">
              <w:rPr>
                <w:rFonts w:ascii="Times New Roman" w:eastAsia="@Arial Unicode MS" w:hAnsi="Times New Roman"/>
                <w:bCs/>
                <w:color w:val="000000" w:themeColor="text1"/>
                <w:sz w:val="24"/>
                <w:szCs w:val="24"/>
                <w:lang w:eastAsia="ru-RU"/>
              </w:rPr>
              <w:t>2.2.</w:t>
            </w:r>
            <w:r w:rsidR="00E67C7E">
              <w:rPr>
                <w:rFonts w:ascii="Times New Roman" w:eastAsia="@Arial Unicode MS" w:hAnsi="Times New Roman"/>
                <w:bCs/>
                <w:color w:val="000000" w:themeColor="text1"/>
                <w:sz w:val="24"/>
                <w:szCs w:val="24"/>
                <w:lang w:eastAsia="ru-RU"/>
              </w:rPr>
              <w:t>2.</w:t>
            </w:r>
            <w:r w:rsidR="003E40B7" w:rsidRPr="00D84F7C">
              <w:rPr>
                <w:rFonts w:ascii="Times New Roman" w:eastAsia="@Arial Unicode MS" w:hAnsi="Times New Roman"/>
                <w:bCs/>
                <w:color w:val="000000" w:themeColor="text1"/>
                <w:sz w:val="24"/>
                <w:szCs w:val="24"/>
                <w:lang w:eastAsia="ru-RU"/>
              </w:rPr>
              <w:t>5. Окружающий мир</w:t>
            </w:r>
          </w:p>
        </w:tc>
        <w:tc>
          <w:tcPr>
            <w:tcW w:w="958" w:type="dxa"/>
          </w:tcPr>
          <w:p w:rsidR="003E40B7" w:rsidRPr="00D84F7C" w:rsidRDefault="000A4A9C" w:rsidP="007F5B2E">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10</w:t>
            </w:r>
            <w:r w:rsidR="007F5B2E">
              <w:rPr>
                <w:rFonts w:ascii="Times New Roman" w:hAnsi="Times New Roman"/>
                <w:b/>
                <w:color w:val="000000" w:themeColor="text1"/>
                <w:sz w:val="24"/>
                <w:szCs w:val="24"/>
                <w:lang w:eastAsia="ar-SA"/>
              </w:rPr>
              <w:t>6</w:t>
            </w:r>
          </w:p>
        </w:tc>
      </w:tr>
      <w:tr w:rsidR="003E40B7" w:rsidRPr="00D84F7C" w:rsidTr="008934A5">
        <w:tc>
          <w:tcPr>
            <w:tcW w:w="8613" w:type="dxa"/>
          </w:tcPr>
          <w:p w:rsidR="003E40B7" w:rsidRPr="00D84F7C" w:rsidRDefault="00EB40BF" w:rsidP="003E40B7">
            <w:pPr>
              <w:tabs>
                <w:tab w:val="left" w:pos="180"/>
                <w:tab w:val="left" w:pos="540"/>
                <w:tab w:val="left" w:pos="720"/>
                <w:tab w:val="left" w:pos="900"/>
              </w:tabs>
              <w:spacing w:after="0" w:line="240" w:lineRule="auto"/>
              <w:ind w:firstLine="567"/>
              <w:rPr>
                <w:rFonts w:ascii="Times New Roman" w:eastAsia="@Arial Unicode MS" w:hAnsi="Times New Roman"/>
                <w:bCs/>
                <w:color w:val="000000" w:themeColor="text1"/>
                <w:sz w:val="24"/>
                <w:szCs w:val="24"/>
                <w:lang w:eastAsia="ru-RU"/>
              </w:rPr>
            </w:pPr>
            <w:r>
              <w:rPr>
                <w:rFonts w:ascii="Times New Roman" w:eastAsia="@Arial Unicode MS" w:hAnsi="Times New Roman"/>
                <w:bCs/>
                <w:color w:val="000000" w:themeColor="text1"/>
                <w:sz w:val="24"/>
                <w:szCs w:val="24"/>
                <w:lang w:eastAsia="ru-RU"/>
              </w:rPr>
              <w:t xml:space="preserve">          </w:t>
            </w:r>
            <w:r w:rsidR="003E40B7" w:rsidRPr="00D84F7C">
              <w:rPr>
                <w:rFonts w:ascii="Times New Roman" w:eastAsia="@Arial Unicode MS" w:hAnsi="Times New Roman"/>
                <w:bCs/>
                <w:color w:val="000000" w:themeColor="text1"/>
                <w:sz w:val="24"/>
                <w:szCs w:val="24"/>
                <w:lang w:eastAsia="ru-RU"/>
              </w:rPr>
              <w:t>2.2.</w:t>
            </w:r>
            <w:r w:rsidR="00E67C7E">
              <w:rPr>
                <w:rFonts w:ascii="Times New Roman" w:eastAsia="@Arial Unicode MS" w:hAnsi="Times New Roman"/>
                <w:bCs/>
                <w:color w:val="000000" w:themeColor="text1"/>
                <w:sz w:val="24"/>
                <w:szCs w:val="24"/>
                <w:lang w:eastAsia="ru-RU"/>
              </w:rPr>
              <w:t>2.</w:t>
            </w:r>
            <w:r w:rsidR="003E40B7" w:rsidRPr="00D84F7C">
              <w:rPr>
                <w:rFonts w:ascii="Times New Roman" w:eastAsia="@Arial Unicode MS" w:hAnsi="Times New Roman"/>
                <w:bCs/>
                <w:color w:val="000000" w:themeColor="text1"/>
                <w:sz w:val="24"/>
                <w:szCs w:val="24"/>
                <w:lang w:eastAsia="ru-RU"/>
              </w:rPr>
              <w:t>6. Основы религиозных культур и светской этики</w:t>
            </w:r>
          </w:p>
        </w:tc>
        <w:tc>
          <w:tcPr>
            <w:tcW w:w="958" w:type="dxa"/>
          </w:tcPr>
          <w:p w:rsidR="003E40B7" w:rsidRPr="00D84F7C" w:rsidRDefault="000A4A9C" w:rsidP="007F5B2E">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w:t>
            </w:r>
            <w:r w:rsidR="007F5B2E">
              <w:rPr>
                <w:rFonts w:ascii="Times New Roman" w:hAnsi="Times New Roman"/>
                <w:b/>
                <w:color w:val="000000" w:themeColor="text1"/>
                <w:sz w:val="24"/>
                <w:szCs w:val="24"/>
                <w:lang w:eastAsia="ar-SA"/>
              </w:rPr>
              <w:t>09</w:t>
            </w:r>
          </w:p>
        </w:tc>
      </w:tr>
      <w:tr w:rsidR="003E40B7" w:rsidRPr="00D84F7C" w:rsidTr="008934A5">
        <w:tc>
          <w:tcPr>
            <w:tcW w:w="8613" w:type="dxa"/>
          </w:tcPr>
          <w:p w:rsidR="003E40B7" w:rsidRPr="00D84F7C" w:rsidRDefault="00EB40BF" w:rsidP="003E40B7">
            <w:pPr>
              <w:tabs>
                <w:tab w:val="left" w:pos="180"/>
                <w:tab w:val="left" w:pos="540"/>
                <w:tab w:val="left" w:pos="720"/>
                <w:tab w:val="left" w:pos="900"/>
              </w:tabs>
              <w:spacing w:after="0" w:line="240" w:lineRule="auto"/>
              <w:ind w:firstLine="567"/>
              <w:rPr>
                <w:rFonts w:ascii="Times New Roman" w:eastAsia="@Arial Unicode MS" w:hAnsi="Times New Roman"/>
                <w:bCs/>
                <w:color w:val="000000" w:themeColor="text1"/>
                <w:sz w:val="24"/>
                <w:szCs w:val="24"/>
                <w:lang w:eastAsia="ru-RU"/>
              </w:rPr>
            </w:pPr>
            <w:r>
              <w:rPr>
                <w:rFonts w:ascii="Times New Roman" w:eastAsia="@Arial Unicode MS" w:hAnsi="Times New Roman"/>
                <w:bCs/>
                <w:color w:val="000000" w:themeColor="text1"/>
                <w:sz w:val="24"/>
                <w:szCs w:val="24"/>
                <w:lang w:eastAsia="ru-RU"/>
              </w:rPr>
              <w:t xml:space="preserve">          </w:t>
            </w:r>
            <w:r w:rsidR="003E40B7" w:rsidRPr="00D84F7C">
              <w:rPr>
                <w:rFonts w:ascii="Times New Roman" w:eastAsia="@Arial Unicode MS" w:hAnsi="Times New Roman"/>
                <w:bCs/>
                <w:color w:val="000000" w:themeColor="text1"/>
                <w:sz w:val="24"/>
                <w:szCs w:val="24"/>
                <w:lang w:eastAsia="ru-RU"/>
              </w:rPr>
              <w:t>2.2.</w:t>
            </w:r>
            <w:r w:rsidR="00E67C7E">
              <w:rPr>
                <w:rFonts w:ascii="Times New Roman" w:eastAsia="@Arial Unicode MS" w:hAnsi="Times New Roman"/>
                <w:bCs/>
                <w:color w:val="000000" w:themeColor="text1"/>
                <w:sz w:val="24"/>
                <w:szCs w:val="24"/>
                <w:lang w:eastAsia="ru-RU"/>
              </w:rPr>
              <w:t>2.</w:t>
            </w:r>
            <w:r w:rsidR="003E40B7" w:rsidRPr="00D84F7C">
              <w:rPr>
                <w:rFonts w:ascii="Times New Roman" w:eastAsia="@Arial Unicode MS" w:hAnsi="Times New Roman"/>
                <w:bCs/>
                <w:color w:val="000000" w:themeColor="text1"/>
                <w:sz w:val="24"/>
                <w:szCs w:val="24"/>
                <w:lang w:eastAsia="ru-RU"/>
              </w:rPr>
              <w:t>7. Изобразительное искусство</w:t>
            </w:r>
          </w:p>
        </w:tc>
        <w:tc>
          <w:tcPr>
            <w:tcW w:w="958" w:type="dxa"/>
          </w:tcPr>
          <w:p w:rsidR="003E40B7" w:rsidRPr="00D84F7C" w:rsidRDefault="000A4A9C" w:rsidP="007F5B2E">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11</w:t>
            </w:r>
            <w:r w:rsidR="007F5B2E">
              <w:rPr>
                <w:rFonts w:ascii="Times New Roman" w:hAnsi="Times New Roman"/>
                <w:b/>
                <w:color w:val="000000" w:themeColor="text1"/>
                <w:sz w:val="24"/>
                <w:szCs w:val="24"/>
                <w:lang w:eastAsia="ar-SA"/>
              </w:rPr>
              <w:t>0</w:t>
            </w:r>
          </w:p>
        </w:tc>
      </w:tr>
      <w:tr w:rsidR="003E40B7" w:rsidRPr="00D84F7C" w:rsidTr="008934A5">
        <w:tc>
          <w:tcPr>
            <w:tcW w:w="8613" w:type="dxa"/>
          </w:tcPr>
          <w:p w:rsidR="003E40B7" w:rsidRPr="00D84F7C" w:rsidRDefault="00EB40BF" w:rsidP="003E40B7">
            <w:pPr>
              <w:tabs>
                <w:tab w:val="left" w:pos="180"/>
                <w:tab w:val="left" w:pos="540"/>
                <w:tab w:val="left" w:pos="720"/>
                <w:tab w:val="left" w:pos="900"/>
              </w:tabs>
              <w:spacing w:after="0" w:line="240" w:lineRule="auto"/>
              <w:ind w:firstLine="567"/>
              <w:rPr>
                <w:rFonts w:ascii="Times New Roman" w:eastAsia="@Arial Unicode MS" w:hAnsi="Times New Roman"/>
                <w:bCs/>
                <w:color w:val="000000" w:themeColor="text1"/>
                <w:sz w:val="24"/>
                <w:szCs w:val="24"/>
                <w:lang w:eastAsia="ru-RU"/>
              </w:rPr>
            </w:pPr>
            <w:r>
              <w:rPr>
                <w:rFonts w:ascii="Times New Roman" w:eastAsia="@Arial Unicode MS" w:hAnsi="Times New Roman"/>
                <w:bCs/>
                <w:color w:val="000000" w:themeColor="text1"/>
                <w:sz w:val="24"/>
                <w:szCs w:val="24"/>
                <w:lang w:eastAsia="ru-RU"/>
              </w:rPr>
              <w:t xml:space="preserve">          </w:t>
            </w:r>
            <w:r w:rsidR="003E40B7" w:rsidRPr="00D84F7C">
              <w:rPr>
                <w:rFonts w:ascii="Times New Roman" w:eastAsia="@Arial Unicode MS" w:hAnsi="Times New Roman"/>
                <w:bCs/>
                <w:color w:val="000000" w:themeColor="text1"/>
                <w:sz w:val="24"/>
                <w:szCs w:val="24"/>
                <w:lang w:eastAsia="ru-RU"/>
              </w:rPr>
              <w:t>2.2.</w:t>
            </w:r>
            <w:r w:rsidR="00E67C7E">
              <w:rPr>
                <w:rFonts w:ascii="Times New Roman" w:eastAsia="@Arial Unicode MS" w:hAnsi="Times New Roman"/>
                <w:bCs/>
                <w:color w:val="000000" w:themeColor="text1"/>
                <w:sz w:val="24"/>
                <w:szCs w:val="24"/>
                <w:lang w:eastAsia="ru-RU"/>
              </w:rPr>
              <w:t>2.</w:t>
            </w:r>
            <w:r w:rsidR="003E40B7" w:rsidRPr="00D84F7C">
              <w:rPr>
                <w:rFonts w:ascii="Times New Roman" w:eastAsia="@Arial Unicode MS" w:hAnsi="Times New Roman"/>
                <w:bCs/>
                <w:color w:val="000000" w:themeColor="text1"/>
                <w:sz w:val="24"/>
                <w:szCs w:val="24"/>
                <w:lang w:eastAsia="ru-RU"/>
              </w:rPr>
              <w:t>8. Музыка</w:t>
            </w:r>
          </w:p>
        </w:tc>
        <w:tc>
          <w:tcPr>
            <w:tcW w:w="958" w:type="dxa"/>
          </w:tcPr>
          <w:p w:rsidR="003E40B7" w:rsidRPr="00D84F7C" w:rsidRDefault="000A4A9C" w:rsidP="007F5B2E">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11</w:t>
            </w:r>
            <w:r w:rsidR="007F5B2E">
              <w:rPr>
                <w:rFonts w:ascii="Times New Roman" w:hAnsi="Times New Roman"/>
                <w:b/>
                <w:color w:val="000000" w:themeColor="text1"/>
                <w:sz w:val="24"/>
                <w:szCs w:val="24"/>
                <w:lang w:eastAsia="ar-SA"/>
              </w:rPr>
              <w:t>3</w:t>
            </w:r>
          </w:p>
        </w:tc>
      </w:tr>
      <w:tr w:rsidR="003E40B7" w:rsidRPr="00D84F7C" w:rsidTr="008934A5">
        <w:tc>
          <w:tcPr>
            <w:tcW w:w="8613" w:type="dxa"/>
          </w:tcPr>
          <w:p w:rsidR="003E40B7" w:rsidRPr="00D84F7C" w:rsidRDefault="00EB40BF" w:rsidP="003E40B7">
            <w:pPr>
              <w:tabs>
                <w:tab w:val="left" w:pos="180"/>
                <w:tab w:val="left" w:pos="540"/>
                <w:tab w:val="left" w:pos="720"/>
                <w:tab w:val="left" w:pos="900"/>
              </w:tabs>
              <w:spacing w:after="0" w:line="240" w:lineRule="auto"/>
              <w:ind w:firstLine="567"/>
              <w:rPr>
                <w:rFonts w:ascii="Times New Roman" w:eastAsia="@Arial Unicode MS" w:hAnsi="Times New Roman"/>
                <w:bCs/>
                <w:color w:val="000000" w:themeColor="text1"/>
                <w:sz w:val="24"/>
                <w:szCs w:val="24"/>
                <w:lang w:eastAsia="ru-RU"/>
              </w:rPr>
            </w:pPr>
            <w:r>
              <w:rPr>
                <w:rFonts w:ascii="Times New Roman" w:eastAsia="@Arial Unicode MS" w:hAnsi="Times New Roman"/>
                <w:bCs/>
                <w:color w:val="000000" w:themeColor="text1"/>
                <w:sz w:val="24"/>
                <w:szCs w:val="24"/>
                <w:lang w:eastAsia="ru-RU"/>
              </w:rPr>
              <w:t xml:space="preserve">          </w:t>
            </w:r>
            <w:r w:rsidR="003E40B7" w:rsidRPr="00D84F7C">
              <w:rPr>
                <w:rFonts w:ascii="Times New Roman" w:eastAsia="@Arial Unicode MS" w:hAnsi="Times New Roman"/>
                <w:bCs/>
                <w:color w:val="000000" w:themeColor="text1"/>
                <w:sz w:val="24"/>
                <w:szCs w:val="24"/>
                <w:lang w:eastAsia="ru-RU"/>
              </w:rPr>
              <w:t>2.2.</w:t>
            </w:r>
            <w:r w:rsidR="00E67C7E">
              <w:rPr>
                <w:rFonts w:ascii="Times New Roman" w:eastAsia="@Arial Unicode MS" w:hAnsi="Times New Roman"/>
                <w:bCs/>
                <w:color w:val="000000" w:themeColor="text1"/>
                <w:sz w:val="24"/>
                <w:szCs w:val="24"/>
                <w:lang w:eastAsia="ru-RU"/>
              </w:rPr>
              <w:t>2.</w:t>
            </w:r>
            <w:r w:rsidR="003E40B7" w:rsidRPr="00D84F7C">
              <w:rPr>
                <w:rFonts w:ascii="Times New Roman" w:eastAsia="@Arial Unicode MS" w:hAnsi="Times New Roman"/>
                <w:bCs/>
                <w:color w:val="000000" w:themeColor="text1"/>
                <w:sz w:val="24"/>
                <w:szCs w:val="24"/>
                <w:lang w:eastAsia="ru-RU"/>
              </w:rPr>
              <w:t>9. Технология</w:t>
            </w:r>
          </w:p>
        </w:tc>
        <w:tc>
          <w:tcPr>
            <w:tcW w:w="958" w:type="dxa"/>
          </w:tcPr>
          <w:p w:rsidR="003E40B7" w:rsidRPr="00D84F7C" w:rsidRDefault="000A4A9C" w:rsidP="00080B72">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12</w:t>
            </w:r>
            <w:r w:rsidR="00080B72">
              <w:rPr>
                <w:rFonts w:ascii="Times New Roman" w:hAnsi="Times New Roman"/>
                <w:b/>
                <w:color w:val="000000" w:themeColor="text1"/>
                <w:sz w:val="24"/>
                <w:szCs w:val="24"/>
                <w:lang w:eastAsia="ar-SA"/>
              </w:rPr>
              <w:t>4</w:t>
            </w:r>
          </w:p>
        </w:tc>
      </w:tr>
      <w:tr w:rsidR="003E40B7" w:rsidRPr="00D84F7C" w:rsidTr="008934A5">
        <w:tc>
          <w:tcPr>
            <w:tcW w:w="8613" w:type="dxa"/>
          </w:tcPr>
          <w:p w:rsidR="003E40B7" w:rsidRPr="00D84F7C" w:rsidRDefault="00EB40BF" w:rsidP="003E40B7">
            <w:pPr>
              <w:tabs>
                <w:tab w:val="left" w:pos="180"/>
                <w:tab w:val="left" w:pos="540"/>
                <w:tab w:val="left" w:pos="720"/>
                <w:tab w:val="left" w:pos="900"/>
              </w:tabs>
              <w:spacing w:after="0" w:line="240" w:lineRule="auto"/>
              <w:ind w:firstLine="567"/>
              <w:rPr>
                <w:rFonts w:ascii="Times New Roman" w:eastAsia="@Arial Unicode MS" w:hAnsi="Times New Roman"/>
                <w:bCs/>
                <w:color w:val="000000" w:themeColor="text1"/>
                <w:sz w:val="24"/>
                <w:szCs w:val="24"/>
                <w:lang w:eastAsia="ru-RU"/>
              </w:rPr>
            </w:pPr>
            <w:r>
              <w:rPr>
                <w:rFonts w:ascii="Times New Roman" w:eastAsia="@Arial Unicode MS" w:hAnsi="Times New Roman"/>
                <w:bCs/>
                <w:color w:val="000000" w:themeColor="text1"/>
                <w:sz w:val="24"/>
                <w:szCs w:val="24"/>
                <w:lang w:eastAsia="ru-RU"/>
              </w:rPr>
              <w:t xml:space="preserve">          </w:t>
            </w:r>
            <w:r w:rsidR="003E40B7" w:rsidRPr="00D84F7C">
              <w:rPr>
                <w:rFonts w:ascii="Times New Roman" w:eastAsia="@Arial Unicode MS" w:hAnsi="Times New Roman"/>
                <w:bCs/>
                <w:color w:val="000000" w:themeColor="text1"/>
                <w:sz w:val="24"/>
                <w:szCs w:val="24"/>
                <w:lang w:eastAsia="ru-RU"/>
              </w:rPr>
              <w:t>2.2.</w:t>
            </w:r>
            <w:r w:rsidR="00E67C7E">
              <w:rPr>
                <w:rFonts w:ascii="Times New Roman" w:eastAsia="@Arial Unicode MS" w:hAnsi="Times New Roman"/>
                <w:bCs/>
                <w:color w:val="000000" w:themeColor="text1"/>
                <w:sz w:val="24"/>
                <w:szCs w:val="24"/>
                <w:lang w:eastAsia="ru-RU"/>
              </w:rPr>
              <w:t>2.</w:t>
            </w:r>
            <w:r w:rsidR="003E40B7" w:rsidRPr="00D84F7C">
              <w:rPr>
                <w:rFonts w:ascii="Times New Roman" w:eastAsia="@Arial Unicode MS" w:hAnsi="Times New Roman"/>
                <w:bCs/>
                <w:color w:val="000000" w:themeColor="text1"/>
                <w:sz w:val="24"/>
                <w:szCs w:val="24"/>
                <w:lang w:eastAsia="ru-RU"/>
              </w:rPr>
              <w:t>10. Физическая культура</w:t>
            </w:r>
          </w:p>
        </w:tc>
        <w:tc>
          <w:tcPr>
            <w:tcW w:w="958" w:type="dxa"/>
          </w:tcPr>
          <w:p w:rsidR="003E40B7" w:rsidRPr="00D84F7C" w:rsidRDefault="000A4A9C" w:rsidP="00080B72">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w:t>
            </w:r>
            <w:r w:rsidR="00080B72">
              <w:rPr>
                <w:rFonts w:ascii="Times New Roman" w:hAnsi="Times New Roman"/>
                <w:b/>
                <w:color w:val="000000" w:themeColor="text1"/>
                <w:sz w:val="24"/>
                <w:szCs w:val="24"/>
                <w:lang w:eastAsia="ar-SA"/>
              </w:rPr>
              <w:t>26</w:t>
            </w:r>
          </w:p>
        </w:tc>
      </w:tr>
      <w:tr w:rsidR="003E40B7" w:rsidRPr="00D84F7C" w:rsidTr="008934A5">
        <w:tc>
          <w:tcPr>
            <w:tcW w:w="8613" w:type="dxa"/>
          </w:tcPr>
          <w:p w:rsidR="003E40B7" w:rsidRPr="00D84F7C" w:rsidRDefault="00E67C7E" w:rsidP="003E40B7">
            <w:pPr>
              <w:tabs>
                <w:tab w:val="left" w:pos="180"/>
                <w:tab w:val="left" w:pos="540"/>
                <w:tab w:val="left" w:pos="720"/>
                <w:tab w:val="left" w:pos="900"/>
              </w:tabs>
              <w:spacing w:after="0" w:line="240" w:lineRule="auto"/>
              <w:rPr>
                <w:rFonts w:ascii="Times New Roman" w:eastAsia="@Arial Unicode MS" w:hAnsi="Times New Roman"/>
                <w:bCs/>
                <w:color w:val="000000" w:themeColor="text1"/>
                <w:sz w:val="24"/>
                <w:szCs w:val="24"/>
                <w:lang w:eastAsia="ru-RU"/>
              </w:rPr>
            </w:pPr>
            <w:r>
              <w:rPr>
                <w:rFonts w:ascii="Times New Roman" w:eastAsia="@Arial Unicode MS" w:hAnsi="Times New Roman"/>
                <w:b/>
                <w:color w:val="000000" w:themeColor="text1"/>
                <w:sz w:val="24"/>
                <w:szCs w:val="24"/>
                <w:lang w:eastAsia="ar-SA"/>
              </w:rPr>
              <w:t>2.</w:t>
            </w:r>
            <w:r w:rsidR="003E40B7" w:rsidRPr="00D84F7C">
              <w:rPr>
                <w:rFonts w:ascii="Times New Roman" w:eastAsia="@Arial Unicode MS" w:hAnsi="Times New Roman"/>
                <w:b/>
                <w:color w:val="000000" w:themeColor="text1"/>
                <w:sz w:val="24"/>
                <w:szCs w:val="24"/>
                <w:lang w:eastAsia="ar-SA"/>
              </w:rPr>
              <w:t xml:space="preserve">3. </w:t>
            </w:r>
            <w:r w:rsidR="00B7544C" w:rsidRPr="00B7544C">
              <w:rPr>
                <w:rFonts w:ascii="Times New Roman" w:eastAsia="@Arial Unicode MS" w:hAnsi="Times New Roman"/>
                <w:b/>
                <w:color w:val="000000" w:themeColor="text1"/>
                <w:sz w:val="24"/>
                <w:szCs w:val="24"/>
                <w:lang w:eastAsia="ar-SA"/>
              </w:rPr>
              <w:t xml:space="preserve">Программа духовно-нравственного воспитания, развития </w:t>
            </w:r>
            <w:proofErr w:type="gramStart"/>
            <w:r w:rsidR="00B7544C" w:rsidRPr="00B7544C">
              <w:rPr>
                <w:rFonts w:ascii="Times New Roman" w:eastAsia="@Arial Unicode MS" w:hAnsi="Times New Roman"/>
                <w:b/>
                <w:color w:val="000000" w:themeColor="text1"/>
                <w:sz w:val="24"/>
                <w:szCs w:val="24"/>
                <w:lang w:eastAsia="ar-SA"/>
              </w:rPr>
              <w:t>обучающихся</w:t>
            </w:r>
            <w:proofErr w:type="gramEnd"/>
            <w:r w:rsidR="00B7544C" w:rsidRPr="00B7544C">
              <w:rPr>
                <w:rFonts w:ascii="Times New Roman" w:eastAsia="@Arial Unicode MS" w:hAnsi="Times New Roman"/>
                <w:b/>
                <w:color w:val="000000" w:themeColor="text1"/>
                <w:sz w:val="24"/>
                <w:szCs w:val="24"/>
                <w:lang w:eastAsia="ar-SA"/>
              </w:rPr>
              <w:t xml:space="preserve"> при получении начального общего образования</w:t>
            </w:r>
          </w:p>
        </w:tc>
        <w:tc>
          <w:tcPr>
            <w:tcW w:w="958" w:type="dxa"/>
          </w:tcPr>
          <w:p w:rsidR="003E40B7" w:rsidRPr="00D84F7C" w:rsidRDefault="000A4A9C" w:rsidP="00080B72">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w:t>
            </w:r>
            <w:r w:rsidR="00080B72">
              <w:rPr>
                <w:rFonts w:ascii="Times New Roman" w:hAnsi="Times New Roman"/>
                <w:b/>
                <w:color w:val="000000" w:themeColor="text1"/>
                <w:sz w:val="24"/>
                <w:szCs w:val="24"/>
                <w:lang w:eastAsia="ar-SA"/>
              </w:rPr>
              <w:t>29</w:t>
            </w:r>
          </w:p>
        </w:tc>
      </w:tr>
      <w:tr w:rsidR="003E40B7" w:rsidRPr="00D84F7C" w:rsidTr="008934A5">
        <w:tc>
          <w:tcPr>
            <w:tcW w:w="8613" w:type="dxa"/>
          </w:tcPr>
          <w:p w:rsidR="003E40B7" w:rsidRPr="00D84F7C" w:rsidRDefault="00E67C7E" w:rsidP="003E40B7">
            <w:pPr>
              <w:tabs>
                <w:tab w:val="left" w:pos="180"/>
                <w:tab w:val="left" w:pos="540"/>
                <w:tab w:val="left" w:pos="720"/>
                <w:tab w:val="left" w:pos="900"/>
              </w:tabs>
              <w:spacing w:after="0" w:line="240" w:lineRule="auto"/>
              <w:rPr>
                <w:rFonts w:ascii="Times New Roman" w:eastAsia="@Arial Unicode MS" w:hAnsi="Times New Roman"/>
                <w:color w:val="000000" w:themeColor="text1"/>
                <w:sz w:val="24"/>
                <w:szCs w:val="24"/>
                <w:lang w:eastAsia="ar-SA"/>
              </w:rPr>
            </w:pPr>
            <w:r>
              <w:rPr>
                <w:rFonts w:ascii="Times New Roman" w:eastAsia="@Arial Unicode MS" w:hAnsi="Times New Roman"/>
                <w:b/>
                <w:color w:val="000000" w:themeColor="text1"/>
                <w:sz w:val="24"/>
                <w:szCs w:val="24"/>
                <w:lang w:eastAsia="ar-SA"/>
              </w:rPr>
              <w:t>2.</w:t>
            </w:r>
            <w:r w:rsidR="003E40B7" w:rsidRPr="00D84F7C">
              <w:rPr>
                <w:rFonts w:ascii="Times New Roman" w:eastAsia="@Arial Unicode MS" w:hAnsi="Times New Roman"/>
                <w:b/>
                <w:color w:val="000000" w:themeColor="text1"/>
                <w:sz w:val="24"/>
                <w:szCs w:val="24"/>
                <w:lang w:eastAsia="ar-SA"/>
              </w:rPr>
              <w:t>4. Программа формирования экологической культуры, здорового и безопасного образа жизни</w:t>
            </w:r>
            <w:r w:rsidR="00B7544C">
              <w:rPr>
                <w:rFonts w:ascii="Times New Roman" w:eastAsia="@Arial Unicode MS" w:hAnsi="Times New Roman"/>
                <w:b/>
                <w:color w:val="000000" w:themeColor="text1"/>
                <w:sz w:val="24"/>
                <w:szCs w:val="24"/>
                <w:lang w:eastAsia="ar-SA"/>
              </w:rPr>
              <w:t xml:space="preserve"> </w:t>
            </w:r>
          </w:p>
        </w:tc>
        <w:tc>
          <w:tcPr>
            <w:tcW w:w="958" w:type="dxa"/>
          </w:tcPr>
          <w:p w:rsidR="003E40B7" w:rsidRPr="00D84F7C" w:rsidRDefault="000A4A9C" w:rsidP="00080B72">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w:t>
            </w:r>
            <w:r w:rsidR="00080B72">
              <w:rPr>
                <w:rFonts w:ascii="Times New Roman" w:hAnsi="Times New Roman"/>
                <w:b/>
                <w:color w:val="000000" w:themeColor="text1"/>
                <w:sz w:val="24"/>
                <w:szCs w:val="24"/>
                <w:lang w:eastAsia="ar-SA"/>
              </w:rPr>
              <w:t>59</w:t>
            </w:r>
          </w:p>
        </w:tc>
      </w:tr>
      <w:tr w:rsidR="003E40B7" w:rsidRPr="00D84F7C" w:rsidTr="008934A5">
        <w:tc>
          <w:tcPr>
            <w:tcW w:w="8613" w:type="dxa"/>
          </w:tcPr>
          <w:p w:rsidR="003E40B7" w:rsidRPr="00D84F7C" w:rsidRDefault="00E67C7E" w:rsidP="003E40B7">
            <w:pPr>
              <w:tabs>
                <w:tab w:val="left" w:pos="180"/>
                <w:tab w:val="left" w:pos="540"/>
                <w:tab w:val="left" w:pos="720"/>
                <w:tab w:val="left" w:pos="900"/>
              </w:tabs>
              <w:spacing w:after="0" w:line="240" w:lineRule="auto"/>
              <w:rPr>
                <w:rFonts w:ascii="Times New Roman" w:eastAsia="@Arial Unicode MS" w:hAnsi="Times New Roman"/>
                <w:color w:val="000000" w:themeColor="text1"/>
                <w:sz w:val="24"/>
                <w:szCs w:val="24"/>
                <w:lang w:eastAsia="ar-SA"/>
              </w:rPr>
            </w:pPr>
            <w:r>
              <w:rPr>
                <w:rFonts w:ascii="Times New Roman" w:eastAsia="@Arial Unicode MS" w:hAnsi="Times New Roman"/>
                <w:b/>
                <w:color w:val="000000" w:themeColor="text1"/>
                <w:sz w:val="24"/>
                <w:szCs w:val="24"/>
                <w:lang w:eastAsia="ar-SA"/>
              </w:rPr>
              <w:t>2.</w:t>
            </w:r>
            <w:r w:rsidR="003E40B7" w:rsidRPr="00D84F7C">
              <w:rPr>
                <w:rFonts w:ascii="Times New Roman" w:eastAsia="@Arial Unicode MS" w:hAnsi="Times New Roman"/>
                <w:b/>
                <w:color w:val="000000" w:themeColor="text1"/>
                <w:sz w:val="24"/>
                <w:szCs w:val="24"/>
                <w:lang w:eastAsia="ar-SA"/>
              </w:rPr>
              <w:t>5. Программа коррекционной работы</w:t>
            </w:r>
          </w:p>
        </w:tc>
        <w:tc>
          <w:tcPr>
            <w:tcW w:w="958" w:type="dxa"/>
          </w:tcPr>
          <w:p w:rsidR="003E40B7" w:rsidRPr="00D84F7C" w:rsidRDefault="000A4A9C" w:rsidP="00080B72">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sidRPr="00D84F7C">
              <w:rPr>
                <w:rFonts w:ascii="Times New Roman" w:hAnsi="Times New Roman"/>
                <w:b/>
                <w:color w:val="000000" w:themeColor="text1"/>
                <w:sz w:val="24"/>
                <w:szCs w:val="24"/>
                <w:lang w:eastAsia="ar-SA"/>
              </w:rPr>
              <w:t>1</w:t>
            </w:r>
            <w:r w:rsidR="00080B72">
              <w:rPr>
                <w:rFonts w:ascii="Times New Roman" w:hAnsi="Times New Roman"/>
                <w:b/>
                <w:color w:val="000000" w:themeColor="text1"/>
                <w:sz w:val="24"/>
                <w:szCs w:val="24"/>
                <w:lang w:eastAsia="ar-SA"/>
              </w:rPr>
              <w:t>64</w:t>
            </w:r>
          </w:p>
        </w:tc>
      </w:tr>
      <w:tr w:rsidR="003E40B7" w:rsidRPr="00D84F7C" w:rsidTr="008934A5">
        <w:tc>
          <w:tcPr>
            <w:tcW w:w="8613" w:type="dxa"/>
          </w:tcPr>
          <w:p w:rsidR="003E40B7" w:rsidRPr="00D84F7C" w:rsidRDefault="003E40B7" w:rsidP="003E40B7">
            <w:pPr>
              <w:tabs>
                <w:tab w:val="left" w:pos="180"/>
                <w:tab w:val="left" w:pos="540"/>
                <w:tab w:val="left" w:pos="720"/>
                <w:tab w:val="left" w:pos="900"/>
              </w:tabs>
              <w:spacing w:after="0" w:line="240" w:lineRule="auto"/>
              <w:rPr>
                <w:rFonts w:ascii="Times New Roman" w:eastAsia="@Arial Unicode MS" w:hAnsi="Times New Roman"/>
                <w:b/>
                <w:color w:val="000000" w:themeColor="text1"/>
                <w:sz w:val="24"/>
                <w:szCs w:val="24"/>
                <w:lang w:eastAsia="ar-SA"/>
              </w:rPr>
            </w:pPr>
            <w:r w:rsidRPr="00D84F7C">
              <w:rPr>
                <w:rFonts w:ascii="Times New Roman" w:eastAsia="@Arial Unicode MS" w:hAnsi="Times New Roman"/>
                <w:b/>
                <w:color w:val="000000" w:themeColor="text1"/>
                <w:sz w:val="24"/>
                <w:szCs w:val="24"/>
                <w:lang w:eastAsia="ar-SA"/>
              </w:rPr>
              <w:t>3. ОРГАНИЗАЦИОННЫЙ РАЗДЕЛ</w:t>
            </w:r>
          </w:p>
        </w:tc>
        <w:tc>
          <w:tcPr>
            <w:tcW w:w="958" w:type="dxa"/>
          </w:tcPr>
          <w:p w:rsidR="003E40B7" w:rsidRPr="00D84F7C" w:rsidRDefault="00080B72"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170</w:t>
            </w:r>
          </w:p>
        </w:tc>
      </w:tr>
      <w:tr w:rsidR="003E40B7" w:rsidRPr="00D84F7C" w:rsidTr="008934A5">
        <w:tc>
          <w:tcPr>
            <w:tcW w:w="8613" w:type="dxa"/>
          </w:tcPr>
          <w:p w:rsidR="003E40B7" w:rsidRPr="00D84F7C" w:rsidRDefault="003E40B7" w:rsidP="003E40B7">
            <w:pPr>
              <w:tabs>
                <w:tab w:val="left" w:pos="180"/>
                <w:tab w:val="left" w:pos="540"/>
                <w:tab w:val="left" w:pos="720"/>
                <w:tab w:val="left" w:pos="900"/>
              </w:tabs>
              <w:spacing w:after="0" w:line="240" w:lineRule="auto"/>
              <w:rPr>
                <w:rFonts w:ascii="Times New Roman" w:eastAsia="@Arial Unicode MS" w:hAnsi="Times New Roman"/>
                <w:color w:val="000000" w:themeColor="text1"/>
                <w:sz w:val="24"/>
                <w:szCs w:val="24"/>
                <w:lang w:eastAsia="ar-SA"/>
              </w:rPr>
            </w:pPr>
            <w:r w:rsidRPr="00D84F7C">
              <w:rPr>
                <w:rFonts w:ascii="Times New Roman" w:eastAsia="@Arial Unicode MS" w:hAnsi="Times New Roman"/>
                <w:b/>
                <w:color w:val="000000" w:themeColor="text1"/>
                <w:sz w:val="24"/>
                <w:szCs w:val="24"/>
                <w:lang w:eastAsia="ar-SA"/>
              </w:rPr>
              <w:t>3.1. Учебный план начального общего образования</w:t>
            </w:r>
          </w:p>
        </w:tc>
        <w:tc>
          <w:tcPr>
            <w:tcW w:w="958" w:type="dxa"/>
          </w:tcPr>
          <w:p w:rsidR="003E40B7" w:rsidRPr="00D84F7C" w:rsidRDefault="00080B72"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170</w:t>
            </w:r>
          </w:p>
        </w:tc>
      </w:tr>
      <w:tr w:rsidR="003E40B7" w:rsidRPr="00D84F7C" w:rsidTr="008934A5">
        <w:tc>
          <w:tcPr>
            <w:tcW w:w="8613" w:type="dxa"/>
          </w:tcPr>
          <w:p w:rsidR="003E40B7" w:rsidRPr="00D84F7C" w:rsidRDefault="003E40B7" w:rsidP="003E40B7">
            <w:pPr>
              <w:tabs>
                <w:tab w:val="left" w:pos="180"/>
                <w:tab w:val="left" w:pos="540"/>
                <w:tab w:val="left" w:pos="720"/>
                <w:tab w:val="left" w:pos="900"/>
              </w:tabs>
              <w:spacing w:after="0" w:line="240" w:lineRule="auto"/>
              <w:rPr>
                <w:rFonts w:ascii="Times New Roman" w:eastAsia="@Arial Unicode MS" w:hAnsi="Times New Roman"/>
                <w:color w:val="000000" w:themeColor="text1"/>
                <w:sz w:val="24"/>
                <w:szCs w:val="24"/>
                <w:lang w:eastAsia="ar-SA"/>
              </w:rPr>
            </w:pPr>
            <w:r w:rsidRPr="00D84F7C">
              <w:rPr>
                <w:rFonts w:ascii="Times New Roman" w:eastAsia="@Arial Unicode MS" w:hAnsi="Times New Roman"/>
                <w:b/>
                <w:color w:val="000000" w:themeColor="text1"/>
                <w:sz w:val="24"/>
                <w:szCs w:val="24"/>
                <w:lang w:eastAsia="ar-SA"/>
              </w:rPr>
              <w:t>3.2. План внеурочной деятельности</w:t>
            </w:r>
          </w:p>
        </w:tc>
        <w:tc>
          <w:tcPr>
            <w:tcW w:w="958" w:type="dxa"/>
          </w:tcPr>
          <w:p w:rsidR="003E40B7" w:rsidRPr="00D84F7C" w:rsidRDefault="0017638A"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176</w:t>
            </w:r>
          </w:p>
        </w:tc>
      </w:tr>
      <w:tr w:rsidR="003E40B7" w:rsidRPr="00D84F7C" w:rsidTr="008934A5">
        <w:tc>
          <w:tcPr>
            <w:tcW w:w="8613" w:type="dxa"/>
          </w:tcPr>
          <w:p w:rsidR="003E40B7" w:rsidRPr="00D84F7C" w:rsidRDefault="003E40B7" w:rsidP="00EB40BF">
            <w:pPr>
              <w:tabs>
                <w:tab w:val="left" w:pos="180"/>
                <w:tab w:val="left" w:pos="540"/>
                <w:tab w:val="left" w:pos="720"/>
                <w:tab w:val="left" w:pos="900"/>
              </w:tabs>
              <w:spacing w:after="0" w:line="240" w:lineRule="auto"/>
              <w:rPr>
                <w:rFonts w:ascii="Times New Roman" w:eastAsia="@Arial Unicode MS" w:hAnsi="Times New Roman"/>
                <w:b/>
                <w:color w:val="000000" w:themeColor="text1"/>
                <w:sz w:val="24"/>
                <w:szCs w:val="24"/>
                <w:lang w:eastAsia="ar-SA"/>
              </w:rPr>
            </w:pPr>
            <w:r w:rsidRPr="00D84F7C">
              <w:rPr>
                <w:rFonts w:ascii="Times New Roman" w:eastAsia="@Arial Unicode MS" w:hAnsi="Times New Roman"/>
                <w:b/>
                <w:color w:val="000000" w:themeColor="text1"/>
                <w:sz w:val="24"/>
                <w:szCs w:val="24"/>
                <w:lang w:eastAsia="ar-SA"/>
              </w:rPr>
              <w:t xml:space="preserve">3.3. Система условий реализации основной образовательной программы </w:t>
            </w:r>
          </w:p>
        </w:tc>
        <w:tc>
          <w:tcPr>
            <w:tcW w:w="958" w:type="dxa"/>
          </w:tcPr>
          <w:p w:rsidR="003E40B7" w:rsidRPr="00D84F7C" w:rsidRDefault="0017638A"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177</w:t>
            </w:r>
          </w:p>
        </w:tc>
      </w:tr>
      <w:tr w:rsidR="00E67C7E" w:rsidRPr="00D84F7C" w:rsidTr="008934A5">
        <w:tc>
          <w:tcPr>
            <w:tcW w:w="8613" w:type="dxa"/>
          </w:tcPr>
          <w:p w:rsidR="00E67C7E" w:rsidRPr="00E67C7E" w:rsidRDefault="00E27C4C" w:rsidP="00E67C7E">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3.3.1. </w:t>
            </w:r>
            <w:r w:rsidR="00E67C7E" w:rsidRPr="00E67C7E">
              <w:rPr>
                <w:rFonts w:ascii="Times New Roman" w:eastAsia="@Arial Unicode MS" w:hAnsi="Times New Roman"/>
                <w:color w:val="000000" w:themeColor="text1"/>
                <w:sz w:val="24"/>
                <w:szCs w:val="24"/>
                <w:lang w:eastAsia="ar-SA"/>
              </w:rPr>
              <w:t>Кадровые условия реализации основной образовательной программы</w:t>
            </w:r>
          </w:p>
        </w:tc>
        <w:tc>
          <w:tcPr>
            <w:tcW w:w="958" w:type="dxa"/>
          </w:tcPr>
          <w:p w:rsidR="00E67C7E" w:rsidRPr="00D84F7C" w:rsidRDefault="0017638A"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178</w:t>
            </w:r>
          </w:p>
        </w:tc>
      </w:tr>
      <w:tr w:rsidR="00E67C7E" w:rsidRPr="00D84F7C" w:rsidTr="008934A5">
        <w:tc>
          <w:tcPr>
            <w:tcW w:w="8613" w:type="dxa"/>
          </w:tcPr>
          <w:p w:rsidR="00E67C7E" w:rsidRPr="00E67C7E" w:rsidRDefault="00E27C4C" w:rsidP="00E67C7E">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3.3.2. </w:t>
            </w:r>
            <w:r w:rsidR="00E67C7E" w:rsidRPr="00E67C7E">
              <w:rPr>
                <w:rFonts w:ascii="Times New Roman" w:eastAsia="@Arial Unicode MS" w:hAnsi="Times New Roman"/>
                <w:color w:val="000000" w:themeColor="text1"/>
                <w:sz w:val="24"/>
                <w:szCs w:val="24"/>
                <w:lang w:eastAsia="ar-SA"/>
              </w:rPr>
              <w:t>Психолого­педагогические условия реализации основной образовательной программы</w:t>
            </w:r>
          </w:p>
        </w:tc>
        <w:tc>
          <w:tcPr>
            <w:tcW w:w="958" w:type="dxa"/>
          </w:tcPr>
          <w:p w:rsidR="00E67C7E" w:rsidRPr="00D84F7C" w:rsidRDefault="0017638A"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180</w:t>
            </w:r>
          </w:p>
        </w:tc>
      </w:tr>
      <w:tr w:rsidR="00E67C7E" w:rsidRPr="00D84F7C" w:rsidTr="008934A5">
        <w:tc>
          <w:tcPr>
            <w:tcW w:w="8613" w:type="dxa"/>
          </w:tcPr>
          <w:p w:rsidR="00E67C7E" w:rsidRPr="00E67C7E" w:rsidRDefault="00E27C4C" w:rsidP="00E67C7E">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3.3.3. </w:t>
            </w:r>
            <w:r w:rsidR="00E67C7E" w:rsidRPr="00E67C7E">
              <w:rPr>
                <w:rFonts w:ascii="Times New Roman" w:eastAsia="@Arial Unicode MS" w:hAnsi="Times New Roman"/>
                <w:color w:val="000000" w:themeColor="text1"/>
                <w:sz w:val="24"/>
                <w:szCs w:val="24"/>
                <w:lang w:eastAsia="ar-SA"/>
              </w:rPr>
              <w:t>Финансовое обеспечение реализации основной образовательной программы</w:t>
            </w:r>
          </w:p>
        </w:tc>
        <w:tc>
          <w:tcPr>
            <w:tcW w:w="958" w:type="dxa"/>
          </w:tcPr>
          <w:p w:rsidR="00E67C7E" w:rsidRPr="00D84F7C" w:rsidRDefault="0017638A"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181</w:t>
            </w:r>
          </w:p>
        </w:tc>
      </w:tr>
      <w:tr w:rsidR="00E67C7E" w:rsidRPr="00D84F7C" w:rsidTr="008934A5">
        <w:tc>
          <w:tcPr>
            <w:tcW w:w="8613" w:type="dxa"/>
          </w:tcPr>
          <w:p w:rsidR="00E67C7E" w:rsidRPr="00E67C7E" w:rsidRDefault="00E27C4C" w:rsidP="00E67C7E">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3.3.4. </w:t>
            </w:r>
            <w:r w:rsidR="00E67C7E" w:rsidRPr="00E67C7E">
              <w:rPr>
                <w:rFonts w:ascii="Times New Roman" w:eastAsia="@Arial Unicode MS" w:hAnsi="Times New Roman"/>
                <w:color w:val="000000" w:themeColor="text1"/>
                <w:sz w:val="24"/>
                <w:szCs w:val="24"/>
                <w:lang w:eastAsia="ar-SA"/>
              </w:rPr>
              <w:t>Материально-технические условия реализации основной образовательной программы</w:t>
            </w:r>
          </w:p>
        </w:tc>
        <w:tc>
          <w:tcPr>
            <w:tcW w:w="958" w:type="dxa"/>
          </w:tcPr>
          <w:p w:rsidR="00E67C7E" w:rsidRPr="00D84F7C" w:rsidRDefault="00E27C4C"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187</w:t>
            </w:r>
          </w:p>
        </w:tc>
      </w:tr>
      <w:tr w:rsidR="00E67C7E" w:rsidRPr="00D84F7C" w:rsidTr="008934A5">
        <w:tc>
          <w:tcPr>
            <w:tcW w:w="8613" w:type="dxa"/>
          </w:tcPr>
          <w:p w:rsidR="00E67C7E" w:rsidRPr="00E67C7E" w:rsidRDefault="00E27C4C" w:rsidP="00E67C7E">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 xml:space="preserve">3.3.5. </w:t>
            </w:r>
            <w:r w:rsidR="00E67C7E" w:rsidRPr="00E67C7E">
              <w:rPr>
                <w:rFonts w:ascii="Times New Roman" w:eastAsia="@Arial Unicode MS" w:hAnsi="Times New Roman"/>
                <w:color w:val="000000" w:themeColor="text1"/>
                <w:sz w:val="24"/>
                <w:szCs w:val="24"/>
                <w:lang w:eastAsia="ar-SA"/>
              </w:rPr>
              <w:t>Информационно­методические условия реализации основной образовательной программы</w:t>
            </w:r>
          </w:p>
        </w:tc>
        <w:tc>
          <w:tcPr>
            <w:tcW w:w="958" w:type="dxa"/>
          </w:tcPr>
          <w:p w:rsidR="00E67C7E" w:rsidRPr="00D84F7C" w:rsidRDefault="00E27C4C"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189</w:t>
            </w:r>
          </w:p>
        </w:tc>
      </w:tr>
      <w:tr w:rsidR="00E27C4C" w:rsidRPr="00D84F7C" w:rsidTr="008934A5">
        <w:tc>
          <w:tcPr>
            <w:tcW w:w="8613" w:type="dxa"/>
          </w:tcPr>
          <w:p w:rsidR="00E27C4C" w:rsidRPr="00E67C7E" w:rsidRDefault="00E27C4C" w:rsidP="00E67C7E">
            <w:pPr>
              <w:tabs>
                <w:tab w:val="left" w:pos="180"/>
                <w:tab w:val="left" w:pos="540"/>
                <w:tab w:val="left" w:pos="720"/>
                <w:tab w:val="left" w:pos="900"/>
              </w:tabs>
              <w:spacing w:after="0" w:line="240" w:lineRule="auto"/>
              <w:ind w:firstLine="567"/>
              <w:rPr>
                <w:rFonts w:ascii="Times New Roman" w:eastAsia="@Arial Unicode MS" w:hAnsi="Times New Roman"/>
                <w:color w:val="000000" w:themeColor="text1"/>
                <w:sz w:val="24"/>
                <w:szCs w:val="24"/>
                <w:lang w:eastAsia="ar-SA"/>
              </w:rPr>
            </w:pPr>
            <w:r w:rsidRPr="00E27C4C">
              <w:rPr>
                <w:rFonts w:ascii="Times New Roman" w:eastAsia="@Arial Unicode MS" w:hAnsi="Times New Roman"/>
                <w:color w:val="000000" w:themeColor="text1"/>
                <w:sz w:val="24"/>
                <w:szCs w:val="24"/>
                <w:lang w:eastAsia="ar-SA"/>
              </w:rPr>
              <w:t>3.3.6. Механизмы достижения целевых ориентиров в системе условий</w:t>
            </w:r>
          </w:p>
        </w:tc>
        <w:tc>
          <w:tcPr>
            <w:tcW w:w="958" w:type="dxa"/>
          </w:tcPr>
          <w:p w:rsidR="00E27C4C" w:rsidRDefault="00E27C4C"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193</w:t>
            </w:r>
          </w:p>
        </w:tc>
      </w:tr>
      <w:tr w:rsidR="00516C21" w:rsidRPr="00D84F7C" w:rsidTr="008934A5">
        <w:tc>
          <w:tcPr>
            <w:tcW w:w="8613" w:type="dxa"/>
          </w:tcPr>
          <w:p w:rsidR="00516C21" w:rsidRPr="00516C21" w:rsidRDefault="00516C21" w:rsidP="003E40B7">
            <w:pPr>
              <w:tabs>
                <w:tab w:val="left" w:pos="180"/>
                <w:tab w:val="left" w:pos="540"/>
                <w:tab w:val="left" w:pos="720"/>
                <w:tab w:val="left" w:pos="900"/>
              </w:tabs>
              <w:spacing w:after="0" w:line="240" w:lineRule="auto"/>
              <w:rPr>
                <w:rFonts w:ascii="Times New Roman" w:eastAsia="@Arial Unicode MS" w:hAnsi="Times New Roman"/>
                <w:color w:val="000000" w:themeColor="text1"/>
                <w:sz w:val="24"/>
                <w:szCs w:val="24"/>
                <w:lang w:eastAsia="ar-SA"/>
              </w:rPr>
            </w:pPr>
            <w:r>
              <w:rPr>
                <w:rFonts w:ascii="Times New Roman" w:eastAsia="@Arial Unicode MS" w:hAnsi="Times New Roman"/>
                <w:color w:val="000000" w:themeColor="text1"/>
                <w:sz w:val="24"/>
                <w:szCs w:val="24"/>
                <w:lang w:eastAsia="ar-SA"/>
              </w:rPr>
              <w:t>Используемые понятия, обозначения и сокращения</w:t>
            </w:r>
          </w:p>
        </w:tc>
        <w:tc>
          <w:tcPr>
            <w:tcW w:w="958" w:type="dxa"/>
          </w:tcPr>
          <w:p w:rsidR="00516C21" w:rsidRPr="00D84F7C" w:rsidRDefault="00E27C4C" w:rsidP="00516C21">
            <w:pPr>
              <w:tabs>
                <w:tab w:val="left" w:pos="180"/>
                <w:tab w:val="left" w:pos="540"/>
                <w:tab w:val="left" w:pos="720"/>
                <w:tab w:val="left" w:pos="900"/>
              </w:tab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197</w:t>
            </w:r>
          </w:p>
        </w:tc>
      </w:tr>
    </w:tbl>
    <w:p w:rsidR="008934A5" w:rsidRPr="00096086" w:rsidRDefault="008934A5" w:rsidP="008934A5">
      <w:pPr>
        <w:tabs>
          <w:tab w:val="left" w:pos="180"/>
          <w:tab w:val="left" w:pos="540"/>
          <w:tab w:val="left" w:pos="720"/>
          <w:tab w:val="left" w:pos="900"/>
        </w:tabs>
        <w:spacing w:after="0" w:line="240" w:lineRule="auto"/>
        <w:rPr>
          <w:rFonts w:ascii="Times New Roman" w:hAnsi="Times New Roman"/>
          <w:b/>
          <w:color w:val="1D1B11"/>
          <w:sz w:val="28"/>
          <w:szCs w:val="28"/>
          <w:lang w:eastAsia="ar-SA"/>
        </w:rPr>
      </w:pPr>
    </w:p>
    <w:p w:rsidR="003E40B7" w:rsidRDefault="003E40B7" w:rsidP="0023492F">
      <w:pPr>
        <w:widowControl w:val="0"/>
        <w:autoSpaceDE w:val="0"/>
        <w:autoSpaceDN w:val="0"/>
        <w:adjustRightInd w:val="0"/>
        <w:spacing w:after="0" w:line="240" w:lineRule="auto"/>
        <w:jc w:val="center"/>
        <w:rPr>
          <w:rFonts w:ascii="Times New Roman" w:hAnsi="Times New Roman"/>
          <w:b/>
          <w:sz w:val="24"/>
          <w:szCs w:val="24"/>
          <w:lang w:eastAsia="ar-SA"/>
        </w:rPr>
      </w:pPr>
    </w:p>
    <w:p w:rsidR="003E40B7" w:rsidRDefault="003E40B7" w:rsidP="0023492F">
      <w:pPr>
        <w:widowControl w:val="0"/>
        <w:autoSpaceDE w:val="0"/>
        <w:autoSpaceDN w:val="0"/>
        <w:adjustRightInd w:val="0"/>
        <w:spacing w:after="0" w:line="240" w:lineRule="auto"/>
        <w:jc w:val="center"/>
        <w:rPr>
          <w:rFonts w:ascii="Times New Roman" w:hAnsi="Times New Roman"/>
          <w:b/>
          <w:sz w:val="24"/>
          <w:szCs w:val="24"/>
          <w:lang w:eastAsia="ar-SA"/>
        </w:rPr>
      </w:pPr>
    </w:p>
    <w:p w:rsidR="003E40B7" w:rsidRDefault="003E40B7" w:rsidP="0023492F">
      <w:pPr>
        <w:widowControl w:val="0"/>
        <w:autoSpaceDE w:val="0"/>
        <w:autoSpaceDN w:val="0"/>
        <w:adjustRightInd w:val="0"/>
        <w:spacing w:after="0" w:line="240" w:lineRule="auto"/>
        <w:jc w:val="center"/>
        <w:rPr>
          <w:rFonts w:ascii="Times New Roman" w:hAnsi="Times New Roman"/>
          <w:b/>
          <w:sz w:val="24"/>
          <w:szCs w:val="24"/>
          <w:lang w:eastAsia="ar-SA"/>
        </w:rPr>
      </w:pPr>
    </w:p>
    <w:p w:rsidR="003E40B7" w:rsidRDefault="003E40B7" w:rsidP="0023492F">
      <w:pPr>
        <w:widowControl w:val="0"/>
        <w:autoSpaceDE w:val="0"/>
        <w:autoSpaceDN w:val="0"/>
        <w:adjustRightInd w:val="0"/>
        <w:spacing w:after="0" w:line="240" w:lineRule="auto"/>
        <w:jc w:val="center"/>
        <w:rPr>
          <w:rFonts w:ascii="Times New Roman" w:hAnsi="Times New Roman"/>
          <w:b/>
          <w:sz w:val="24"/>
          <w:szCs w:val="24"/>
          <w:lang w:eastAsia="ar-SA"/>
        </w:rPr>
      </w:pPr>
    </w:p>
    <w:p w:rsidR="003E40B7" w:rsidRDefault="003E40B7" w:rsidP="0023492F">
      <w:pPr>
        <w:widowControl w:val="0"/>
        <w:autoSpaceDE w:val="0"/>
        <w:autoSpaceDN w:val="0"/>
        <w:adjustRightInd w:val="0"/>
        <w:spacing w:after="0" w:line="240" w:lineRule="auto"/>
        <w:jc w:val="center"/>
        <w:rPr>
          <w:rFonts w:ascii="Times New Roman" w:hAnsi="Times New Roman"/>
          <w:b/>
          <w:sz w:val="24"/>
          <w:szCs w:val="24"/>
          <w:lang w:eastAsia="ar-SA"/>
        </w:rPr>
      </w:pPr>
    </w:p>
    <w:p w:rsidR="003E40B7" w:rsidRDefault="003E40B7" w:rsidP="0023492F">
      <w:pPr>
        <w:widowControl w:val="0"/>
        <w:autoSpaceDE w:val="0"/>
        <w:autoSpaceDN w:val="0"/>
        <w:adjustRightInd w:val="0"/>
        <w:spacing w:after="0" w:line="240" w:lineRule="auto"/>
        <w:jc w:val="center"/>
        <w:rPr>
          <w:rFonts w:ascii="Times New Roman" w:hAnsi="Times New Roman"/>
          <w:b/>
          <w:sz w:val="24"/>
          <w:szCs w:val="24"/>
          <w:lang w:eastAsia="ar-SA"/>
        </w:rPr>
      </w:pPr>
    </w:p>
    <w:p w:rsidR="003E40B7" w:rsidRDefault="003E40B7" w:rsidP="0023492F">
      <w:pPr>
        <w:widowControl w:val="0"/>
        <w:autoSpaceDE w:val="0"/>
        <w:autoSpaceDN w:val="0"/>
        <w:adjustRightInd w:val="0"/>
        <w:spacing w:after="0" w:line="240" w:lineRule="auto"/>
        <w:jc w:val="center"/>
        <w:rPr>
          <w:rFonts w:ascii="Times New Roman" w:hAnsi="Times New Roman"/>
          <w:b/>
          <w:sz w:val="24"/>
          <w:szCs w:val="24"/>
          <w:lang w:eastAsia="ar-SA"/>
        </w:rPr>
      </w:pPr>
    </w:p>
    <w:p w:rsidR="003E40B7" w:rsidRDefault="003E40B7" w:rsidP="0023492F">
      <w:pPr>
        <w:widowControl w:val="0"/>
        <w:autoSpaceDE w:val="0"/>
        <w:autoSpaceDN w:val="0"/>
        <w:adjustRightInd w:val="0"/>
        <w:spacing w:after="0" w:line="240" w:lineRule="auto"/>
        <w:jc w:val="center"/>
        <w:rPr>
          <w:rFonts w:ascii="Times New Roman" w:hAnsi="Times New Roman"/>
          <w:b/>
          <w:sz w:val="24"/>
          <w:szCs w:val="24"/>
          <w:lang w:eastAsia="ar-SA"/>
        </w:rPr>
      </w:pPr>
    </w:p>
    <w:p w:rsidR="003E40B7" w:rsidRDefault="003E40B7" w:rsidP="0023492F">
      <w:pPr>
        <w:widowControl w:val="0"/>
        <w:autoSpaceDE w:val="0"/>
        <w:autoSpaceDN w:val="0"/>
        <w:adjustRightInd w:val="0"/>
        <w:spacing w:after="0" w:line="240" w:lineRule="auto"/>
        <w:jc w:val="center"/>
        <w:rPr>
          <w:rFonts w:ascii="Times New Roman" w:hAnsi="Times New Roman"/>
          <w:b/>
          <w:sz w:val="24"/>
          <w:szCs w:val="24"/>
          <w:lang w:eastAsia="ar-SA"/>
        </w:rPr>
      </w:pPr>
    </w:p>
    <w:p w:rsidR="003E40B7" w:rsidRDefault="003E40B7" w:rsidP="009C451F">
      <w:pPr>
        <w:widowControl w:val="0"/>
        <w:autoSpaceDE w:val="0"/>
        <w:autoSpaceDN w:val="0"/>
        <w:adjustRightInd w:val="0"/>
        <w:spacing w:after="0" w:line="240" w:lineRule="auto"/>
        <w:rPr>
          <w:rFonts w:ascii="Times New Roman" w:hAnsi="Times New Roman"/>
          <w:b/>
          <w:sz w:val="24"/>
          <w:szCs w:val="24"/>
          <w:lang w:eastAsia="ar-SA"/>
        </w:rPr>
      </w:pPr>
    </w:p>
    <w:p w:rsidR="003E40B7" w:rsidRDefault="003E40B7" w:rsidP="0023492F">
      <w:pPr>
        <w:widowControl w:val="0"/>
        <w:autoSpaceDE w:val="0"/>
        <w:autoSpaceDN w:val="0"/>
        <w:adjustRightInd w:val="0"/>
        <w:spacing w:after="0" w:line="240" w:lineRule="auto"/>
        <w:ind w:firstLine="540"/>
        <w:jc w:val="both"/>
        <w:rPr>
          <w:rFonts w:ascii="Times New Roman" w:hAnsi="Times New Roman"/>
          <w:b/>
          <w:sz w:val="24"/>
          <w:szCs w:val="24"/>
          <w:lang w:eastAsia="ar-SA"/>
        </w:rPr>
      </w:pPr>
    </w:p>
    <w:p w:rsidR="00781F3A" w:rsidRDefault="00781F3A" w:rsidP="0023492F">
      <w:pPr>
        <w:widowControl w:val="0"/>
        <w:autoSpaceDE w:val="0"/>
        <w:autoSpaceDN w:val="0"/>
        <w:adjustRightInd w:val="0"/>
        <w:spacing w:after="0" w:line="240" w:lineRule="auto"/>
        <w:ind w:firstLine="540"/>
        <w:jc w:val="both"/>
        <w:rPr>
          <w:rFonts w:ascii="Times New Roman" w:hAnsi="Times New Roman"/>
          <w:b/>
          <w:sz w:val="24"/>
          <w:szCs w:val="24"/>
          <w:lang w:eastAsia="ar-SA"/>
        </w:rPr>
      </w:pPr>
    </w:p>
    <w:p w:rsidR="00781F3A" w:rsidRDefault="00781F3A" w:rsidP="0023492F">
      <w:pPr>
        <w:widowControl w:val="0"/>
        <w:autoSpaceDE w:val="0"/>
        <w:autoSpaceDN w:val="0"/>
        <w:adjustRightInd w:val="0"/>
        <w:spacing w:after="0" w:line="240" w:lineRule="auto"/>
        <w:ind w:firstLine="540"/>
        <w:jc w:val="both"/>
        <w:rPr>
          <w:rFonts w:ascii="Times New Roman" w:hAnsi="Times New Roman"/>
          <w:b/>
          <w:sz w:val="24"/>
          <w:szCs w:val="24"/>
          <w:lang w:eastAsia="ar-SA"/>
        </w:rPr>
      </w:pPr>
    </w:p>
    <w:p w:rsidR="00781F3A" w:rsidRDefault="00781F3A" w:rsidP="001A4043">
      <w:pPr>
        <w:widowControl w:val="0"/>
        <w:autoSpaceDE w:val="0"/>
        <w:autoSpaceDN w:val="0"/>
        <w:adjustRightInd w:val="0"/>
        <w:spacing w:after="0" w:line="240" w:lineRule="auto"/>
        <w:jc w:val="both"/>
        <w:rPr>
          <w:rFonts w:ascii="Times New Roman" w:hAnsi="Times New Roman"/>
          <w:sz w:val="24"/>
          <w:szCs w:val="24"/>
          <w:lang w:eastAsia="ar-SA"/>
        </w:rPr>
      </w:pPr>
    </w:p>
    <w:p w:rsidR="004A23D0" w:rsidRDefault="00E507F1" w:rsidP="000E3777">
      <w:pPr>
        <w:tabs>
          <w:tab w:val="left" w:pos="180"/>
          <w:tab w:val="left" w:pos="540"/>
          <w:tab w:val="left" w:pos="720"/>
          <w:tab w:val="left" w:pos="900"/>
        </w:tab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lastRenderedPageBreak/>
        <w:t xml:space="preserve">1. </w:t>
      </w:r>
      <w:r w:rsidR="004A23D0">
        <w:rPr>
          <w:rFonts w:ascii="Times New Roman" w:hAnsi="Times New Roman"/>
          <w:b/>
          <w:sz w:val="24"/>
          <w:szCs w:val="24"/>
          <w:lang w:eastAsia="ar-SA"/>
        </w:rPr>
        <w:t>ЦЕЛЕВОЙ РАЗДЕЛ</w:t>
      </w:r>
    </w:p>
    <w:p w:rsidR="004A23D0" w:rsidRDefault="004A23D0" w:rsidP="000E3777">
      <w:pPr>
        <w:tabs>
          <w:tab w:val="left" w:pos="180"/>
          <w:tab w:val="left" w:pos="540"/>
          <w:tab w:val="left" w:pos="720"/>
          <w:tab w:val="left" w:pos="900"/>
        </w:tabs>
        <w:spacing w:after="0" w:line="240" w:lineRule="auto"/>
        <w:jc w:val="center"/>
        <w:rPr>
          <w:rFonts w:ascii="Times New Roman" w:hAnsi="Times New Roman"/>
          <w:b/>
          <w:sz w:val="24"/>
          <w:szCs w:val="24"/>
          <w:lang w:eastAsia="ar-SA"/>
        </w:rPr>
      </w:pPr>
    </w:p>
    <w:p w:rsidR="004A23D0" w:rsidRDefault="004A23D0" w:rsidP="001E171E">
      <w:pPr>
        <w:tabs>
          <w:tab w:val="left" w:pos="180"/>
          <w:tab w:val="left" w:pos="540"/>
          <w:tab w:val="left" w:pos="720"/>
          <w:tab w:val="left" w:pos="900"/>
        </w:tabs>
        <w:spacing w:after="0" w:line="240" w:lineRule="auto"/>
        <w:rPr>
          <w:rFonts w:ascii="Times New Roman" w:hAnsi="Times New Roman"/>
          <w:b/>
          <w:sz w:val="24"/>
          <w:szCs w:val="24"/>
          <w:lang w:eastAsia="ar-SA"/>
        </w:rPr>
      </w:pPr>
      <w:r>
        <w:rPr>
          <w:rFonts w:ascii="Times New Roman" w:hAnsi="Times New Roman"/>
          <w:b/>
          <w:sz w:val="24"/>
          <w:szCs w:val="24"/>
          <w:lang w:eastAsia="ar-SA"/>
        </w:rPr>
        <w:t>1</w:t>
      </w:r>
      <w:r w:rsidR="00E507F1">
        <w:rPr>
          <w:rFonts w:ascii="Times New Roman" w:hAnsi="Times New Roman"/>
          <w:b/>
          <w:sz w:val="24"/>
          <w:szCs w:val="24"/>
          <w:lang w:eastAsia="ar-SA"/>
        </w:rPr>
        <w:t>.1</w:t>
      </w:r>
      <w:r>
        <w:rPr>
          <w:rFonts w:ascii="Times New Roman" w:hAnsi="Times New Roman"/>
          <w:b/>
          <w:sz w:val="24"/>
          <w:szCs w:val="24"/>
          <w:lang w:eastAsia="ar-SA"/>
        </w:rPr>
        <w:t xml:space="preserve">. </w:t>
      </w:r>
      <w:r w:rsidRPr="00047AA7">
        <w:rPr>
          <w:rFonts w:ascii="Times New Roman" w:hAnsi="Times New Roman"/>
          <w:b/>
          <w:sz w:val="24"/>
          <w:szCs w:val="24"/>
          <w:lang w:eastAsia="ar-SA"/>
        </w:rPr>
        <w:t>Пояснительная записка</w:t>
      </w:r>
    </w:p>
    <w:p w:rsidR="004A23D0" w:rsidRPr="00047AA7" w:rsidRDefault="004A23D0" w:rsidP="00047AA7">
      <w:pPr>
        <w:tabs>
          <w:tab w:val="left" w:pos="180"/>
          <w:tab w:val="left" w:pos="540"/>
          <w:tab w:val="left" w:pos="720"/>
          <w:tab w:val="left" w:pos="900"/>
        </w:tabs>
        <w:spacing w:after="0" w:line="240" w:lineRule="auto"/>
        <w:jc w:val="center"/>
        <w:rPr>
          <w:rFonts w:ascii="Times New Roman" w:hAnsi="Times New Roman"/>
          <w:b/>
          <w:sz w:val="24"/>
          <w:szCs w:val="24"/>
          <w:lang w:eastAsia="ar-SA"/>
        </w:rPr>
      </w:pPr>
    </w:p>
    <w:p w:rsidR="004A23D0" w:rsidRPr="00047AA7" w:rsidRDefault="004A23D0" w:rsidP="00047AA7">
      <w:pPr>
        <w:spacing w:after="0" w:line="240" w:lineRule="auto"/>
        <w:ind w:firstLine="454"/>
        <w:jc w:val="both"/>
        <w:rPr>
          <w:rFonts w:ascii="Times New Roman" w:hAnsi="Times New Roman"/>
          <w:sz w:val="24"/>
          <w:szCs w:val="24"/>
          <w:lang w:eastAsia="ru-RU"/>
        </w:rPr>
      </w:pPr>
      <w:proofErr w:type="gramStart"/>
      <w:r w:rsidRPr="00047AA7">
        <w:rPr>
          <w:rFonts w:ascii="Times New Roman" w:hAnsi="Times New Roman"/>
          <w:sz w:val="24"/>
          <w:szCs w:val="24"/>
          <w:lang w:eastAsia="ru-RU"/>
        </w:rPr>
        <w:t>Основная образовательная программа начального общего образования М</w:t>
      </w:r>
      <w:r w:rsidR="00F0458C">
        <w:rPr>
          <w:rFonts w:ascii="Times New Roman" w:hAnsi="Times New Roman"/>
          <w:sz w:val="24"/>
          <w:szCs w:val="24"/>
          <w:lang w:eastAsia="ru-RU"/>
        </w:rPr>
        <w:t>А</w:t>
      </w:r>
      <w:r w:rsidRPr="00047AA7">
        <w:rPr>
          <w:rFonts w:ascii="Times New Roman" w:hAnsi="Times New Roman"/>
          <w:sz w:val="24"/>
          <w:szCs w:val="24"/>
          <w:lang w:eastAsia="ru-RU"/>
        </w:rPr>
        <w:t>ОУ «Артинский лицей»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w:t>
      </w:r>
      <w:r w:rsidR="00857FF2">
        <w:rPr>
          <w:rFonts w:ascii="Times New Roman" w:hAnsi="Times New Roman"/>
          <w:sz w:val="24"/>
          <w:szCs w:val="24"/>
          <w:lang w:eastAsia="ru-RU"/>
        </w:rPr>
        <w:t>вательной программы, определяет</w:t>
      </w:r>
      <w:r w:rsidR="00857FF2" w:rsidRPr="00857FF2">
        <w:rPr>
          <w:rFonts w:ascii="Times New Roman" w:hAnsi="Times New Roman"/>
          <w:sz w:val="24"/>
          <w:szCs w:val="24"/>
          <w:lang w:eastAsia="ru-RU"/>
        </w:rPr>
        <w:t xml:space="preserve"> цель, задачи, планируемые результаты, </w:t>
      </w:r>
      <w:r w:rsidRPr="00047AA7">
        <w:rPr>
          <w:rFonts w:ascii="Times New Roman" w:hAnsi="Times New Roman"/>
          <w:sz w:val="24"/>
          <w:szCs w:val="24"/>
          <w:lang w:eastAsia="ru-RU"/>
        </w:rPr>
        <w:t>содержание и ор</w:t>
      </w:r>
      <w:r w:rsidR="000F1585">
        <w:rPr>
          <w:rFonts w:ascii="Times New Roman" w:hAnsi="Times New Roman"/>
          <w:sz w:val="24"/>
          <w:szCs w:val="24"/>
          <w:lang w:eastAsia="ru-RU"/>
        </w:rPr>
        <w:t>ганизацию  образовательной деятельности</w:t>
      </w:r>
      <w:r w:rsidRPr="00047AA7">
        <w:rPr>
          <w:rFonts w:ascii="Times New Roman" w:hAnsi="Times New Roman"/>
          <w:sz w:val="24"/>
          <w:szCs w:val="24"/>
          <w:lang w:eastAsia="ru-RU"/>
        </w:rPr>
        <w:t xml:space="preserve"> </w:t>
      </w:r>
      <w:r w:rsidR="00857FF2" w:rsidRPr="00857FF2">
        <w:rPr>
          <w:rFonts w:ascii="Times New Roman" w:hAnsi="Times New Roman"/>
          <w:sz w:val="24"/>
          <w:szCs w:val="24"/>
          <w:lang w:eastAsia="ru-RU"/>
        </w:rPr>
        <w:t>при получении начального общего образования</w:t>
      </w:r>
      <w:r w:rsidRPr="00047AA7">
        <w:rPr>
          <w:rFonts w:ascii="Times New Roman" w:hAnsi="Times New Roman"/>
          <w:sz w:val="24"/>
          <w:szCs w:val="24"/>
          <w:lang w:eastAsia="ru-RU"/>
        </w:rPr>
        <w:t xml:space="preserve">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w:t>
      </w:r>
      <w:proofErr w:type="gramEnd"/>
      <w:r w:rsidRPr="00047AA7">
        <w:rPr>
          <w:rFonts w:ascii="Times New Roman" w:hAnsi="Times New Roman"/>
          <w:sz w:val="24"/>
          <w:szCs w:val="24"/>
          <w:lang w:eastAsia="ru-RU"/>
        </w:rPr>
        <w:t xml:space="preserve">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r w:rsidR="00857FF2">
        <w:rPr>
          <w:rFonts w:ascii="Times New Roman" w:hAnsi="Times New Roman"/>
          <w:sz w:val="24"/>
          <w:szCs w:val="24"/>
          <w:lang w:eastAsia="ru-RU"/>
        </w:rPr>
        <w:t xml:space="preserve"> </w:t>
      </w:r>
    </w:p>
    <w:p w:rsidR="004A23D0" w:rsidRPr="00047AA7" w:rsidRDefault="004A23D0" w:rsidP="00047AA7">
      <w:pPr>
        <w:spacing w:after="0" w:line="240" w:lineRule="auto"/>
        <w:ind w:firstLine="540"/>
        <w:jc w:val="both"/>
        <w:rPr>
          <w:rFonts w:ascii="Times New Roman" w:hAnsi="Times New Roman"/>
          <w:sz w:val="24"/>
          <w:szCs w:val="24"/>
          <w:lang w:eastAsia="ru-RU"/>
        </w:rPr>
      </w:pPr>
      <w:r w:rsidRPr="00047AA7">
        <w:rPr>
          <w:rFonts w:ascii="Times New Roman" w:hAnsi="Times New Roman"/>
          <w:sz w:val="24"/>
          <w:szCs w:val="24"/>
          <w:lang w:eastAsia="ru-RU"/>
        </w:rPr>
        <w:t xml:space="preserve">Основная образовательная программа </w:t>
      </w:r>
      <w:r>
        <w:rPr>
          <w:rFonts w:ascii="Times New Roman" w:hAnsi="Times New Roman"/>
          <w:sz w:val="24"/>
          <w:szCs w:val="24"/>
          <w:lang w:eastAsia="ru-RU"/>
        </w:rPr>
        <w:t>начального общего образования МА</w:t>
      </w:r>
      <w:r w:rsidRPr="00047AA7">
        <w:rPr>
          <w:rFonts w:ascii="Times New Roman" w:hAnsi="Times New Roman"/>
          <w:sz w:val="24"/>
          <w:szCs w:val="24"/>
          <w:lang w:eastAsia="ru-RU"/>
        </w:rPr>
        <w:t xml:space="preserve">ОУ «Артинский лицей» основана на следующих нормативно-правовых  документах: </w:t>
      </w:r>
    </w:p>
    <w:p w:rsidR="004A23D0" w:rsidRPr="00047AA7" w:rsidRDefault="004A23D0" w:rsidP="00047AA7">
      <w:pPr>
        <w:spacing w:after="0" w:line="240" w:lineRule="auto"/>
        <w:ind w:firstLine="454"/>
        <w:jc w:val="both"/>
        <w:rPr>
          <w:rFonts w:ascii="Times New Roman" w:hAnsi="Times New Roman"/>
          <w:sz w:val="24"/>
          <w:szCs w:val="24"/>
          <w:lang w:eastAsia="ru-RU"/>
        </w:rPr>
      </w:pPr>
      <w:r w:rsidRPr="00047AA7">
        <w:rPr>
          <w:rFonts w:ascii="Times New Roman" w:hAnsi="Times New Roman"/>
          <w:sz w:val="24"/>
          <w:szCs w:val="24"/>
          <w:lang w:eastAsia="ru-RU"/>
        </w:rPr>
        <w:t xml:space="preserve">• </w:t>
      </w:r>
      <w:r w:rsidR="00F0458C">
        <w:rPr>
          <w:rFonts w:ascii="Times New Roman" w:hAnsi="Times New Roman"/>
          <w:sz w:val="24"/>
          <w:szCs w:val="24"/>
          <w:lang w:eastAsia="ru-RU"/>
        </w:rPr>
        <w:t>Федеральный закон</w:t>
      </w:r>
      <w:r w:rsidRPr="00047AA7">
        <w:rPr>
          <w:rFonts w:ascii="Times New Roman" w:hAnsi="Times New Roman"/>
          <w:sz w:val="24"/>
          <w:szCs w:val="24"/>
          <w:lang w:eastAsia="ru-RU"/>
        </w:rPr>
        <w:t xml:space="preserve"> «Об образовании</w:t>
      </w:r>
      <w:r w:rsidR="00F0458C">
        <w:rPr>
          <w:rFonts w:ascii="Times New Roman" w:hAnsi="Times New Roman"/>
          <w:sz w:val="24"/>
          <w:szCs w:val="24"/>
          <w:lang w:eastAsia="ru-RU"/>
        </w:rPr>
        <w:t xml:space="preserve"> в Российской Федерации</w:t>
      </w:r>
      <w:r w:rsidRPr="00047AA7">
        <w:rPr>
          <w:rFonts w:ascii="Times New Roman" w:hAnsi="Times New Roman"/>
          <w:sz w:val="24"/>
          <w:szCs w:val="24"/>
          <w:lang w:eastAsia="ru-RU"/>
        </w:rPr>
        <w:t>»</w:t>
      </w:r>
      <w:r w:rsidR="00857FF2">
        <w:rPr>
          <w:rFonts w:ascii="Times New Roman" w:hAnsi="Times New Roman"/>
          <w:sz w:val="24"/>
          <w:szCs w:val="24"/>
          <w:lang w:eastAsia="ru-RU"/>
        </w:rPr>
        <w:t xml:space="preserve"> № 273-ФЗ</w:t>
      </w:r>
      <w:r w:rsidRPr="00047AA7">
        <w:rPr>
          <w:rFonts w:ascii="Times New Roman" w:hAnsi="Times New Roman"/>
          <w:sz w:val="24"/>
          <w:szCs w:val="24"/>
          <w:lang w:eastAsia="ru-RU"/>
        </w:rPr>
        <w:t xml:space="preserve">; </w:t>
      </w:r>
    </w:p>
    <w:p w:rsidR="004A23D0" w:rsidRPr="00047AA7" w:rsidRDefault="004A23D0" w:rsidP="00047AA7">
      <w:pPr>
        <w:spacing w:after="0" w:line="240" w:lineRule="auto"/>
        <w:ind w:firstLine="454"/>
        <w:jc w:val="both"/>
        <w:rPr>
          <w:rFonts w:ascii="Times New Roman" w:hAnsi="Times New Roman"/>
          <w:sz w:val="24"/>
          <w:szCs w:val="24"/>
          <w:lang w:eastAsia="ru-RU"/>
        </w:rPr>
      </w:pPr>
      <w:r w:rsidRPr="00047AA7">
        <w:rPr>
          <w:rFonts w:ascii="Times New Roman" w:hAnsi="Times New Roman"/>
          <w:sz w:val="24"/>
          <w:szCs w:val="24"/>
          <w:lang w:eastAsia="ru-RU"/>
        </w:rPr>
        <w:t>• Комплексный план формирования и реализации современной модели образования в Российской Федерации на 2009—2012 годы и на плановый период до 2020 года;</w:t>
      </w:r>
    </w:p>
    <w:p w:rsidR="004A23D0" w:rsidRPr="00047AA7" w:rsidRDefault="00767420" w:rsidP="00047AA7">
      <w:pPr>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Ф</w:t>
      </w:r>
      <w:r w:rsidR="004A23D0" w:rsidRPr="00047AA7">
        <w:rPr>
          <w:rFonts w:ascii="Times New Roman" w:hAnsi="Times New Roman"/>
          <w:sz w:val="24"/>
          <w:szCs w:val="24"/>
          <w:lang w:eastAsia="ru-RU"/>
        </w:rPr>
        <w:t xml:space="preserve">едеральные государственные образовательные стандарты второго поколения; </w:t>
      </w:r>
    </w:p>
    <w:p w:rsidR="004A23D0" w:rsidRPr="00CC3932" w:rsidRDefault="000F1585" w:rsidP="00CC3932">
      <w:pPr>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w:t>
      </w:r>
      <w:r w:rsidR="00767420">
        <w:rPr>
          <w:rFonts w:ascii="Times New Roman" w:hAnsi="Times New Roman"/>
          <w:sz w:val="24"/>
          <w:szCs w:val="24"/>
          <w:lang w:eastAsia="ru-RU"/>
        </w:rPr>
        <w:t>Н</w:t>
      </w:r>
      <w:r w:rsidR="004A23D0" w:rsidRPr="00047AA7">
        <w:rPr>
          <w:rFonts w:ascii="Times New Roman" w:hAnsi="Times New Roman"/>
          <w:sz w:val="24"/>
          <w:szCs w:val="24"/>
          <w:lang w:eastAsia="ru-RU"/>
        </w:rPr>
        <w:t>ормативно-правовые документы, регламентирующие деятельность образоват</w:t>
      </w:r>
      <w:r w:rsidR="00857FF2">
        <w:rPr>
          <w:rFonts w:ascii="Times New Roman" w:hAnsi="Times New Roman"/>
          <w:sz w:val="24"/>
          <w:szCs w:val="24"/>
          <w:lang w:eastAsia="ru-RU"/>
        </w:rPr>
        <w:t>ельной</w:t>
      </w:r>
      <w:r w:rsidR="004A23D0">
        <w:rPr>
          <w:rFonts w:ascii="Times New Roman" w:hAnsi="Times New Roman"/>
          <w:sz w:val="24"/>
          <w:szCs w:val="24"/>
          <w:lang w:eastAsia="ru-RU"/>
        </w:rPr>
        <w:t xml:space="preserve"> </w:t>
      </w:r>
      <w:r w:rsidR="00857FF2">
        <w:rPr>
          <w:rFonts w:ascii="Times New Roman" w:hAnsi="Times New Roman"/>
          <w:sz w:val="24"/>
          <w:szCs w:val="24"/>
          <w:lang w:eastAsia="ru-RU"/>
        </w:rPr>
        <w:t>организации</w:t>
      </w:r>
      <w:r w:rsidR="004A23D0">
        <w:rPr>
          <w:rFonts w:ascii="Times New Roman" w:hAnsi="Times New Roman"/>
          <w:sz w:val="24"/>
          <w:szCs w:val="24"/>
          <w:lang w:eastAsia="ru-RU"/>
        </w:rPr>
        <w:t xml:space="preserve"> (Концепция МА</w:t>
      </w:r>
      <w:r w:rsidR="004A23D0" w:rsidRPr="00047AA7">
        <w:rPr>
          <w:rFonts w:ascii="Times New Roman" w:hAnsi="Times New Roman"/>
          <w:sz w:val="24"/>
          <w:szCs w:val="24"/>
          <w:lang w:eastAsia="ru-RU"/>
        </w:rPr>
        <w:t>ОУ «Артинский лицей», Программа разв</w:t>
      </w:r>
      <w:r w:rsidR="00DA3983">
        <w:rPr>
          <w:rFonts w:ascii="Times New Roman" w:hAnsi="Times New Roman"/>
          <w:sz w:val="24"/>
          <w:szCs w:val="24"/>
          <w:lang w:eastAsia="ru-RU"/>
        </w:rPr>
        <w:t>ития лицея</w:t>
      </w:r>
      <w:r w:rsidR="00F0458C">
        <w:rPr>
          <w:rFonts w:ascii="Times New Roman" w:hAnsi="Times New Roman"/>
          <w:sz w:val="24"/>
          <w:szCs w:val="24"/>
          <w:lang w:eastAsia="ru-RU"/>
        </w:rPr>
        <w:t>, Устав образовательной</w:t>
      </w:r>
      <w:r w:rsidR="004A23D0" w:rsidRPr="00047AA7">
        <w:rPr>
          <w:rFonts w:ascii="Times New Roman" w:hAnsi="Times New Roman"/>
          <w:sz w:val="24"/>
          <w:szCs w:val="24"/>
          <w:lang w:eastAsia="ru-RU"/>
        </w:rPr>
        <w:t xml:space="preserve"> </w:t>
      </w:r>
      <w:r w:rsidR="00F0458C">
        <w:rPr>
          <w:rFonts w:ascii="Times New Roman" w:hAnsi="Times New Roman"/>
          <w:sz w:val="24"/>
          <w:szCs w:val="24"/>
          <w:lang w:eastAsia="ru-RU"/>
        </w:rPr>
        <w:t>организации</w:t>
      </w:r>
      <w:r w:rsidR="004A23D0" w:rsidRPr="00047AA7">
        <w:rPr>
          <w:rFonts w:ascii="Times New Roman" w:hAnsi="Times New Roman"/>
          <w:sz w:val="24"/>
          <w:szCs w:val="24"/>
          <w:lang w:eastAsia="ru-RU"/>
        </w:rPr>
        <w:t>);</w:t>
      </w:r>
    </w:p>
    <w:p w:rsidR="004A23D0" w:rsidRPr="00047AA7" w:rsidRDefault="004A23D0" w:rsidP="00047AA7">
      <w:pPr>
        <w:spacing w:after="0" w:line="240" w:lineRule="auto"/>
        <w:ind w:firstLine="454"/>
        <w:jc w:val="both"/>
        <w:rPr>
          <w:rFonts w:ascii="Times New Roman" w:hAnsi="Times New Roman"/>
          <w:sz w:val="24"/>
          <w:szCs w:val="24"/>
          <w:lang w:eastAsia="ru-RU"/>
        </w:rPr>
      </w:pPr>
      <w:r w:rsidRPr="00047AA7">
        <w:rPr>
          <w:rFonts w:ascii="Times New Roman" w:hAnsi="Times New Roman"/>
          <w:sz w:val="24"/>
          <w:szCs w:val="24"/>
          <w:lang w:eastAsia="ru-RU"/>
        </w:rPr>
        <w:t>• Примерная основная образовательная программа начального общего образования.</w:t>
      </w:r>
    </w:p>
    <w:p w:rsidR="004A23D0" w:rsidRDefault="004A23D0" w:rsidP="00047AA7">
      <w:pPr>
        <w:spacing w:after="0" w:line="240" w:lineRule="auto"/>
        <w:ind w:firstLine="454"/>
        <w:jc w:val="center"/>
        <w:rPr>
          <w:rFonts w:ascii="Times New Roman" w:hAnsi="Times New Roman"/>
          <w:bCs/>
          <w:i/>
          <w:sz w:val="24"/>
          <w:szCs w:val="24"/>
          <w:lang w:eastAsia="ru-RU"/>
        </w:rPr>
      </w:pPr>
    </w:p>
    <w:p w:rsidR="004A23D0" w:rsidRPr="00F45851" w:rsidRDefault="004A23D0" w:rsidP="00047AA7">
      <w:pPr>
        <w:spacing w:after="0" w:line="240" w:lineRule="auto"/>
        <w:ind w:firstLine="454"/>
        <w:jc w:val="center"/>
        <w:rPr>
          <w:rFonts w:ascii="Times New Roman" w:hAnsi="Times New Roman"/>
          <w:bCs/>
          <w:i/>
          <w:sz w:val="24"/>
          <w:szCs w:val="24"/>
          <w:lang w:eastAsia="ru-RU"/>
        </w:rPr>
      </w:pPr>
      <w:r w:rsidRPr="00F45851">
        <w:rPr>
          <w:rFonts w:ascii="Times New Roman" w:hAnsi="Times New Roman"/>
          <w:bCs/>
          <w:i/>
          <w:sz w:val="24"/>
          <w:szCs w:val="24"/>
          <w:lang w:eastAsia="ru-RU"/>
        </w:rPr>
        <w:t>Цели и задачи, реализуемые в образовательной программе</w:t>
      </w:r>
    </w:p>
    <w:p w:rsidR="004A23D0" w:rsidRPr="00047AA7" w:rsidRDefault="00113E7E" w:rsidP="00113E7E">
      <w:pPr>
        <w:spacing w:after="0" w:line="240" w:lineRule="auto"/>
        <w:ind w:firstLine="540"/>
        <w:jc w:val="both"/>
        <w:rPr>
          <w:rFonts w:ascii="Times New Roman" w:hAnsi="Times New Roman"/>
          <w:sz w:val="24"/>
          <w:szCs w:val="24"/>
          <w:lang w:eastAsia="ar-SA"/>
        </w:rPr>
      </w:pPr>
      <w:r w:rsidRPr="00113E7E">
        <w:rPr>
          <w:rFonts w:ascii="Times New Roman" w:hAnsi="Times New Roman"/>
          <w:b/>
          <w:bCs/>
          <w:sz w:val="24"/>
          <w:szCs w:val="24"/>
          <w:lang w:eastAsia="ar-SA"/>
        </w:rPr>
        <w:t xml:space="preserve">Цель реализации </w:t>
      </w:r>
      <w:r w:rsidRPr="00113E7E">
        <w:rPr>
          <w:rFonts w:ascii="Times New Roman" w:hAnsi="Times New Roman"/>
          <w:bCs/>
          <w:sz w:val="24"/>
          <w:szCs w:val="24"/>
          <w:lang w:eastAsia="ar-SA"/>
        </w:rPr>
        <w:t xml:space="preserve">основной образовательной программы начального общего образования </w:t>
      </w:r>
      <w:r>
        <w:rPr>
          <w:rFonts w:ascii="Times New Roman" w:hAnsi="Times New Roman"/>
          <w:bCs/>
          <w:sz w:val="24"/>
          <w:szCs w:val="24"/>
          <w:lang w:eastAsia="ar-SA"/>
        </w:rPr>
        <w:t xml:space="preserve">в МАОУ «Артинский лицей» </w:t>
      </w:r>
      <w:r w:rsidRPr="00113E7E">
        <w:rPr>
          <w:rFonts w:ascii="Times New Roman" w:hAnsi="Times New Roman"/>
          <w:bCs/>
          <w:sz w:val="24"/>
          <w:szCs w:val="24"/>
          <w:lang w:eastAsia="ar-SA"/>
        </w:rPr>
        <w:t>— обеспечение выполнения требований ФГОС НОО</w:t>
      </w:r>
      <w:r w:rsidR="004A23D0" w:rsidRPr="00047AA7">
        <w:rPr>
          <w:rFonts w:ascii="Times New Roman" w:hAnsi="Times New Roman"/>
          <w:sz w:val="24"/>
          <w:szCs w:val="24"/>
          <w:lang w:eastAsia="ar-SA"/>
        </w:rPr>
        <w:t>.</w:t>
      </w:r>
    </w:p>
    <w:p w:rsidR="004A23D0" w:rsidRPr="00047AA7" w:rsidRDefault="00113E7E" w:rsidP="00047AA7">
      <w:pPr>
        <w:spacing w:after="0" w:line="240" w:lineRule="auto"/>
        <w:ind w:firstLine="540"/>
        <w:jc w:val="both"/>
        <w:rPr>
          <w:rFonts w:ascii="Times New Roman" w:hAnsi="Times New Roman"/>
          <w:b/>
          <w:sz w:val="24"/>
          <w:szCs w:val="24"/>
          <w:lang w:eastAsia="ar-SA"/>
        </w:rPr>
      </w:pPr>
      <w:r w:rsidRPr="00113E7E">
        <w:rPr>
          <w:rFonts w:ascii="Times New Roman" w:hAnsi="Times New Roman"/>
          <w:b/>
          <w:sz w:val="24"/>
          <w:szCs w:val="24"/>
          <w:lang w:eastAsia="ar-SA"/>
        </w:rPr>
        <w:t xml:space="preserve">Достижение поставленной цели </w:t>
      </w:r>
      <w:r w:rsidRPr="00113E7E">
        <w:rPr>
          <w:rFonts w:ascii="Times New Roman" w:hAnsi="Times New Roman"/>
          <w:sz w:val="24"/>
          <w:szCs w:val="24"/>
          <w:lang w:eastAsia="ar-SA"/>
        </w:rPr>
        <w:t>предусматривает решение следующих основных задач:</w:t>
      </w:r>
      <w:r w:rsidR="004A23D0" w:rsidRPr="00047AA7">
        <w:rPr>
          <w:rFonts w:ascii="Times New Roman" w:hAnsi="Times New Roman"/>
          <w:b/>
          <w:sz w:val="24"/>
          <w:szCs w:val="24"/>
          <w:lang w:eastAsia="ar-SA"/>
        </w:rPr>
        <w:t xml:space="preserve"> </w:t>
      </w:r>
    </w:p>
    <w:p w:rsidR="00113E7E" w:rsidRPr="00113E7E" w:rsidRDefault="00113E7E" w:rsidP="001E1E88">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z w:val="24"/>
          <w:szCs w:val="24"/>
          <w:lang w:eastAsia="ru-RU"/>
        </w:rPr>
      </w:pPr>
      <w:r w:rsidRPr="00113E7E">
        <w:rPr>
          <w:rFonts w:ascii="Times New Roman" w:eastAsia="Times New Roman" w:hAnsi="Times New Roman"/>
          <w:spacing w:val="2"/>
          <w:sz w:val="24"/>
          <w:szCs w:val="24"/>
          <w:lang w:eastAsia="ru-RU"/>
        </w:rPr>
        <w:t>формирование общей культуры</w:t>
      </w:r>
      <w:r>
        <w:rPr>
          <w:rFonts w:ascii="Times New Roman" w:eastAsia="Times New Roman" w:hAnsi="Times New Roman"/>
          <w:spacing w:val="2"/>
          <w:sz w:val="24"/>
          <w:szCs w:val="24"/>
          <w:lang w:eastAsia="ru-RU"/>
        </w:rPr>
        <w:t xml:space="preserve"> лицеиста</w:t>
      </w:r>
      <w:r w:rsidRPr="00113E7E">
        <w:rPr>
          <w:rFonts w:ascii="Times New Roman" w:eastAsia="Times New Roman" w:hAnsi="Times New Roman"/>
          <w:spacing w:val="2"/>
          <w:sz w:val="24"/>
          <w:szCs w:val="24"/>
          <w:lang w:eastAsia="ru-RU"/>
        </w:rPr>
        <w:t>, духовно­нравственное,</w:t>
      </w:r>
      <w:r w:rsidRPr="00113E7E">
        <w:rPr>
          <w:rFonts w:ascii="Times New Roman" w:eastAsia="Times New Roman" w:hAnsi="Times New Roman"/>
          <w:spacing w:val="2"/>
          <w:sz w:val="24"/>
          <w:szCs w:val="24"/>
          <w:lang w:eastAsia="ru-RU"/>
        </w:rPr>
        <w:br/>
      </w:r>
      <w:r w:rsidRPr="00113E7E">
        <w:rPr>
          <w:rFonts w:ascii="Times New Roman" w:eastAsia="Times New Roman" w:hAnsi="Times New Roman"/>
          <w:spacing w:val="-2"/>
          <w:sz w:val="24"/>
          <w:szCs w:val="24"/>
          <w:lang w:eastAsia="ru-RU"/>
        </w:rPr>
        <w:t>гражданское, социальное, личностное и интеллектуальное раз</w:t>
      </w:r>
      <w:r w:rsidRPr="00113E7E">
        <w:rPr>
          <w:rFonts w:ascii="Times New Roman" w:eastAsia="Times New Roman" w:hAnsi="Times New Roman"/>
          <w:spacing w:val="-4"/>
          <w:sz w:val="24"/>
          <w:szCs w:val="24"/>
          <w:lang w:eastAsia="ru-RU"/>
        </w:rPr>
        <w:t>витие, развитие творческих способностей, сохранение и укреп</w:t>
      </w:r>
      <w:r w:rsidRPr="00113E7E">
        <w:rPr>
          <w:rFonts w:ascii="Times New Roman" w:eastAsia="Times New Roman" w:hAnsi="Times New Roman"/>
          <w:sz w:val="24"/>
          <w:szCs w:val="24"/>
          <w:lang w:eastAsia="ru-RU"/>
        </w:rPr>
        <w:t>ление здоровья;</w:t>
      </w:r>
    </w:p>
    <w:p w:rsidR="00113E7E" w:rsidRPr="00113E7E" w:rsidRDefault="00113E7E" w:rsidP="001E1E88">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pacing w:val="-2"/>
          <w:sz w:val="24"/>
          <w:szCs w:val="24"/>
          <w:lang w:eastAsia="ru-RU"/>
        </w:rPr>
      </w:pPr>
      <w:r w:rsidRPr="00113E7E">
        <w:rPr>
          <w:rFonts w:ascii="Times New Roman" w:eastAsia="Times New Roman" w:hAnsi="Times New Roman"/>
          <w:sz w:val="24"/>
          <w:szCs w:val="24"/>
          <w:lang w:eastAsia="ru-RU"/>
        </w:rPr>
        <w:t>обеспечение планируемых результатов по освоению вы</w:t>
      </w:r>
      <w:r w:rsidRPr="00113E7E">
        <w:rPr>
          <w:rFonts w:ascii="Times New Roman" w:eastAsia="Times New Roman" w:hAnsi="Times New Roman"/>
          <w:spacing w:val="2"/>
          <w:sz w:val="24"/>
          <w:szCs w:val="24"/>
          <w:lang w:eastAsia="ru-RU"/>
        </w:rPr>
        <w:t>пускником целевых установок, приобретению знаний, уме</w:t>
      </w:r>
      <w:r w:rsidRPr="00113E7E">
        <w:rPr>
          <w:rFonts w:ascii="Times New Roman" w:eastAsia="Times New Roman" w:hAnsi="Times New Roman"/>
          <w:spacing w:val="-2"/>
          <w:sz w:val="24"/>
          <w:szCs w:val="24"/>
          <w:lang w:eastAsia="ru-RU"/>
        </w:rPr>
        <w:t xml:space="preserve">ний, навыков, компетенций и компетентностей, определяемых </w:t>
      </w:r>
      <w:r w:rsidRPr="00113E7E">
        <w:rPr>
          <w:rFonts w:ascii="Times New Roman" w:eastAsia="Times New Roman" w:hAnsi="Times New Roman"/>
          <w:sz w:val="24"/>
          <w:szCs w:val="24"/>
          <w:lang w:eastAsia="ru-RU"/>
        </w:rPr>
        <w:t>личностными, семейными, общественными, государственны</w:t>
      </w:r>
      <w:r w:rsidRPr="00113E7E">
        <w:rPr>
          <w:rFonts w:ascii="Times New Roman" w:eastAsia="Times New Roman" w:hAnsi="Times New Roman"/>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13E7E" w:rsidRPr="00113E7E" w:rsidRDefault="00113E7E" w:rsidP="001E1E88">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z w:val="24"/>
          <w:szCs w:val="24"/>
          <w:lang w:eastAsia="ru-RU"/>
        </w:rPr>
      </w:pPr>
      <w:r w:rsidRPr="00113E7E">
        <w:rPr>
          <w:rFonts w:ascii="Times New Roman" w:eastAsia="Times New Roman" w:hAnsi="Times New Roman"/>
          <w:sz w:val="24"/>
          <w:szCs w:val="24"/>
          <w:lang w:eastAsia="ru-RU"/>
        </w:rPr>
        <w:t>становление и развитие личности в ее индивидуальности, самобытности, уникальности и неповторимости;</w:t>
      </w:r>
    </w:p>
    <w:p w:rsidR="00113E7E" w:rsidRPr="00113E7E" w:rsidRDefault="00113E7E" w:rsidP="001E1E88">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z w:val="24"/>
          <w:szCs w:val="24"/>
          <w:lang w:eastAsia="ru-RU"/>
        </w:rPr>
      </w:pPr>
      <w:r w:rsidRPr="00113E7E">
        <w:rPr>
          <w:rFonts w:ascii="Times New Roman" w:eastAsia="Times New Roman" w:hAnsi="Times New Roman"/>
          <w:spacing w:val="-4"/>
          <w:sz w:val="24"/>
          <w:szCs w:val="24"/>
          <w:lang w:eastAsia="ru-RU"/>
        </w:rPr>
        <w:t>обеспечение преемственности начального общего и основ</w:t>
      </w:r>
      <w:r w:rsidRPr="00113E7E">
        <w:rPr>
          <w:rFonts w:ascii="Times New Roman" w:eastAsia="Times New Roman" w:hAnsi="Times New Roman"/>
          <w:sz w:val="24"/>
          <w:szCs w:val="24"/>
          <w:lang w:eastAsia="ru-RU"/>
        </w:rPr>
        <w:t>ного общего образования;</w:t>
      </w:r>
    </w:p>
    <w:p w:rsidR="00113E7E" w:rsidRPr="00113E7E" w:rsidRDefault="00113E7E" w:rsidP="001E1E88">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z w:val="24"/>
          <w:szCs w:val="24"/>
          <w:lang w:eastAsia="ru-RU"/>
        </w:rPr>
      </w:pPr>
      <w:r w:rsidRPr="00113E7E">
        <w:rPr>
          <w:rFonts w:ascii="Times New Roman" w:eastAsia="Times New Roman" w:hAnsi="Times New Roman"/>
          <w:spacing w:val="2"/>
          <w:sz w:val="24"/>
          <w:szCs w:val="24"/>
          <w:lang w:eastAsia="ru-RU"/>
        </w:rPr>
        <w:t>достижение планируемых ре</w:t>
      </w:r>
      <w:r w:rsidRPr="00113E7E">
        <w:rPr>
          <w:rFonts w:ascii="Times New Roman" w:eastAsia="Times New Roman" w:hAnsi="Times New Roman"/>
          <w:spacing w:val="-2"/>
          <w:sz w:val="24"/>
          <w:szCs w:val="24"/>
          <w:lang w:eastAsia="ru-RU"/>
        </w:rPr>
        <w:t>зультатов освоения основной образовательной программы на</w:t>
      </w:r>
      <w:r w:rsidRPr="00113E7E">
        <w:rPr>
          <w:rFonts w:ascii="Times New Roman" w:eastAsia="Times New Roman" w:hAnsi="Times New Roman"/>
          <w:spacing w:val="2"/>
          <w:sz w:val="24"/>
          <w:szCs w:val="24"/>
          <w:lang w:eastAsia="ru-RU"/>
        </w:rPr>
        <w:t xml:space="preserve">чального общего образования всеми обучающимися, в том </w:t>
      </w:r>
      <w:r w:rsidRPr="00113E7E">
        <w:rPr>
          <w:rFonts w:ascii="Times New Roman" w:eastAsia="Times New Roman" w:hAnsi="Times New Roman"/>
          <w:sz w:val="24"/>
          <w:szCs w:val="24"/>
          <w:lang w:eastAsia="ru-RU"/>
        </w:rPr>
        <w:t xml:space="preserve">числе детьми с ограниченными возможностями здоровья (далее </w:t>
      </w:r>
      <w:r>
        <w:rPr>
          <w:rFonts w:ascii="Times New Roman" w:eastAsia="Times New Roman" w:hAnsi="Times New Roman"/>
          <w:sz w:val="24"/>
          <w:szCs w:val="24"/>
          <w:lang w:eastAsia="ru-RU"/>
        </w:rPr>
        <w:t>–</w:t>
      </w:r>
      <w:r w:rsidRPr="00113E7E">
        <w:rPr>
          <w:rFonts w:ascii="Times New Roman" w:eastAsia="Times New Roman" w:hAnsi="Times New Roman"/>
          <w:sz w:val="24"/>
          <w:szCs w:val="24"/>
          <w:lang w:eastAsia="ru-RU"/>
        </w:rPr>
        <w:t xml:space="preserve"> дети с ОВЗ);</w:t>
      </w:r>
    </w:p>
    <w:p w:rsidR="007614F9" w:rsidRPr="00740B89" w:rsidRDefault="00113E7E" w:rsidP="007614F9">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z w:val="24"/>
          <w:szCs w:val="24"/>
          <w:lang w:eastAsia="ru-RU"/>
        </w:rPr>
      </w:pPr>
      <w:r w:rsidRPr="00113E7E">
        <w:rPr>
          <w:rFonts w:ascii="Times New Roman" w:eastAsia="Times New Roman" w:hAnsi="Times New Roman"/>
          <w:spacing w:val="2"/>
          <w:sz w:val="24"/>
          <w:szCs w:val="24"/>
          <w:lang w:eastAsia="ru-RU"/>
        </w:rPr>
        <w:t>обеспечение доступности получения качественного на</w:t>
      </w:r>
      <w:r w:rsidRPr="00113E7E">
        <w:rPr>
          <w:rFonts w:ascii="Times New Roman" w:eastAsia="Times New Roman" w:hAnsi="Times New Roman"/>
          <w:sz w:val="24"/>
          <w:szCs w:val="24"/>
          <w:lang w:eastAsia="ru-RU"/>
        </w:rPr>
        <w:t>чального общего образования;</w:t>
      </w:r>
    </w:p>
    <w:p w:rsidR="00113E7E" w:rsidRPr="00113E7E" w:rsidRDefault="00113E7E" w:rsidP="001E1E88">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pacing w:val="-2"/>
          <w:sz w:val="24"/>
          <w:szCs w:val="24"/>
          <w:lang w:eastAsia="ru-RU"/>
        </w:rPr>
      </w:pPr>
      <w:r w:rsidRPr="00113E7E">
        <w:rPr>
          <w:rFonts w:ascii="Times New Roman" w:eastAsia="Times New Roman" w:hAnsi="Times New Roman"/>
          <w:spacing w:val="-2"/>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13E7E" w:rsidRPr="00113E7E" w:rsidRDefault="00113E7E" w:rsidP="001E1E88">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z w:val="24"/>
          <w:szCs w:val="24"/>
          <w:lang w:eastAsia="ru-RU"/>
        </w:rPr>
      </w:pPr>
      <w:r w:rsidRPr="00113E7E">
        <w:rPr>
          <w:rFonts w:ascii="Times New Roman" w:eastAsia="Times New Roman" w:hAnsi="Times New Roman"/>
          <w:sz w:val="24"/>
          <w:szCs w:val="24"/>
          <w:lang w:eastAsia="ru-RU"/>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113E7E" w:rsidRPr="00113E7E" w:rsidRDefault="00113E7E" w:rsidP="001E1E88">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pacing w:val="-2"/>
          <w:sz w:val="24"/>
          <w:szCs w:val="24"/>
          <w:lang w:eastAsia="ru-RU"/>
        </w:rPr>
      </w:pPr>
      <w:r w:rsidRPr="00113E7E">
        <w:rPr>
          <w:rFonts w:ascii="Times New Roman" w:eastAsia="Times New Roman" w:hAnsi="Times New Roman"/>
          <w:spacing w:val="-2"/>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13E7E" w:rsidRPr="00113E7E" w:rsidRDefault="00113E7E" w:rsidP="001E1E88">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z w:val="24"/>
          <w:szCs w:val="24"/>
          <w:lang w:eastAsia="ru-RU"/>
        </w:rPr>
      </w:pPr>
      <w:r w:rsidRPr="00113E7E">
        <w:rPr>
          <w:rFonts w:ascii="Times New Roman" w:eastAsia="Times New Roman" w:hAnsi="Times New Roman"/>
          <w:sz w:val="24"/>
          <w:szCs w:val="24"/>
          <w:lang w:eastAsia="ru-RU"/>
        </w:rPr>
        <w:t>использование в образовательной деятельности современных образовательных технологий деятельностного типа;</w:t>
      </w:r>
    </w:p>
    <w:p w:rsidR="00113E7E" w:rsidRPr="00113E7E" w:rsidRDefault="00113E7E" w:rsidP="001E1E88">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z w:val="24"/>
          <w:szCs w:val="24"/>
          <w:lang w:eastAsia="ru-RU"/>
        </w:rPr>
      </w:pPr>
      <w:proofErr w:type="gramStart"/>
      <w:r w:rsidRPr="00113E7E">
        <w:rPr>
          <w:rFonts w:ascii="Times New Roman" w:eastAsia="Times New Roman" w:hAnsi="Times New Roman"/>
          <w:spacing w:val="2"/>
          <w:sz w:val="24"/>
          <w:szCs w:val="24"/>
          <w:lang w:eastAsia="ru-RU"/>
        </w:rPr>
        <w:t>предоставление обучающимся возможности для эффек</w:t>
      </w:r>
      <w:r w:rsidRPr="00113E7E">
        <w:rPr>
          <w:rFonts w:ascii="Times New Roman" w:eastAsia="Times New Roman" w:hAnsi="Times New Roman"/>
          <w:sz w:val="24"/>
          <w:szCs w:val="24"/>
          <w:lang w:eastAsia="ru-RU"/>
        </w:rPr>
        <w:t>тивной самостоятельной работы</w:t>
      </w:r>
      <w:r>
        <w:rPr>
          <w:rFonts w:ascii="Times New Roman" w:eastAsia="Times New Roman" w:hAnsi="Times New Roman"/>
          <w:sz w:val="24"/>
          <w:szCs w:val="24"/>
          <w:lang w:eastAsia="ru-RU"/>
        </w:rPr>
        <w:t xml:space="preserve"> – учебной, учебно-исследовательской, проектной</w:t>
      </w:r>
      <w:r w:rsidR="00ED6670">
        <w:rPr>
          <w:rFonts w:ascii="Times New Roman" w:eastAsia="Times New Roman" w:hAnsi="Times New Roman"/>
          <w:sz w:val="24"/>
          <w:szCs w:val="24"/>
          <w:lang w:eastAsia="ru-RU"/>
        </w:rPr>
        <w:t xml:space="preserve"> и т.д.</w:t>
      </w:r>
      <w:r>
        <w:rPr>
          <w:rFonts w:ascii="Times New Roman" w:eastAsia="Times New Roman" w:hAnsi="Times New Roman"/>
          <w:sz w:val="24"/>
          <w:szCs w:val="24"/>
          <w:lang w:eastAsia="ru-RU"/>
        </w:rPr>
        <w:t xml:space="preserve"> с использованием ресурсов образовательной организации (Центр универсального образования, Библиотечн</w:t>
      </w:r>
      <w:r w:rsidR="00ED6670">
        <w:rPr>
          <w:rFonts w:ascii="Times New Roman" w:eastAsia="Times New Roman" w:hAnsi="Times New Roman"/>
          <w:sz w:val="24"/>
          <w:szCs w:val="24"/>
          <w:lang w:eastAsia="ru-RU"/>
        </w:rPr>
        <w:t>о-информационный центр, электронные средства обучения – модульная система экспериментов, нетбуки обучающихся, интерактивный стол и др.)</w:t>
      </w:r>
      <w:r w:rsidRPr="00113E7E">
        <w:rPr>
          <w:rFonts w:ascii="Times New Roman" w:eastAsia="Times New Roman" w:hAnsi="Times New Roman"/>
          <w:sz w:val="24"/>
          <w:szCs w:val="24"/>
          <w:lang w:eastAsia="ru-RU"/>
        </w:rPr>
        <w:t>;</w:t>
      </w:r>
      <w:proofErr w:type="gramEnd"/>
    </w:p>
    <w:p w:rsidR="004A23D0" w:rsidRPr="009C451F" w:rsidRDefault="00113E7E" w:rsidP="009C451F">
      <w:pPr>
        <w:numPr>
          <w:ilvl w:val="0"/>
          <w:numId w:val="24"/>
        </w:numPr>
        <w:autoSpaceDE w:val="0"/>
        <w:autoSpaceDN w:val="0"/>
        <w:adjustRightInd w:val="0"/>
        <w:spacing w:after="0" w:line="240" w:lineRule="auto"/>
        <w:ind w:left="0" w:firstLine="284"/>
        <w:jc w:val="both"/>
        <w:textAlignment w:val="center"/>
        <w:rPr>
          <w:rFonts w:ascii="Times New Roman" w:eastAsia="Times New Roman" w:hAnsi="Times New Roman"/>
          <w:sz w:val="24"/>
          <w:szCs w:val="24"/>
          <w:lang w:eastAsia="ru-RU"/>
        </w:rPr>
      </w:pPr>
      <w:r w:rsidRPr="00113E7E">
        <w:rPr>
          <w:rFonts w:ascii="Times New Roman" w:eastAsia="Times New Roman" w:hAnsi="Times New Roman"/>
          <w:spacing w:val="2"/>
          <w:sz w:val="24"/>
          <w:szCs w:val="24"/>
          <w:lang w:eastAsia="ru-RU"/>
        </w:rPr>
        <w:t xml:space="preserve">включение </w:t>
      </w:r>
      <w:proofErr w:type="gramStart"/>
      <w:r w:rsidRPr="00113E7E">
        <w:rPr>
          <w:rFonts w:ascii="Times New Roman" w:eastAsia="Times New Roman" w:hAnsi="Times New Roman"/>
          <w:spacing w:val="2"/>
          <w:sz w:val="24"/>
          <w:szCs w:val="24"/>
          <w:lang w:eastAsia="ru-RU"/>
        </w:rPr>
        <w:t>обучающихся</w:t>
      </w:r>
      <w:proofErr w:type="gramEnd"/>
      <w:r w:rsidRPr="00113E7E">
        <w:rPr>
          <w:rFonts w:ascii="Times New Roman" w:eastAsia="Times New Roman" w:hAnsi="Times New Roman"/>
          <w:spacing w:val="2"/>
          <w:sz w:val="24"/>
          <w:szCs w:val="24"/>
          <w:lang w:eastAsia="ru-RU"/>
        </w:rPr>
        <w:t xml:space="preserve"> в процессы познания и преобразования вне</w:t>
      </w:r>
      <w:r>
        <w:rPr>
          <w:rFonts w:ascii="Times New Roman" w:eastAsia="Times New Roman" w:hAnsi="Times New Roman"/>
          <w:spacing w:val="2"/>
          <w:sz w:val="24"/>
          <w:szCs w:val="24"/>
          <w:lang w:eastAsia="ru-RU"/>
        </w:rPr>
        <w:t>школьной социальной среды (п. Арти</w:t>
      </w:r>
      <w:r w:rsidRPr="00113E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микрорайона лицея</w:t>
      </w:r>
      <w:r w:rsidRPr="00113E7E">
        <w:rPr>
          <w:rFonts w:ascii="Times New Roman" w:eastAsia="Times New Roman" w:hAnsi="Times New Roman"/>
          <w:sz w:val="24"/>
          <w:szCs w:val="24"/>
          <w:lang w:eastAsia="ru-RU"/>
        </w:rPr>
        <w:t>).</w:t>
      </w:r>
    </w:p>
    <w:p w:rsidR="00AA04D3" w:rsidRDefault="004A23D0" w:rsidP="00047AA7">
      <w:pPr>
        <w:spacing w:after="0" w:line="240" w:lineRule="auto"/>
        <w:ind w:firstLine="540"/>
        <w:jc w:val="center"/>
        <w:rPr>
          <w:rFonts w:ascii="Times New Roman" w:hAnsi="Times New Roman"/>
          <w:bCs/>
          <w:i/>
          <w:sz w:val="24"/>
          <w:szCs w:val="24"/>
          <w:lang w:eastAsia="ar-SA"/>
        </w:rPr>
      </w:pPr>
      <w:r w:rsidRPr="000E3777">
        <w:rPr>
          <w:rFonts w:ascii="Times New Roman" w:hAnsi="Times New Roman"/>
          <w:bCs/>
          <w:i/>
          <w:sz w:val="24"/>
          <w:szCs w:val="24"/>
          <w:lang w:eastAsia="ar-SA"/>
        </w:rPr>
        <w:t>Особенности организации об</w:t>
      </w:r>
      <w:r w:rsidR="00AA04D3">
        <w:rPr>
          <w:rFonts w:ascii="Times New Roman" w:hAnsi="Times New Roman"/>
          <w:bCs/>
          <w:i/>
          <w:sz w:val="24"/>
          <w:szCs w:val="24"/>
          <w:lang w:eastAsia="ar-SA"/>
        </w:rPr>
        <w:t xml:space="preserve">разовательного процесса в начальной школе </w:t>
      </w:r>
    </w:p>
    <w:p w:rsidR="004A23D0" w:rsidRPr="00AA04D3" w:rsidRDefault="00AA04D3" w:rsidP="00047AA7">
      <w:pPr>
        <w:spacing w:after="0" w:line="240" w:lineRule="auto"/>
        <w:ind w:firstLine="540"/>
        <w:jc w:val="center"/>
        <w:rPr>
          <w:rFonts w:ascii="Times New Roman" w:hAnsi="Times New Roman"/>
          <w:bCs/>
          <w:i/>
          <w:sz w:val="24"/>
          <w:szCs w:val="24"/>
          <w:lang w:eastAsia="ar-SA"/>
        </w:rPr>
      </w:pPr>
      <w:r>
        <w:rPr>
          <w:rFonts w:ascii="Times New Roman" w:hAnsi="Times New Roman"/>
          <w:bCs/>
          <w:i/>
          <w:sz w:val="24"/>
          <w:szCs w:val="24"/>
          <w:lang w:eastAsia="ar-SA"/>
        </w:rPr>
        <w:t>МАОУ «Артинский лицей»</w:t>
      </w:r>
    </w:p>
    <w:p w:rsidR="004A23D0" w:rsidRPr="00047AA7" w:rsidRDefault="004A23D0" w:rsidP="00047AA7">
      <w:pPr>
        <w:spacing w:after="0" w:line="240" w:lineRule="auto"/>
        <w:ind w:firstLine="540"/>
        <w:jc w:val="both"/>
        <w:rPr>
          <w:rFonts w:ascii="Times New Roman" w:hAnsi="Times New Roman"/>
          <w:bCs/>
          <w:sz w:val="24"/>
          <w:szCs w:val="24"/>
          <w:lang w:eastAsia="ar-SA"/>
        </w:rPr>
      </w:pPr>
      <w:r w:rsidRPr="00047AA7">
        <w:rPr>
          <w:rFonts w:ascii="Times New Roman" w:hAnsi="Times New Roman"/>
          <w:bCs/>
          <w:sz w:val="24"/>
          <w:szCs w:val="24"/>
          <w:lang w:eastAsia="ar-SA"/>
        </w:rPr>
        <w:t xml:space="preserve">Муниципальное </w:t>
      </w:r>
      <w:r>
        <w:rPr>
          <w:rFonts w:ascii="Times New Roman" w:hAnsi="Times New Roman"/>
          <w:bCs/>
          <w:sz w:val="24"/>
          <w:szCs w:val="24"/>
          <w:lang w:eastAsia="ar-SA"/>
        </w:rPr>
        <w:t>автономное</w:t>
      </w:r>
      <w:r w:rsidRPr="00047AA7">
        <w:rPr>
          <w:rFonts w:ascii="Times New Roman" w:hAnsi="Times New Roman"/>
          <w:bCs/>
          <w:sz w:val="24"/>
          <w:szCs w:val="24"/>
          <w:lang w:eastAsia="ar-SA"/>
        </w:rPr>
        <w:t xml:space="preserve"> общеобразовательное учреждение «Артинский лицей» (первоначально Муниципальное общеобразовательное учреждение «Артинская средняя общеобразовательная школа № 2») создан в 2006 году для детей с ранним проявлением общих способностей. Учредителем выступает Управление образования Артинского городского округа.</w:t>
      </w:r>
    </w:p>
    <w:p w:rsidR="004A23D0" w:rsidRPr="00047AA7" w:rsidRDefault="004A23D0" w:rsidP="00047AA7">
      <w:pPr>
        <w:spacing w:after="0" w:line="240" w:lineRule="auto"/>
        <w:ind w:firstLine="540"/>
        <w:jc w:val="both"/>
        <w:rPr>
          <w:rFonts w:ascii="Times New Roman" w:hAnsi="Times New Roman"/>
          <w:bCs/>
          <w:sz w:val="24"/>
          <w:szCs w:val="24"/>
          <w:lang w:eastAsia="ar-SA"/>
        </w:rPr>
      </w:pPr>
      <w:r w:rsidRPr="00047AA7">
        <w:rPr>
          <w:rFonts w:ascii="Times New Roman" w:hAnsi="Times New Roman"/>
          <w:bCs/>
          <w:sz w:val="24"/>
          <w:szCs w:val="24"/>
          <w:lang w:eastAsia="ar-SA"/>
        </w:rPr>
        <w:t>Артинский лицей является государственн</w:t>
      </w:r>
      <w:r w:rsidR="00ED6670">
        <w:rPr>
          <w:rFonts w:ascii="Times New Roman" w:hAnsi="Times New Roman"/>
          <w:bCs/>
          <w:sz w:val="24"/>
          <w:szCs w:val="24"/>
          <w:lang w:eastAsia="ar-SA"/>
        </w:rPr>
        <w:t>ой</w:t>
      </w:r>
      <w:r w:rsidRPr="00047AA7">
        <w:rPr>
          <w:rFonts w:ascii="Times New Roman" w:hAnsi="Times New Roman"/>
          <w:bCs/>
          <w:sz w:val="24"/>
          <w:szCs w:val="24"/>
          <w:lang w:eastAsia="ar-SA"/>
        </w:rPr>
        <w:t xml:space="preserve"> образовательн</w:t>
      </w:r>
      <w:r w:rsidR="00ED6670">
        <w:rPr>
          <w:rFonts w:ascii="Times New Roman" w:hAnsi="Times New Roman"/>
          <w:bCs/>
          <w:sz w:val="24"/>
          <w:szCs w:val="24"/>
          <w:lang w:eastAsia="ar-SA"/>
        </w:rPr>
        <w:t>ой</w:t>
      </w:r>
      <w:r w:rsidRPr="00047AA7">
        <w:rPr>
          <w:rFonts w:ascii="Times New Roman" w:hAnsi="Times New Roman"/>
          <w:bCs/>
          <w:sz w:val="24"/>
          <w:szCs w:val="24"/>
          <w:lang w:eastAsia="ar-SA"/>
        </w:rPr>
        <w:t xml:space="preserve"> </w:t>
      </w:r>
      <w:r w:rsidR="00ED6670">
        <w:rPr>
          <w:rFonts w:ascii="Times New Roman" w:hAnsi="Times New Roman"/>
          <w:bCs/>
          <w:sz w:val="24"/>
          <w:szCs w:val="24"/>
          <w:lang w:eastAsia="ar-SA"/>
        </w:rPr>
        <w:t>организацией</w:t>
      </w:r>
      <w:r w:rsidRPr="00047AA7">
        <w:rPr>
          <w:rFonts w:ascii="Times New Roman" w:hAnsi="Times New Roman"/>
          <w:bCs/>
          <w:sz w:val="24"/>
          <w:szCs w:val="24"/>
          <w:lang w:eastAsia="ar-SA"/>
        </w:rPr>
        <w:t>, имеющ</w:t>
      </w:r>
      <w:r w:rsidR="00ED6670">
        <w:rPr>
          <w:rFonts w:ascii="Times New Roman" w:hAnsi="Times New Roman"/>
          <w:bCs/>
          <w:sz w:val="24"/>
          <w:szCs w:val="24"/>
          <w:lang w:eastAsia="ar-SA"/>
        </w:rPr>
        <w:t>ей</w:t>
      </w:r>
      <w:r w:rsidRPr="00047AA7">
        <w:rPr>
          <w:rFonts w:ascii="Times New Roman" w:hAnsi="Times New Roman"/>
          <w:bCs/>
          <w:sz w:val="24"/>
          <w:szCs w:val="24"/>
          <w:lang w:eastAsia="ar-SA"/>
        </w:rPr>
        <w:t xml:space="preserve"> право осуществления образовательной деятельности по образовательным программам:</w:t>
      </w:r>
    </w:p>
    <w:p w:rsidR="004A23D0" w:rsidRPr="00047AA7" w:rsidRDefault="004A23D0" w:rsidP="00047AA7">
      <w:pPr>
        <w:spacing w:after="0" w:line="240" w:lineRule="auto"/>
        <w:ind w:firstLine="540"/>
        <w:jc w:val="both"/>
        <w:rPr>
          <w:rFonts w:ascii="Times New Roman" w:hAnsi="Times New Roman"/>
          <w:bCs/>
          <w:sz w:val="24"/>
          <w:szCs w:val="24"/>
          <w:lang w:eastAsia="ar-SA"/>
        </w:rPr>
      </w:pPr>
      <w:r w:rsidRPr="00047AA7">
        <w:rPr>
          <w:rFonts w:ascii="Times New Roman" w:hAnsi="Times New Roman"/>
          <w:bCs/>
          <w:sz w:val="24"/>
          <w:szCs w:val="24"/>
          <w:lang w:eastAsia="ar-SA"/>
        </w:rPr>
        <w:t>- программы начального общего образования, нормативный срок освоения которых составляет 4 года;</w:t>
      </w:r>
    </w:p>
    <w:p w:rsidR="004A23D0" w:rsidRPr="00047AA7" w:rsidRDefault="004A23D0" w:rsidP="00047AA7">
      <w:pPr>
        <w:spacing w:after="0" w:line="240" w:lineRule="auto"/>
        <w:ind w:firstLine="540"/>
        <w:jc w:val="both"/>
        <w:rPr>
          <w:rFonts w:ascii="Times New Roman" w:hAnsi="Times New Roman"/>
          <w:bCs/>
          <w:sz w:val="24"/>
          <w:szCs w:val="24"/>
          <w:lang w:eastAsia="ar-SA"/>
        </w:rPr>
      </w:pPr>
      <w:r w:rsidRPr="00047AA7">
        <w:rPr>
          <w:rFonts w:ascii="Times New Roman" w:hAnsi="Times New Roman"/>
          <w:bCs/>
          <w:sz w:val="24"/>
          <w:szCs w:val="24"/>
          <w:lang w:eastAsia="ar-SA"/>
        </w:rPr>
        <w:t>-  программы основного общего образования, в том числе, обеспечивающие дополнительную (углубленную) подготовку обучающихся отдельных (8-9) классов по естественнонаучному и техническому профилям, нормативный срок освоения – 5 лет;</w:t>
      </w:r>
    </w:p>
    <w:p w:rsidR="00ED6670" w:rsidRDefault="000F1585" w:rsidP="009C7408">
      <w:pPr>
        <w:spacing w:after="0" w:line="240" w:lineRule="auto"/>
        <w:ind w:firstLine="540"/>
        <w:jc w:val="both"/>
        <w:rPr>
          <w:rFonts w:ascii="Times New Roman" w:hAnsi="Times New Roman"/>
          <w:bCs/>
          <w:sz w:val="24"/>
          <w:szCs w:val="24"/>
          <w:lang w:eastAsia="ar-SA"/>
        </w:rPr>
      </w:pPr>
      <w:r>
        <w:rPr>
          <w:rFonts w:ascii="Times New Roman" w:hAnsi="Times New Roman"/>
          <w:bCs/>
          <w:sz w:val="24"/>
          <w:szCs w:val="24"/>
          <w:lang w:eastAsia="ar-SA"/>
        </w:rPr>
        <w:t>- программы среднего</w:t>
      </w:r>
      <w:r w:rsidR="004A23D0" w:rsidRPr="00047AA7">
        <w:rPr>
          <w:rFonts w:ascii="Times New Roman" w:hAnsi="Times New Roman"/>
          <w:bCs/>
          <w:sz w:val="24"/>
          <w:szCs w:val="24"/>
          <w:lang w:eastAsia="ar-SA"/>
        </w:rPr>
        <w:t xml:space="preserve"> общего образования, в том числе обеспечивающие дополнительную (углубленную) подготовку обучающихся отдельных классов по естественнонаучному и техническому профилям, норм</w:t>
      </w:r>
      <w:r w:rsidR="009C7408">
        <w:rPr>
          <w:rFonts w:ascii="Times New Roman" w:hAnsi="Times New Roman"/>
          <w:bCs/>
          <w:sz w:val="24"/>
          <w:szCs w:val="24"/>
          <w:lang w:eastAsia="ar-SA"/>
        </w:rPr>
        <w:t>ативный срок освоения – 2 года.</w:t>
      </w:r>
    </w:p>
    <w:p w:rsidR="004A23D0" w:rsidRPr="00047AA7" w:rsidRDefault="004A23D0" w:rsidP="00047AA7">
      <w:pPr>
        <w:spacing w:after="0" w:line="240" w:lineRule="auto"/>
        <w:ind w:firstLine="540"/>
        <w:jc w:val="both"/>
        <w:rPr>
          <w:rFonts w:ascii="Times New Roman" w:hAnsi="Times New Roman"/>
          <w:bCs/>
          <w:sz w:val="24"/>
          <w:szCs w:val="24"/>
          <w:lang w:eastAsia="ar-SA"/>
        </w:rPr>
      </w:pPr>
      <w:r w:rsidRPr="00047AA7">
        <w:rPr>
          <w:rFonts w:ascii="Times New Roman" w:hAnsi="Times New Roman"/>
          <w:bCs/>
          <w:sz w:val="24"/>
          <w:szCs w:val="24"/>
          <w:lang w:eastAsia="ar-SA"/>
        </w:rPr>
        <w:t xml:space="preserve">Лицей – общеобразовательное учебное заведение, в стенах которого дети могут получать разностороннее, универсальное комплексное образование высокого уровня. Это учебное заведение, ориентированное на интеллектуальное развитие </w:t>
      </w:r>
      <w:proofErr w:type="gramStart"/>
      <w:r w:rsidRPr="00047AA7">
        <w:rPr>
          <w:rFonts w:ascii="Times New Roman" w:hAnsi="Times New Roman"/>
          <w:bCs/>
          <w:sz w:val="24"/>
          <w:szCs w:val="24"/>
          <w:lang w:eastAsia="ar-SA"/>
        </w:rPr>
        <w:t>обучающихся</w:t>
      </w:r>
      <w:proofErr w:type="gramEnd"/>
      <w:r w:rsidRPr="00047AA7">
        <w:rPr>
          <w:rFonts w:ascii="Times New Roman" w:hAnsi="Times New Roman"/>
          <w:bCs/>
          <w:sz w:val="24"/>
          <w:szCs w:val="24"/>
          <w:lang w:eastAsia="ar-SA"/>
        </w:rPr>
        <w:t xml:space="preserve">. Лицей призван готовить к творческому труду в различных сферах </w:t>
      </w:r>
      <w:proofErr w:type="gramStart"/>
      <w:r w:rsidRPr="00047AA7">
        <w:rPr>
          <w:rFonts w:ascii="Times New Roman" w:hAnsi="Times New Roman"/>
          <w:bCs/>
          <w:sz w:val="24"/>
          <w:szCs w:val="24"/>
          <w:lang w:eastAsia="ar-SA"/>
        </w:rPr>
        <w:t>естественно-научной</w:t>
      </w:r>
      <w:proofErr w:type="gramEnd"/>
      <w:r w:rsidRPr="00047AA7">
        <w:rPr>
          <w:rFonts w:ascii="Times New Roman" w:hAnsi="Times New Roman"/>
          <w:bCs/>
          <w:sz w:val="24"/>
          <w:szCs w:val="24"/>
          <w:lang w:eastAsia="ar-SA"/>
        </w:rPr>
        <w:t xml:space="preserve"> и практической деятельности. Образование в лицее по своей структуре состоит из четырехлетнего образования в </w:t>
      </w:r>
      <w:r w:rsidR="00AA04D3">
        <w:rPr>
          <w:rFonts w:ascii="Times New Roman" w:hAnsi="Times New Roman"/>
          <w:bCs/>
          <w:sz w:val="24"/>
          <w:szCs w:val="24"/>
          <w:lang w:eastAsia="ar-SA"/>
        </w:rPr>
        <w:t xml:space="preserve">начальной </w:t>
      </w:r>
      <w:r w:rsidRPr="00047AA7">
        <w:rPr>
          <w:rFonts w:ascii="Times New Roman" w:hAnsi="Times New Roman"/>
          <w:bCs/>
          <w:sz w:val="24"/>
          <w:szCs w:val="24"/>
          <w:lang w:eastAsia="ar-SA"/>
        </w:rPr>
        <w:t>школе, в основной школе – 5 лет, профильное обучение в старших классах в течение 2-х лет.</w:t>
      </w:r>
    </w:p>
    <w:p w:rsidR="004A23D0"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МА</w:t>
      </w:r>
      <w:r w:rsidRPr="00047AA7">
        <w:rPr>
          <w:rFonts w:ascii="Times New Roman" w:hAnsi="Times New Roman"/>
          <w:sz w:val="24"/>
          <w:szCs w:val="24"/>
          <w:lang w:eastAsia="ar-SA"/>
        </w:rPr>
        <w:t xml:space="preserve">ОУ «Артинский лицей» представляет собой общеобразовательное учреждение повышенного статуса с углубленным изучением предметов </w:t>
      </w:r>
      <w:proofErr w:type="gramStart"/>
      <w:r w:rsidRPr="00047AA7">
        <w:rPr>
          <w:rFonts w:ascii="Times New Roman" w:hAnsi="Times New Roman"/>
          <w:sz w:val="24"/>
          <w:szCs w:val="24"/>
          <w:lang w:eastAsia="ar-SA"/>
        </w:rPr>
        <w:t>естественно-научного</w:t>
      </w:r>
      <w:proofErr w:type="gramEnd"/>
      <w:r w:rsidRPr="00047AA7">
        <w:rPr>
          <w:rFonts w:ascii="Times New Roman" w:hAnsi="Times New Roman"/>
          <w:sz w:val="24"/>
          <w:szCs w:val="24"/>
          <w:lang w:eastAsia="ar-SA"/>
        </w:rPr>
        <w:t xml:space="preserve"> и технического циклов.  </w:t>
      </w:r>
    </w:p>
    <w:p w:rsidR="009C7408" w:rsidRPr="00047AA7" w:rsidRDefault="009C7408" w:rsidP="009C7408">
      <w:pPr>
        <w:widowControl w:val="0"/>
        <w:autoSpaceDE w:val="0"/>
        <w:autoSpaceDN w:val="0"/>
        <w:adjustRightInd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Лицей имеет два филиала: филиал № 1 МАОУ «Артинский лицей» - «Усть-Югушинская ООШ»</w:t>
      </w:r>
      <w:r w:rsidR="00665C89">
        <w:rPr>
          <w:rFonts w:ascii="Times New Roman" w:hAnsi="Times New Roman"/>
          <w:sz w:val="24"/>
          <w:szCs w:val="24"/>
          <w:lang w:eastAsia="ar-SA"/>
        </w:rPr>
        <w:t xml:space="preserve"> </w:t>
      </w:r>
      <w:r>
        <w:rPr>
          <w:rFonts w:ascii="Times New Roman" w:hAnsi="Times New Roman"/>
          <w:sz w:val="24"/>
          <w:szCs w:val="24"/>
          <w:lang w:eastAsia="ar-SA"/>
        </w:rPr>
        <w:t>и филиал № 2 МАОУ «Артинский лицей» - «Пристанинская ООШ»</w:t>
      </w:r>
      <w:r w:rsidR="00665C89">
        <w:rPr>
          <w:rFonts w:ascii="Times New Roman" w:hAnsi="Times New Roman"/>
          <w:sz w:val="24"/>
          <w:szCs w:val="24"/>
          <w:lang w:eastAsia="ar-SA"/>
        </w:rPr>
        <w:t xml:space="preserve">, реализующие программы дошкольного образования, </w:t>
      </w:r>
      <w:r w:rsidR="00665C89" w:rsidRPr="009C7408">
        <w:rPr>
          <w:rFonts w:ascii="Times New Roman" w:hAnsi="Times New Roman"/>
          <w:sz w:val="24"/>
          <w:szCs w:val="24"/>
          <w:lang w:eastAsia="ar-SA"/>
        </w:rPr>
        <w:t xml:space="preserve">начального </w:t>
      </w:r>
      <w:r w:rsidR="00665C89">
        <w:rPr>
          <w:rFonts w:ascii="Times New Roman" w:hAnsi="Times New Roman"/>
          <w:sz w:val="24"/>
          <w:szCs w:val="24"/>
          <w:lang w:eastAsia="ar-SA"/>
        </w:rPr>
        <w:t xml:space="preserve">общего образования, </w:t>
      </w:r>
      <w:r w:rsidR="00665C89" w:rsidRPr="009C7408">
        <w:rPr>
          <w:rFonts w:ascii="Times New Roman" w:hAnsi="Times New Roman"/>
          <w:sz w:val="24"/>
          <w:szCs w:val="24"/>
          <w:lang w:eastAsia="ar-SA"/>
        </w:rPr>
        <w:t xml:space="preserve">основного </w:t>
      </w:r>
      <w:r w:rsidR="00665C89">
        <w:rPr>
          <w:rFonts w:ascii="Times New Roman" w:hAnsi="Times New Roman"/>
          <w:sz w:val="24"/>
          <w:szCs w:val="24"/>
          <w:lang w:eastAsia="ar-SA"/>
        </w:rPr>
        <w:t xml:space="preserve">общего </w:t>
      </w:r>
      <w:r w:rsidR="00665C89" w:rsidRPr="009C7408">
        <w:rPr>
          <w:rFonts w:ascii="Times New Roman" w:hAnsi="Times New Roman"/>
          <w:sz w:val="24"/>
          <w:szCs w:val="24"/>
          <w:lang w:eastAsia="ar-SA"/>
        </w:rPr>
        <w:t>образования</w:t>
      </w:r>
      <w:r>
        <w:rPr>
          <w:rFonts w:ascii="Times New Roman" w:hAnsi="Times New Roman"/>
          <w:sz w:val="24"/>
          <w:szCs w:val="24"/>
          <w:lang w:eastAsia="ar-SA"/>
        </w:rPr>
        <w:t xml:space="preserve">.  </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i/>
          <w:sz w:val="24"/>
          <w:szCs w:val="24"/>
          <w:lang w:eastAsia="ar-SA"/>
        </w:rPr>
        <w:t>Цель образования в лицее</w:t>
      </w:r>
      <w:r w:rsidRPr="00047AA7">
        <w:rPr>
          <w:rFonts w:ascii="Times New Roman" w:hAnsi="Times New Roman"/>
          <w:sz w:val="24"/>
          <w:szCs w:val="24"/>
          <w:lang w:eastAsia="ar-SA"/>
        </w:rPr>
        <w:t xml:space="preserve"> – создать максимальные условия для самоопределения и самореализации личности лицеиста путем развития содержания и форм организации образовательного процесса на основе социальных требований, предъявляемых к выпускнику.</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i/>
          <w:sz w:val="24"/>
          <w:szCs w:val="24"/>
          <w:lang w:eastAsia="ar-SA"/>
        </w:rPr>
        <w:t>Задачи</w:t>
      </w:r>
      <w:r w:rsidRPr="00047AA7">
        <w:rPr>
          <w:rFonts w:ascii="Times New Roman" w:hAnsi="Times New Roman"/>
          <w:sz w:val="24"/>
          <w:szCs w:val="24"/>
          <w:lang w:eastAsia="ar-SA"/>
        </w:rPr>
        <w:t xml:space="preserve">: </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обеспечить углубленную подготовку обучающихся по предметам физико-</w:t>
      </w:r>
      <w:r w:rsidRPr="00047AA7">
        <w:rPr>
          <w:rFonts w:ascii="Times New Roman" w:hAnsi="Times New Roman"/>
          <w:sz w:val="24"/>
          <w:szCs w:val="24"/>
          <w:lang w:eastAsia="ar-SA"/>
        </w:rPr>
        <w:lastRenderedPageBreak/>
        <w:t>математического, агро-технологического и химико-биологического профилей;</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xml:space="preserve">- освоить компьютерную грамотность на всех </w:t>
      </w:r>
      <w:r w:rsidR="00AA04D3">
        <w:rPr>
          <w:rFonts w:ascii="Times New Roman" w:hAnsi="Times New Roman"/>
          <w:sz w:val="24"/>
          <w:szCs w:val="24"/>
          <w:lang w:eastAsia="ar-SA"/>
        </w:rPr>
        <w:t>уровнях</w:t>
      </w:r>
      <w:r w:rsidRPr="00047AA7">
        <w:rPr>
          <w:rFonts w:ascii="Times New Roman" w:hAnsi="Times New Roman"/>
          <w:sz w:val="24"/>
          <w:szCs w:val="24"/>
          <w:lang w:eastAsia="ar-SA"/>
        </w:rPr>
        <w:t xml:space="preserve"> обучения;</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дать выпускникам универсальное образование, позволяющее адаптироваться к изменяющимся социально-экономическим условиям;</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реализовать идею общего, интеллектуального, нравственного развития личности;</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обеспечить соответствие требованиям к реализации программ для детей с высоким уровнем культуры, готовых к осознанному выбору и освоению разнообразных профильных образовательных программ.</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i/>
          <w:sz w:val="24"/>
          <w:szCs w:val="24"/>
          <w:lang w:eastAsia="ar-SA"/>
        </w:rPr>
        <w:t>Направления деятельности лицея следующие</w:t>
      </w:r>
      <w:r w:rsidRPr="00047AA7">
        <w:rPr>
          <w:rFonts w:ascii="Times New Roman" w:hAnsi="Times New Roman"/>
          <w:sz w:val="24"/>
          <w:szCs w:val="24"/>
          <w:lang w:eastAsia="ar-SA"/>
        </w:rPr>
        <w:t>:</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xml:space="preserve">- реализация общеобразовательных программ </w:t>
      </w:r>
      <w:r w:rsidRPr="00047AA7">
        <w:rPr>
          <w:rFonts w:ascii="Times New Roman" w:hAnsi="Times New Roman"/>
          <w:bCs/>
          <w:sz w:val="24"/>
          <w:szCs w:val="24"/>
          <w:lang w:eastAsia="ar-SA"/>
        </w:rPr>
        <w:t>начального общего образования, основного общего образования, в том числе, обеспечивающие дополнительную (углубленную) подготовку обучающихся 8-9 классов по естественнонаучному и техническому профилям, среднего общего образования, в том числе обеспечивающие дополнительную (углубленную) подготовку обучающихся отдельных классов по естественнонаучному и техническому профилям;</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индивидуально-личностный подход в образовании, обеспечивающий вариативность и разноуровневость предлагаемых учебных программ и образовательных услуг;</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предоставление учащимся выбора широкого спектра занятий дополнительного образования,  внеурочной деятельности и дополнительных образовательных услуг, в том числе платных;</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 ВУЗов г. Екатеринбурга;</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обеспечение высокого уровня социальной компетентности и образованности выпускников.</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 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sidRPr="00047AA7">
        <w:rPr>
          <w:rFonts w:ascii="Times New Roman" w:hAnsi="Times New Roman"/>
          <w:sz w:val="24"/>
          <w:szCs w:val="24"/>
          <w:lang w:eastAsia="ar-SA"/>
        </w:rPr>
        <w:t>,</w:t>
      </w:r>
      <w:proofErr w:type="gramEnd"/>
      <w:r w:rsidRPr="00047AA7">
        <w:rPr>
          <w:rFonts w:ascii="Times New Roman" w:hAnsi="Times New Roman"/>
          <w:sz w:val="24"/>
          <w:szCs w:val="24"/>
          <w:lang w:eastAsia="ar-SA"/>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 </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Особое место в жизни  ученика начальной школы  занимает учитель. В</w:t>
      </w:r>
      <w:r w:rsidR="00AA04D3">
        <w:rPr>
          <w:rFonts w:ascii="Times New Roman" w:hAnsi="Times New Roman"/>
          <w:sz w:val="24"/>
          <w:szCs w:val="24"/>
          <w:lang w:eastAsia="ar-SA"/>
        </w:rPr>
        <w:t xml:space="preserve"> этом возрасте  он для ребёнка – </w:t>
      </w:r>
      <w:r w:rsidRPr="00047AA7">
        <w:rPr>
          <w:rFonts w:ascii="Times New Roman" w:hAnsi="Times New Roman"/>
          <w:sz w:val="24"/>
          <w:szCs w:val="24"/>
          <w:lang w:eastAsia="ar-SA"/>
        </w:rPr>
        <w:t xml:space="preserve">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lastRenderedPageBreak/>
        <w:t>Образовательная программа учитывает специфику начальной школы – особого этапа в жизни ребенка, связанного:</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 с изменением при поступлении в школу ведущей деятельности ребенка; </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с изменением при этом самооценки ребенка, которая приобретает черты адекватности и рефлексивности;</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 с моральным развитием, которое существенным образом связано с характером сотрудничества </w:t>
      </w:r>
      <w:proofErr w:type="gramStart"/>
      <w:r w:rsidRPr="00047AA7">
        <w:rPr>
          <w:rFonts w:ascii="Times New Roman" w:hAnsi="Times New Roman"/>
          <w:sz w:val="24"/>
          <w:szCs w:val="24"/>
          <w:lang w:eastAsia="ar-SA"/>
        </w:rPr>
        <w:t>со</w:t>
      </w:r>
      <w:proofErr w:type="gramEnd"/>
      <w:r w:rsidRPr="00047AA7">
        <w:rPr>
          <w:rFonts w:ascii="Times New Roman" w:hAnsi="Times New Roman"/>
          <w:sz w:val="24"/>
          <w:szCs w:val="24"/>
          <w:lang w:eastAsia="ar-SA"/>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Учитываются также </w:t>
      </w:r>
      <w:proofErr w:type="gramStart"/>
      <w:r w:rsidRPr="00047AA7">
        <w:rPr>
          <w:rFonts w:ascii="Times New Roman" w:hAnsi="Times New Roman"/>
          <w:sz w:val="24"/>
          <w:szCs w:val="24"/>
          <w:lang w:eastAsia="ar-SA"/>
        </w:rPr>
        <w:t>характерные</w:t>
      </w:r>
      <w:proofErr w:type="gramEnd"/>
      <w:r w:rsidRPr="00047AA7">
        <w:rPr>
          <w:rFonts w:ascii="Times New Roman" w:hAnsi="Times New Roman"/>
          <w:sz w:val="24"/>
          <w:szCs w:val="24"/>
          <w:lang w:eastAsia="ar-SA"/>
        </w:rPr>
        <w:t xml:space="preserve"> для младшего школьного возраста (от 6,5 до 11 лет):</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центральные психологические новообр</w:t>
      </w:r>
      <w:r w:rsidR="00684E4E">
        <w:rPr>
          <w:rFonts w:ascii="Times New Roman" w:hAnsi="Times New Roman"/>
          <w:sz w:val="24"/>
          <w:szCs w:val="24"/>
          <w:lang w:eastAsia="ar-SA"/>
        </w:rPr>
        <w:t xml:space="preserve">азования, формируемые на данном уровне </w:t>
      </w:r>
      <w:r w:rsidRPr="00047AA7">
        <w:rPr>
          <w:rFonts w:ascii="Times New Roman" w:hAnsi="Times New Roman"/>
          <w:sz w:val="24"/>
          <w:szCs w:val="24"/>
          <w:lang w:eastAsia="ar-SA"/>
        </w:rPr>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4A23D0" w:rsidRPr="00047AA7" w:rsidRDefault="00AA04D3"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Начальная школа</w:t>
      </w:r>
      <w:r w:rsidR="004A23D0">
        <w:rPr>
          <w:rFonts w:ascii="Times New Roman" w:hAnsi="Times New Roman"/>
          <w:sz w:val="24"/>
          <w:szCs w:val="24"/>
          <w:lang w:eastAsia="ar-SA"/>
        </w:rPr>
        <w:t xml:space="preserve"> в МА</w:t>
      </w:r>
      <w:r w:rsidR="004A23D0" w:rsidRPr="00047AA7">
        <w:rPr>
          <w:rFonts w:ascii="Times New Roman" w:hAnsi="Times New Roman"/>
          <w:sz w:val="24"/>
          <w:szCs w:val="24"/>
          <w:lang w:eastAsia="ar-SA"/>
        </w:rPr>
        <w:t xml:space="preserve">ОУ «Артинский лицей» призвана вести пропедевтическую работу, подготавливая обучающихся к изучению предметов естественнонаучного цикла и технологии на повышенном уровне. С этой целью в </w:t>
      </w:r>
      <w:r>
        <w:rPr>
          <w:rFonts w:ascii="Times New Roman" w:hAnsi="Times New Roman"/>
          <w:sz w:val="24"/>
          <w:szCs w:val="24"/>
          <w:lang w:eastAsia="ar-SA"/>
        </w:rPr>
        <w:t>начальных классах</w:t>
      </w:r>
      <w:r w:rsidR="004A23D0" w:rsidRPr="00047AA7">
        <w:rPr>
          <w:rFonts w:ascii="Times New Roman" w:hAnsi="Times New Roman"/>
          <w:sz w:val="24"/>
          <w:szCs w:val="24"/>
          <w:lang w:eastAsia="ar-SA"/>
        </w:rPr>
        <w:t xml:space="preserve"> преподается учебный курс «Развитие познавательных способностей», призванный развивать различные виды мышления младших школьников, их внимание, память, речь, воображение, формировать навыки самооценки и самоконтроля при выполнении учебных задач; создаются условия для ведения учебно-исследовательской деятельности, как необходимом условии формирования учебно-познавательной компетенции. Со второго класса </w:t>
      </w:r>
      <w:r>
        <w:rPr>
          <w:rFonts w:ascii="Times New Roman" w:hAnsi="Times New Roman"/>
          <w:sz w:val="24"/>
          <w:szCs w:val="24"/>
          <w:lang w:eastAsia="ar-SA"/>
        </w:rPr>
        <w:t>на уровне начального общего образования в лицее</w:t>
      </w:r>
      <w:r w:rsidR="004A23D0" w:rsidRPr="00047AA7">
        <w:rPr>
          <w:rFonts w:ascii="Times New Roman" w:hAnsi="Times New Roman"/>
          <w:sz w:val="24"/>
          <w:szCs w:val="24"/>
          <w:lang w:eastAsia="ar-SA"/>
        </w:rPr>
        <w:t xml:space="preserve"> преподается учебный курс «Информатика», который закладывает основы компьютерной грамотности учащихся, необходимой на современном этапе развития образования. </w:t>
      </w:r>
      <w:proofErr w:type="gramStart"/>
      <w:r w:rsidR="004A23D0" w:rsidRPr="00047AA7">
        <w:rPr>
          <w:rFonts w:ascii="Times New Roman" w:hAnsi="Times New Roman"/>
          <w:sz w:val="24"/>
          <w:szCs w:val="24"/>
          <w:lang w:eastAsia="ar-SA"/>
        </w:rPr>
        <w:t xml:space="preserve">Занятия внеурочной деятельности с обучающимися направлены на получение практических навыков в области сельского труда, </w:t>
      </w:r>
      <w:r w:rsidR="00741B1B">
        <w:rPr>
          <w:rFonts w:ascii="Times New Roman" w:hAnsi="Times New Roman"/>
          <w:sz w:val="24"/>
          <w:szCs w:val="24"/>
          <w:lang w:eastAsia="ar-SA"/>
        </w:rPr>
        <w:t>обеспечивая</w:t>
      </w:r>
      <w:r w:rsidR="00741B1B" w:rsidRPr="00741B1B">
        <w:rPr>
          <w:rFonts w:ascii="Times New Roman" w:hAnsi="Times New Roman"/>
          <w:sz w:val="24"/>
          <w:szCs w:val="24"/>
          <w:lang w:eastAsia="ar-SA"/>
        </w:rPr>
        <w:t xml:space="preserve"> усвоение учащимися основ агротехнических знаний</w:t>
      </w:r>
      <w:r w:rsidR="00741B1B">
        <w:rPr>
          <w:rFonts w:ascii="Times New Roman" w:hAnsi="Times New Roman"/>
          <w:sz w:val="24"/>
          <w:szCs w:val="24"/>
          <w:lang w:eastAsia="ar-SA"/>
        </w:rPr>
        <w:t>,</w:t>
      </w:r>
      <w:r w:rsidR="00741B1B" w:rsidRPr="00741B1B">
        <w:rPr>
          <w:rFonts w:ascii="Times New Roman" w:hAnsi="Times New Roman"/>
          <w:sz w:val="24"/>
          <w:szCs w:val="24"/>
          <w:lang w:eastAsia="ar-SA"/>
        </w:rPr>
        <w:t xml:space="preserve"> </w:t>
      </w:r>
      <w:r w:rsidR="004A23D0" w:rsidRPr="00047AA7">
        <w:rPr>
          <w:rFonts w:ascii="Times New Roman" w:hAnsi="Times New Roman"/>
          <w:sz w:val="24"/>
          <w:szCs w:val="24"/>
          <w:lang w:eastAsia="ar-SA"/>
        </w:rPr>
        <w:t xml:space="preserve">учат наблюдать явления природы, проводить простейшие эксперименты с объектами природы и т.д. </w:t>
      </w:r>
      <w:proofErr w:type="gramEnd"/>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Начальное общее образование направлено на реализацию качественно новой </w:t>
      </w:r>
      <w:r w:rsidRPr="00047AA7">
        <w:rPr>
          <w:rFonts w:ascii="Times New Roman" w:hAnsi="Times New Roman"/>
          <w:i/>
          <w:sz w:val="24"/>
          <w:szCs w:val="24"/>
          <w:lang w:eastAsia="ar-SA"/>
        </w:rPr>
        <w:t>личностно-ориентированной развивающей</w:t>
      </w:r>
      <w:r w:rsidRPr="00047AA7">
        <w:rPr>
          <w:rFonts w:ascii="Times New Roman" w:hAnsi="Times New Roman"/>
          <w:sz w:val="24"/>
          <w:szCs w:val="24"/>
          <w:lang w:eastAsia="ar-SA"/>
        </w:rPr>
        <w:t xml:space="preserve"> модели массовой начальной школы. В связи с этим перед педагогами, </w:t>
      </w:r>
      <w:r w:rsidRPr="00047AA7">
        <w:rPr>
          <w:rFonts w:ascii="Times New Roman" w:hAnsi="Times New Roman"/>
          <w:bCs/>
          <w:sz w:val="24"/>
          <w:szCs w:val="24"/>
          <w:lang w:eastAsia="ar-SA"/>
        </w:rPr>
        <w:t xml:space="preserve">реализующими основную образовательную программу начального общего  образования, стоят следующие </w:t>
      </w:r>
      <w:r w:rsidRPr="00047AA7">
        <w:rPr>
          <w:rFonts w:ascii="Times New Roman" w:hAnsi="Times New Roman"/>
          <w:b/>
          <w:bCs/>
          <w:sz w:val="24"/>
          <w:szCs w:val="24"/>
          <w:lang w:eastAsia="ar-SA"/>
        </w:rPr>
        <w:t>задачи</w:t>
      </w:r>
      <w:r w:rsidRPr="00047AA7">
        <w:rPr>
          <w:rFonts w:ascii="Times New Roman" w:hAnsi="Times New Roman"/>
          <w:bCs/>
          <w:sz w:val="24"/>
          <w:szCs w:val="24"/>
          <w:lang w:eastAsia="ar-SA"/>
        </w:rPr>
        <w:t>:</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1)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lastRenderedPageBreak/>
        <w:t>2) обесп</w:t>
      </w:r>
      <w:r w:rsidR="00741B1B">
        <w:rPr>
          <w:rFonts w:ascii="Times New Roman" w:hAnsi="Times New Roman"/>
          <w:sz w:val="24"/>
          <w:szCs w:val="24"/>
          <w:lang w:eastAsia="ar-SA"/>
        </w:rPr>
        <w:t>ечить комфортные условия смены </w:t>
      </w:r>
      <w:r w:rsidRPr="00047AA7">
        <w:rPr>
          <w:rFonts w:ascii="Times New Roman" w:hAnsi="Times New Roman"/>
          <w:sz w:val="24"/>
          <w:szCs w:val="24"/>
          <w:lang w:eastAsia="ar-SA"/>
        </w:rPr>
        <w:t xml:space="preserve">ведущей деятельности – игровой на </w:t>
      </w:r>
      <w:proofErr w:type="gramStart"/>
      <w:r w:rsidRPr="00047AA7">
        <w:rPr>
          <w:rFonts w:ascii="Times New Roman" w:hAnsi="Times New Roman"/>
          <w:sz w:val="24"/>
          <w:szCs w:val="24"/>
          <w:lang w:eastAsia="ar-SA"/>
        </w:rPr>
        <w:t>учебную</w:t>
      </w:r>
      <w:proofErr w:type="gramEnd"/>
      <w:r w:rsidRPr="00047AA7">
        <w:rPr>
          <w:rFonts w:ascii="Times New Roman" w:hAnsi="Times New Roman"/>
          <w:sz w:val="24"/>
          <w:szCs w:val="24"/>
          <w:lang w:eastAsia="ar-SA"/>
        </w:rPr>
        <w:t>;</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3) обеспечить условия формирования учебной деятельности, для этого: </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организовать постановку учебных целей, создавать условия для их «присвоения» и самостоятельной конкретизации учениками;</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 побуждать и поддерживать детские инициативы, направленные на поиск средств и способов достижения учебных целей; </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 осуществлять функции контроля и оценки, вовлекать </w:t>
      </w:r>
      <w:proofErr w:type="gramStart"/>
      <w:r w:rsidRPr="00047AA7">
        <w:rPr>
          <w:rFonts w:ascii="Times New Roman" w:hAnsi="Times New Roman"/>
          <w:sz w:val="24"/>
          <w:szCs w:val="24"/>
          <w:lang w:eastAsia="ar-SA"/>
        </w:rPr>
        <w:t>обучающихся</w:t>
      </w:r>
      <w:proofErr w:type="gramEnd"/>
      <w:r w:rsidRPr="00047AA7">
        <w:rPr>
          <w:rFonts w:ascii="Times New Roman" w:hAnsi="Times New Roman"/>
          <w:sz w:val="24"/>
          <w:szCs w:val="24"/>
          <w:lang w:eastAsia="ar-SA"/>
        </w:rPr>
        <w:t xml:space="preserve"> в процесс оценивания (взаимооценка, самооценка);</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4) создать условия для творческой продуктивной деятельности ребёнка, для этого: </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 ставить творческие задачи, способствовать возникновению собственных замыслов;  </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xml:space="preserve">- поддерживать детские инициативы, помогать в осуществлении проектов; </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 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4A23D0" w:rsidRPr="00047AA7" w:rsidRDefault="004A23D0" w:rsidP="00047AA7">
      <w:pPr>
        <w:spacing w:after="0" w:line="240" w:lineRule="auto"/>
        <w:ind w:firstLine="567"/>
        <w:jc w:val="both"/>
        <w:rPr>
          <w:rFonts w:ascii="Times New Roman" w:hAnsi="Times New Roman"/>
          <w:sz w:val="24"/>
          <w:szCs w:val="24"/>
          <w:lang w:eastAsia="ar-SA"/>
        </w:rPr>
      </w:pPr>
      <w:r w:rsidRPr="00047AA7">
        <w:rPr>
          <w:rFonts w:ascii="Times New Roman" w:hAnsi="Times New Roman"/>
          <w:sz w:val="24"/>
          <w:szCs w:val="24"/>
          <w:lang w:eastAsia="ar-SA"/>
        </w:rPr>
        <w:t>5)  создать пространство для социальных практик младших школьников  и приобщения их к общественно значимым делам.</w:t>
      </w:r>
    </w:p>
    <w:p w:rsidR="004A23D0" w:rsidRPr="00047AA7" w:rsidRDefault="004A23D0" w:rsidP="00047AA7">
      <w:pPr>
        <w:spacing w:after="0" w:line="240" w:lineRule="auto"/>
        <w:ind w:firstLine="540"/>
        <w:jc w:val="both"/>
        <w:rPr>
          <w:rFonts w:ascii="Times New Roman" w:hAnsi="Times New Roman"/>
          <w:bCs/>
          <w:sz w:val="24"/>
          <w:szCs w:val="24"/>
          <w:lang w:eastAsia="ar-SA"/>
        </w:rPr>
      </w:pPr>
      <w:r w:rsidRPr="00047AA7">
        <w:rPr>
          <w:rFonts w:ascii="Times New Roman" w:hAnsi="Times New Roman"/>
          <w:bCs/>
          <w:sz w:val="24"/>
          <w:szCs w:val="24"/>
          <w:lang w:eastAsia="ar-SA"/>
        </w:rPr>
        <w:t>Приоритетом начального общего образования является формирование универсальных учебных действий, уровень освоения которых в значительной мере предопределяет успешность всего последующего обучения.</w:t>
      </w:r>
    </w:p>
    <w:p w:rsidR="004A23D0" w:rsidRPr="00047AA7" w:rsidRDefault="004A23D0" w:rsidP="00047AA7">
      <w:pPr>
        <w:spacing w:after="0" w:line="240" w:lineRule="auto"/>
        <w:ind w:firstLine="540"/>
        <w:jc w:val="both"/>
        <w:rPr>
          <w:rFonts w:ascii="Times New Roman" w:hAnsi="Times New Roman"/>
          <w:bCs/>
          <w:sz w:val="24"/>
          <w:szCs w:val="24"/>
          <w:lang w:eastAsia="ar-SA"/>
        </w:rPr>
      </w:pPr>
      <w:r w:rsidRPr="00047AA7">
        <w:rPr>
          <w:rFonts w:ascii="Times New Roman" w:hAnsi="Times New Roman"/>
          <w:bCs/>
          <w:sz w:val="24"/>
          <w:szCs w:val="24"/>
          <w:lang w:eastAsia="ar-SA"/>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начальных классах особое место отводится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 С этой целью на начальном этапе образования создаются условия для включения учащихся в проектную деятельность.</w:t>
      </w:r>
    </w:p>
    <w:p w:rsidR="004A23D0" w:rsidRPr="00047AA7" w:rsidRDefault="004A23D0" w:rsidP="00047AA7">
      <w:pPr>
        <w:spacing w:after="0" w:line="240" w:lineRule="auto"/>
        <w:ind w:firstLine="540"/>
        <w:jc w:val="both"/>
        <w:rPr>
          <w:rFonts w:ascii="Times New Roman" w:hAnsi="Times New Roman"/>
          <w:sz w:val="24"/>
          <w:szCs w:val="24"/>
          <w:lang w:eastAsia="ar-SA"/>
        </w:rPr>
      </w:pPr>
      <w:r w:rsidRPr="00047AA7">
        <w:rPr>
          <w:rFonts w:ascii="Times New Roman" w:hAnsi="Times New Roman"/>
          <w:bCs/>
          <w:sz w:val="24"/>
          <w:szCs w:val="24"/>
          <w:lang w:eastAsia="ar-SA"/>
        </w:rPr>
        <w:t>Еще одно</w:t>
      </w:r>
      <w:r w:rsidR="008947DB">
        <w:rPr>
          <w:rFonts w:ascii="Times New Roman" w:hAnsi="Times New Roman"/>
          <w:bCs/>
          <w:sz w:val="24"/>
          <w:szCs w:val="24"/>
          <w:lang w:eastAsia="ar-SA"/>
        </w:rPr>
        <w:t>й особенностью начального уровня</w:t>
      </w:r>
      <w:r w:rsidRPr="00047AA7">
        <w:rPr>
          <w:rFonts w:ascii="Times New Roman" w:hAnsi="Times New Roman"/>
          <w:bCs/>
          <w:sz w:val="24"/>
          <w:szCs w:val="24"/>
          <w:lang w:eastAsia="ar-SA"/>
        </w:rPr>
        <w:t xml:space="preserve"> образования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 На достижение этой цели направлены занятия внеурочной деятельности, такие как «</w:t>
      </w:r>
      <w:r w:rsidR="008947DB">
        <w:rPr>
          <w:rFonts w:ascii="Times New Roman" w:hAnsi="Times New Roman"/>
          <w:bCs/>
          <w:sz w:val="24"/>
          <w:szCs w:val="24"/>
          <w:lang w:eastAsia="ar-SA"/>
        </w:rPr>
        <w:t>Я в мире, мир во мне</w:t>
      </w:r>
      <w:r w:rsidRPr="00047AA7">
        <w:rPr>
          <w:rFonts w:ascii="Times New Roman" w:hAnsi="Times New Roman"/>
          <w:bCs/>
          <w:sz w:val="24"/>
          <w:szCs w:val="24"/>
          <w:lang w:eastAsia="ar-SA"/>
        </w:rPr>
        <w:t>», «</w:t>
      </w:r>
      <w:r w:rsidR="008947DB">
        <w:rPr>
          <w:rFonts w:ascii="Times New Roman" w:hAnsi="Times New Roman"/>
          <w:bCs/>
          <w:sz w:val="24"/>
          <w:szCs w:val="24"/>
          <w:lang w:eastAsia="ar-SA"/>
        </w:rPr>
        <w:t>Основы робототехники</w:t>
      </w:r>
      <w:r w:rsidRPr="00047AA7">
        <w:rPr>
          <w:rFonts w:ascii="Times New Roman" w:hAnsi="Times New Roman"/>
          <w:bCs/>
          <w:sz w:val="24"/>
          <w:szCs w:val="24"/>
          <w:lang w:eastAsia="ar-SA"/>
        </w:rPr>
        <w:t xml:space="preserve">», где дети в разнообразных формах, отличных от урочной формы организации деятельности, приобщаются к </w:t>
      </w:r>
      <w:r w:rsidRPr="00047AA7">
        <w:rPr>
          <w:rFonts w:ascii="Times New Roman" w:hAnsi="Times New Roman"/>
          <w:sz w:val="24"/>
          <w:szCs w:val="24"/>
          <w:lang w:eastAsia="ar-SA"/>
        </w:rPr>
        <w:t>учебно-исследовательской деятельности; участвуют в интеллектуальных играх в рамках предметных декад; совершают экскурсии с целью наблюдения.</w:t>
      </w:r>
    </w:p>
    <w:p w:rsidR="004A23D0" w:rsidRPr="00047AA7" w:rsidRDefault="004A23D0" w:rsidP="00047AA7">
      <w:pPr>
        <w:spacing w:after="0" w:line="100" w:lineRule="atLeast"/>
        <w:ind w:firstLine="540"/>
        <w:jc w:val="both"/>
        <w:rPr>
          <w:rFonts w:ascii="Times New Roman" w:hAnsi="Times New Roman"/>
          <w:kern w:val="2"/>
          <w:sz w:val="24"/>
          <w:szCs w:val="24"/>
          <w:lang w:eastAsia="ar-SA"/>
        </w:rPr>
      </w:pPr>
      <w:r w:rsidRPr="00047AA7">
        <w:rPr>
          <w:rFonts w:ascii="Times New Roman" w:hAnsi="Times New Roman"/>
          <w:kern w:val="2"/>
          <w:sz w:val="24"/>
          <w:szCs w:val="24"/>
          <w:lang w:eastAsia="ar-SA"/>
        </w:rPr>
        <w:t xml:space="preserve">На современном этапе развития образования приоритет отдается </w:t>
      </w:r>
      <w:r w:rsidRPr="00047AA7">
        <w:rPr>
          <w:rFonts w:ascii="Times New Roman" w:hAnsi="Times New Roman"/>
          <w:b/>
          <w:bCs/>
          <w:i/>
          <w:iCs/>
          <w:kern w:val="2"/>
          <w:sz w:val="24"/>
          <w:szCs w:val="24"/>
          <w:lang w:eastAsia="ar-SA"/>
        </w:rPr>
        <w:t>воспитанию</w:t>
      </w:r>
      <w:r w:rsidRPr="00047AA7">
        <w:rPr>
          <w:rFonts w:ascii="Times New Roman" w:hAnsi="Times New Roman"/>
          <w:kern w:val="2"/>
          <w:sz w:val="24"/>
          <w:szCs w:val="24"/>
          <w:lang w:eastAsia="ar-SA"/>
        </w:rPr>
        <w:t xml:space="preserve">, которое должно стать </w:t>
      </w:r>
      <w:r w:rsidRPr="00047AA7">
        <w:rPr>
          <w:rFonts w:ascii="Times New Roman" w:hAnsi="Times New Roman"/>
          <w:b/>
          <w:bCs/>
          <w:i/>
          <w:iCs/>
          <w:kern w:val="2"/>
          <w:sz w:val="24"/>
          <w:szCs w:val="24"/>
          <w:lang w:eastAsia="ar-SA"/>
        </w:rPr>
        <w:t>органичной составляющей</w:t>
      </w:r>
      <w:r w:rsidRPr="00047AA7">
        <w:rPr>
          <w:rFonts w:ascii="Times New Roman" w:hAnsi="Times New Roman"/>
          <w:kern w:val="2"/>
          <w:sz w:val="24"/>
          <w:szCs w:val="24"/>
          <w:lang w:eastAsia="ar-SA"/>
        </w:rPr>
        <w:t xml:space="preserve"> педагогической деятельности, интегрированной в </w:t>
      </w:r>
      <w:r w:rsidRPr="00047AA7">
        <w:rPr>
          <w:rFonts w:ascii="Times New Roman" w:hAnsi="Times New Roman"/>
          <w:b/>
          <w:bCs/>
          <w:i/>
          <w:iCs/>
          <w:kern w:val="2"/>
          <w:sz w:val="24"/>
          <w:szCs w:val="24"/>
          <w:lang w:eastAsia="ar-SA"/>
        </w:rPr>
        <w:t>общий</w:t>
      </w:r>
      <w:r w:rsidRPr="00047AA7">
        <w:rPr>
          <w:rFonts w:ascii="Times New Roman" w:hAnsi="Times New Roman"/>
          <w:kern w:val="2"/>
          <w:sz w:val="24"/>
          <w:szCs w:val="24"/>
          <w:lang w:eastAsia="ar-SA"/>
        </w:rPr>
        <w:t xml:space="preserve"> процесс обучения и развития. Именно с </w:t>
      </w:r>
      <w:r>
        <w:rPr>
          <w:rFonts w:ascii="Times New Roman" w:hAnsi="Times New Roman"/>
          <w:kern w:val="2"/>
          <w:sz w:val="24"/>
          <w:szCs w:val="24"/>
          <w:lang w:eastAsia="ar-SA"/>
        </w:rPr>
        <w:t>этой целью в 1-4</w:t>
      </w:r>
      <w:r w:rsidRPr="00047AA7">
        <w:rPr>
          <w:rFonts w:ascii="Times New Roman" w:hAnsi="Times New Roman"/>
          <w:kern w:val="2"/>
          <w:sz w:val="24"/>
          <w:szCs w:val="24"/>
          <w:lang w:eastAsia="ar-SA"/>
        </w:rPr>
        <w:t xml:space="preserve"> классах введены </w:t>
      </w:r>
      <w:r w:rsidRPr="00047AA7">
        <w:rPr>
          <w:rFonts w:ascii="Times New Roman" w:hAnsi="Times New Roman"/>
          <w:b/>
          <w:bCs/>
          <w:i/>
          <w:iCs/>
          <w:kern w:val="2"/>
          <w:sz w:val="24"/>
          <w:szCs w:val="24"/>
          <w:lang w:eastAsia="ar-SA"/>
        </w:rPr>
        <w:t>занятия внеурочной деятельности</w:t>
      </w:r>
      <w:r w:rsidRPr="00047AA7">
        <w:rPr>
          <w:rFonts w:ascii="Times New Roman" w:hAnsi="Times New Roman"/>
          <w:kern w:val="2"/>
          <w:sz w:val="24"/>
          <w:szCs w:val="24"/>
          <w:lang w:eastAsia="ar-SA"/>
        </w:rPr>
        <w:t>, которые проходят во второй половине дня. Содержание занятий внеурочной деятельности направлено на реализацию различных форм ее организации, отличающихся от урочной системы обучения: это кружки, секции, экскурсии, дискуссионные клубы, посещение театров и музеев с последующим обсуждением и др.</w:t>
      </w:r>
    </w:p>
    <w:p w:rsidR="004A23D0" w:rsidRPr="00ED56D0" w:rsidRDefault="004A23D0" w:rsidP="00DA3983">
      <w:pPr>
        <w:widowControl w:val="0"/>
        <w:suppressAutoHyphens/>
        <w:spacing w:after="0" w:line="100" w:lineRule="atLeast"/>
        <w:ind w:firstLine="540"/>
        <w:jc w:val="both"/>
        <w:rPr>
          <w:rFonts w:ascii="Times New Roman" w:hAnsi="Times New Roman"/>
          <w:kern w:val="2"/>
          <w:sz w:val="24"/>
          <w:szCs w:val="24"/>
          <w:lang w:eastAsia="ar-SA"/>
        </w:rPr>
      </w:pPr>
      <w:r w:rsidRPr="00047AA7">
        <w:rPr>
          <w:rFonts w:ascii="Times New Roman" w:hAnsi="Times New Roman"/>
          <w:kern w:val="2"/>
          <w:sz w:val="24"/>
          <w:szCs w:val="24"/>
          <w:lang w:eastAsia="ar-SA"/>
        </w:rPr>
        <w:t xml:space="preserve">Перечень занятий внеурочной деятельности </w:t>
      </w:r>
      <w:r w:rsidR="008947DB">
        <w:rPr>
          <w:rFonts w:ascii="Times New Roman" w:hAnsi="Times New Roman"/>
          <w:kern w:val="2"/>
          <w:sz w:val="24"/>
          <w:szCs w:val="24"/>
          <w:lang w:eastAsia="ar-SA"/>
        </w:rPr>
        <w:t>в лицее</w:t>
      </w:r>
      <w:r w:rsidR="009B7095">
        <w:rPr>
          <w:rFonts w:ascii="Times New Roman" w:hAnsi="Times New Roman"/>
          <w:kern w:val="2"/>
          <w:sz w:val="24"/>
          <w:szCs w:val="24"/>
          <w:lang w:eastAsia="ar-SA"/>
        </w:rPr>
        <w:t xml:space="preserve"> и филиалах</w:t>
      </w:r>
      <w:r w:rsidR="008947DB">
        <w:rPr>
          <w:rFonts w:ascii="Times New Roman" w:hAnsi="Times New Roman"/>
          <w:kern w:val="2"/>
          <w:sz w:val="24"/>
          <w:szCs w:val="24"/>
          <w:lang w:eastAsia="ar-SA"/>
        </w:rPr>
        <w:t xml:space="preserve"> </w:t>
      </w:r>
      <w:r w:rsidRPr="00047AA7">
        <w:rPr>
          <w:rFonts w:ascii="Times New Roman" w:hAnsi="Times New Roman"/>
          <w:kern w:val="2"/>
          <w:sz w:val="24"/>
          <w:szCs w:val="24"/>
          <w:lang w:eastAsia="ar-SA"/>
        </w:rPr>
        <w:t>формируется с учетом пожеланий родителей (законных представителей), обучающихся и возможностей О</w:t>
      </w:r>
      <w:r w:rsidR="00903350">
        <w:rPr>
          <w:rFonts w:ascii="Times New Roman" w:hAnsi="Times New Roman"/>
          <w:kern w:val="2"/>
          <w:sz w:val="24"/>
          <w:szCs w:val="24"/>
          <w:lang w:eastAsia="ar-SA"/>
        </w:rPr>
        <w:t>О</w:t>
      </w:r>
      <w:r w:rsidRPr="00047AA7">
        <w:rPr>
          <w:rFonts w:ascii="Times New Roman" w:hAnsi="Times New Roman"/>
          <w:kern w:val="2"/>
          <w:sz w:val="24"/>
          <w:szCs w:val="24"/>
          <w:lang w:eastAsia="ar-SA"/>
        </w:rPr>
        <w:t xml:space="preserve">. </w:t>
      </w:r>
    </w:p>
    <w:p w:rsidR="004A23D0" w:rsidRPr="00047AA7" w:rsidRDefault="004A23D0" w:rsidP="00DA3983">
      <w:pPr>
        <w:spacing w:after="0" w:line="240" w:lineRule="auto"/>
        <w:ind w:firstLine="540"/>
        <w:jc w:val="both"/>
        <w:rPr>
          <w:rFonts w:ascii="Times New Roman" w:hAnsi="Times New Roman"/>
          <w:bCs/>
          <w:sz w:val="24"/>
          <w:szCs w:val="24"/>
          <w:lang w:eastAsia="ar-SA"/>
        </w:rPr>
      </w:pPr>
      <w:r w:rsidRPr="00047AA7">
        <w:rPr>
          <w:rFonts w:ascii="Times New Roman" w:hAnsi="Times New Roman"/>
          <w:bCs/>
          <w:sz w:val="24"/>
          <w:szCs w:val="24"/>
          <w:lang w:eastAsia="ar-SA"/>
        </w:rPr>
        <w:t xml:space="preserve">Направленность на формирование инициативности, ответственности и самостоятельности ребенка должна выступить как главный приоритет с самого начала обучения в лицее. Основной формой проявления этих качеств в младшем школьном возрасте является учебная самостоятельность (умение учиться). При этом образовательный процесс нацелен на становление учебного сообщества, то есть группы </w:t>
      </w:r>
      <w:r w:rsidRPr="00047AA7">
        <w:rPr>
          <w:rFonts w:ascii="Times New Roman" w:hAnsi="Times New Roman"/>
          <w:bCs/>
          <w:sz w:val="24"/>
          <w:szCs w:val="24"/>
          <w:lang w:eastAsia="ar-SA"/>
        </w:rPr>
        <w:lastRenderedPageBreak/>
        <w:t xml:space="preserve">детей, объединяющейся для совместного выполнения заданий. Позиция педагога, строящего такое сообщество, принципиально отлична от позиции учителя, ориентированного исключительно на фронтальные занятия. Он не столько дает в готовом виде правила работы и образцы действий, сколько помогает детям выдвигать и обсуждать предположения, принимать коллективное решение и т.п. </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i/>
          <w:sz w:val="24"/>
          <w:szCs w:val="24"/>
          <w:lang w:eastAsia="ar-SA"/>
        </w:rPr>
      </w:pPr>
      <w:r w:rsidRPr="00047AA7">
        <w:rPr>
          <w:rFonts w:ascii="Times New Roman" w:hAnsi="Times New Roman"/>
          <w:i/>
          <w:sz w:val="24"/>
          <w:szCs w:val="24"/>
          <w:lang w:eastAsia="ar-SA"/>
        </w:rPr>
        <w:t>Включение в образовательный процесс системно-деятельностного подхода.</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В основе реализации основ</w:t>
      </w:r>
      <w:r>
        <w:rPr>
          <w:rFonts w:ascii="Times New Roman" w:hAnsi="Times New Roman"/>
          <w:sz w:val="24"/>
          <w:szCs w:val="24"/>
          <w:lang w:eastAsia="ar-SA"/>
        </w:rPr>
        <w:t>ной образовательной программы МА</w:t>
      </w:r>
      <w:r w:rsidRPr="00047AA7">
        <w:rPr>
          <w:rFonts w:ascii="Times New Roman" w:hAnsi="Times New Roman"/>
          <w:sz w:val="24"/>
          <w:szCs w:val="24"/>
          <w:lang w:eastAsia="ar-SA"/>
        </w:rPr>
        <w:t>ОУ «Артинский лицей» лежит системно-деятельностный подход, который предполагает:</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A23D0" w:rsidRPr="00047AA7" w:rsidRDefault="004A23D0" w:rsidP="00047AA7">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обеспечение преемственности дошкольного, начального общего, осно</w:t>
      </w:r>
      <w:r w:rsidR="00BD3B7F">
        <w:rPr>
          <w:rFonts w:ascii="Times New Roman" w:hAnsi="Times New Roman"/>
          <w:sz w:val="24"/>
          <w:szCs w:val="24"/>
          <w:lang w:eastAsia="ar-SA"/>
        </w:rPr>
        <w:t>вного общего, среднего</w:t>
      </w:r>
      <w:r w:rsidRPr="00047AA7">
        <w:rPr>
          <w:rFonts w:ascii="Times New Roman" w:hAnsi="Times New Roman"/>
          <w:sz w:val="24"/>
          <w:szCs w:val="24"/>
          <w:lang w:eastAsia="ar-SA"/>
        </w:rPr>
        <w:t xml:space="preserve"> общего и профессионального образования;</w:t>
      </w:r>
    </w:p>
    <w:p w:rsidR="004A23D0" w:rsidRPr="00F45851" w:rsidRDefault="004A23D0" w:rsidP="00F45851">
      <w:pPr>
        <w:widowControl w:val="0"/>
        <w:autoSpaceDE w:val="0"/>
        <w:autoSpaceDN w:val="0"/>
        <w:adjustRightInd w:val="0"/>
        <w:spacing w:after="0" w:line="240" w:lineRule="auto"/>
        <w:ind w:firstLine="540"/>
        <w:jc w:val="both"/>
        <w:rPr>
          <w:rFonts w:ascii="Times New Roman" w:hAnsi="Times New Roman"/>
          <w:sz w:val="24"/>
          <w:szCs w:val="24"/>
          <w:lang w:eastAsia="ar-SA"/>
        </w:rPr>
      </w:pPr>
      <w:r w:rsidRPr="00047AA7">
        <w:rPr>
          <w:rFonts w:ascii="Times New Roman" w:hAnsi="Times New Roman"/>
          <w:sz w:val="24"/>
          <w:szCs w:val="24"/>
          <w:lang w:eastAsia="ar-SA"/>
        </w:rPr>
        <w:t>•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779C1" w:rsidRDefault="007779C1" w:rsidP="00047AA7">
      <w:pPr>
        <w:widowControl w:val="0"/>
        <w:autoSpaceDE w:val="0"/>
        <w:autoSpaceDN w:val="0"/>
        <w:adjustRightInd w:val="0"/>
        <w:spacing w:after="0" w:line="240" w:lineRule="auto"/>
        <w:ind w:firstLine="540"/>
        <w:jc w:val="center"/>
        <w:rPr>
          <w:rFonts w:ascii="Times New Roman" w:hAnsi="Times New Roman"/>
          <w:i/>
          <w:sz w:val="24"/>
          <w:szCs w:val="24"/>
          <w:lang w:eastAsia="ar-SA"/>
        </w:rPr>
      </w:pPr>
    </w:p>
    <w:p w:rsidR="004A23D0" w:rsidRPr="00047AA7" w:rsidRDefault="004A23D0" w:rsidP="00047AA7">
      <w:pPr>
        <w:widowControl w:val="0"/>
        <w:autoSpaceDE w:val="0"/>
        <w:autoSpaceDN w:val="0"/>
        <w:adjustRightInd w:val="0"/>
        <w:spacing w:after="0" w:line="240" w:lineRule="auto"/>
        <w:ind w:firstLine="540"/>
        <w:jc w:val="center"/>
        <w:rPr>
          <w:rFonts w:ascii="Times New Roman" w:hAnsi="Times New Roman"/>
          <w:i/>
          <w:sz w:val="24"/>
          <w:szCs w:val="24"/>
          <w:lang w:eastAsia="ar-SA"/>
        </w:rPr>
      </w:pPr>
      <w:r w:rsidRPr="00047AA7">
        <w:rPr>
          <w:rFonts w:ascii="Times New Roman" w:hAnsi="Times New Roman"/>
          <w:i/>
          <w:sz w:val="24"/>
          <w:szCs w:val="24"/>
          <w:lang w:eastAsia="ar-SA"/>
        </w:rPr>
        <w:t>Адресность образовательной программы.</w:t>
      </w:r>
    </w:p>
    <w:p w:rsidR="004A23D0" w:rsidRPr="00047AA7" w:rsidRDefault="004A23D0" w:rsidP="00047AA7">
      <w:pPr>
        <w:spacing w:after="0" w:line="240" w:lineRule="auto"/>
        <w:ind w:firstLine="454"/>
        <w:jc w:val="both"/>
        <w:rPr>
          <w:rFonts w:ascii="Times New Roman" w:hAnsi="Times New Roman"/>
          <w:sz w:val="24"/>
          <w:szCs w:val="24"/>
          <w:lang w:eastAsia="ru-RU"/>
        </w:rPr>
      </w:pPr>
      <w:r w:rsidRPr="00047AA7">
        <w:rPr>
          <w:rFonts w:ascii="Times New Roman" w:hAnsi="Times New Roman"/>
          <w:sz w:val="24"/>
          <w:szCs w:val="24"/>
          <w:lang w:eastAsia="ru-RU"/>
        </w:rPr>
        <w:t>Программа адресова</w:t>
      </w:r>
      <w:r>
        <w:rPr>
          <w:rFonts w:ascii="Times New Roman" w:hAnsi="Times New Roman"/>
          <w:sz w:val="24"/>
          <w:szCs w:val="24"/>
          <w:lang w:eastAsia="ru-RU"/>
        </w:rPr>
        <w:t>на педагогическому коллективу</w:t>
      </w:r>
      <w:r w:rsidR="009B7095">
        <w:rPr>
          <w:rFonts w:ascii="Times New Roman" w:hAnsi="Times New Roman"/>
          <w:sz w:val="24"/>
          <w:szCs w:val="24"/>
          <w:lang w:eastAsia="ru-RU"/>
        </w:rPr>
        <w:t>,</w:t>
      </w:r>
      <w:r>
        <w:rPr>
          <w:rFonts w:ascii="Times New Roman" w:hAnsi="Times New Roman"/>
          <w:sz w:val="24"/>
          <w:szCs w:val="24"/>
          <w:lang w:eastAsia="ru-RU"/>
        </w:rPr>
        <w:t xml:space="preserve"> учащимся 1 – 4</w:t>
      </w:r>
      <w:r w:rsidRPr="00047AA7">
        <w:rPr>
          <w:rFonts w:ascii="Times New Roman" w:hAnsi="Times New Roman"/>
          <w:sz w:val="24"/>
          <w:szCs w:val="24"/>
          <w:lang w:eastAsia="ru-RU"/>
        </w:rPr>
        <w:t xml:space="preserve"> классо</w:t>
      </w:r>
      <w:r w:rsidR="009B7095">
        <w:rPr>
          <w:rFonts w:ascii="Times New Roman" w:hAnsi="Times New Roman"/>
          <w:sz w:val="24"/>
          <w:szCs w:val="24"/>
          <w:lang w:eastAsia="ru-RU"/>
        </w:rPr>
        <w:t xml:space="preserve">в, </w:t>
      </w:r>
      <w:r w:rsidRPr="00047AA7">
        <w:rPr>
          <w:rFonts w:ascii="Times New Roman" w:hAnsi="Times New Roman"/>
          <w:sz w:val="24"/>
          <w:szCs w:val="24"/>
          <w:lang w:eastAsia="ru-RU"/>
        </w:rPr>
        <w:t>их родителям</w:t>
      </w:r>
      <w:r w:rsidR="009B7095" w:rsidRPr="009B7095">
        <w:rPr>
          <w:rFonts w:ascii="Times New Roman" w:hAnsi="Times New Roman"/>
          <w:sz w:val="24"/>
          <w:szCs w:val="24"/>
          <w:lang w:eastAsia="ru-RU"/>
        </w:rPr>
        <w:t xml:space="preserve"> </w:t>
      </w:r>
      <w:r w:rsidR="009B7095">
        <w:rPr>
          <w:rFonts w:ascii="Times New Roman" w:hAnsi="Times New Roman"/>
          <w:sz w:val="24"/>
          <w:szCs w:val="24"/>
          <w:lang w:eastAsia="ru-RU"/>
        </w:rPr>
        <w:t>МА</w:t>
      </w:r>
      <w:r w:rsidR="009B7095" w:rsidRPr="00047AA7">
        <w:rPr>
          <w:rFonts w:ascii="Times New Roman" w:hAnsi="Times New Roman"/>
          <w:sz w:val="24"/>
          <w:szCs w:val="24"/>
          <w:lang w:eastAsia="ru-RU"/>
        </w:rPr>
        <w:t>ОУ «</w:t>
      </w:r>
      <w:r w:rsidR="009B7095">
        <w:rPr>
          <w:rFonts w:ascii="Times New Roman" w:hAnsi="Times New Roman"/>
          <w:sz w:val="24"/>
          <w:szCs w:val="24"/>
          <w:lang w:eastAsia="ru-RU"/>
        </w:rPr>
        <w:t>Артинский лицей» и его филиалов</w:t>
      </w:r>
      <w:r w:rsidRPr="00047AA7">
        <w:rPr>
          <w:rFonts w:ascii="Times New Roman" w:hAnsi="Times New Roman"/>
          <w:sz w:val="24"/>
          <w:szCs w:val="24"/>
          <w:lang w:eastAsia="ru-RU"/>
        </w:rPr>
        <w:t xml:space="preserve">. </w:t>
      </w:r>
    </w:p>
    <w:p w:rsidR="004A23D0" w:rsidRDefault="004A23D0" w:rsidP="009A54F2">
      <w:pPr>
        <w:spacing w:after="0" w:line="240" w:lineRule="auto"/>
        <w:jc w:val="both"/>
        <w:rPr>
          <w:rFonts w:ascii="Times New Roman" w:hAnsi="Times New Roman"/>
          <w:sz w:val="24"/>
          <w:szCs w:val="24"/>
          <w:lang w:eastAsia="ar-SA"/>
        </w:rPr>
      </w:pPr>
    </w:p>
    <w:p w:rsidR="004A23D0" w:rsidRPr="001E171E" w:rsidRDefault="00E507F1" w:rsidP="00AB0F5B">
      <w:pPr>
        <w:spacing w:after="0" w:line="240" w:lineRule="auto"/>
        <w:jc w:val="both"/>
        <w:rPr>
          <w:rFonts w:ascii="Times New Roman" w:eastAsia="@Arial Unicode MS" w:hAnsi="Times New Roman"/>
          <w:b/>
          <w:color w:val="000000"/>
          <w:sz w:val="24"/>
          <w:szCs w:val="24"/>
          <w:lang w:eastAsia="ar-SA"/>
        </w:rPr>
      </w:pPr>
      <w:r>
        <w:rPr>
          <w:rFonts w:ascii="Times New Roman" w:eastAsia="@Arial Unicode MS" w:hAnsi="Times New Roman"/>
          <w:b/>
          <w:color w:val="000000"/>
          <w:sz w:val="24"/>
          <w:szCs w:val="24"/>
          <w:lang w:eastAsia="ar-SA"/>
        </w:rPr>
        <w:t>1.</w:t>
      </w:r>
      <w:r w:rsidR="004A23D0">
        <w:rPr>
          <w:rFonts w:ascii="Times New Roman" w:eastAsia="@Arial Unicode MS" w:hAnsi="Times New Roman"/>
          <w:b/>
          <w:color w:val="000000"/>
          <w:sz w:val="24"/>
          <w:szCs w:val="24"/>
          <w:lang w:eastAsia="ar-SA"/>
        </w:rPr>
        <w:t xml:space="preserve">2. </w:t>
      </w:r>
      <w:r w:rsidR="004A23D0" w:rsidRPr="000E3777">
        <w:rPr>
          <w:rFonts w:ascii="Times New Roman" w:eastAsia="@Arial Unicode MS" w:hAnsi="Times New Roman"/>
          <w:b/>
          <w:color w:val="000000"/>
          <w:sz w:val="24"/>
          <w:szCs w:val="24"/>
          <w:lang w:eastAsia="ar-SA"/>
        </w:rPr>
        <w:t xml:space="preserve">Планируемые результаты освоения </w:t>
      </w:r>
      <w:proofErr w:type="gramStart"/>
      <w:r w:rsidR="004A23D0" w:rsidRPr="000E3777">
        <w:rPr>
          <w:rFonts w:ascii="Times New Roman" w:eastAsia="@Arial Unicode MS" w:hAnsi="Times New Roman"/>
          <w:b/>
          <w:color w:val="000000"/>
          <w:sz w:val="24"/>
          <w:szCs w:val="24"/>
          <w:lang w:eastAsia="ar-SA"/>
        </w:rPr>
        <w:t>обучающимися</w:t>
      </w:r>
      <w:proofErr w:type="gramEnd"/>
      <w:r w:rsidR="004A23D0" w:rsidRPr="000E3777">
        <w:rPr>
          <w:rFonts w:ascii="Times New Roman" w:eastAsia="@Arial Unicode MS" w:hAnsi="Times New Roman"/>
          <w:b/>
          <w:color w:val="000000"/>
          <w:sz w:val="24"/>
          <w:szCs w:val="24"/>
          <w:lang w:eastAsia="ar-SA"/>
        </w:rPr>
        <w:t xml:space="preserve"> основной образовательной программы начального общего образования</w:t>
      </w:r>
    </w:p>
    <w:p w:rsidR="004A23D0" w:rsidRPr="000E3777" w:rsidRDefault="004A23D0" w:rsidP="000E3777">
      <w:pPr>
        <w:tabs>
          <w:tab w:val="left" w:leader="dot" w:pos="624"/>
        </w:tabs>
        <w:spacing w:after="0" w:line="240" w:lineRule="auto"/>
        <w:ind w:firstLine="339"/>
        <w:jc w:val="both"/>
        <w:rPr>
          <w:rFonts w:ascii="Times New Roman" w:eastAsia="@Arial Unicode MS" w:hAnsi="Times New Roman"/>
          <w:b/>
          <w:bCs/>
          <w:i/>
          <w:iCs/>
          <w:color w:val="000000"/>
          <w:sz w:val="24"/>
          <w:szCs w:val="24"/>
          <w:lang w:eastAsia="ar-SA"/>
        </w:rPr>
      </w:pPr>
      <w:r w:rsidRPr="000E3777">
        <w:rPr>
          <w:rFonts w:ascii="Times New Roman" w:eastAsia="@Arial Unicode MS" w:hAnsi="Times New Roman"/>
          <w:color w:val="000000"/>
          <w:sz w:val="24"/>
          <w:szCs w:val="24"/>
          <w:lang w:eastAsia="ar-SA"/>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9B7095">
        <w:rPr>
          <w:rFonts w:ascii="Times New Roman" w:eastAsia="@Arial Unicode MS" w:hAnsi="Times New Roman"/>
          <w:color w:val="000000"/>
          <w:sz w:val="24"/>
          <w:szCs w:val="24"/>
          <w:lang w:eastAsia="ar-SA"/>
        </w:rPr>
        <w:t>ФГОС НОО</w:t>
      </w:r>
      <w:r w:rsidRPr="000E3777">
        <w:rPr>
          <w:rFonts w:ascii="Times New Roman" w:eastAsia="@Arial Unicode MS" w:hAnsi="Times New Roman"/>
          <w:color w:val="000000"/>
          <w:sz w:val="24"/>
          <w:szCs w:val="24"/>
          <w:lang w:eastAsia="ar-SA"/>
        </w:rPr>
        <w:t xml:space="preserve"> к результатам обучающихся, освоивших основную образовательную программу. Они представляют собой систему </w:t>
      </w:r>
      <w:r w:rsidRPr="000E3777">
        <w:rPr>
          <w:rFonts w:ascii="Times New Roman" w:eastAsia="@Arial Unicode MS" w:hAnsi="Times New Roman"/>
          <w:b/>
          <w:bCs/>
          <w:i/>
          <w:iCs/>
          <w:color w:val="000000"/>
          <w:sz w:val="24"/>
          <w:szCs w:val="24"/>
          <w:lang w:eastAsia="ar-SA"/>
        </w:rPr>
        <w:t>обобщённых личностно ориентированных целей образования</w:t>
      </w:r>
      <w:r w:rsidRPr="000E3777">
        <w:rPr>
          <w:rFonts w:ascii="Times New Roman" w:eastAsia="@Arial Unicode MS" w:hAnsi="Times New Roman"/>
          <w:color w:val="000000"/>
          <w:sz w:val="24"/>
          <w:szCs w:val="24"/>
          <w:lang w:eastAsia="ar-SA"/>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A23D0" w:rsidRPr="000E3777" w:rsidRDefault="004A23D0" w:rsidP="000E3777">
      <w:pPr>
        <w:tabs>
          <w:tab w:val="left" w:leader="dot" w:pos="624"/>
        </w:tabs>
        <w:spacing w:after="0" w:line="240" w:lineRule="auto"/>
        <w:ind w:firstLine="339"/>
        <w:jc w:val="both"/>
        <w:rPr>
          <w:rFonts w:ascii="Times New Roman" w:eastAsia="@Arial Unicode MS" w:hAnsi="Times New Roman"/>
          <w:color w:val="000000"/>
          <w:sz w:val="24"/>
          <w:szCs w:val="24"/>
          <w:lang w:eastAsia="ar-SA"/>
        </w:rPr>
      </w:pPr>
      <w:r w:rsidRPr="000E3777">
        <w:rPr>
          <w:rFonts w:ascii="Times New Roman" w:eastAsia="@Arial Unicode MS" w:hAnsi="Times New Roman"/>
          <w:color w:val="000000"/>
          <w:sz w:val="24"/>
          <w:szCs w:val="24"/>
          <w:lang w:eastAsia="ar-SA"/>
        </w:rPr>
        <w:t>Планируемые результаты:</w:t>
      </w:r>
    </w:p>
    <w:p w:rsidR="004A23D0" w:rsidRPr="000E3777" w:rsidRDefault="004A23D0" w:rsidP="00182C54">
      <w:pPr>
        <w:numPr>
          <w:ilvl w:val="0"/>
          <w:numId w:val="1"/>
        </w:numPr>
        <w:tabs>
          <w:tab w:val="left" w:leader="dot" w:pos="624"/>
        </w:tabs>
        <w:spacing w:after="0" w:line="240" w:lineRule="auto"/>
        <w:jc w:val="both"/>
        <w:rPr>
          <w:rFonts w:ascii="Times New Roman" w:eastAsia="@Arial Unicode MS" w:hAnsi="Times New Roman"/>
          <w:color w:val="000000"/>
          <w:sz w:val="24"/>
          <w:szCs w:val="24"/>
          <w:lang w:eastAsia="ar-SA"/>
        </w:rPr>
      </w:pPr>
      <w:r w:rsidRPr="000E3777">
        <w:rPr>
          <w:rFonts w:ascii="Times New Roman" w:eastAsia="@Arial Unicode MS" w:hAnsi="Times New Roman"/>
          <w:color w:val="000000"/>
          <w:sz w:val="24"/>
          <w:szCs w:val="24"/>
          <w:lang w:eastAsia="ar-SA"/>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w:t>
      </w:r>
      <w:r w:rsidRPr="000E3777">
        <w:rPr>
          <w:rFonts w:ascii="Times New Roman" w:eastAsia="@Arial Unicode MS" w:hAnsi="Times New Roman"/>
          <w:color w:val="000000"/>
          <w:sz w:val="24"/>
          <w:szCs w:val="24"/>
          <w:lang w:eastAsia="ar-SA"/>
        </w:rPr>
        <w:lastRenderedPageBreak/>
        <w:t>возрастной специфики обучающихся и требований, предъявляемых системой оценки;</w:t>
      </w:r>
    </w:p>
    <w:p w:rsidR="004A23D0" w:rsidRPr="000E3777" w:rsidRDefault="004A23D0" w:rsidP="00182C54">
      <w:pPr>
        <w:numPr>
          <w:ilvl w:val="0"/>
          <w:numId w:val="1"/>
        </w:numPr>
        <w:tabs>
          <w:tab w:val="left" w:leader="dot" w:pos="624"/>
        </w:tabs>
        <w:spacing w:after="0" w:line="240" w:lineRule="auto"/>
        <w:jc w:val="both"/>
        <w:rPr>
          <w:rFonts w:ascii="Times New Roman" w:eastAsia="@Arial Unicode MS" w:hAnsi="Times New Roman"/>
          <w:color w:val="000000"/>
          <w:sz w:val="24"/>
          <w:szCs w:val="24"/>
          <w:lang w:eastAsia="ar-SA"/>
        </w:rPr>
      </w:pPr>
      <w:r w:rsidRPr="000E3777">
        <w:rPr>
          <w:rFonts w:ascii="Times New Roman" w:eastAsia="@Arial Unicode MS" w:hAnsi="Times New Roman"/>
          <w:color w:val="000000"/>
          <w:sz w:val="24"/>
          <w:szCs w:val="24"/>
          <w:lang w:eastAsia="ar-SA"/>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A23D0" w:rsidRPr="000E3777" w:rsidRDefault="004A23D0" w:rsidP="000E3777">
      <w:pPr>
        <w:tabs>
          <w:tab w:val="left" w:leader="dot" w:pos="624"/>
        </w:tabs>
        <w:spacing w:after="0" w:line="240" w:lineRule="auto"/>
        <w:ind w:firstLine="339"/>
        <w:jc w:val="both"/>
        <w:rPr>
          <w:rFonts w:ascii="Times New Roman" w:eastAsia="@Arial Unicode MS" w:hAnsi="Times New Roman"/>
          <w:color w:val="000000"/>
          <w:sz w:val="24"/>
          <w:szCs w:val="24"/>
          <w:lang w:eastAsia="ar-SA"/>
        </w:rPr>
      </w:pPr>
      <w:proofErr w:type="gramStart"/>
      <w:r w:rsidRPr="000E3777">
        <w:rPr>
          <w:rFonts w:ascii="Times New Roman" w:eastAsia="@Arial Unicode MS" w:hAnsi="Times New Roman"/>
          <w:color w:val="000000"/>
          <w:sz w:val="24"/>
          <w:szCs w:val="24"/>
          <w:lang w:eastAsia="ar-SA"/>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0E3777">
        <w:rPr>
          <w:rFonts w:ascii="Times New Roman" w:eastAsia="@Arial Unicode MS" w:hAnsi="Times New Roman"/>
          <w:i/>
          <w:iCs/>
          <w:color w:val="000000"/>
          <w:sz w:val="24"/>
          <w:szCs w:val="24"/>
          <w:lang w:eastAsia="ar-SA"/>
        </w:rPr>
        <w:t xml:space="preserve">, </w:t>
      </w:r>
      <w:r w:rsidRPr="000E3777">
        <w:rPr>
          <w:rFonts w:ascii="Times New Roman" w:eastAsia="@Arial Unicode MS" w:hAnsi="Times New Roman"/>
          <w:color w:val="000000"/>
          <w:sz w:val="24"/>
          <w:szCs w:val="24"/>
          <w:lang w:eastAsia="ar-SA"/>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4A23D0" w:rsidRPr="000E3777" w:rsidRDefault="004A23D0" w:rsidP="000E3777">
      <w:pPr>
        <w:tabs>
          <w:tab w:val="left" w:leader="dot" w:pos="624"/>
        </w:tabs>
        <w:spacing w:after="0" w:line="240" w:lineRule="auto"/>
        <w:ind w:firstLine="339"/>
        <w:jc w:val="both"/>
        <w:rPr>
          <w:rFonts w:ascii="Times New Roman" w:eastAsia="@Arial Unicode MS" w:hAnsi="Times New Roman"/>
          <w:color w:val="000000"/>
          <w:sz w:val="24"/>
          <w:szCs w:val="24"/>
          <w:lang w:eastAsia="ar-SA"/>
        </w:rPr>
      </w:pPr>
      <w:r w:rsidRPr="000E3777">
        <w:rPr>
          <w:rFonts w:ascii="Times New Roman" w:eastAsia="@Arial Unicode MS" w:hAnsi="Times New Roman"/>
          <w:color w:val="000000"/>
          <w:sz w:val="24"/>
          <w:szCs w:val="24"/>
          <w:lang w:eastAsia="ar-SA"/>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0E3777">
        <w:rPr>
          <w:rFonts w:ascii="Times New Roman" w:eastAsia="@Arial Unicode MS" w:hAnsi="Times New Roman"/>
          <w:i/>
          <w:iCs/>
          <w:color w:val="000000"/>
          <w:sz w:val="24"/>
          <w:szCs w:val="24"/>
          <w:lang w:eastAsia="ar-SA"/>
        </w:rPr>
        <w:t>опорный характер,</w:t>
      </w:r>
      <w:r w:rsidRPr="000E3777">
        <w:rPr>
          <w:rFonts w:ascii="Times New Roman" w:eastAsia="@Arial Unicode MS" w:hAnsi="Times New Roman"/>
          <w:color w:val="000000"/>
          <w:sz w:val="24"/>
          <w:szCs w:val="24"/>
          <w:lang w:eastAsia="ar-SA"/>
        </w:rPr>
        <w:t xml:space="preserve"> т. е. служащий основой для последующего обучения.</w:t>
      </w:r>
    </w:p>
    <w:p w:rsidR="004A23D0" w:rsidRPr="000E3777" w:rsidRDefault="004A23D0" w:rsidP="000E3777">
      <w:pPr>
        <w:tabs>
          <w:tab w:val="left" w:leader="dot" w:pos="624"/>
        </w:tabs>
        <w:spacing w:after="0" w:line="240" w:lineRule="auto"/>
        <w:ind w:firstLine="339"/>
        <w:jc w:val="both"/>
        <w:rPr>
          <w:rFonts w:ascii="Times New Roman" w:eastAsia="@Arial Unicode MS" w:hAnsi="Times New Roman"/>
          <w:color w:val="000000"/>
          <w:sz w:val="24"/>
          <w:szCs w:val="24"/>
          <w:lang w:eastAsia="ar-SA"/>
        </w:rPr>
      </w:pPr>
      <w:r w:rsidRPr="000E3777">
        <w:rPr>
          <w:rFonts w:ascii="Times New Roman" w:eastAsia="@Arial Unicode MS" w:hAnsi="Times New Roman"/>
          <w:b/>
          <w:bCs/>
          <w:color w:val="000000"/>
          <w:sz w:val="24"/>
          <w:szCs w:val="24"/>
          <w:lang w:eastAsia="ar-SA"/>
        </w:rPr>
        <w:t xml:space="preserve">Структура планируемых результатов </w:t>
      </w:r>
      <w:r w:rsidRPr="000E3777">
        <w:rPr>
          <w:rFonts w:ascii="Times New Roman" w:eastAsia="@Arial Unicode MS" w:hAnsi="Times New Roman"/>
          <w:color w:val="000000"/>
          <w:sz w:val="24"/>
          <w:szCs w:val="24"/>
          <w:lang w:eastAsia="ar-SA"/>
        </w:rPr>
        <w:t>строится с учётом необходимости:</w:t>
      </w:r>
    </w:p>
    <w:p w:rsidR="004A23D0" w:rsidRPr="000E3777" w:rsidRDefault="004A23D0" w:rsidP="00182C54">
      <w:pPr>
        <w:numPr>
          <w:ilvl w:val="0"/>
          <w:numId w:val="2"/>
        </w:numPr>
        <w:tabs>
          <w:tab w:val="left" w:leader="dot" w:pos="624"/>
        </w:tabs>
        <w:spacing w:after="0" w:line="240" w:lineRule="auto"/>
        <w:jc w:val="both"/>
        <w:rPr>
          <w:rFonts w:ascii="Times New Roman" w:eastAsia="@Arial Unicode MS" w:hAnsi="Times New Roman"/>
          <w:color w:val="000000"/>
          <w:sz w:val="24"/>
          <w:szCs w:val="24"/>
          <w:lang w:eastAsia="ar-SA"/>
        </w:rPr>
      </w:pPr>
      <w:r w:rsidRPr="000E3777">
        <w:rPr>
          <w:rFonts w:ascii="Times New Roman" w:eastAsia="@Arial Unicode MS" w:hAnsi="Times New Roman"/>
          <w:color w:val="000000"/>
          <w:sz w:val="24"/>
          <w:szCs w:val="24"/>
          <w:lang w:eastAsia="ar-SA"/>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4A23D0" w:rsidRPr="000E3777" w:rsidRDefault="004A23D0" w:rsidP="00182C54">
      <w:pPr>
        <w:numPr>
          <w:ilvl w:val="0"/>
          <w:numId w:val="2"/>
        </w:numPr>
        <w:tabs>
          <w:tab w:val="left" w:leader="dot" w:pos="624"/>
        </w:tabs>
        <w:spacing w:after="0" w:line="240" w:lineRule="auto"/>
        <w:jc w:val="both"/>
        <w:rPr>
          <w:rFonts w:ascii="Times New Roman" w:eastAsia="@Arial Unicode MS" w:hAnsi="Times New Roman"/>
          <w:color w:val="000000"/>
          <w:sz w:val="24"/>
          <w:szCs w:val="24"/>
          <w:lang w:eastAsia="ar-SA"/>
        </w:rPr>
      </w:pPr>
      <w:r w:rsidRPr="000E3777">
        <w:rPr>
          <w:rFonts w:ascii="Times New Roman" w:eastAsia="@Arial Unicode MS" w:hAnsi="Times New Roman"/>
          <w:color w:val="000000"/>
          <w:sz w:val="24"/>
          <w:szCs w:val="24"/>
          <w:lang w:eastAsia="ar-SA"/>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A23D0" w:rsidRPr="000E3777" w:rsidRDefault="004A23D0" w:rsidP="00182C54">
      <w:pPr>
        <w:numPr>
          <w:ilvl w:val="0"/>
          <w:numId w:val="2"/>
        </w:numPr>
        <w:tabs>
          <w:tab w:val="left" w:leader="dot" w:pos="624"/>
        </w:tabs>
        <w:spacing w:after="0" w:line="240" w:lineRule="auto"/>
        <w:jc w:val="both"/>
        <w:rPr>
          <w:rFonts w:ascii="Times New Roman" w:eastAsia="@Arial Unicode MS" w:hAnsi="Times New Roman"/>
          <w:color w:val="000000"/>
          <w:sz w:val="24"/>
          <w:szCs w:val="24"/>
          <w:lang w:eastAsia="ar-SA"/>
        </w:rPr>
      </w:pPr>
      <w:r w:rsidRPr="000E3777">
        <w:rPr>
          <w:rFonts w:ascii="Times New Roman" w:eastAsia="@Arial Unicode MS" w:hAnsi="Times New Roman"/>
          <w:color w:val="000000"/>
          <w:sz w:val="24"/>
          <w:szCs w:val="24"/>
          <w:lang w:eastAsia="ar-SA"/>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A23D0" w:rsidRPr="000E3777" w:rsidRDefault="004A23D0" w:rsidP="000E3777">
      <w:pPr>
        <w:tabs>
          <w:tab w:val="left" w:leader="dot" w:pos="624"/>
        </w:tabs>
        <w:spacing w:after="0" w:line="240" w:lineRule="auto"/>
        <w:ind w:firstLine="339"/>
        <w:jc w:val="both"/>
        <w:rPr>
          <w:rFonts w:ascii="Times New Roman" w:eastAsia="@Arial Unicode MS" w:hAnsi="Times New Roman"/>
          <w:color w:val="000000"/>
          <w:sz w:val="24"/>
          <w:szCs w:val="24"/>
          <w:lang w:eastAsia="ar-SA"/>
        </w:rPr>
      </w:pPr>
      <w:r w:rsidRPr="000E3777">
        <w:rPr>
          <w:rFonts w:ascii="Times New Roman" w:eastAsia="@Arial Unicode MS" w:hAnsi="Times New Roman"/>
          <w:color w:val="000000"/>
          <w:sz w:val="24"/>
          <w:szCs w:val="24"/>
          <w:lang w:eastAsia="ar-SA"/>
        </w:rPr>
        <w:t xml:space="preserve">На </w:t>
      </w:r>
      <w:r w:rsidR="00BD3B7F">
        <w:rPr>
          <w:rFonts w:ascii="Times New Roman" w:eastAsia="@Arial Unicode MS" w:hAnsi="Times New Roman"/>
          <w:color w:val="000000"/>
          <w:sz w:val="24"/>
          <w:szCs w:val="24"/>
          <w:lang w:eastAsia="ar-SA"/>
        </w:rPr>
        <w:t>уровне</w:t>
      </w:r>
      <w:r w:rsidRPr="000E3777">
        <w:rPr>
          <w:rFonts w:ascii="Times New Roman" w:eastAsia="@Arial Unicode MS" w:hAnsi="Times New Roman"/>
          <w:color w:val="000000"/>
          <w:sz w:val="24"/>
          <w:szCs w:val="24"/>
          <w:lang w:eastAsia="ar-SA"/>
        </w:rPr>
        <w:t xml:space="preserve"> начального общего образования устанавливаются планируемые результаты освоения:</w:t>
      </w:r>
    </w:p>
    <w:p w:rsidR="004A23D0" w:rsidRPr="000E3777" w:rsidRDefault="000A7C79" w:rsidP="000E3777">
      <w:pPr>
        <w:tabs>
          <w:tab w:val="left" w:leader="dot" w:pos="624"/>
        </w:tabs>
        <w:spacing w:after="0" w:line="240" w:lineRule="auto"/>
        <w:ind w:firstLine="339"/>
        <w:jc w:val="both"/>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lang w:eastAsia="ar-SA"/>
        </w:rPr>
        <w:t>Для обучающихся 1-4</w:t>
      </w:r>
      <w:r w:rsidR="004A23D0" w:rsidRPr="000E3777">
        <w:rPr>
          <w:rFonts w:ascii="Times New Roman" w:eastAsia="@Arial Unicode MS" w:hAnsi="Times New Roman"/>
          <w:color w:val="000000"/>
          <w:sz w:val="24"/>
          <w:szCs w:val="24"/>
          <w:lang w:eastAsia="ar-SA"/>
        </w:rPr>
        <w:t xml:space="preserve"> классов:</w:t>
      </w:r>
    </w:p>
    <w:p w:rsidR="004A23D0" w:rsidRPr="000E3777" w:rsidRDefault="004A23D0" w:rsidP="00182C54">
      <w:pPr>
        <w:numPr>
          <w:ilvl w:val="0"/>
          <w:numId w:val="3"/>
        </w:numPr>
        <w:tabs>
          <w:tab w:val="left" w:leader="dot" w:pos="624"/>
        </w:tabs>
        <w:spacing w:after="0" w:line="240" w:lineRule="auto"/>
        <w:jc w:val="both"/>
        <w:rPr>
          <w:rFonts w:ascii="Times New Roman" w:eastAsia="@Arial Unicode MS" w:hAnsi="Times New Roman"/>
          <w:color w:val="000000"/>
          <w:sz w:val="24"/>
          <w:szCs w:val="24"/>
          <w:lang w:eastAsia="ar-SA"/>
        </w:rPr>
      </w:pPr>
      <w:r w:rsidRPr="000E3777">
        <w:rPr>
          <w:rFonts w:ascii="Times New Roman" w:eastAsia="@Arial Unicode MS" w:hAnsi="Times New Roman"/>
          <w:color w:val="000000"/>
          <w:sz w:val="24"/>
          <w:szCs w:val="24"/>
          <w:lang w:eastAsia="ar-SA"/>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0E3777">
        <w:rPr>
          <w:rFonts w:ascii="Times New Roman" w:eastAsia="@Arial Unicode MS" w:hAnsi="Times New Roman"/>
          <w:color w:val="000000"/>
          <w:sz w:val="24"/>
          <w:szCs w:val="24"/>
          <w:lang w:eastAsia="ar-SA"/>
        </w:rPr>
        <w:t>ИКТ-компетентности</w:t>
      </w:r>
      <w:proofErr w:type="gramEnd"/>
      <w:r w:rsidRPr="000E3777">
        <w:rPr>
          <w:rFonts w:ascii="Times New Roman" w:eastAsia="@Arial Unicode MS" w:hAnsi="Times New Roman"/>
          <w:color w:val="000000"/>
          <w:sz w:val="24"/>
          <w:szCs w:val="24"/>
          <w:lang w:eastAsia="ar-SA"/>
        </w:rPr>
        <w:t xml:space="preserve"> учащихся»;</w:t>
      </w:r>
    </w:p>
    <w:p w:rsidR="004A23D0" w:rsidRPr="000E3777" w:rsidRDefault="004A23D0" w:rsidP="00182C54">
      <w:pPr>
        <w:widowControl w:val="0"/>
        <w:numPr>
          <w:ilvl w:val="0"/>
          <w:numId w:val="3"/>
        </w:numPr>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proofErr w:type="gramStart"/>
      <w:r w:rsidRPr="000E3777">
        <w:rPr>
          <w:rFonts w:ascii="Times New Roman" w:eastAsia="@Arial Unicode MS" w:hAnsi="Times New Roman"/>
          <w:color w:val="000000"/>
          <w:sz w:val="24"/>
          <w:szCs w:val="24"/>
          <w:lang w:eastAsia="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4A23D0" w:rsidRPr="000E3777" w:rsidRDefault="004A23D0" w:rsidP="000E3777">
      <w:pPr>
        <w:widowControl w:val="0"/>
        <w:tabs>
          <w:tab w:val="left" w:leader="dot" w:pos="624"/>
        </w:tabs>
        <w:autoSpaceDE w:val="0"/>
        <w:autoSpaceDN w:val="0"/>
        <w:adjustRightInd w:val="0"/>
        <w:spacing w:after="0" w:line="240" w:lineRule="auto"/>
        <w:ind w:left="699"/>
        <w:jc w:val="both"/>
        <w:rPr>
          <w:rFonts w:ascii="Times New Roman" w:eastAsia="@Arial Unicode MS" w:hAnsi="Times New Roman"/>
          <w:color w:val="000000"/>
          <w:sz w:val="24"/>
          <w:szCs w:val="24"/>
          <w:lang w:eastAsia="ru-RU"/>
        </w:rPr>
      </w:pPr>
      <w:r w:rsidRPr="000E3777">
        <w:rPr>
          <w:rFonts w:ascii="Times New Roman" w:eastAsia="@Arial Unicode MS" w:hAnsi="Times New Roman"/>
          <w:color w:val="000000"/>
          <w:sz w:val="24"/>
          <w:szCs w:val="24"/>
          <w:lang w:eastAsia="ru-RU"/>
        </w:rPr>
        <w:t>Кроме того, для обучающихся 2-</w:t>
      </w:r>
      <w:r w:rsidR="000A7C79">
        <w:rPr>
          <w:rFonts w:ascii="Times New Roman" w:eastAsia="@Arial Unicode MS" w:hAnsi="Times New Roman"/>
          <w:color w:val="000000"/>
          <w:sz w:val="24"/>
          <w:szCs w:val="24"/>
          <w:lang w:eastAsia="ru-RU"/>
        </w:rPr>
        <w:t>4</w:t>
      </w:r>
      <w:r w:rsidRPr="000E3777">
        <w:rPr>
          <w:rFonts w:ascii="Times New Roman" w:eastAsia="@Arial Unicode MS" w:hAnsi="Times New Roman"/>
          <w:color w:val="000000"/>
          <w:sz w:val="24"/>
          <w:szCs w:val="24"/>
          <w:lang w:eastAsia="ru-RU"/>
        </w:rPr>
        <w:t xml:space="preserve"> классов:</w:t>
      </w:r>
    </w:p>
    <w:p w:rsidR="004A23D0" w:rsidRDefault="004A23D0" w:rsidP="000E3777">
      <w:pPr>
        <w:widowControl w:val="0"/>
        <w:tabs>
          <w:tab w:val="left" w:leader="dot" w:pos="624"/>
        </w:tabs>
        <w:autoSpaceDE w:val="0"/>
        <w:autoSpaceDN w:val="0"/>
        <w:adjustRightInd w:val="0"/>
        <w:spacing w:after="0" w:line="240" w:lineRule="auto"/>
        <w:ind w:left="699"/>
        <w:jc w:val="both"/>
        <w:rPr>
          <w:rFonts w:ascii="Times New Roman" w:eastAsia="@Arial Unicode MS" w:hAnsi="Times New Roman"/>
          <w:color w:val="000000"/>
          <w:sz w:val="24"/>
          <w:szCs w:val="24"/>
          <w:lang w:eastAsia="ru-RU"/>
        </w:rPr>
      </w:pPr>
      <w:r w:rsidRPr="000E3777">
        <w:rPr>
          <w:rFonts w:ascii="Times New Roman" w:eastAsia="@Arial Unicode MS" w:hAnsi="Times New Roman"/>
          <w:color w:val="000000"/>
          <w:sz w:val="24"/>
          <w:szCs w:val="24"/>
          <w:lang w:eastAsia="ru-RU"/>
        </w:rPr>
        <w:t>− планируемые результаты освоения программ по учебным предметам, входящим в часть учебного плана, формируемую участниками образовательного процесса: «Информатика», «Развитие познавательных способностей», «Я – исследователь».</w:t>
      </w:r>
    </w:p>
    <w:p w:rsidR="009B7095" w:rsidRDefault="009B7095" w:rsidP="009B7095">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В</w:t>
      </w:r>
      <w:r w:rsidRPr="009B7095">
        <w:rPr>
          <w:rFonts w:ascii="Times New Roman" w:eastAsia="@Arial Unicode MS" w:hAnsi="Times New Roman"/>
          <w:color w:val="000000"/>
          <w:sz w:val="24"/>
          <w:szCs w:val="24"/>
          <w:lang w:eastAsia="ru-RU"/>
        </w:rPr>
        <w:t xml:space="preserve"> структуре планируемых результатов по каждой учебной программе (предметной, междисциплинарной) выделяются следующие уровни описания.</w:t>
      </w:r>
      <w:r>
        <w:rPr>
          <w:rFonts w:ascii="Times New Roman" w:eastAsia="@Arial Unicode MS" w:hAnsi="Times New Roman"/>
          <w:color w:val="000000"/>
          <w:sz w:val="24"/>
          <w:szCs w:val="24"/>
          <w:lang w:eastAsia="ru-RU"/>
        </w:rPr>
        <w:t xml:space="preserve"> </w:t>
      </w:r>
    </w:p>
    <w:p w:rsidR="009B7095" w:rsidRPr="009B7095" w:rsidRDefault="009B7095" w:rsidP="009B7095">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olor w:val="000000"/>
          <w:sz w:val="24"/>
          <w:szCs w:val="24"/>
          <w:lang w:eastAsia="ru-RU"/>
        </w:rPr>
      </w:pPr>
      <w:r w:rsidRPr="009B7095">
        <w:rPr>
          <w:rFonts w:ascii="Times New Roman" w:eastAsia="@Arial Unicode MS" w:hAnsi="Times New Roman"/>
          <w:color w:val="000000"/>
          <w:sz w:val="24"/>
          <w:szCs w:val="24"/>
          <w:lang w:eastAsia="ru-RU"/>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w:t>
      </w:r>
      <w:r w:rsidRPr="009B7095">
        <w:rPr>
          <w:rFonts w:ascii="Times New Roman" w:eastAsia="@Arial Unicode MS" w:hAnsi="Times New Roman"/>
          <w:color w:val="000000"/>
          <w:sz w:val="24"/>
          <w:szCs w:val="24"/>
          <w:lang w:eastAsia="ru-RU"/>
        </w:rPr>
        <w:lastRenderedPageBreak/>
        <w:t>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B7095" w:rsidRDefault="009B7095" w:rsidP="009B7095">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olor w:val="000000"/>
          <w:sz w:val="24"/>
          <w:szCs w:val="24"/>
          <w:lang w:eastAsia="ru-RU"/>
        </w:rPr>
      </w:pPr>
      <w:r w:rsidRPr="009B7095">
        <w:rPr>
          <w:rFonts w:ascii="Times New Roman" w:eastAsia="@Arial Unicode MS" w:hAnsi="Times New Roman"/>
          <w:color w:val="000000"/>
          <w:sz w:val="24"/>
          <w:szCs w:val="24"/>
          <w:lang w:eastAsia="ru-RU"/>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C03019" w:rsidRDefault="00C03019" w:rsidP="009B7095">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olor w:val="000000"/>
          <w:sz w:val="24"/>
          <w:szCs w:val="24"/>
          <w:lang w:eastAsia="ru-RU"/>
        </w:rPr>
      </w:pPr>
      <w:r w:rsidRPr="00C03019">
        <w:rPr>
          <w:rFonts w:ascii="Times New Roman" w:eastAsia="@Arial Unicode MS" w:hAnsi="Times New Roman"/>
          <w:color w:val="000000"/>
          <w:sz w:val="24"/>
          <w:szCs w:val="24"/>
          <w:lang w:eastAsia="ru-RU"/>
        </w:rPr>
        <w:t xml:space="preserve">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w:t>
      </w:r>
      <w:proofErr w:type="gramStart"/>
      <w:r w:rsidRPr="00C03019">
        <w:rPr>
          <w:rFonts w:ascii="Times New Roman" w:eastAsia="@Arial Unicode MS" w:hAnsi="Times New Roman"/>
          <w:color w:val="000000"/>
          <w:sz w:val="24"/>
          <w:szCs w:val="24"/>
          <w:lang w:eastAsia="ru-RU"/>
        </w:rPr>
        <w:t>во</w:t>
      </w:r>
      <w:proofErr w:type="gramEnd"/>
      <w:r w:rsidRPr="00C03019">
        <w:rPr>
          <w:rFonts w:ascii="Times New Roman" w:eastAsia="@Arial Unicode MS" w:hAnsi="Times New Roman"/>
          <w:color w:val="000000"/>
          <w:sz w:val="24"/>
          <w:szCs w:val="24"/>
          <w:lang w:eastAsia="ru-RU"/>
        </w:rPr>
        <w:t>­первых,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C03019" w:rsidRDefault="00C03019" w:rsidP="009B7095">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olor w:val="000000"/>
          <w:sz w:val="24"/>
          <w:szCs w:val="24"/>
          <w:lang w:eastAsia="ru-RU"/>
        </w:rPr>
      </w:pPr>
      <w:r w:rsidRPr="00C03019">
        <w:rPr>
          <w:rFonts w:ascii="Times New Roman" w:eastAsia="@Arial Unicode MS" w:hAnsi="Times New Roman"/>
          <w:color w:val="000000"/>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w:t>
      </w:r>
      <w:r>
        <w:rPr>
          <w:rFonts w:ascii="Times New Roman" w:eastAsia="@Arial Unicode MS" w:hAnsi="Times New Roman"/>
          <w:color w:val="000000"/>
          <w:sz w:val="24"/>
          <w:szCs w:val="24"/>
          <w:lang w:eastAsia="ru-RU"/>
        </w:rPr>
        <w:t xml:space="preserve"> развития, — с помощью заданий </w:t>
      </w:r>
      <w:r w:rsidRPr="00C03019">
        <w:rPr>
          <w:rFonts w:ascii="Times New Roman" w:eastAsia="@Arial Unicode MS" w:hAnsi="Times New Roman"/>
          <w:color w:val="000000"/>
          <w:sz w:val="24"/>
          <w:szCs w:val="24"/>
          <w:lang w:eastAsia="ru-RU"/>
        </w:rPr>
        <w:t xml:space="preserve">повышенного уровня. Успешное выполнение </w:t>
      </w:r>
      <w:proofErr w:type="gramStart"/>
      <w:r w:rsidRPr="00C03019">
        <w:rPr>
          <w:rFonts w:ascii="Times New Roman" w:eastAsia="@Arial Unicode MS" w:hAnsi="Times New Roman"/>
          <w:color w:val="000000"/>
          <w:sz w:val="24"/>
          <w:szCs w:val="24"/>
          <w:lang w:eastAsia="ru-RU"/>
        </w:rPr>
        <w:t>обучающимися</w:t>
      </w:r>
      <w:proofErr w:type="gramEnd"/>
      <w:r w:rsidRPr="00C03019">
        <w:rPr>
          <w:rFonts w:ascii="Times New Roman" w:eastAsia="@Arial Unicode MS" w:hAnsi="Times New Roman"/>
          <w:color w:val="000000"/>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r>
        <w:rPr>
          <w:rFonts w:ascii="Times New Roman" w:eastAsia="@Arial Unicode MS" w:hAnsi="Times New Roman"/>
          <w:color w:val="000000"/>
          <w:sz w:val="24"/>
          <w:szCs w:val="24"/>
          <w:lang w:eastAsia="ru-RU"/>
        </w:rPr>
        <w:t xml:space="preserve"> </w:t>
      </w:r>
    </w:p>
    <w:p w:rsidR="009F29A7" w:rsidRDefault="009F29A7" w:rsidP="009B7095">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olor w:val="000000"/>
          <w:sz w:val="24"/>
          <w:szCs w:val="24"/>
          <w:lang w:eastAsia="ru-RU"/>
        </w:rPr>
      </w:pPr>
      <w:r w:rsidRPr="009F29A7">
        <w:rPr>
          <w:rFonts w:ascii="Times New Roman" w:eastAsia="@Arial Unicode MS" w:hAnsi="Times New Roman"/>
          <w:color w:val="000000"/>
          <w:sz w:val="24"/>
          <w:szCs w:val="24"/>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9F29A7">
        <w:rPr>
          <w:rFonts w:ascii="Times New Roman" w:eastAsia="@Arial Unicode MS" w:hAnsi="Times New Roman"/>
          <w:color w:val="000000"/>
          <w:sz w:val="24"/>
          <w:szCs w:val="24"/>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9F29A7">
        <w:rPr>
          <w:rFonts w:ascii="Times New Roman" w:eastAsia="@Arial Unicode MS" w:hAnsi="Times New Roman"/>
          <w:color w:val="000000"/>
          <w:sz w:val="24"/>
          <w:szCs w:val="24"/>
          <w:lang w:eastAsia="ru-RU"/>
        </w:rPr>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F29A7" w:rsidRDefault="009F29A7" w:rsidP="009B7095">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Основные цели такого включения </w:t>
      </w:r>
      <w:r w:rsidRPr="009F29A7">
        <w:rPr>
          <w:rFonts w:ascii="Times New Roman" w:eastAsia="@Arial Unicode MS" w:hAnsi="Times New Roman"/>
          <w:color w:val="000000"/>
          <w:sz w:val="24"/>
          <w:szCs w:val="24"/>
          <w:lang w:eastAsia="ru-RU"/>
        </w:rPr>
        <w:t xml:space="preserve">— предоставить возможность </w:t>
      </w:r>
      <w:proofErr w:type="gramStart"/>
      <w:r w:rsidRPr="009F29A7">
        <w:rPr>
          <w:rFonts w:ascii="Times New Roman" w:eastAsia="@Arial Unicode MS" w:hAnsi="Times New Roman"/>
          <w:color w:val="000000"/>
          <w:sz w:val="24"/>
          <w:szCs w:val="24"/>
          <w:lang w:eastAsia="ru-RU"/>
        </w:rPr>
        <w:t>обучающимся</w:t>
      </w:r>
      <w:proofErr w:type="gramEnd"/>
      <w:r w:rsidRPr="009F29A7">
        <w:rPr>
          <w:rFonts w:ascii="Times New Roman" w:eastAsia="@Arial Unicode MS" w:hAnsi="Times New Roman"/>
          <w:color w:val="000000"/>
          <w:sz w:val="24"/>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w:t>
      </w:r>
      <w:r>
        <w:rPr>
          <w:rFonts w:ascii="Times New Roman" w:eastAsia="@Arial Unicode MS" w:hAnsi="Times New Roman"/>
          <w:color w:val="000000"/>
          <w:sz w:val="24"/>
          <w:szCs w:val="24"/>
          <w:lang w:eastAsia="ru-RU"/>
        </w:rPr>
        <w:t xml:space="preserve">овленных обучающихся. При этом </w:t>
      </w:r>
      <w:r w:rsidRPr="009F29A7">
        <w:rPr>
          <w:rFonts w:ascii="Times New Roman" w:eastAsia="@Arial Unicode MS" w:hAnsi="Times New Roman"/>
          <w:color w:val="000000"/>
          <w:sz w:val="24"/>
          <w:szCs w:val="24"/>
          <w:lang w:eastAsia="ru-RU"/>
        </w:rPr>
        <w:t xml:space="preserve">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w:t>
      </w:r>
      <w:r w:rsidRPr="009F29A7">
        <w:rPr>
          <w:rFonts w:ascii="Times New Roman" w:eastAsia="@Arial Unicode MS" w:hAnsi="Times New Roman"/>
          <w:color w:val="000000"/>
          <w:sz w:val="24"/>
          <w:szCs w:val="24"/>
          <w:lang w:eastAsia="ru-RU"/>
        </w:rPr>
        <w:lastRenderedPageBreak/>
        <w:t>при определении итоговой оценки.</w:t>
      </w:r>
    </w:p>
    <w:p w:rsidR="009F29A7" w:rsidRDefault="009F29A7" w:rsidP="009B7095">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olor w:val="000000"/>
          <w:sz w:val="24"/>
          <w:szCs w:val="24"/>
          <w:lang w:eastAsia="ru-RU"/>
        </w:rPr>
      </w:pPr>
      <w:r w:rsidRPr="009F29A7">
        <w:rPr>
          <w:rFonts w:ascii="Times New Roman" w:eastAsia="@Arial Unicode MS" w:hAnsi="Times New Roman"/>
          <w:color w:val="000000"/>
          <w:sz w:val="24"/>
          <w:szCs w:val="24"/>
          <w:lang w:eastAsia="ru-RU"/>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4A23D0" w:rsidRPr="00740B89" w:rsidRDefault="009F29A7" w:rsidP="00740B89">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olor w:val="000000"/>
          <w:sz w:val="24"/>
          <w:szCs w:val="24"/>
          <w:lang w:eastAsia="ru-RU"/>
        </w:rPr>
      </w:pPr>
      <w:r w:rsidRPr="009F29A7">
        <w:rPr>
          <w:rFonts w:ascii="Times New Roman" w:eastAsia="@Arial Unicode MS" w:hAnsi="Times New Roman"/>
          <w:color w:val="000000"/>
          <w:sz w:val="24"/>
          <w:szCs w:val="24"/>
          <w:lang w:eastAsia="ru-RU"/>
        </w:rPr>
        <w:t>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w:t>
      </w:r>
      <w:r w:rsidR="00740B89">
        <w:rPr>
          <w:rFonts w:ascii="Times New Roman" w:eastAsia="@Arial Unicode MS" w:hAnsi="Times New Roman"/>
          <w:color w:val="000000"/>
          <w:sz w:val="24"/>
          <w:szCs w:val="24"/>
          <w:lang w:eastAsia="ru-RU"/>
        </w:rPr>
        <w:t xml:space="preserve"> начального общего образования.</w:t>
      </w:r>
    </w:p>
    <w:p w:rsidR="004A23D0" w:rsidRDefault="00E507F1" w:rsidP="00CC3932">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i/>
          <w:iCs/>
          <w:color w:val="000000"/>
          <w:sz w:val="24"/>
          <w:szCs w:val="24"/>
          <w:lang w:eastAsia="ru-RU"/>
        </w:rPr>
      </w:pPr>
      <w:r>
        <w:rPr>
          <w:rFonts w:ascii="Times New Roman" w:eastAsia="@Arial Unicode MS" w:hAnsi="Times New Roman"/>
          <w:b/>
          <w:bCs/>
          <w:color w:val="000000"/>
          <w:sz w:val="24"/>
          <w:szCs w:val="24"/>
          <w:lang w:eastAsia="ru-RU"/>
        </w:rPr>
        <w:t>1.</w:t>
      </w:r>
      <w:r w:rsidR="004A23D0">
        <w:rPr>
          <w:rFonts w:ascii="Times New Roman" w:eastAsia="@Arial Unicode MS" w:hAnsi="Times New Roman"/>
          <w:b/>
          <w:bCs/>
          <w:color w:val="000000"/>
          <w:sz w:val="24"/>
          <w:szCs w:val="24"/>
          <w:lang w:eastAsia="ru-RU"/>
        </w:rPr>
        <w:t>2</w:t>
      </w:r>
      <w:r w:rsidR="004A23D0" w:rsidRPr="000E3777">
        <w:rPr>
          <w:rFonts w:ascii="Times New Roman" w:eastAsia="@Arial Unicode MS" w:hAnsi="Times New Roman"/>
          <w:b/>
          <w:bCs/>
          <w:color w:val="000000"/>
          <w:sz w:val="24"/>
          <w:szCs w:val="24"/>
          <w:lang w:eastAsia="ru-RU"/>
        </w:rPr>
        <w:t>.1. Формирование универсальных учебных действий</w:t>
      </w:r>
      <w:r w:rsidR="007779C1">
        <w:rPr>
          <w:rFonts w:ascii="Times New Roman" w:eastAsia="@Arial Unicode MS" w:hAnsi="Times New Roman"/>
          <w:b/>
          <w:bCs/>
          <w:color w:val="000000"/>
          <w:sz w:val="24"/>
          <w:szCs w:val="24"/>
          <w:lang w:eastAsia="ru-RU"/>
        </w:rPr>
        <w:t xml:space="preserve"> </w:t>
      </w:r>
      <w:r w:rsidR="00CC3932">
        <w:rPr>
          <w:rFonts w:ascii="Times New Roman" w:eastAsia="@Arial Unicode MS" w:hAnsi="Times New Roman"/>
          <w:i/>
          <w:iCs/>
          <w:color w:val="000000"/>
          <w:sz w:val="24"/>
          <w:szCs w:val="24"/>
          <w:lang w:eastAsia="ru-RU"/>
        </w:rPr>
        <w:t xml:space="preserve">(личностные и </w:t>
      </w:r>
      <w:r w:rsidR="004A23D0" w:rsidRPr="000E3777">
        <w:rPr>
          <w:rFonts w:ascii="Times New Roman" w:eastAsia="@Arial Unicode MS" w:hAnsi="Times New Roman"/>
          <w:i/>
          <w:iCs/>
          <w:color w:val="000000"/>
          <w:sz w:val="24"/>
          <w:szCs w:val="24"/>
          <w:lang w:eastAsia="ru-RU"/>
        </w:rPr>
        <w:t>метапредметные результаты)</w:t>
      </w:r>
    </w:p>
    <w:p w:rsidR="00F07F7D" w:rsidRDefault="00F07F7D" w:rsidP="00F07F7D">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iCs/>
          <w:color w:val="000000"/>
          <w:sz w:val="24"/>
          <w:szCs w:val="24"/>
          <w:lang w:eastAsia="ru-RU"/>
        </w:rPr>
      </w:pPr>
      <w:r w:rsidRPr="00F07F7D">
        <w:rPr>
          <w:rFonts w:ascii="Times New Roman" w:eastAsia="@Arial Unicode MS" w:hAnsi="Times New Roman"/>
          <w:iCs/>
          <w:color w:val="000000"/>
          <w:sz w:val="24"/>
          <w:szCs w:val="24"/>
          <w:lang w:eastAsia="ru-RU"/>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Личностные результаты</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У выпускника будут сформированы:</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внутренняя позиция школьника на уровне положитель</w:t>
      </w:r>
      <w:r w:rsidRPr="00F07F7D">
        <w:rPr>
          <w:rFonts w:ascii="Times New Roman" w:eastAsia="Times New Roman" w:hAnsi="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F07F7D">
        <w:rPr>
          <w:rFonts w:ascii="Times New Roman" w:eastAsia="Times New Roman" w:hAnsi="Times New Roman"/>
          <w:sz w:val="24"/>
          <w:szCs w:val="24"/>
          <w:lang w:eastAsia="ru-RU"/>
        </w:rPr>
        <w:t>«хорошего ученика»;</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широкая мотивационная основа учебной деятельности, </w:t>
      </w:r>
      <w:r w:rsidRPr="00F07F7D">
        <w:rPr>
          <w:rFonts w:ascii="Times New Roman" w:eastAsia="Times New Roman" w:hAnsi="Times New Roman"/>
          <w:sz w:val="24"/>
          <w:szCs w:val="24"/>
          <w:lang w:eastAsia="ru-RU"/>
        </w:rPr>
        <w:t>включающая социальные, учебно­познавательные и внешние мотивы;</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учебно­познавательный интерес к новому учебному материалу и способам решения новой задачи;</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4"/>
          <w:sz w:val="24"/>
          <w:szCs w:val="24"/>
          <w:lang w:eastAsia="ru-RU"/>
        </w:rPr>
        <w:t xml:space="preserve">ориентация на понимание причин успеха в учебной </w:t>
      </w:r>
      <w:r w:rsidRPr="00F07F7D">
        <w:rPr>
          <w:rFonts w:ascii="Times New Roman" w:eastAsia="Times New Roman" w:hAnsi="Times New Roman"/>
          <w:spacing w:val="2"/>
          <w:sz w:val="24"/>
          <w:szCs w:val="24"/>
          <w:lang w:eastAsia="ru-RU"/>
        </w:rPr>
        <w:t>деятельности, в том числе на самоанализ и самоконтроль резуль</w:t>
      </w:r>
      <w:r w:rsidRPr="00F07F7D">
        <w:rPr>
          <w:rFonts w:ascii="Times New Roman" w:eastAsia="Times New Roman" w:hAnsi="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способность к оценке своей учебной деятельности;</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pacing w:val="-2"/>
          <w:sz w:val="24"/>
          <w:szCs w:val="24"/>
          <w:lang w:eastAsia="ru-RU"/>
        </w:rPr>
      </w:pPr>
      <w:r w:rsidRPr="00F07F7D">
        <w:rPr>
          <w:rFonts w:ascii="Times New Roman" w:eastAsia="Times New Roman" w:hAnsi="Times New Roman"/>
          <w:spacing w:val="4"/>
          <w:sz w:val="24"/>
          <w:szCs w:val="24"/>
          <w:lang w:eastAsia="ru-RU"/>
        </w:rPr>
        <w:t xml:space="preserve">основы гражданской идентичности, своей этнической </w:t>
      </w:r>
      <w:r w:rsidRPr="00F07F7D">
        <w:rPr>
          <w:rFonts w:ascii="Times New Roman" w:eastAsia="Times New Roman" w:hAnsi="Times New Roman"/>
          <w:spacing w:val="2"/>
          <w:sz w:val="24"/>
          <w:szCs w:val="24"/>
          <w:lang w:eastAsia="ru-RU"/>
        </w:rPr>
        <w:t>принадлежности в форме осознания «Я» как члена семьи,</w:t>
      </w:r>
      <w:r w:rsidRPr="00F07F7D">
        <w:rPr>
          <w:rFonts w:ascii="Times New Roman" w:eastAsia="Times New Roman" w:hAnsi="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ориентация в нравственном содержании и </w:t>
      </w:r>
      <w:proofErr w:type="gramStart"/>
      <w:r w:rsidRPr="00F07F7D">
        <w:rPr>
          <w:rFonts w:ascii="Times New Roman" w:eastAsia="Times New Roman" w:hAnsi="Times New Roman"/>
          <w:spacing w:val="2"/>
          <w:sz w:val="24"/>
          <w:szCs w:val="24"/>
          <w:lang w:eastAsia="ru-RU"/>
        </w:rPr>
        <w:t>смысле</w:t>
      </w:r>
      <w:proofErr w:type="gramEnd"/>
      <w:r w:rsidRPr="00F07F7D">
        <w:rPr>
          <w:rFonts w:ascii="Times New Roman" w:eastAsia="Times New Roman" w:hAnsi="Times New Roman"/>
          <w:spacing w:val="2"/>
          <w:sz w:val="24"/>
          <w:szCs w:val="24"/>
          <w:lang w:eastAsia="ru-RU"/>
        </w:rPr>
        <w:t xml:space="preserve"> как </w:t>
      </w:r>
      <w:r w:rsidRPr="00F07F7D">
        <w:rPr>
          <w:rFonts w:ascii="Times New Roman" w:eastAsia="Times New Roman" w:hAnsi="Times New Roman"/>
          <w:sz w:val="24"/>
          <w:szCs w:val="24"/>
          <w:lang w:eastAsia="ru-RU"/>
        </w:rPr>
        <w:t>собственных поступков, так и поступков окружающих людей;</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знание основных моральных норм и ориентация на их выполнение;</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развитие этических чувств — стыда, вины, совести как регуляторов морального поведения; понимание чу</w:t>
      </w:r>
      <w:proofErr w:type="gramStart"/>
      <w:r w:rsidRPr="00F07F7D">
        <w:rPr>
          <w:rFonts w:ascii="Times New Roman" w:eastAsia="Times New Roman" w:hAnsi="Times New Roman"/>
          <w:sz w:val="24"/>
          <w:szCs w:val="24"/>
          <w:lang w:eastAsia="ru-RU"/>
        </w:rPr>
        <w:t>вств др</w:t>
      </w:r>
      <w:proofErr w:type="gramEnd"/>
      <w:r w:rsidRPr="00F07F7D">
        <w:rPr>
          <w:rFonts w:ascii="Times New Roman" w:eastAsia="Times New Roman" w:hAnsi="Times New Roman"/>
          <w:sz w:val="24"/>
          <w:szCs w:val="24"/>
          <w:lang w:eastAsia="ru-RU"/>
        </w:rPr>
        <w:t>угих людей и сопереживание им;</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установка на здоровый образ жизни;</w:t>
      </w:r>
    </w:p>
    <w:p w:rsidR="00F07F7D" w:rsidRPr="00F07F7D" w:rsidRDefault="00F07F7D" w:rsidP="001E1E88">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F07F7D">
        <w:rPr>
          <w:rFonts w:ascii="Times New Roman" w:eastAsia="Times New Roman" w:hAnsi="Times New Roman"/>
          <w:sz w:val="24"/>
          <w:szCs w:val="24"/>
          <w:lang w:eastAsia="ru-RU"/>
        </w:rPr>
        <w:t>мам природоохранного, нерасточительного, здоровьесберегающего поведения;</w:t>
      </w:r>
    </w:p>
    <w:p w:rsidR="0041474E" w:rsidRDefault="00F07F7D" w:rsidP="0041474E">
      <w:pPr>
        <w:numPr>
          <w:ilvl w:val="0"/>
          <w:numId w:val="2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чувство прекрасного и эстетические чувства на основе </w:t>
      </w:r>
      <w:r w:rsidRPr="00F07F7D">
        <w:rPr>
          <w:rFonts w:ascii="Times New Roman" w:eastAsia="Times New Roman" w:hAnsi="Times New Roman"/>
          <w:sz w:val="24"/>
          <w:szCs w:val="24"/>
          <w:lang w:eastAsia="ru-RU"/>
        </w:rPr>
        <w:t>знакомства с мировой и отечественной художественной культурой.</w:t>
      </w:r>
    </w:p>
    <w:p w:rsidR="0041474E" w:rsidRPr="000D6117" w:rsidRDefault="0041474E" w:rsidP="0041474E">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0D6117">
        <w:rPr>
          <w:rFonts w:ascii="Times New Roman" w:eastAsia="Times New Roman" w:hAnsi="Times New Roman"/>
          <w:sz w:val="24"/>
          <w:szCs w:val="24"/>
          <w:lang w:eastAsia="ru-RU"/>
        </w:rPr>
        <w:t xml:space="preserve">В рамках реализации основной образовательной программы начального общего образования осуществляется развитие </w:t>
      </w:r>
      <w:r w:rsidRPr="000D6117">
        <w:rPr>
          <w:rFonts w:ascii="Times New Roman" w:eastAsia="Times New Roman" w:hAnsi="Times New Roman"/>
          <w:b/>
          <w:i/>
          <w:sz w:val="24"/>
          <w:szCs w:val="24"/>
          <w:lang w:eastAsia="ru-RU"/>
        </w:rPr>
        <w:t>правовой культуры и правосознания обучающегося</w:t>
      </w:r>
      <w:r w:rsidRPr="000D6117">
        <w:rPr>
          <w:rFonts w:ascii="Times New Roman" w:eastAsia="Times New Roman" w:hAnsi="Times New Roman"/>
          <w:sz w:val="24"/>
          <w:szCs w:val="24"/>
          <w:lang w:eastAsia="ru-RU"/>
        </w:rPr>
        <w:t xml:space="preserve">, привитие </w:t>
      </w:r>
      <w:r w:rsidRPr="000D6117">
        <w:rPr>
          <w:rFonts w:ascii="Times New Roman" w:eastAsia="Times New Roman" w:hAnsi="Times New Roman"/>
          <w:b/>
          <w:i/>
          <w:sz w:val="24"/>
          <w:szCs w:val="24"/>
          <w:lang w:eastAsia="ru-RU"/>
        </w:rPr>
        <w:t>ценностей законности и правопорядка</w:t>
      </w:r>
      <w:r w:rsidRPr="000D6117">
        <w:rPr>
          <w:rFonts w:ascii="Times New Roman" w:eastAsia="Times New Roman" w:hAnsi="Times New Roman"/>
          <w:sz w:val="24"/>
          <w:szCs w:val="24"/>
          <w:lang w:eastAsia="ru-RU"/>
        </w:rPr>
        <w:t>, уважения прав и свобод граждан, формирование навыков выявления и предотвращения коррупционного поведения, а именно:</w:t>
      </w:r>
    </w:p>
    <w:p w:rsidR="0041474E" w:rsidRPr="000D6117" w:rsidRDefault="0041474E" w:rsidP="0041474E">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0D6117">
        <w:rPr>
          <w:rFonts w:ascii="Times New Roman" w:eastAsia="Times New Roman" w:hAnsi="Times New Roman"/>
          <w:sz w:val="24"/>
          <w:szCs w:val="24"/>
          <w:lang w:eastAsia="ru-RU"/>
        </w:rPr>
        <w:t xml:space="preserve">1)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0D6117">
        <w:rPr>
          <w:rFonts w:ascii="Times New Roman" w:eastAsia="Times New Roman" w:hAnsi="Times New Roman"/>
          <w:sz w:val="24"/>
          <w:szCs w:val="24"/>
          <w:lang w:eastAsia="ru-RU"/>
        </w:rPr>
        <w:t>демократического гражданского общества</w:t>
      </w:r>
      <w:proofErr w:type="gramEnd"/>
      <w:r w:rsidRPr="000D6117">
        <w:rPr>
          <w:rFonts w:ascii="Times New Roman" w:eastAsia="Times New Roman" w:hAnsi="Times New Roman"/>
          <w:sz w:val="24"/>
          <w:szCs w:val="24"/>
          <w:lang w:eastAsia="ru-RU"/>
        </w:rPr>
        <w:t>;</w:t>
      </w:r>
      <w:r w:rsidR="000B5F78" w:rsidRPr="000D6117">
        <w:rPr>
          <w:rFonts w:ascii="Times New Roman" w:eastAsia="Times New Roman" w:hAnsi="Times New Roman"/>
          <w:sz w:val="24"/>
          <w:szCs w:val="24"/>
          <w:lang w:eastAsia="ru-RU"/>
        </w:rPr>
        <w:t xml:space="preserve">  </w:t>
      </w:r>
    </w:p>
    <w:p w:rsidR="0041474E" w:rsidRPr="000D6117" w:rsidRDefault="0041474E" w:rsidP="0041474E">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0D6117">
        <w:rPr>
          <w:rFonts w:ascii="Times New Roman" w:eastAsia="Times New Roman" w:hAnsi="Times New Roman"/>
          <w:sz w:val="24"/>
          <w:szCs w:val="24"/>
          <w:lang w:eastAsia="ru-RU"/>
        </w:rPr>
        <w:lastRenderedPageBreak/>
        <w:t>2) становление основ гражданской идентичности и мировоззрения обучающихся;</w:t>
      </w:r>
    </w:p>
    <w:p w:rsidR="0041474E" w:rsidRPr="000D6117" w:rsidRDefault="0041474E" w:rsidP="0041474E">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0D6117">
        <w:rPr>
          <w:rFonts w:ascii="Times New Roman" w:eastAsia="Times New Roman" w:hAnsi="Times New Roman"/>
          <w:sz w:val="24"/>
          <w:szCs w:val="24"/>
          <w:lang w:eastAsia="ru-RU"/>
        </w:rPr>
        <w:t>3)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1474E" w:rsidRPr="000D6117" w:rsidRDefault="0041474E" w:rsidP="0041474E">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0D6117">
        <w:rPr>
          <w:rFonts w:ascii="Times New Roman" w:eastAsia="Times New Roman" w:hAnsi="Times New Roman"/>
          <w:sz w:val="24"/>
          <w:szCs w:val="24"/>
          <w:lang w:eastAsia="ru-RU"/>
        </w:rPr>
        <w:t xml:space="preserve">4) становление внутренней установки личности поступать согласно своей совести. (Письмо Министерства образования и науки РФ от 3 августа 2015 г. N 08-1189 «О направлении информации» - Методические рекомендации по воспитанию антикоррупционного мировоззрения у школьников и студентов). </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для формирования:</w:t>
      </w:r>
    </w:p>
    <w:p w:rsidR="00F07F7D" w:rsidRPr="00F07F7D" w:rsidRDefault="00F07F7D" w:rsidP="001E1E88">
      <w:pPr>
        <w:numPr>
          <w:ilvl w:val="0"/>
          <w:numId w:val="2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pacing w:val="4"/>
          <w:sz w:val="24"/>
          <w:szCs w:val="24"/>
          <w:lang w:eastAsia="ru-RU"/>
        </w:rPr>
        <w:t>внутренней позиции обучающегося на уровне поло</w:t>
      </w:r>
      <w:r w:rsidRPr="00F07F7D">
        <w:rPr>
          <w:rFonts w:ascii="Times New Roman" w:eastAsia="Times New Roman" w:hAnsi="Times New Roman"/>
          <w:i/>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07F7D" w:rsidRPr="00F07F7D" w:rsidRDefault="00F07F7D" w:rsidP="001E1E88">
      <w:pPr>
        <w:numPr>
          <w:ilvl w:val="0"/>
          <w:numId w:val="2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pacing w:val="-2"/>
          <w:sz w:val="24"/>
          <w:szCs w:val="24"/>
          <w:lang w:eastAsia="ru-RU"/>
        </w:rPr>
        <w:t>выраженной устойчивой учебно­познавательной моти</w:t>
      </w:r>
      <w:r w:rsidRPr="00F07F7D">
        <w:rPr>
          <w:rFonts w:ascii="Times New Roman" w:eastAsia="Times New Roman" w:hAnsi="Times New Roman"/>
          <w:i/>
          <w:iCs/>
          <w:sz w:val="24"/>
          <w:szCs w:val="24"/>
          <w:lang w:eastAsia="ru-RU"/>
        </w:rPr>
        <w:t>вации учения;</w:t>
      </w:r>
    </w:p>
    <w:p w:rsidR="00F07F7D" w:rsidRPr="00F07F7D" w:rsidRDefault="00F07F7D" w:rsidP="001E1E88">
      <w:pPr>
        <w:numPr>
          <w:ilvl w:val="0"/>
          <w:numId w:val="2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pacing w:val="-2"/>
          <w:sz w:val="24"/>
          <w:szCs w:val="24"/>
          <w:lang w:eastAsia="ru-RU"/>
        </w:rPr>
        <w:t xml:space="preserve">устойчивого учебно­познавательного интереса к новым </w:t>
      </w:r>
      <w:r w:rsidRPr="00F07F7D">
        <w:rPr>
          <w:rFonts w:ascii="Times New Roman" w:eastAsia="Times New Roman" w:hAnsi="Times New Roman"/>
          <w:i/>
          <w:iCs/>
          <w:sz w:val="24"/>
          <w:szCs w:val="24"/>
          <w:lang w:eastAsia="ru-RU"/>
        </w:rPr>
        <w:t>общим способам решения задач;</w:t>
      </w:r>
    </w:p>
    <w:p w:rsidR="00F07F7D" w:rsidRPr="00F07F7D" w:rsidRDefault="00F07F7D" w:rsidP="001E1E88">
      <w:pPr>
        <w:numPr>
          <w:ilvl w:val="0"/>
          <w:numId w:val="2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адекватного понимания причин успешности/неуспешности учебной деятельности;</w:t>
      </w:r>
    </w:p>
    <w:p w:rsidR="00F07F7D" w:rsidRPr="00F07F7D" w:rsidRDefault="00F07F7D" w:rsidP="001E1E88">
      <w:pPr>
        <w:numPr>
          <w:ilvl w:val="0"/>
          <w:numId w:val="2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pacing w:val="-2"/>
          <w:sz w:val="24"/>
          <w:szCs w:val="24"/>
          <w:lang w:eastAsia="ru-RU"/>
        </w:rPr>
        <w:t>положительной адекватной дифференцированной само</w:t>
      </w:r>
      <w:r w:rsidRPr="00F07F7D">
        <w:rPr>
          <w:rFonts w:ascii="Times New Roman" w:eastAsia="Times New Roman" w:hAnsi="Times New Roman"/>
          <w:i/>
          <w:iCs/>
          <w:sz w:val="24"/>
          <w:szCs w:val="24"/>
          <w:lang w:eastAsia="ru-RU"/>
        </w:rPr>
        <w:t>оценки на основе критерия успешности реализации социальной роли «хорошего ученика»;</w:t>
      </w:r>
    </w:p>
    <w:p w:rsidR="00F07F7D" w:rsidRPr="00F07F7D" w:rsidRDefault="00F07F7D" w:rsidP="001E1E88">
      <w:pPr>
        <w:numPr>
          <w:ilvl w:val="0"/>
          <w:numId w:val="2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pacing w:val="4"/>
          <w:sz w:val="24"/>
          <w:szCs w:val="24"/>
          <w:lang w:eastAsia="ru-RU"/>
        </w:rPr>
        <w:t xml:space="preserve">компетентности в реализации основ гражданской </w:t>
      </w:r>
      <w:r w:rsidRPr="00F07F7D">
        <w:rPr>
          <w:rFonts w:ascii="Times New Roman" w:eastAsia="Times New Roman" w:hAnsi="Times New Roman"/>
          <w:i/>
          <w:iCs/>
          <w:sz w:val="24"/>
          <w:szCs w:val="24"/>
          <w:lang w:eastAsia="ru-RU"/>
        </w:rPr>
        <w:t>идентичности в поступках и деятельности;</w:t>
      </w:r>
    </w:p>
    <w:p w:rsidR="00F07F7D" w:rsidRPr="00F07F7D" w:rsidRDefault="00F07F7D" w:rsidP="001E1E88">
      <w:pPr>
        <w:numPr>
          <w:ilvl w:val="0"/>
          <w:numId w:val="2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07F7D" w:rsidRPr="00F07F7D" w:rsidRDefault="00F07F7D" w:rsidP="001E1E88">
      <w:pPr>
        <w:numPr>
          <w:ilvl w:val="0"/>
          <w:numId w:val="2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установки на здоровый образ жизни и реализации ее в реальном поведении и поступках;</w:t>
      </w:r>
    </w:p>
    <w:p w:rsidR="00F07F7D" w:rsidRPr="00F07F7D" w:rsidRDefault="00F07F7D" w:rsidP="001E1E88">
      <w:pPr>
        <w:numPr>
          <w:ilvl w:val="0"/>
          <w:numId w:val="2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F07F7D" w:rsidRPr="00F07F7D" w:rsidRDefault="00F07F7D" w:rsidP="001E1E88">
      <w:pPr>
        <w:numPr>
          <w:ilvl w:val="0"/>
          <w:numId w:val="2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эмпатии как осознанного понимания чу</w:t>
      </w:r>
      <w:proofErr w:type="gramStart"/>
      <w:r w:rsidRPr="00F07F7D">
        <w:rPr>
          <w:rFonts w:ascii="Times New Roman" w:eastAsia="Times New Roman" w:hAnsi="Times New Roman"/>
          <w:i/>
          <w:iCs/>
          <w:sz w:val="24"/>
          <w:szCs w:val="24"/>
          <w:lang w:eastAsia="ru-RU"/>
        </w:rPr>
        <w:t>вств др</w:t>
      </w:r>
      <w:proofErr w:type="gramEnd"/>
      <w:r w:rsidRPr="00F07F7D">
        <w:rPr>
          <w:rFonts w:ascii="Times New Roman" w:eastAsia="Times New Roman" w:hAnsi="Times New Roman"/>
          <w:i/>
          <w:iCs/>
          <w:sz w:val="24"/>
          <w:szCs w:val="24"/>
          <w:lang w:eastAsia="ru-RU"/>
        </w:rPr>
        <w:t>угих людей и сопереживания им, выражающихся в поступках, направленных на помощь другим и обеспечение их благополучия.</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Регулятивные универсальные учебные действия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2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принимать и сохранять учебную задачу;</w:t>
      </w:r>
    </w:p>
    <w:p w:rsidR="00F07F7D" w:rsidRPr="00F07F7D" w:rsidRDefault="00F07F7D" w:rsidP="001E1E88">
      <w:pPr>
        <w:numPr>
          <w:ilvl w:val="0"/>
          <w:numId w:val="2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4"/>
          <w:sz w:val="24"/>
          <w:szCs w:val="24"/>
          <w:lang w:eastAsia="ru-RU"/>
        </w:rPr>
        <w:t>учитывать выделенные учителем ориентиры действия в но</w:t>
      </w:r>
      <w:r w:rsidRPr="00F07F7D">
        <w:rPr>
          <w:rFonts w:ascii="Times New Roman" w:eastAsia="Times New Roman" w:hAnsi="Times New Roman"/>
          <w:sz w:val="24"/>
          <w:szCs w:val="24"/>
          <w:lang w:eastAsia="ru-RU"/>
        </w:rPr>
        <w:t>вом учебном материале в сотрудничестве с учителем;</w:t>
      </w:r>
    </w:p>
    <w:p w:rsidR="00F07F7D" w:rsidRPr="00F07F7D" w:rsidRDefault="00F07F7D" w:rsidP="001E1E88">
      <w:pPr>
        <w:numPr>
          <w:ilvl w:val="0"/>
          <w:numId w:val="2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F07F7D" w:rsidRPr="00F07F7D" w:rsidRDefault="00F07F7D" w:rsidP="001E1E88">
      <w:pPr>
        <w:numPr>
          <w:ilvl w:val="0"/>
          <w:numId w:val="2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4"/>
          <w:sz w:val="24"/>
          <w:szCs w:val="24"/>
          <w:lang w:eastAsia="ru-RU"/>
        </w:rPr>
        <w:t>учитывать установленные правила в планировании и конт</w:t>
      </w:r>
      <w:r w:rsidRPr="00F07F7D">
        <w:rPr>
          <w:rFonts w:ascii="Times New Roman" w:eastAsia="Times New Roman" w:hAnsi="Times New Roman"/>
          <w:sz w:val="24"/>
          <w:szCs w:val="24"/>
          <w:lang w:eastAsia="ru-RU"/>
        </w:rPr>
        <w:t>роле способа решения;</w:t>
      </w:r>
    </w:p>
    <w:p w:rsidR="00F07F7D" w:rsidRPr="00F07F7D" w:rsidRDefault="00F07F7D" w:rsidP="001E1E88">
      <w:pPr>
        <w:numPr>
          <w:ilvl w:val="0"/>
          <w:numId w:val="2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осуществлять итоговый и пошаговый контроль по резуль</w:t>
      </w:r>
      <w:r w:rsidRPr="00F07F7D">
        <w:rPr>
          <w:rFonts w:ascii="Times New Roman" w:eastAsia="Times New Roman" w:hAnsi="Times New Roman"/>
          <w:sz w:val="24"/>
          <w:szCs w:val="24"/>
          <w:lang w:eastAsia="ru-RU"/>
        </w:rPr>
        <w:t>тату;</w:t>
      </w:r>
    </w:p>
    <w:p w:rsidR="00F07F7D" w:rsidRPr="00F07F7D" w:rsidRDefault="00F07F7D" w:rsidP="001E1E88">
      <w:pPr>
        <w:numPr>
          <w:ilvl w:val="0"/>
          <w:numId w:val="2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оценивать правильность выполнения действия на уровне </w:t>
      </w:r>
      <w:r w:rsidRPr="00F07F7D">
        <w:rPr>
          <w:rFonts w:ascii="Times New Roman" w:eastAsia="Times New Roman" w:hAnsi="Times New Roman"/>
          <w:spacing w:val="2"/>
          <w:sz w:val="24"/>
          <w:szCs w:val="24"/>
          <w:lang w:eastAsia="ru-RU"/>
        </w:rPr>
        <w:t>адекватной ретроспективной оценки соответствия результа</w:t>
      </w:r>
      <w:r w:rsidRPr="00F07F7D">
        <w:rPr>
          <w:rFonts w:ascii="Times New Roman" w:eastAsia="Times New Roman" w:hAnsi="Times New Roman"/>
          <w:sz w:val="24"/>
          <w:szCs w:val="24"/>
          <w:lang w:eastAsia="ru-RU"/>
        </w:rPr>
        <w:t>тов требованиям данной задачи;</w:t>
      </w:r>
    </w:p>
    <w:p w:rsidR="00F07F7D" w:rsidRPr="00F07F7D" w:rsidRDefault="00F07F7D" w:rsidP="001E1E88">
      <w:pPr>
        <w:numPr>
          <w:ilvl w:val="0"/>
          <w:numId w:val="2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адекватно воспринимать предложения и оценку учите</w:t>
      </w:r>
      <w:r w:rsidRPr="00F07F7D">
        <w:rPr>
          <w:rFonts w:ascii="Times New Roman" w:eastAsia="Times New Roman" w:hAnsi="Times New Roman"/>
          <w:sz w:val="24"/>
          <w:szCs w:val="24"/>
          <w:lang w:eastAsia="ru-RU"/>
        </w:rPr>
        <w:t>лей, товарищей, родителей и других людей;</w:t>
      </w:r>
    </w:p>
    <w:p w:rsidR="00F07F7D" w:rsidRPr="00F07F7D" w:rsidRDefault="00F07F7D" w:rsidP="001E1E88">
      <w:pPr>
        <w:numPr>
          <w:ilvl w:val="0"/>
          <w:numId w:val="2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различать способ и результат действия;</w:t>
      </w:r>
    </w:p>
    <w:p w:rsidR="00F07F7D" w:rsidRPr="00F07F7D" w:rsidRDefault="00F07F7D" w:rsidP="001E1E88">
      <w:pPr>
        <w:numPr>
          <w:ilvl w:val="0"/>
          <w:numId w:val="27"/>
        </w:numPr>
        <w:autoSpaceDE w:val="0"/>
        <w:autoSpaceDN w:val="0"/>
        <w:adjustRightInd w:val="0"/>
        <w:spacing w:after="0" w:line="240" w:lineRule="auto"/>
        <w:ind w:left="0"/>
        <w:jc w:val="both"/>
        <w:textAlignment w:val="center"/>
        <w:rPr>
          <w:rFonts w:ascii="Times New Roman" w:eastAsia="Times New Roman" w:hAnsi="Times New Roman"/>
          <w:spacing w:val="-4"/>
          <w:sz w:val="24"/>
          <w:szCs w:val="24"/>
          <w:lang w:eastAsia="ru-RU"/>
        </w:rPr>
      </w:pPr>
      <w:r w:rsidRPr="00F07F7D">
        <w:rPr>
          <w:rFonts w:ascii="Times New Roman" w:eastAsia="Times New Roman" w:hAnsi="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F07F7D">
        <w:rPr>
          <w:rFonts w:ascii="Times New Roman" w:eastAsia="Times New Roman" w:hAnsi="Times New Roman"/>
          <w:sz w:val="24"/>
          <w:szCs w:val="24"/>
          <w:lang w:eastAsia="ru-RU"/>
        </w:rPr>
        <w:t xml:space="preserve">ошибок, использовать предложения и оценки для создания </w:t>
      </w:r>
      <w:r w:rsidRPr="00F07F7D">
        <w:rPr>
          <w:rFonts w:ascii="Times New Roman" w:eastAsia="Times New Roman" w:hAnsi="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lastRenderedPageBreak/>
        <w:t>Выпускник получит возможность научиться:</w:t>
      </w:r>
    </w:p>
    <w:p w:rsidR="00F07F7D" w:rsidRPr="00F07F7D" w:rsidRDefault="00F07F7D" w:rsidP="001E1E88">
      <w:pPr>
        <w:numPr>
          <w:ilvl w:val="0"/>
          <w:numId w:val="28"/>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в сотрудничестве с учителем ставить новые учебные задачи;</w:t>
      </w:r>
    </w:p>
    <w:p w:rsidR="00F07F7D" w:rsidRPr="00F07F7D" w:rsidRDefault="00F07F7D" w:rsidP="001E1E88">
      <w:pPr>
        <w:numPr>
          <w:ilvl w:val="0"/>
          <w:numId w:val="28"/>
        </w:numPr>
        <w:autoSpaceDE w:val="0"/>
        <w:autoSpaceDN w:val="0"/>
        <w:adjustRightInd w:val="0"/>
        <w:spacing w:after="0" w:line="240" w:lineRule="auto"/>
        <w:ind w:left="0"/>
        <w:jc w:val="both"/>
        <w:textAlignment w:val="center"/>
        <w:rPr>
          <w:rFonts w:ascii="Times New Roman" w:eastAsia="Times New Roman" w:hAnsi="Times New Roman"/>
          <w:i/>
          <w:iCs/>
          <w:spacing w:val="-6"/>
          <w:sz w:val="24"/>
          <w:szCs w:val="24"/>
          <w:lang w:eastAsia="ru-RU"/>
        </w:rPr>
      </w:pPr>
      <w:r w:rsidRPr="00F07F7D">
        <w:rPr>
          <w:rFonts w:ascii="Times New Roman" w:eastAsia="Times New Roman" w:hAnsi="Times New Roman"/>
          <w:i/>
          <w:iCs/>
          <w:spacing w:val="-6"/>
          <w:sz w:val="24"/>
          <w:szCs w:val="24"/>
          <w:lang w:eastAsia="ru-RU"/>
        </w:rPr>
        <w:t xml:space="preserve">преобразовывать практическую задачу </w:t>
      </w:r>
      <w:proofErr w:type="gramStart"/>
      <w:r w:rsidRPr="00F07F7D">
        <w:rPr>
          <w:rFonts w:ascii="Times New Roman" w:eastAsia="Times New Roman" w:hAnsi="Times New Roman"/>
          <w:i/>
          <w:iCs/>
          <w:spacing w:val="-6"/>
          <w:sz w:val="24"/>
          <w:szCs w:val="24"/>
          <w:lang w:eastAsia="ru-RU"/>
        </w:rPr>
        <w:t>в</w:t>
      </w:r>
      <w:proofErr w:type="gramEnd"/>
      <w:r w:rsidRPr="00F07F7D">
        <w:rPr>
          <w:rFonts w:ascii="Times New Roman" w:eastAsia="Times New Roman" w:hAnsi="Times New Roman"/>
          <w:i/>
          <w:iCs/>
          <w:spacing w:val="-6"/>
          <w:sz w:val="24"/>
          <w:szCs w:val="24"/>
          <w:lang w:eastAsia="ru-RU"/>
        </w:rPr>
        <w:t xml:space="preserve"> познавательную;</w:t>
      </w:r>
    </w:p>
    <w:p w:rsidR="00F07F7D" w:rsidRPr="00F07F7D" w:rsidRDefault="00F07F7D" w:rsidP="001E1E88">
      <w:pPr>
        <w:numPr>
          <w:ilvl w:val="0"/>
          <w:numId w:val="28"/>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проявлять познавательную инициативу в учебном сотрудничестве;</w:t>
      </w:r>
    </w:p>
    <w:p w:rsidR="00F07F7D" w:rsidRPr="00F07F7D" w:rsidRDefault="00F07F7D" w:rsidP="001E1E88">
      <w:pPr>
        <w:numPr>
          <w:ilvl w:val="0"/>
          <w:numId w:val="28"/>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pacing w:val="-2"/>
          <w:sz w:val="24"/>
          <w:szCs w:val="24"/>
          <w:lang w:eastAsia="ru-RU"/>
        </w:rPr>
        <w:t>самостоятельно учитывать выделенные учителем ори</w:t>
      </w:r>
      <w:r w:rsidRPr="00F07F7D">
        <w:rPr>
          <w:rFonts w:ascii="Times New Roman" w:eastAsia="Times New Roman" w:hAnsi="Times New Roman"/>
          <w:i/>
          <w:iCs/>
          <w:sz w:val="24"/>
          <w:szCs w:val="24"/>
          <w:lang w:eastAsia="ru-RU"/>
        </w:rPr>
        <w:t>ентиры действия в новом учебном материале;</w:t>
      </w:r>
    </w:p>
    <w:p w:rsidR="00F07F7D" w:rsidRPr="00F07F7D" w:rsidRDefault="00F07F7D" w:rsidP="001E1E88">
      <w:pPr>
        <w:numPr>
          <w:ilvl w:val="0"/>
          <w:numId w:val="28"/>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pacing w:val="2"/>
          <w:sz w:val="24"/>
          <w:szCs w:val="24"/>
          <w:lang w:eastAsia="ru-RU"/>
        </w:rPr>
        <w:t xml:space="preserve">осуществлять констатирующий и предвосхищающий </w:t>
      </w:r>
      <w:r w:rsidRPr="00F07F7D">
        <w:rPr>
          <w:rFonts w:ascii="Times New Roman" w:eastAsia="Times New Roman" w:hAnsi="Times New Roman"/>
          <w:i/>
          <w:iCs/>
          <w:sz w:val="24"/>
          <w:szCs w:val="24"/>
          <w:lang w:eastAsia="ru-RU"/>
        </w:rPr>
        <w:t>контроль по результату и по способу действия, актуальный контроль на уровне произвольного внимания;</w:t>
      </w:r>
    </w:p>
    <w:p w:rsidR="00F07F7D" w:rsidRPr="00F07F7D" w:rsidRDefault="00F07F7D" w:rsidP="001E1E88">
      <w:pPr>
        <w:numPr>
          <w:ilvl w:val="0"/>
          <w:numId w:val="28"/>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i/>
          <w:iCs/>
          <w:sz w:val="24"/>
          <w:szCs w:val="24"/>
          <w:lang w:eastAsia="ru-RU"/>
        </w:rPr>
        <w:t xml:space="preserve">самостоятельно оценивать правильность выполнения действия и вносить необходимые коррективы в </w:t>
      </w:r>
      <w:proofErr w:type="gramStart"/>
      <w:r w:rsidRPr="00F07F7D">
        <w:rPr>
          <w:rFonts w:ascii="Times New Roman" w:eastAsia="Times New Roman" w:hAnsi="Times New Roman"/>
          <w:i/>
          <w:iCs/>
          <w:sz w:val="24"/>
          <w:szCs w:val="24"/>
          <w:lang w:eastAsia="ru-RU"/>
        </w:rPr>
        <w:t>исполнение</w:t>
      </w:r>
      <w:proofErr w:type="gramEnd"/>
      <w:r w:rsidRPr="00F07F7D">
        <w:rPr>
          <w:rFonts w:ascii="Times New Roman" w:eastAsia="Times New Roman" w:hAnsi="Times New Roman"/>
          <w:i/>
          <w:iCs/>
          <w:sz w:val="24"/>
          <w:szCs w:val="24"/>
          <w:lang w:eastAsia="ru-RU"/>
        </w:rPr>
        <w:t xml:space="preserve"> как по ходу его реализации, так и в конце действия.</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Познавательные универсальные учебные действия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07F7D">
        <w:rPr>
          <w:rFonts w:ascii="Times New Roman" w:eastAsia="Times New Roman" w:hAnsi="Times New Roman"/>
          <w:spacing w:val="-2"/>
          <w:sz w:val="24"/>
          <w:szCs w:val="24"/>
          <w:lang w:eastAsia="ru-RU"/>
        </w:rPr>
        <w:t xml:space="preserve">цифровые), в открытом информационном пространстве, в том </w:t>
      </w:r>
      <w:r w:rsidRPr="00F07F7D">
        <w:rPr>
          <w:rFonts w:ascii="Times New Roman" w:eastAsia="Times New Roman" w:hAnsi="Times New Roman"/>
          <w:sz w:val="24"/>
          <w:szCs w:val="24"/>
          <w:lang w:eastAsia="ru-RU"/>
        </w:rPr>
        <w:t>числе контролируемом пространстве сети Интернет;</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использовать знаково­символические средства, в том чис</w:t>
      </w:r>
      <w:r w:rsidRPr="00F07F7D">
        <w:rPr>
          <w:rFonts w:ascii="Times New Roman" w:eastAsia="Times New Roman" w:hAnsi="Times New Roman"/>
          <w:sz w:val="24"/>
          <w:szCs w:val="24"/>
          <w:lang w:eastAsia="ru-RU"/>
        </w:rPr>
        <w:t>ле модели (включая виртуальные) и схемы (включая концептуальные), для решения задач;</w:t>
      </w:r>
    </w:p>
    <w:p w:rsidR="00F07F7D" w:rsidRPr="00F07F7D" w:rsidRDefault="00F07F7D" w:rsidP="001E1E88">
      <w:pPr>
        <w:numPr>
          <w:ilvl w:val="0"/>
          <w:numId w:val="32"/>
        </w:numPr>
        <w:tabs>
          <w:tab w:val="left" w:pos="142"/>
          <w:tab w:val="left" w:leader="dot" w:pos="624"/>
        </w:tabs>
        <w:spacing w:after="0" w:line="240" w:lineRule="auto"/>
        <w:jc w:val="both"/>
        <w:rPr>
          <w:rFonts w:ascii="Times New Roman" w:eastAsia="@Arial Unicode MS" w:hAnsi="Times New Roman"/>
          <w:i/>
          <w:color w:val="000000"/>
          <w:sz w:val="24"/>
          <w:szCs w:val="24"/>
          <w:lang w:eastAsia="ru-RU"/>
        </w:rPr>
      </w:pPr>
      <w:r w:rsidRPr="00F07F7D">
        <w:rPr>
          <w:rFonts w:ascii="Times New Roman" w:eastAsia="@Arial Unicode MS" w:hAnsi="Times New Roman"/>
          <w:iCs/>
          <w:color w:val="000000"/>
          <w:sz w:val="24"/>
          <w:szCs w:val="24"/>
          <w:lang w:eastAsia="ru-RU"/>
        </w:rPr>
        <w:t>проявлять познавательную инициативу в учебном сотрудничестве</w:t>
      </w:r>
      <w:r w:rsidRPr="00F07F7D">
        <w:rPr>
          <w:rFonts w:ascii="Times New Roman" w:eastAsia="@Arial Unicode MS" w:hAnsi="Times New Roman"/>
          <w:i/>
          <w:iCs/>
          <w:color w:val="000000"/>
          <w:sz w:val="24"/>
          <w:szCs w:val="24"/>
          <w:lang w:eastAsia="ru-RU"/>
        </w:rPr>
        <w:t>;</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строить сообщения в устной и письменной форме;</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pacing w:val="-4"/>
          <w:sz w:val="24"/>
          <w:szCs w:val="24"/>
          <w:lang w:eastAsia="ru-RU"/>
        </w:rPr>
      </w:pPr>
      <w:r w:rsidRPr="00F07F7D">
        <w:rPr>
          <w:rFonts w:ascii="Times New Roman" w:eastAsia="Times New Roman" w:hAnsi="Times New Roman"/>
          <w:spacing w:val="-4"/>
          <w:sz w:val="24"/>
          <w:szCs w:val="24"/>
          <w:lang w:eastAsia="ru-RU"/>
        </w:rPr>
        <w:t>ориентироваться на разнообразие способов решения задач;</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основам смыслового восприятия художественных и позна</w:t>
      </w:r>
      <w:r w:rsidRPr="00F07F7D">
        <w:rPr>
          <w:rFonts w:ascii="Times New Roman" w:eastAsia="Times New Roman" w:hAnsi="Times New Roman"/>
          <w:sz w:val="24"/>
          <w:szCs w:val="24"/>
          <w:lang w:eastAsia="ru-RU"/>
        </w:rPr>
        <w:t>вательных текстов, выделять существенную информацию из сообщений разных видов (в первую очередь текстов);</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осуществлять анализ объектов с выделением существенных и несущественных признаков;</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осуществлять синтез как составление целого из частей;</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4"/>
          <w:sz w:val="24"/>
          <w:szCs w:val="24"/>
          <w:lang w:eastAsia="ru-RU"/>
        </w:rPr>
        <w:t xml:space="preserve">проводить сравнение, сериацию и классификацию по </w:t>
      </w:r>
      <w:r w:rsidRPr="00F07F7D">
        <w:rPr>
          <w:rFonts w:ascii="Times New Roman" w:eastAsia="Times New Roman" w:hAnsi="Times New Roman"/>
          <w:sz w:val="24"/>
          <w:szCs w:val="24"/>
          <w:lang w:eastAsia="ru-RU"/>
        </w:rPr>
        <w:t>заданным критериям;</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устанавливать причинно­следственные связи в изучае</w:t>
      </w:r>
      <w:r w:rsidRPr="00F07F7D">
        <w:rPr>
          <w:rFonts w:ascii="Times New Roman" w:eastAsia="Times New Roman" w:hAnsi="Times New Roman"/>
          <w:sz w:val="24"/>
          <w:szCs w:val="24"/>
          <w:lang w:eastAsia="ru-RU"/>
        </w:rPr>
        <w:t>мом круге явлений;</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строить рассуждения в форме связи простых суждений об объекте, его строении, свойствах и связях;</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обобщать, т.</w:t>
      </w:r>
      <w:r w:rsidRPr="00F07F7D">
        <w:rPr>
          <w:rFonts w:ascii="Times New Roman" w:eastAsia="Times New Roman" w:hAnsi="Times New Roman"/>
          <w:sz w:val="24"/>
          <w:szCs w:val="24"/>
          <w:lang w:eastAsia="ru-RU"/>
        </w:rPr>
        <w:t> </w:t>
      </w:r>
      <w:r w:rsidRPr="00F07F7D">
        <w:rPr>
          <w:rFonts w:ascii="Times New Roman" w:eastAsia="Times New Roman" w:hAnsi="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устанавливать аналогии;</w:t>
      </w:r>
    </w:p>
    <w:p w:rsidR="00F07F7D" w:rsidRPr="00F07F7D" w:rsidRDefault="00F07F7D" w:rsidP="001E1E88">
      <w:pPr>
        <w:numPr>
          <w:ilvl w:val="0"/>
          <w:numId w:val="32"/>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владеть рядом общих приемов решения задач.</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1E1E88">
      <w:pPr>
        <w:numPr>
          <w:ilvl w:val="0"/>
          <w:numId w:val="29"/>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осуществлять расширенный поиск информации с использованием ресурсов библиотек и сети Интернет;</w:t>
      </w:r>
    </w:p>
    <w:p w:rsidR="00F07F7D" w:rsidRPr="00F07F7D" w:rsidRDefault="00F07F7D" w:rsidP="001E1E88">
      <w:pPr>
        <w:numPr>
          <w:ilvl w:val="0"/>
          <w:numId w:val="29"/>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записывать, фиксировать информацию об окружающем мире с помощью инструментов ИКТ;</w:t>
      </w:r>
    </w:p>
    <w:p w:rsidR="00F07F7D" w:rsidRPr="00F07F7D" w:rsidRDefault="00F07F7D" w:rsidP="001E1E88">
      <w:pPr>
        <w:numPr>
          <w:ilvl w:val="0"/>
          <w:numId w:val="29"/>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создавать и преобразовывать модели и схемы для решения задач;</w:t>
      </w:r>
    </w:p>
    <w:p w:rsidR="00F07F7D" w:rsidRPr="00F07F7D" w:rsidRDefault="00F07F7D" w:rsidP="001E1E88">
      <w:pPr>
        <w:numPr>
          <w:ilvl w:val="0"/>
          <w:numId w:val="29"/>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осознанно и произвольно строить сообщения в устной и письменной форме;</w:t>
      </w:r>
    </w:p>
    <w:p w:rsidR="00F07F7D" w:rsidRPr="00F07F7D" w:rsidRDefault="00F07F7D" w:rsidP="001E1E88">
      <w:pPr>
        <w:numPr>
          <w:ilvl w:val="0"/>
          <w:numId w:val="29"/>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F07F7D" w:rsidRPr="00F07F7D" w:rsidRDefault="00F07F7D" w:rsidP="001E1E88">
      <w:pPr>
        <w:numPr>
          <w:ilvl w:val="0"/>
          <w:numId w:val="29"/>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lastRenderedPageBreak/>
        <w:t>осуществлять синтез как составление целого из частей, самостоятельно достраивая и восполняя недостающие компоненты;</w:t>
      </w:r>
    </w:p>
    <w:p w:rsidR="00F07F7D" w:rsidRPr="00F07F7D" w:rsidRDefault="00F07F7D" w:rsidP="001E1E88">
      <w:pPr>
        <w:numPr>
          <w:ilvl w:val="0"/>
          <w:numId w:val="29"/>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F07F7D" w:rsidRPr="00F07F7D" w:rsidRDefault="00F07F7D" w:rsidP="001E1E88">
      <w:pPr>
        <w:numPr>
          <w:ilvl w:val="0"/>
          <w:numId w:val="29"/>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 xml:space="preserve">строить </w:t>
      </w:r>
      <w:proofErr w:type="gramStart"/>
      <w:r w:rsidRPr="00F07F7D">
        <w:rPr>
          <w:rFonts w:ascii="Times New Roman" w:eastAsia="Times New Roman" w:hAnsi="Times New Roman"/>
          <w:i/>
          <w:iCs/>
          <w:sz w:val="24"/>
          <w:szCs w:val="24"/>
          <w:lang w:eastAsia="ru-RU"/>
        </w:rPr>
        <w:t>логическое рассуждение</w:t>
      </w:r>
      <w:proofErr w:type="gramEnd"/>
      <w:r w:rsidRPr="00F07F7D">
        <w:rPr>
          <w:rFonts w:ascii="Times New Roman" w:eastAsia="Times New Roman" w:hAnsi="Times New Roman"/>
          <w:i/>
          <w:iCs/>
          <w:sz w:val="24"/>
          <w:szCs w:val="24"/>
          <w:lang w:eastAsia="ru-RU"/>
        </w:rPr>
        <w:t>, включающее установление причинно­следственных связей;</w:t>
      </w:r>
    </w:p>
    <w:p w:rsidR="00F07F7D" w:rsidRPr="00F07F7D" w:rsidRDefault="00F07F7D" w:rsidP="001E1E88">
      <w:pPr>
        <w:numPr>
          <w:ilvl w:val="0"/>
          <w:numId w:val="29"/>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pacing w:val="2"/>
          <w:sz w:val="24"/>
          <w:szCs w:val="24"/>
          <w:lang w:eastAsia="ru-RU"/>
        </w:rPr>
        <w:t xml:space="preserve">произвольно и осознанно владеть общими приемами </w:t>
      </w:r>
      <w:r w:rsidRPr="00F07F7D">
        <w:rPr>
          <w:rFonts w:ascii="Times New Roman" w:eastAsia="Times New Roman" w:hAnsi="Times New Roman"/>
          <w:i/>
          <w:iCs/>
          <w:sz w:val="24"/>
          <w:szCs w:val="24"/>
          <w:lang w:eastAsia="ru-RU"/>
        </w:rPr>
        <w:t>решения задач.</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Коммуникативные универсальные учебные действия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3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адекватно использовать коммуникативные, прежде все</w:t>
      </w:r>
      <w:r w:rsidRPr="00F07F7D">
        <w:rPr>
          <w:rFonts w:ascii="Times New Roman" w:eastAsia="Times New Roman" w:hAnsi="Times New Roman"/>
          <w:sz w:val="24"/>
          <w:szCs w:val="24"/>
          <w:lang w:eastAsia="ru-RU"/>
        </w:rPr>
        <w:t xml:space="preserve">го </w:t>
      </w:r>
      <w:r w:rsidRPr="00F07F7D">
        <w:rPr>
          <w:rFonts w:ascii="Times New Roman" w:eastAsia="Times New Roman" w:hAnsi="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F07F7D">
        <w:rPr>
          <w:rFonts w:ascii="Times New Roman" w:eastAsia="Times New Roman" w:hAnsi="Times New Roman"/>
          <w:spacing w:val="2"/>
          <w:sz w:val="24"/>
          <w:szCs w:val="24"/>
          <w:lang w:eastAsia="ru-RU"/>
        </w:rPr>
        <w:t xml:space="preserve">ле сопровождая его аудиовизуальной поддержкой), владеть </w:t>
      </w:r>
      <w:r w:rsidRPr="00F07F7D">
        <w:rPr>
          <w:rFonts w:ascii="Times New Roman" w:eastAsia="Times New Roman" w:hAnsi="Times New Roman"/>
          <w:sz w:val="24"/>
          <w:szCs w:val="24"/>
          <w:lang w:eastAsia="ru-RU"/>
        </w:rPr>
        <w:t xml:space="preserve">диалогической формой коммуникации, </w:t>
      </w:r>
      <w:proofErr w:type="gramStart"/>
      <w:r w:rsidRPr="00F07F7D">
        <w:rPr>
          <w:rFonts w:ascii="Times New Roman" w:eastAsia="Times New Roman" w:hAnsi="Times New Roman"/>
          <w:sz w:val="24"/>
          <w:szCs w:val="24"/>
          <w:lang w:eastAsia="ru-RU"/>
        </w:rPr>
        <w:t>используя</w:t>
      </w:r>
      <w:proofErr w:type="gramEnd"/>
      <w:r w:rsidRPr="00F07F7D">
        <w:rPr>
          <w:rFonts w:ascii="Times New Roman" w:eastAsia="Times New Roman" w:hAnsi="Times New Roman"/>
          <w:sz w:val="24"/>
          <w:szCs w:val="24"/>
          <w:lang w:eastAsia="ru-RU"/>
        </w:rPr>
        <w:t xml:space="preserve"> в том чис</w:t>
      </w:r>
      <w:r w:rsidRPr="00F07F7D">
        <w:rPr>
          <w:rFonts w:ascii="Times New Roman" w:eastAsia="Times New Roman" w:hAnsi="Times New Roman"/>
          <w:spacing w:val="2"/>
          <w:sz w:val="24"/>
          <w:szCs w:val="24"/>
          <w:lang w:eastAsia="ru-RU"/>
        </w:rPr>
        <w:t>ле средства и инструменты ИКТ и дистанционного обще</w:t>
      </w:r>
      <w:r w:rsidRPr="00F07F7D">
        <w:rPr>
          <w:rFonts w:ascii="Times New Roman" w:eastAsia="Times New Roman" w:hAnsi="Times New Roman"/>
          <w:sz w:val="24"/>
          <w:szCs w:val="24"/>
          <w:lang w:eastAsia="ru-RU"/>
        </w:rPr>
        <w:t>ния;</w:t>
      </w:r>
    </w:p>
    <w:p w:rsidR="00F07F7D" w:rsidRPr="00F07F7D" w:rsidRDefault="00F07F7D" w:rsidP="001E1E88">
      <w:pPr>
        <w:numPr>
          <w:ilvl w:val="0"/>
          <w:numId w:val="3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F07F7D">
        <w:rPr>
          <w:rFonts w:ascii="Times New Roman" w:eastAsia="Times New Roman" w:hAnsi="Times New Roman"/>
          <w:sz w:val="24"/>
          <w:szCs w:val="24"/>
          <w:lang w:eastAsia="ru-RU"/>
        </w:rPr>
        <w:t>собственной</w:t>
      </w:r>
      <w:proofErr w:type="gramEnd"/>
      <w:r w:rsidRPr="00F07F7D">
        <w:rPr>
          <w:rFonts w:ascii="Times New Roman" w:eastAsia="Times New Roman" w:hAnsi="Times New Roman"/>
          <w:sz w:val="24"/>
          <w:szCs w:val="24"/>
          <w:lang w:eastAsia="ru-RU"/>
        </w:rPr>
        <w:t>, и ориентироваться на позицию партнера в общении и взаимодействии;</w:t>
      </w:r>
    </w:p>
    <w:p w:rsidR="00F07F7D" w:rsidRPr="00F07F7D" w:rsidRDefault="00F07F7D" w:rsidP="001E1E88">
      <w:pPr>
        <w:numPr>
          <w:ilvl w:val="0"/>
          <w:numId w:val="3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учитывать разные мнения и стремиться к координации различных позиций в сотрудничестве;</w:t>
      </w:r>
    </w:p>
    <w:p w:rsidR="00F07F7D" w:rsidRPr="00F07F7D" w:rsidRDefault="00F07F7D" w:rsidP="001E1E88">
      <w:pPr>
        <w:numPr>
          <w:ilvl w:val="0"/>
          <w:numId w:val="3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формулировать собственное мнение и позицию;</w:t>
      </w:r>
    </w:p>
    <w:p w:rsidR="00F07F7D" w:rsidRPr="00F07F7D" w:rsidRDefault="00F07F7D" w:rsidP="001E1E88">
      <w:pPr>
        <w:numPr>
          <w:ilvl w:val="0"/>
          <w:numId w:val="3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договариваться и приходить к общему решению в со</w:t>
      </w:r>
      <w:r w:rsidRPr="00F07F7D">
        <w:rPr>
          <w:rFonts w:ascii="Times New Roman" w:eastAsia="Times New Roman" w:hAnsi="Times New Roman"/>
          <w:sz w:val="24"/>
          <w:szCs w:val="24"/>
          <w:lang w:eastAsia="ru-RU"/>
        </w:rPr>
        <w:t>вместной деятельности, в том числе в ситуации столкновения интересов;</w:t>
      </w:r>
    </w:p>
    <w:p w:rsidR="00F07F7D" w:rsidRPr="00F07F7D" w:rsidRDefault="00F07F7D" w:rsidP="001E1E88">
      <w:pPr>
        <w:numPr>
          <w:ilvl w:val="0"/>
          <w:numId w:val="3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строить понятные для партнера высказывания, учитывающие, что партнер знает и видит, а что нет;</w:t>
      </w:r>
    </w:p>
    <w:p w:rsidR="00F07F7D" w:rsidRPr="00F07F7D" w:rsidRDefault="00F07F7D" w:rsidP="001E1E88">
      <w:pPr>
        <w:numPr>
          <w:ilvl w:val="0"/>
          <w:numId w:val="3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задавать вопросы;</w:t>
      </w:r>
    </w:p>
    <w:p w:rsidR="00F07F7D" w:rsidRPr="00F07F7D" w:rsidRDefault="00F07F7D" w:rsidP="001E1E88">
      <w:pPr>
        <w:numPr>
          <w:ilvl w:val="0"/>
          <w:numId w:val="3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контролировать действия партнера;</w:t>
      </w:r>
    </w:p>
    <w:p w:rsidR="00F07F7D" w:rsidRPr="00F07F7D" w:rsidRDefault="00F07F7D" w:rsidP="001E1E88">
      <w:pPr>
        <w:numPr>
          <w:ilvl w:val="0"/>
          <w:numId w:val="3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использовать речь для регуляции своего действия;</w:t>
      </w:r>
    </w:p>
    <w:p w:rsidR="00F07F7D" w:rsidRPr="00F07F7D" w:rsidRDefault="00F07F7D" w:rsidP="001E1E88">
      <w:pPr>
        <w:numPr>
          <w:ilvl w:val="0"/>
          <w:numId w:val="30"/>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spacing w:val="2"/>
          <w:sz w:val="24"/>
          <w:szCs w:val="24"/>
          <w:lang w:eastAsia="ru-RU"/>
        </w:rPr>
        <w:t xml:space="preserve">адекватно использовать речевые средства для решения </w:t>
      </w:r>
      <w:r w:rsidRPr="00F07F7D">
        <w:rPr>
          <w:rFonts w:ascii="Times New Roman" w:eastAsia="Times New Roman" w:hAnsi="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1E1E88">
      <w:pPr>
        <w:numPr>
          <w:ilvl w:val="0"/>
          <w:numId w:val="31"/>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F07F7D">
        <w:rPr>
          <w:rFonts w:ascii="Times New Roman" w:eastAsia="Times New Roman" w:hAnsi="Times New Roman"/>
          <w:i/>
          <w:iCs/>
          <w:spacing w:val="2"/>
          <w:sz w:val="24"/>
          <w:szCs w:val="24"/>
          <w:lang w:eastAsia="ru-RU"/>
        </w:rPr>
        <w:t>учитывать и координировать в сотрудничестве по</w:t>
      </w:r>
      <w:r w:rsidRPr="00F07F7D">
        <w:rPr>
          <w:rFonts w:ascii="Times New Roman" w:eastAsia="Times New Roman" w:hAnsi="Times New Roman"/>
          <w:i/>
          <w:iCs/>
          <w:sz w:val="24"/>
          <w:szCs w:val="24"/>
          <w:lang w:eastAsia="ru-RU"/>
        </w:rPr>
        <w:t xml:space="preserve">зиции других людей, отличные </w:t>
      </w:r>
      <w:proofErr w:type="gramStart"/>
      <w:r w:rsidRPr="00F07F7D">
        <w:rPr>
          <w:rFonts w:ascii="Times New Roman" w:eastAsia="Times New Roman" w:hAnsi="Times New Roman"/>
          <w:i/>
          <w:iCs/>
          <w:sz w:val="24"/>
          <w:szCs w:val="24"/>
          <w:lang w:eastAsia="ru-RU"/>
        </w:rPr>
        <w:t>от</w:t>
      </w:r>
      <w:proofErr w:type="gramEnd"/>
      <w:r w:rsidRPr="00F07F7D">
        <w:rPr>
          <w:rFonts w:ascii="Times New Roman" w:eastAsia="Times New Roman" w:hAnsi="Times New Roman"/>
          <w:i/>
          <w:iCs/>
          <w:sz w:val="24"/>
          <w:szCs w:val="24"/>
          <w:lang w:eastAsia="ru-RU"/>
        </w:rPr>
        <w:t xml:space="preserve"> собственной;</w:t>
      </w:r>
    </w:p>
    <w:p w:rsidR="00F07F7D" w:rsidRPr="00F07F7D" w:rsidRDefault="00F07F7D" w:rsidP="001E1E88">
      <w:pPr>
        <w:numPr>
          <w:ilvl w:val="0"/>
          <w:numId w:val="31"/>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F07F7D">
        <w:rPr>
          <w:rFonts w:ascii="Times New Roman" w:eastAsia="Times New Roman" w:hAnsi="Times New Roman"/>
          <w:i/>
          <w:iCs/>
          <w:sz w:val="24"/>
          <w:szCs w:val="24"/>
          <w:lang w:eastAsia="ru-RU"/>
        </w:rPr>
        <w:t>учитывать разные мнения и интересы и обосновывать собственную позицию;</w:t>
      </w:r>
    </w:p>
    <w:p w:rsidR="00F07F7D" w:rsidRPr="00F07F7D" w:rsidRDefault="00F07F7D" w:rsidP="001E1E88">
      <w:pPr>
        <w:numPr>
          <w:ilvl w:val="0"/>
          <w:numId w:val="31"/>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F07F7D">
        <w:rPr>
          <w:rFonts w:ascii="Times New Roman" w:eastAsia="Times New Roman" w:hAnsi="Times New Roman"/>
          <w:i/>
          <w:iCs/>
          <w:sz w:val="24"/>
          <w:szCs w:val="24"/>
          <w:lang w:eastAsia="ru-RU"/>
        </w:rPr>
        <w:t>понимать относительность мнений и подходов к решению проблемы;</w:t>
      </w:r>
    </w:p>
    <w:p w:rsidR="00F07F7D" w:rsidRPr="00F07F7D" w:rsidRDefault="00F07F7D" w:rsidP="001E1E88">
      <w:pPr>
        <w:numPr>
          <w:ilvl w:val="0"/>
          <w:numId w:val="31"/>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F07F7D">
        <w:rPr>
          <w:rFonts w:ascii="Times New Roman" w:eastAsia="Times New Roman" w:hAnsi="Times New Roman"/>
          <w:i/>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07F7D" w:rsidRPr="00F07F7D" w:rsidRDefault="00F07F7D" w:rsidP="001E1E88">
      <w:pPr>
        <w:numPr>
          <w:ilvl w:val="0"/>
          <w:numId w:val="31"/>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F07F7D">
        <w:rPr>
          <w:rFonts w:ascii="Times New Roman" w:eastAsia="Times New Roman" w:hAnsi="Times New Roman"/>
          <w:i/>
          <w:iCs/>
          <w:sz w:val="24"/>
          <w:szCs w:val="24"/>
          <w:lang w:eastAsia="ru-RU"/>
        </w:rPr>
        <w:t>продуктивно содействовать разрешению конфликтов на основе учета интересов и позиций всех участников;</w:t>
      </w:r>
    </w:p>
    <w:p w:rsidR="00F07F7D" w:rsidRPr="00F07F7D" w:rsidRDefault="00F07F7D" w:rsidP="001E1E88">
      <w:pPr>
        <w:numPr>
          <w:ilvl w:val="0"/>
          <w:numId w:val="31"/>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F07F7D">
        <w:rPr>
          <w:rFonts w:ascii="Times New Roman" w:eastAsia="Times New Roman" w:hAnsi="Times New Roman"/>
          <w:i/>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07F7D" w:rsidRPr="00F07F7D" w:rsidRDefault="00F07F7D" w:rsidP="001E1E88">
      <w:pPr>
        <w:numPr>
          <w:ilvl w:val="0"/>
          <w:numId w:val="31"/>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F07F7D">
        <w:rPr>
          <w:rFonts w:ascii="Times New Roman" w:eastAsia="Times New Roman" w:hAnsi="Times New Roman"/>
          <w:i/>
          <w:iCs/>
          <w:sz w:val="24"/>
          <w:szCs w:val="24"/>
          <w:lang w:eastAsia="ru-RU"/>
        </w:rPr>
        <w:t>задавать вопросы, необходимые для организации собственной деятельности и сотрудничества с партнером;</w:t>
      </w:r>
    </w:p>
    <w:p w:rsidR="00F07F7D" w:rsidRPr="00F07F7D" w:rsidRDefault="00F07F7D" w:rsidP="001E1E88">
      <w:pPr>
        <w:numPr>
          <w:ilvl w:val="0"/>
          <w:numId w:val="31"/>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F07F7D">
        <w:rPr>
          <w:rFonts w:ascii="Times New Roman" w:eastAsia="Times New Roman" w:hAnsi="Times New Roman"/>
          <w:i/>
          <w:iCs/>
          <w:sz w:val="24"/>
          <w:szCs w:val="24"/>
          <w:lang w:eastAsia="ru-RU"/>
        </w:rPr>
        <w:t>осуществлять взаимный контроль и оказывать в сотрудничестве необходимую взаимопомощь;</w:t>
      </w:r>
    </w:p>
    <w:p w:rsidR="00F07F7D" w:rsidRDefault="00F07F7D" w:rsidP="001E1E88">
      <w:pPr>
        <w:numPr>
          <w:ilvl w:val="0"/>
          <w:numId w:val="31"/>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i/>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F07F7D">
        <w:rPr>
          <w:rFonts w:ascii="Times New Roman" w:eastAsia="Times New Roman" w:hAnsi="Times New Roman"/>
          <w:iCs/>
          <w:sz w:val="24"/>
          <w:szCs w:val="24"/>
          <w:lang w:eastAsia="ru-RU"/>
        </w:rPr>
        <w:t>.</w:t>
      </w:r>
    </w:p>
    <w:p w:rsidR="00015E04" w:rsidRDefault="00015E04" w:rsidP="00015E04">
      <w:p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p>
    <w:p w:rsidR="00F07F7D" w:rsidRPr="00E507F1" w:rsidRDefault="00E507F1" w:rsidP="00E507F1">
      <w:pPr>
        <w:spacing w:after="0" w:line="240" w:lineRule="auto"/>
        <w:outlineLvl w:val="1"/>
        <w:rPr>
          <w:rFonts w:ascii="Times New Roman" w:eastAsia="MS Gothic" w:hAnsi="Times New Roman"/>
          <w:b/>
          <w:bCs/>
          <w:sz w:val="24"/>
          <w:szCs w:val="24"/>
          <w:lang w:eastAsia="ru-RU"/>
        </w:rPr>
      </w:pPr>
      <w:bookmarkStart w:id="1" w:name="_Toc288394059"/>
      <w:bookmarkStart w:id="2" w:name="_Toc288410526"/>
      <w:bookmarkStart w:id="3" w:name="_Toc288410655"/>
      <w:bookmarkStart w:id="4" w:name="_Toc424564301"/>
      <w:r>
        <w:rPr>
          <w:rFonts w:ascii="Times New Roman" w:eastAsia="MS Gothic" w:hAnsi="Times New Roman"/>
          <w:b/>
          <w:sz w:val="24"/>
          <w:szCs w:val="24"/>
          <w:lang w:eastAsia="ru-RU"/>
        </w:rPr>
        <w:t>1.2.2.</w:t>
      </w:r>
      <w:r w:rsidR="00015E04" w:rsidRPr="00E507F1">
        <w:rPr>
          <w:rFonts w:ascii="Times New Roman" w:eastAsia="MS Gothic" w:hAnsi="Times New Roman"/>
          <w:b/>
          <w:sz w:val="24"/>
          <w:szCs w:val="24"/>
          <w:lang w:eastAsia="ru-RU"/>
        </w:rPr>
        <w:t xml:space="preserve"> </w:t>
      </w:r>
      <w:r w:rsidR="00F07F7D" w:rsidRPr="00E507F1">
        <w:rPr>
          <w:rFonts w:ascii="Times New Roman" w:eastAsia="MS Gothic" w:hAnsi="Times New Roman"/>
          <w:b/>
          <w:sz w:val="24"/>
          <w:szCs w:val="24"/>
          <w:lang w:eastAsia="ru-RU"/>
        </w:rPr>
        <w:t xml:space="preserve">Чтение. Работа с текстом </w:t>
      </w:r>
      <w:r w:rsidR="00F07F7D" w:rsidRPr="00E507F1">
        <w:rPr>
          <w:rFonts w:ascii="Times New Roman" w:eastAsia="MS Gothic" w:hAnsi="Times New Roman"/>
          <w:b/>
          <w:bCs/>
          <w:sz w:val="24"/>
          <w:szCs w:val="24"/>
          <w:lang w:eastAsia="ru-RU"/>
        </w:rPr>
        <w:t>(метапредметные результаты)</w:t>
      </w:r>
      <w:bookmarkEnd w:id="1"/>
      <w:bookmarkEnd w:id="2"/>
      <w:bookmarkEnd w:id="3"/>
      <w:bookmarkEnd w:id="4"/>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Times New Roman" w:hAnsi="Times New Roman"/>
          <w:spacing w:val="-3"/>
          <w:sz w:val="24"/>
          <w:szCs w:val="24"/>
          <w:lang w:eastAsia="ru-RU"/>
        </w:rPr>
        <w:lastRenderedPageBreak/>
        <w:t xml:space="preserve">В результате изучения </w:t>
      </w:r>
      <w:r w:rsidRPr="00F07F7D">
        <w:rPr>
          <w:rFonts w:ascii="Times New Roman" w:eastAsia="Times New Roman" w:hAnsi="Times New Roman"/>
          <w:b/>
          <w:bCs/>
          <w:spacing w:val="-3"/>
          <w:sz w:val="24"/>
          <w:szCs w:val="24"/>
          <w:lang w:eastAsia="ru-RU"/>
        </w:rPr>
        <w:t>всех без исключения учебных пред</w:t>
      </w:r>
      <w:r w:rsidRPr="00F07F7D">
        <w:rPr>
          <w:rFonts w:ascii="Times New Roman" w:eastAsia="Times New Roman" w:hAnsi="Times New Roman"/>
          <w:b/>
          <w:bCs/>
          <w:sz w:val="24"/>
          <w:szCs w:val="24"/>
          <w:lang w:eastAsia="ru-RU"/>
        </w:rPr>
        <w:t xml:space="preserve">метов </w:t>
      </w:r>
      <w:proofErr w:type="gramStart"/>
      <w:r w:rsidRPr="00F07F7D">
        <w:rPr>
          <w:rFonts w:ascii="Times New Roman" w:eastAsia="Times New Roman" w:hAnsi="Times New Roman"/>
          <w:sz w:val="24"/>
          <w:szCs w:val="24"/>
          <w:lang w:eastAsia="ru-RU"/>
        </w:rPr>
        <w:t>на</w:t>
      </w:r>
      <w:proofErr w:type="gramEnd"/>
      <w:r w:rsidRPr="00F07F7D">
        <w:rPr>
          <w:rFonts w:ascii="Times New Roman" w:eastAsia="Times New Roman" w:hAnsi="Times New Roman"/>
          <w:sz w:val="24"/>
          <w:szCs w:val="24"/>
          <w:lang w:eastAsia="ru-RU"/>
        </w:rPr>
        <w:t xml:space="preserve"> </w:t>
      </w:r>
      <w:proofErr w:type="gramStart"/>
      <w:r w:rsidRPr="00F07F7D">
        <w:rPr>
          <w:rFonts w:ascii="Times New Roman" w:eastAsia="Times New Roman" w:hAnsi="Times New Roman"/>
          <w:sz w:val="24"/>
          <w:szCs w:val="24"/>
          <w:lang w:eastAsia="ru-RU"/>
        </w:rPr>
        <w:t>при</w:t>
      </w:r>
      <w:proofErr w:type="gramEnd"/>
      <w:r w:rsidRPr="00F07F7D">
        <w:rPr>
          <w:rFonts w:ascii="Times New Roman" w:eastAsia="Times New Roman" w:hAnsi="Times New Roman"/>
          <w:sz w:val="24"/>
          <w:szCs w:val="24"/>
          <w:lang w:eastAsia="ru-RU"/>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F07F7D">
        <w:rPr>
          <w:rFonts w:ascii="Times New Roman" w:eastAsia="@Arial Unicode MS" w:hAnsi="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07F7D" w:rsidRPr="00F07F7D" w:rsidRDefault="00F07F7D" w:rsidP="00F07F7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 xml:space="preserve">Выпускники получат возможность научиться </w:t>
      </w:r>
      <w:proofErr w:type="gramStart"/>
      <w:r w:rsidRPr="00F07F7D">
        <w:rPr>
          <w:rFonts w:ascii="Times New Roman" w:eastAsia="@Arial Unicode MS" w:hAnsi="Times New Roman"/>
          <w:sz w:val="24"/>
          <w:szCs w:val="24"/>
          <w:lang w:eastAsia="ru-RU"/>
        </w:rPr>
        <w:t>самостоятельно</w:t>
      </w:r>
      <w:proofErr w:type="gramEnd"/>
      <w:r w:rsidRPr="00F07F7D">
        <w:rPr>
          <w:rFonts w:ascii="Times New Roman" w:eastAsia="@Arial Unicode MS" w:hAnsi="Times New Roman"/>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 xml:space="preserve">Работа с текстом: поиск информации и понимание </w:t>
      </w:r>
      <w:proofErr w:type="gramStart"/>
      <w:r w:rsidRPr="00F07F7D">
        <w:rPr>
          <w:rFonts w:ascii="Times New Roman" w:eastAsia="Times New Roman" w:hAnsi="Times New Roman"/>
          <w:b/>
          <w:iCs/>
          <w:sz w:val="24"/>
          <w:szCs w:val="24"/>
          <w:lang w:eastAsia="ru-RU"/>
        </w:rPr>
        <w:t>прочитанного</w:t>
      </w:r>
      <w:proofErr w:type="gramEnd"/>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3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находить в тексте конкретные сведения, факты, заданные в явном виде;</w:t>
      </w:r>
    </w:p>
    <w:p w:rsidR="00F07F7D" w:rsidRPr="00F07F7D" w:rsidRDefault="00F07F7D" w:rsidP="001E1E88">
      <w:pPr>
        <w:numPr>
          <w:ilvl w:val="0"/>
          <w:numId w:val="3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определять тему и главную мысль текста;</w:t>
      </w:r>
    </w:p>
    <w:p w:rsidR="00F07F7D" w:rsidRPr="00F07F7D" w:rsidRDefault="00F07F7D" w:rsidP="001E1E88">
      <w:pPr>
        <w:numPr>
          <w:ilvl w:val="0"/>
          <w:numId w:val="33"/>
        </w:numPr>
        <w:autoSpaceDE w:val="0"/>
        <w:autoSpaceDN w:val="0"/>
        <w:adjustRightInd w:val="0"/>
        <w:spacing w:after="0" w:line="240" w:lineRule="auto"/>
        <w:ind w:left="0"/>
        <w:jc w:val="both"/>
        <w:textAlignment w:val="center"/>
        <w:rPr>
          <w:rFonts w:ascii="Times New Roman" w:eastAsia="Times New Roman" w:hAnsi="Times New Roman"/>
          <w:spacing w:val="-4"/>
          <w:sz w:val="24"/>
          <w:szCs w:val="24"/>
          <w:lang w:eastAsia="ru-RU"/>
        </w:rPr>
      </w:pPr>
      <w:r w:rsidRPr="00F07F7D">
        <w:rPr>
          <w:rFonts w:ascii="Times New Roman" w:eastAsia="Times New Roman" w:hAnsi="Times New Roman"/>
          <w:spacing w:val="-4"/>
          <w:sz w:val="24"/>
          <w:szCs w:val="24"/>
          <w:lang w:eastAsia="ru-RU"/>
        </w:rPr>
        <w:t>делить тексты на смысловые части, составлять план текста;</w:t>
      </w:r>
    </w:p>
    <w:p w:rsidR="00F07F7D" w:rsidRPr="00F07F7D" w:rsidRDefault="00F07F7D" w:rsidP="001E1E88">
      <w:pPr>
        <w:numPr>
          <w:ilvl w:val="0"/>
          <w:numId w:val="3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вычленять содержащиеся в тексте основные события и</w:t>
      </w:r>
      <w:r w:rsidRPr="00F07F7D">
        <w:rPr>
          <w:rFonts w:ascii="Times New Roman" w:eastAsia="Times New Roman" w:hAnsi="Times New Roman"/>
          <w:spacing w:val="2"/>
          <w:sz w:val="24"/>
          <w:szCs w:val="24"/>
          <w:lang w:eastAsia="ru-RU"/>
        </w:rPr>
        <w:br/>
      </w:r>
      <w:r w:rsidRPr="00F07F7D">
        <w:rPr>
          <w:rFonts w:ascii="Times New Roman" w:eastAsia="Times New Roman" w:hAnsi="Times New Roman"/>
          <w:spacing w:val="-2"/>
          <w:sz w:val="24"/>
          <w:szCs w:val="24"/>
          <w:lang w:eastAsia="ru-RU"/>
        </w:rPr>
        <w:t>ус</w:t>
      </w:r>
      <w:r w:rsidRPr="00F07F7D">
        <w:rPr>
          <w:rFonts w:ascii="Times New Roman" w:eastAsia="Times New Roman" w:hAnsi="Times New Roman"/>
          <w:spacing w:val="2"/>
          <w:sz w:val="24"/>
          <w:szCs w:val="24"/>
          <w:lang w:eastAsia="ru-RU"/>
        </w:rPr>
        <w:t>танавливать их последовательность; упорядочивать инфор</w:t>
      </w:r>
      <w:r w:rsidRPr="00F07F7D">
        <w:rPr>
          <w:rFonts w:ascii="Times New Roman" w:eastAsia="Times New Roman" w:hAnsi="Times New Roman"/>
          <w:sz w:val="24"/>
          <w:szCs w:val="24"/>
          <w:lang w:eastAsia="ru-RU"/>
        </w:rPr>
        <w:t>мацию по заданному основанию;</w:t>
      </w:r>
    </w:p>
    <w:p w:rsidR="00F07F7D" w:rsidRPr="00F07F7D" w:rsidRDefault="00F07F7D" w:rsidP="001E1E88">
      <w:pPr>
        <w:numPr>
          <w:ilvl w:val="0"/>
          <w:numId w:val="3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сравнивать между собой объекты, описанные в тексте, </w:t>
      </w:r>
      <w:r w:rsidRPr="00F07F7D">
        <w:rPr>
          <w:rFonts w:ascii="Times New Roman" w:eastAsia="Times New Roman" w:hAnsi="Times New Roman"/>
          <w:sz w:val="24"/>
          <w:szCs w:val="24"/>
          <w:lang w:eastAsia="ru-RU"/>
        </w:rPr>
        <w:t>выделяя 2—3 </w:t>
      </w:r>
      <w:proofErr w:type="gramStart"/>
      <w:r w:rsidRPr="00F07F7D">
        <w:rPr>
          <w:rFonts w:ascii="Times New Roman" w:eastAsia="Times New Roman" w:hAnsi="Times New Roman"/>
          <w:sz w:val="24"/>
          <w:szCs w:val="24"/>
          <w:lang w:eastAsia="ru-RU"/>
        </w:rPr>
        <w:t>существенных</w:t>
      </w:r>
      <w:proofErr w:type="gramEnd"/>
      <w:r w:rsidRPr="00F07F7D">
        <w:rPr>
          <w:rFonts w:ascii="Times New Roman" w:eastAsia="Times New Roman" w:hAnsi="Times New Roman"/>
          <w:sz w:val="24"/>
          <w:szCs w:val="24"/>
          <w:lang w:eastAsia="ru-RU"/>
        </w:rPr>
        <w:t xml:space="preserve"> признака;</w:t>
      </w:r>
    </w:p>
    <w:p w:rsidR="00F07F7D" w:rsidRPr="00F07F7D" w:rsidRDefault="00F07F7D" w:rsidP="001E1E88">
      <w:pPr>
        <w:numPr>
          <w:ilvl w:val="0"/>
          <w:numId w:val="33"/>
        </w:numPr>
        <w:autoSpaceDE w:val="0"/>
        <w:autoSpaceDN w:val="0"/>
        <w:adjustRightInd w:val="0"/>
        <w:spacing w:after="0" w:line="240" w:lineRule="auto"/>
        <w:ind w:left="0"/>
        <w:jc w:val="both"/>
        <w:textAlignment w:val="center"/>
        <w:rPr>
          <w:rFonts w:ascii="Times New Roman" w:eastAsia="Times New Roman" w:hAnsi="Times New Roman"/>
          <w:spacing w:val="2"/>
          <w:sz w:val="24"/>
          <w:szCs w:val="24"/>
          <w:lang w:eastAsia="ru-RU"/>
        </w:rPr>
      </w:pPr>
      <w:r w:rsidRPr="00F07F7D">
        <w:rPr>
          <w:rFonts w:ascii="Times New Roman" w:eastAsia="Times New Roman" w:hAnsi="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07F7D" w:rsidRPr="00F07F7D" w:rsidRDefault="00F07F7D" w:rsidP="001E1E88">
      <w:pPr>
        <w:numPr>
          <w:ilvl w:val="0"/>
          <w:numId w:val="3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понимать информацию, представленную разными способами: словесно, в виде таблицы, схемы, диаграммы;</w:t>
      </w:r>
    </w:p>
    <w:p w:rsidR="00F07F7D" w:rsidRPr="00F07F7D" w:rsidRDefault="00F07F7D" w:rsidP="001E1E88">
      <w:pPr>
        <w:numPr>
          <w:ilvl w:val="0"/>
          <w:numId w:val="3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F07F7D" w:rsidRPr="00F07F7D" w:rsidRDefault="00F07F7D" w:rsidP="001E1E88">
      <w:pPr>
        <w:numPr>
          <w:ilvl w:val="0"/>
          <w:numId w:val="3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F07F7D" w:rsidRPr="00F07F7D" w:rsidRDefault="00F07F7D" w:rsidP="001E1E88">
      <w:pPr>
        <w:numPr>
          <w:ilvl w:val="0"/>
          <w:numId w:val="3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ориентироваться в соответствующих возрасту словарях и справочниках.</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1E1E88">
      <w:pPr>
        <w:numPr>
          <w:ilvl w:val="0"/>
          <w:numId w:val="34"/>
        </w:numPr>
        <w:autoSpaceDE w:val="0"/>
        <w:autoSpaceDN w:val="0"/>
        <w:adjustRightInd w:val="0"/>
        <w:spacing w:after="0" w:line="240" w:lineRule="auto"/>
        <w:ind w:left="0"/>
        <w:jc w:val="both"/>
        <w:textAlignment w:val="center"/>
        <w:rPr>
          <w:rFonts w:ascii="Times New Roman" w:eastAsia="Times New Roman" w:hAnsi="Times New Roman"/>
          <w:i/>
          <w:iCs/>
          <w:spacing w:val="-2"/>
          <w:sz w:val="24"/>
          <w:szCs w:val="24"/>
          <w:lang w:eastAsia="ru-RU"/>
        </w:rPr>
      </w:pPr>
      <w:r w:rsidRPr="00F07F7D">
        <w:rPr>
          <w:rFonts w:ascii="Times New Roman" w:eastAsia="Times New Roman" w:hAnsi="Times New Roman"/>
          <w:i/>
          <w:iCs/>
          <w:spacing w:val="-4"/>
          <w:sz w:val="24"/>
          <w:szCs w:val="24"/>
          <w:lang w:eastAsia="ru-RU"/>
        </w:rPr>
        <w:t>использовать формальные элементы текста (например,</w:t>
      </w:r>
      <w:r w:rsidRPr="00F07F7D">
        <w:rPr>
          <w:rFonts w:ascii="Times New Roman" w:eastAsia="Times New Roman" w:hAnsi="Times New Roman"/>
          <w:i/>
          <w:iCs/>
          <w:spacing w:val="-4"/>
          <w:sz w:val="24"/>
          <w:szCs w:val="24"/>
          <w:lang w:eastAsia="ru-RU"/>
        </w:rPr>
        <w:br/>
      </w:r>
      <w:r w:rsidRPr="00F07F7D">
        <w:rPr>
          <w:rFonts w:ascii="Times New Roman" w:eastAsia="Times New Roman" w:hAnsi="Times New Roman"/>
          <w:i/>
          <w:iCs/>
          <w:spacing w:val="-2"/>
          <w:sz w:val="24"/>
          <w:szCs w:val="24"/>
          <w:lang w:eastAsia="ru-RU"/>
        </w:rPr>
        <w:t>подзаголовки, сноски) для поиска нужной информации;</w:t>
      </w:r>
    </w:p>
    <w:p w:rsidR="00F07F7D" w:rsidRPr="00F07F7D" w:rsidRDefault="00F07F7D" w:rsidP="001E1E88">
      <w:pPr>
        <w:numPr>
          <w:ilvl w:val="0"/>
          <w:numId w:val="3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работать с несколькими источниками информации;</w:t>
      </w:r>
    </w:p>
    <w:p w:rsidR="00F07F7D" w:rsidRPr="00F07F7D" w:rsidRDefault="00F07F7D" w:rsidP="001E1E88">
      <w:pPr>
        <w:numPr>
          <w:ilvl w:val="0"/>
          <w:numId w:val="3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сопоставлять информацию, полученную из нескольких источников.</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Работа с текстом:</w:t>
      </w:r>
      <w:r w:rsidR="00CC3932">
        <w:rPr>
          <w:rFonts w:ascii="Times New Roman" w:eastAsia="Times New Roman" w:hAnsi="Times New Roman"/>
          <w:b/>
          <w:iCs/>
          <w:sz w:val="24"/>
          <w:szCs w:val="24"/>
          <w:lang w:eastAsia="ru-RU"/>
        </w:rPr>
        <w:t xml:space="preserve"> </w:t>
      </w:r>
      <w:r w:rsidRPr="00F07F7D">
        <w:rPr>
          <w:rFonts w:ascii="Times New Roman" w:eastAsia="Times New Roman" w:hAnsi="Times New Roman"/>
          <w:b/>
          <w:iCs/>
          <w:sz w:val="24"/>
          <w:szCs w:val="24"/>
          <w:lang w:eastAsia="ru-RU"/>
        </w:rPr>
        <w:t>преобразование и интерпретация информации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35"/>
        </w:numPr>
        <w:autoSpaceDE w:val="0"/>
        <w:autoSpaceDN w:val="0"/>
        <w:adjustRightInd w:val="0"/>
        <w:spacing w:after="0" w:line="240" w:lineRule="auto"/>
        <w:ind w:left="0"/>
        <w:jc w:val="both"/>
        <w:textAlignment w:val="center"/>
        <w:rPr>
          <w:rFonts w:ascii="Times New Roman" w:eastAsia="Times New Roman" w:hAnsi="Times New Roman"/>
          <w:spacing w:val="-4"/>
          <w:sz w:val="24"/>
          <w:szCs w:val="24"/>
          <w:lang w:eastAsia="ru-RU"/>
        </w:rPr>
      </w:pPr>
      <w:r w:rsidRPr="00F07F7D">
        <w:rPr>
          <w:rFonts w:ascii="Times New Roman" w:eastAsia="Times New Roman" w:hAnsi="Times New Roman"/>
          <w:spacing w:val="-4"/>
          <w:sz w:val="24"/>
          <w:szCs w:val="24"/>
          <w:lang w:eastAsia="ru-RU"/>
        </w:rPr>
        <w:t>пересказывать текст подробно и сжато, устно и письменно;</w:t>
      </w:r>
    </w:p>
    <w:p w:rsidR="00F07F7D" w:rsidRPr="00F07F7D" w:rsidRDefault="00F07F7D" w:rsidP="001E1E88">
      <w:pPr>
        <w:numPr>
          <w:ilvl w:val="0"/>
          <w:numId w:val="3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соотносить факты с общей идеей текста, устанавливать простые связи, не показанные в тексте напрямую;</w:t>
      </w:r>
    </w:p>
    <w:p w:rsidR="00F07F7D" w:rsidRPr="00F07F7D" w:rsidRDefault="00F07F7D" w:rsidP="001E1E88">
      <w:pPr>
        <w:numPr>
          <w:ilvl w:val="0"/>
          <w:numId w:val="3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формулировать несложные выводы, основываясь на тексте; находить аргументы, подтверждающие вывод;</w:t>
      </w:r>
    </w:p>
    <w:p w:rsidR="00F07F7D" w:rsidRPr="00F07F7D" w:rsidRDefault="00F07F7D" w:rsidP="001E1E88">
      <w:pPr>
        <w:numPr>
          <w:ilvl w:val="0"/>
          <w:numId w:val="3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lastRenderedPageBreak/>
        <w:t>сопоставлять и обобщать содержащуюся в разных частях текста информацию;</w:t>
      </w:r>
    </w:p>
    <w:p w:rsidR="00F07F7D" w:rsidRPr="00F07F7D" w:rsidRDefault="00F07F7D" w:rsidP="001E1E88">
      <w:pPr>
        <w:numPr>
          <w:ilvl w:val="0"/>
          <w:numId w:val="3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составлять на основании текста небольшое монологическое высказывание, отвечая на поставленный вопрос.</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1E1E88">
      <w:pPr>
        <w:numPr>
          <w:ilvl w:val="0"/>
          <w:numId w:val="3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pacing w:val="2"/>
          <w:sz w:val="24"/>
          <w:szCs w:val="24"/>
          <w:lang w:eastAsia="ru-RU"/>
        </w:rPr>
        <w:t xml:space="preserve">делать выписки из прочитанных текстов с учетом </w:t>
      </w:r>
      <w:r w:rsidRPr="00F07F7D">
        <w:rPr>
          <w:rFonts w:ascii="Times New Roman" w:eastAsia="Times New Roman" w:hAnsi="Times New Roman"/>
          <w:i/>
          <w:iCs/>
          <w:sz w:val="24"/>
          <w:szCs w:val="24"/>
          <w:lang w:eastAsia="ru-RU"/>
        </w:rPr>
        <w:t>цели их дальнейшего использования;</w:t>
      </w:r>
    </w:p>
    <w:p w:rsidR="00F07F7D" w:rsidRPr="00F07F7D" w:rsidRDefault="00F07F7D" w:rsidP="001E1E88">
      <w:pPr>
        <w:numPr>
          <w:ilvl w:val="0"/>
          <w:numId w:val="36"/>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i/>
          <w:iCs/>
          <w:sz w:val="24"/>
          <w:szCs w:val="24"/>
          <w:lang w:eastAsia="ru-RU"/>
        </w:rPr>
        <w:t xml:space="preserve">составлять небольшие письменные аннотации к тексту, отзывы о </w:t>
      </w:r>
      <w:proofErr w:type="gramStart"/>
      <w:r w:rsidRPr="00F07F7D">
        <w:rPr>
          <w:rFonts w:ascii="Times New Roman" w:eastAsia="Times New Roman" w:hAnsi="Times New Roman"/>
          <w:i/>
          <w:iCs/>
          <w:sz w:val="24"/>
          <w:szCs w:val="24"/>
          <w:lang w:eastAsia="ru-RU"/>
        </w:rPr>
        <w:t>прочитанном</w:t>
      </w:r>
      <w:proofErr w:type="gramEnd"/>
      <w:r w:rsidRPr="00F07F7D">
        <w:rPr>
          <w:rFonts w:ascii="Times New Roman" w:eastAsia="Times New Roman" w:hAnsi="Times New Roman"/>
          <w:i/>
          <w:sz w:val="24"/>
          <w:szCs w:val="24"/>
          <w:lang w:eastAsia="ru-RU"/>
        </w:rPr>
        <w:t>.</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Работа с текстом: оценка информации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3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высказывать оценочные суждения и свою точку зрения о прочитанном тексте;</w:t>
      </w:r>
    </w:p>
    <w:p w:rsidR="00F07F7D" w:rsidRPr="00F07F7D" w:rsidRDefault="00F07F7D" w:rsidP="001E1E88">
      <w:pPr>
        <w:numPr>
          <w:ilvl w:val="0"/>
          <w:numId w:val="3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оценивать содержание, языковые особенности и струк</w:t>
      </w:r>
      <w:r w:rsidRPr="00F07F7D">
        <w:rPr>
          <w:rFonts w:ascii="Times New Roman" w:eastAsia="Times New Roman" w:hAnsi="Times New Roman"/>
          <w:sz w:val="24"/>
          <w:szCs w:val="24"/>
          <w:lang w:eastAsia="ru-RU"/>
        </w:rPr>
        <w:t>туру текста; определять место и роль иллюстративного ряда в тексте;</w:t>
      </w:r>
    </w:p>
    <w:p w:rsidR="00F07F7D" w:rsidRPr="00F07F7D" w:rsidRDefault="00F07F7D" w:rsidP="001E1E88">
      <w:pPr>
        <w:numPr>
          <w:ilvl w:val="0"/>
          <w:numId w:val="3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F07F7D">
        <w:rPr>
          <w:rFonts w:ascii="Times New Roman" w:eastAsia="Times New Roman" w:hAnsi="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F07F7D" w:rsidRPr="00F07F7D" w:rsidRDefault="00F07F7D" w:rsidP="001E1E88">
      <w:pPr>
        <w:numPr>
          <w:ilvl w:val="0"/>
          <w:numId w:val="37"/>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участвовать в учебном диалоге при обсуждении прочитанного или прослушанного текста.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1E1E88">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сопоставлять различные точки зрения;</w:t>
      </w:r>
    </w:p>
    <w:p w:rsidR="00F07F7D" w:rsidRPr="00F07F7D" w:rsidRDefault="00F07F7D" w:rsidP="001E1E88">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i/>
          <w:iCs/>
          <w:spacing w:val="-2"/>
          <w:sz w:val="24"/>
          <w:szCs w:val="24"/>
          <w:lang w:eastAsia="ru-RU"/>
        </w:rPr>
      </w:pPr>
      <w:r w:rsidRPr="00F07F7D">
        <w:rPr>
          <w:rFonts w:ascii="Times New Roman" w:eastAsia="Times New Roman" w:hAnsi="Times New Roman"/>
          <w:i/>
          <w:iCs/>
          <w:spacing w:val="-2"/>
          <w:sz w:val="24"/>
          <w:szCs w:val="24"/>
          <w:lang w:eastAsia="ru-RU"/>
        </w:rPr>
        <w:t>соотносить позицию автора с собственной точкой зрения;</w:t>
      </w:r>
    </w:p>
    <w:p w:rsidR="00F07F7D" w:rsidRDefault="00F07F7D" w:rsidP="001E1E88">
      <w:pPr>
        <w:numPr>
          <w:ilvl w:val="0"/>
          <w:numId w:val="38"/>
        </w:numPr>
        <w:autoSpaceDE w:val="0"/>
        <w:autoSpaceDN w:val="0"/>
        <w:adjustRightInd w:val="0"/>
        <w:spacing w:after="0" w:line="240" w:lineRule="auto"/>
        <w:ind w:left="0"/>
        <w:jc w:val="both"/>
        <w:textAlignment w:val="center"/>
        <w:rPr>
          <w:rFonts w:ascii="Times New Roman" w:eastAsia="Times New Roman" w:hAnsi="Times New Roman"/>
          <w:i/>
          <w:iCs/>
          <w:spacing w:val="-2"/>
          <w:sz w:val="24"/>
          <w:szCs w:val="24"/>
          <w:lang w:eastAsia="ru-RU"/>
        </w:rPr>
      </w:pPr>
      <w:r w:rsidRPr="00F07F7D">
        <w:rPr>
          <w:rFonts w:ascii="Times New Roman" w:eastAsia="Times New Roman" w:hAnsi="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740B89" w:rsidRDefault="00740B89" w:rsidP="00FF3F08">
      <w:pPr>
        <w:autoSpaceDE w:val="0"/>
        <w:autoSpaceDN w:val="0"/>
        <w:adjustRightInd w:val="0"/>
        <w:spacing w:after="0" w:line="240" w:lineRule="auto"/>
        <w:jc w:val="both"/>
        <w:textAlignment w:val="center"/>
        <w:rPr>
          <w:rFonts w:ascii="Times New Roman" w:eastAsia="Times New Roman" w:hAnsi="Times New Roman"/>
          <w:i/>
          <w:iCs/>
          <w:spacing w:val="-2"/>
          <w:sz w:val="24"/>
          <w:szCs w:val="24"/>
          <w:lang w:eastAsia="ru-RU"/>
        </w:rPr>
      </w:pPr>
    </w:p>
    <w:p w:rsidR="00F07F7D" w:rsidRPr="00015E04" w:rsidRDefault="00E507F1" w:rsidP="00E507F1">
      <w:pPr>
        <w:pStyle w:val="a3"/>
        <w:spacing w:after="0" w:line="240" w:lineRule="auto"/>
        <w:ind w:left="360"/>
        <w:jc w:val="both"/>
        <w:outlineLvl w:val="1"/>
        <w:rPr>
          <w:rFonts w:ascii="Times New Roman" w:eastAsia="MS Gothic" w:hAnsi="Times New Roman"/>
          <w:b/>
          <w:bCs/>
          <w:sz w:val="24"/>
          <w:szCs w:val="24"/>
          <w:lang w:eastAsia="ru-RU"/>
        </w:rPr>
      </w:pPr>
      <w:bookmarkStart w:id="5" w:name="_Toc288394060"/>
      <w:bookmarkStart w:id="6" w:name="_Toc288410527"/>
      <w:bookmarkStart w:id="7" w:name="_Toc288410656"/>
      <w:bookmarkStart w:id="8" w:name="_Toc424564302"/>
      <w:r>
        <w:rPr>
          <w:rFonts w:ascii="Times New Roman" w:eastAsia="MS Gothic" w:hAnsi="Times New Roman"/>
          <w:b/>
          <w:sz w:val="24"/>
          <w:szCs w:val="24"/>
          <w:lang w:eastAsia="ru-RU"/>
        </w:rPr>
        <w:t>1.2.3.</w:t>
      </w:r>
      <w:r w:rsidR="00015E04">
        <w:rPr>
          <w:rFonts w:ascii="Times New Roman" w:eastAsia="MS Gothic" w:hAnsi="Times New Roman"/>
          <w:b/>
          <w:sz w:val="24"/>
          <w:szCs w:val="24"/>
          <w:lang w:eastAsia="ru-RU"/>
        </w:rPr>
        <w:t xml:space="preserve"> </w:t>
      </w:r>
      <w:r w:rsidR="00F07F7D" w:rsidRPr="00015E04">
        <w:rPr>
          <w:rFonts w:ascii="Times New Roman" w:eastAsia="MS Gothic" w:hAnsi="Times New Roman"/>
          <w:b/>
          <w:sz w:val="24"/>
          <w:szCs w:val="24"/>
          <w:lang w:eastAsia="ru-RU"/>
        </w:rPr>
        <w:t>Формирование ИКТ­компетентно</w:t>
      </w:r>
      <w:r w:rsidR="00CC3932">
        <w:rPr>
          <w:rFonts w:ascii="Times New Roman" w:eastAsia="MS Gothic" w:hAnsi="Times New Roman"/>
          <w:b/>
          <w:sz w:val="24"/>
          <w:szCs w:val="24"/>
          <w:lang w:eastAsia="ru-RU"/>
        </w:rPr>
        <w:t xml:space="preserve">сти </w:t>
      </w:r>
      <w:proofErr w:type="gramStart"/>
      <w:r w:rsidR="00CC3932">
        <w:rPr>
          <w:rFonts w:ascii="Times New Roman" w:eastAsia="MS Gothic" w:hAnsi="Times New Roman"/>
          <w:b/>
          <w:sz w:val="24"/>
          <w:szCs w:val="24"/>
          <w:lang w:eastAsia="ru-RU"/>
        </w:rPr>
        <w:t>обучающихся</w:t>
      </w:r>
      <w:proofErr w:type="gramEnd"/>
      <w:r w:rsidR="00CC3932">
        <w:rPr>
          <w:rFonts w:ascii="Times New Roman" w:eastAsia="MS Gothic" w:hAnsi="Times New Roman"/>
          <w:b/>
          <w:sz w:val="24"/>
          <w:szCs w:val="24"/>
          <w:lang w:eastAsia="ru-RU"/>
        </w:rPr>
        <w:t xml:space="preserve"> (метапредметные </w:t>
      </w:r>
      <w:r w:rsidR="00F07F7D" w:rsidRPr="00015E04">
        <w:rPr>
          <w:rFonts w:ascii="Times New Roman" w:eastAsia="MS Gothic" w:hAnsi="Times New Roman"/>
          <w:b/>
          <w:sz w:val="24"/>
          <w:szCs w:val="24"/>
          <w:lang w:eastAsia="ru-RU"/>
        </w:rPr>
        <w:t>результаты)</w:t>
      </w:r>
      <w:bookmarkEnd w:id="5"/>
      <w:bookmarkEnd w:id="6"/>
      <w:bookmarkEnd w:id="7"/>
      <w:bookmarkEnd w:id="8"/>
    </w:p>
    <w:p w:rsidR="00F07F7D" w:rsidRPr="00F07F7D" w:rsidRDefault="00F07F7D" w:rsidP="00F07F7D">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 xml:space="preserve">В результате изучения </w:t>
      </w:r>
      <w:r w:rsidRPr="00F07F7D">
        <w:rPr>
          <w:rFonts w:ascii="Times New Roman" w:eastAsia="@Arial Unicode MS" w:hAnsi="Times New Roman"/>
          <w:b/>
          <w:bCs/>
          <w:sz w:val="24"/>
          <w:szCs w:val="24"/>
          <w:lang w:eastAsia="ru-RU"/>
        </w:rPr>
        <w:t xml:space="preserve">всех без исключения предметов </w:t>
      </w:r>
      <w:r w:rsidRPr="00F07F7D">
        <w:rPr>
          <w:rFonts w:ascii="Times New Roman" w:eastAsia="@Arial Unicode MS" w:hAnsi="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07F7D" w:rsidRPr="00F07F7D" w:rsidRDefault="00F07F7D" w:rsidP="00F07F7D">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07F7D" w:rsidRPr="00F07F7D" w:rsidRDefault="00F07F7D" w:rsidP="00F07F7D">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07F7D" w:rsidRPr="00F07F7D" w:rsidRDefault="00F07F7D" w:rsidP="00F07F7D">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07F7D" w:rsidRPr="00F07F7D" w:rsidRDefault="00F07F7D" w:rsidP="00F07F7D">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F07F7D" w:rsidRPr="00F07F7D" w:rsidRDefault="00F07F7D" w:rsidP="00F07F7D">
      <w:pPr>
        <w:widowControl w:val="0"/>
        <w:tabs>
          <w:tab w:val="left" w:pos="142"/>
        </w:tabs>
        <w:autoSpaceDE w:val="0"/>
        <w:autoSpaceDN w:val="0"/>
        <w:adjustRightInd w:val="0"/>
        <w:spacing w:after="0" w:line="240" w:lineRule="auto"/>
        <w:ind w:firstLine="709"/>
        <w:jc w:val="both"/>
        <w:rPr>
          <w:rFonts w:ascii="Times New Roman" w:eastAsia="@Arial Unicode MS" w:hAnsi="Times New Roman"/>
          <w:sz w:val="24"/>
          <w:szCs w:val="24"/>
          <w:lang w:eastAsia="ru-RU"/>
        </w:rPr>
      </w:pPr>
      <w:proofErr w:type="gramStart"/>
      <w:r w:rsidRPr="00F07F7D">
        <w:rPr>
          <w:rFonts w:ascii="Times New Roman" w:eastAsia="@Arial Unicode MS" w:hAnsi="Times New Roman"/>
          <w:sz w:val="24"/>
          <w:szCs w:val="24"/>
          <w:lang w:eastAsia="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w:t>
      </w:r>
      <w:r w:rsidRPr="00F07F7D">
        <w:rPr>
          <w:rFonts w:ascii="Times New Roman" w:eastAsia="@Arial Unicode MS" w:hAnsi="Times New Roman"/>
          <w:sz w:val="24"/>
          <w:szCs w:val="24"/>
          <w:lang w:eastAsia="ru-RU"/>
        </w:rPr>
        <w:lastRenderedPageBreak/>
        <w:t>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Знакомство со средствами ИКТ, гигиена работы с компьютером</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39"/>
        </w:numPr>
        <w:autoSpaceDE w:val="0"/>
        <w:autoSpaceDN w:val="0"/>
        <w:adjustRightInd w:val="0"/>
        <w:spacing w:after="0" w:line="240" w:lineRule="auto"/>
        <w:ind w:left="0"/>
        <w:jc w:val="both"/>
        <w:textAlignment w:val="center"/>
        <w:rPr>
          <w:rFonts w:ascii="Times New Roman" w:eastAsia="Times New Roman" w:hAnsi="Times New Roman"/>
          <w:spacing w:val="-2"/>
          <w:sz w:val="24"/>
          <w:szCs w:val="24"/>
          <w:lang w:eastAsia="ru-RU"/>
        </w:rPr>
      </w:pPr>
      <w:r w:rsidRPr="00F07F7D">
        <w:rPr>
          <w:rFonts w:ascii="Times New Roman" w:eastAsia="Times New Roman" w:hAnsi="Times New Roman"/>
          <w:spacing w:val="-2"/>
          <w:sz w:val="24"/>
          <w:szCs w:val="24"/>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F07F7D" w:rsidRPr="00F07F7D" w:rsidRDefault="00F07F7D" w:rsidP="001E1E88">
      <w:pPr>
        <w:numPr>
          <w:ilvl w:val="0"/>
          <w:numId w:val="39"/>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организовывать систему папок для хранения собственной информации в компьютере.</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Технология ввода информации в компьютер: ввод текста, запись звука, изображения, цифровых данных</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40"/>
        </w:numPr>
        <w:autoSpaceDE w:val="0"/>
        <w:autoSpaceDN w:val="0"/>
        <w:adjustRightInd w:val="0"/>
        <w:spacing w:after="0" w:line="240" w:lineRule="auto"/>
        <w:ind w:left="0"/>
        <w:jc w:val="both"/>
        <w:textAlignment w:val="center"/>
        <w:rPr>
          <w:rFonts w:ascii="Times New Roman" w:eastAsia="@Arial Unicode MS" w:hAnsi="Times New Roman"/>
          <w:color w:val="000000"/>
          <w:sz w:val="24"/>
          <w:szCs w:val="24"/>
          <w:lang w:eastAsia="ru-RU"/>
        </w:rPr>
      </w:pPr>
      <w:r w:rsidRPr="00F07F7D">
        <w:rPr>
          <w:rFonts w:ascii="Times New Roman" w:eastAsia="Times New Roman" w:hAnsi="Times New Roman"/>
          <w:spacing w:val="-2"/>
          <w:sz w:val="24"/>
          <w:szCs w:val="24"/>
          <w:lang w:eastAsia="ru-RU"/>
        </w:rPr>
        <w:t>вводить информацию в компьютер с использованием раз</w:t>
      </w:r>
      <w:r w:rsidRPr="00F07F7D">
        <w:rPr>
          <w:rFonts w:ascii="Times New Roman" w:eastAsia="Times New Roman" w:hAnsi="Times New Roman"/>
          <w:sz w:val="24"/>
          <w:szCs w:val="24"/>
          <w:lang w:eastAsia="ru-RU"/>
        </w:rPr>
        <w:t>личных технических средств (фото</w:t>
      </w:r>
      <w:r w:rsidRPr="00F07F7D">
        <w:rPr>
          <w:rFonts w:ascii="Times New Roman" w:eastAsia="Times New Roman" w:hAnsi="Times New Roman"/>
          <w:sz w:val="24"/>
          <w:szCs w:val="24"/>
          <w:lang w:eastAsia="ru-RU"/>
        </w:rPr>
        <w:noBreakHyphen/>
        <w:t xml:space="preserve"> и видеокамеры, микрофона и</w:t>
      </w:r>
      <w:r w:rsidRPr="00F07F7D">
        <w:rPr>
          <w:rFonts w:ascii="Times New Roman" w:eastAsia="Times New Roman" w:hAnsi="Times New Roman"/>
          <w:sz w:val="24"/>
          <w:szCs w:val="24"/>
          <w:lang w:eastAsia="ru-RU"/>
        </w:rPr>
        <w:t> </w:t>
      </w:r>
      <w:r w:rsidRPr="00F07F7D">
        <w:rPr>
          <w:rFonts w:ascii="Times New Roman" w:eastAsia="Times New Roman" w:hAnsi="Times New Roman"/>
          <w:sz w:val="24"/>
          <w:szCs w:val="24"/>
          <w:lang w:eastAsia="ru-RU"/>
        </w:rPr>
        <w:t>т.</w:t>
      </w:r>
      <w:r w:rsidRPr="00F07F7D">
        <w:rPr>
          <w:rFonts w:ascii="Times New Roman" w:eastAsia="Times New Roman" w:hAnsi="Times New Roman"/>
          <w:sz w:val="24"/>
          <w:szCs w:val="24"/>
          <w:lang w:eastAsia="ru-RU"/>
        </w:rPr>
        <w:t> </w:t>
      </w:r>
      <w:r w:rsidRPr="00F07F7D">
        <w:rPr>
          <w:rFonts w:ascii="Times New Roman" w:eastAsia="Times New Roman" w:hAnsi="Times New Roman"/>
          <w:sz w:val="24"/>
          <w:szCs w:val="24"/>
          <w:lang w:eastAsia="ru-RU"/>
        </w:rPr>
        <w:t xml:space="preserve">д.), сохранять полученную информацию, </w:t>
      </w:r>
      <w:r w:rsidRPr="00F07F7D">
        <w:rPr>
          <w:rFonts w:ascii="Times New Roman" w:eastAsia="Times New Roman" w:hAnsi="Times New Roman"/>
          <w:color w:val="00000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F07F7D">
        <w:rPr>
          <w:rFonts w:ascii="Times New Roman" w:eastAsia="@Arial Unicode MS" w:hAnsi="Times New Roman"/>
          <w:color w:val="000000"/>
          <w:sz w:val="24"/>
          <w:szCs w:val="24"/>
          <w:lang w:eastAsia="ru-RU"/>
        </w:rPr>
        <w:t>;</w:t>
      </w:r>
    </w:p>
    <w:p w:rsidR="00F07F7D" w:rsidRPr="00F07F7D" w:rsidRDefault="00F07F7D" w:rsidP="001E1E88">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рисовать </w:t>
      </w:r>
      <w:r w:rsidRPr="00F07F7D">
        <w:rPr>
          <w:rFonts w:ascii="Times New Roman" w:eastAsia="@Arial Unicode MS" w:hAnsi="Times New Roman"/>
          <w:color w:val="000000"/>
          <w:sz w:val="24"/>
          <w:szCs w:val="24"/>
          <w:lang w:eastAsia="ru-RU"/>
        </w:rPr>
        <w:t>(создавать простые изображения</w:t>
      </w:r>
      <w:proofErr w:type="gramStart"/>
      <w:r w:rsidRPr="00F07F7D">
        <w:rPr>
          <w:rFonts w:ascii="Times New Roman" w:eastAsia="@Arial Unicode MS" w:hAnsi="Times New Roman"/>
          <w:color w:val="000000"/>
          <w:sz w:val="24"/>
          <w:szCs w:val="24"/>
          <w:lang w:eastAsia="ru-RU"/>
        </w:rPr>
        <w:t>)</w:t>
      </w:r>
      <w:r w:rsidRPr="00F07F7D">
        <w:rPr>
          <w:rFonts w:ascii="Times New Roman" w:eastAsia="Times New Roman" w:hAnsi="Times New Roman"/>
          <w:sz w:val="24"/>
          <w:szCs w:val="24"/>
          <w:lang w:eastAsia="ru-RU"/>
        </w:rPr>
        <w:t>н</w:t>
      </w:r>
      <w:proofErr w:type="gramEnd"/>
      <w:r w:rsidRPr="00F07F7D">
        <w:rPr>
          <w:rFonts w:ascii="Times New Roman" w:eastAsia="Times New Roman" w:hAnsi="Times New Roman"/>
          <w:sz w:val="24"/>
          <w:szCs w:val="24"/>
          <w:lang w:eastAsia="ru-RU"/>
        </w:rPr>
        <w:t>а графическом планшете;</w:t>
      </w:r>
    </w:p>
    <w:p w:rsidR="00F07F7D" w:rsidRPr="00F07F7D" w:rsidRDefault="00F07F7D" w:rsidP="001E1E88">
      <w:pPr>
        <w:numPr>
          <w:ilvl w:val="0"/>
          <w:numId w:val="40"/>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сканировать рисунки и тексты.</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r w:rsidRPr="00F07F7D">
        <w:rPr>
          <w:rFonts w:ascii="Times New Roman" w:eastAsia="Times New Roman" w:hAnsi="Times New Roman"/>
          <w:i/>
          <w:iCs/>
          <w:sz w:val="24"/>
          <w:szCs w:val="24"/>
          <w:lang w:eastAsia="ru-RU"/>
        </w:rPr>
        <w:t xml:space="preserve"> использовать программу распознавания сканированного текста на русском языке</w:t>
      </w:r>
      <w:r w:rsidRPr="00F07F7D">
        <w:rPr>
          <w:rFonts w:ascii="Times New Roman" w:eastAsia="Times New Roman" w:hAnsi="Times New Roman"/>
          <w:iCs/>
          <w:sz w:val="24"/>
          <w:szCs w:val="24"/>
          <w:lang w:eastAsia="ru-RU"/>
        </w:rPr>
        <w:t>.</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Обработка и поиск информации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widowControl w:val="0"/>
        <w:numPr>
          <w:ilvl w:val="0"/>
          <w:numId w:val="41"/>
        </w:numPr>
        <w:tabs>
          <w:tab w:val="left" w:pos="142"/>
          <w:tab w:val="left" w:leader="dot" w:pos="624"/>
        </w:tabs>
        <w:spacing w:after="0" w:line="240" w:lineRule="auto"/>
        <w:ind w:left="0"/>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07F7D" w:rsidRPr="00F07F7D" w:rsidRDefault="00F07F7D" w:rsidP="001E1E88">
      <w:pPr>
        <w:numPr>
          <w:ilvl w:val="0"/>
          <w:numId w:val="41"/>
        </w:numPr>
        <w:tabs>
          <w:tab w:val="left" w:pos="142"/>
          <w:tab w:val="left" w:leader="dot" w:pos="624"/>
        </w:tabs>
        <w:spacing w:after="0" w:line="240" w:lineRule="auto"/>
        <w:ind w:left="0"/>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07F7D" w:rsidRPr="00F07F7D" w:rsidRDefault="00F07F7D" w:rsidP="001E1E88">
      <w:pPr>
        <w:numPr>
          <w:ilvl w:val="0"/>
          <w:numId w:val="41"/>
        </w:numPr>
        <w:tabs>
          <w:tab w:val="left" w:pos="142"/>
          <w:tab w:val="left" w:leader="dot" w:pos="624"/>
        </w:tabs>
        <w:spacing w:after="0" w:line="240" w:lineRule="auto"/>
        <w:ind w:left="0"/>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собирать числовые данные в </w:t>
      </w:r>
      <w:proofErr w:type="gramStart"/>
      <w:r w:rsidRPr="00F07F7D">
        <w:rPr>
          <w:rFonts w:ascii="Times New Roman" w:eastAsia="@Arial Unicode MS" w:hAnsi="Times New Roman"/>
          <w:color w:val="000000"/>
          <w:sz w:val="24"/>
          <w:szCs w:val="24"/>
          <w:lang w:eastAsia="ru-RU"/>
        </w:rPr>
        <w:t>естественно-научных</w:t>
      </w:r>
      <w:proofErr w:type="gramEnd"/>
      <w:r w:rsidRPr="00F07F7D">
        <w:rPr>
          <w:rFonts w:ascii="Times New Roman" w:eastAsia="@Arial Unicode MS" w:hAnsi="Times New Roman"/>
          <w:color w:val="000000"/>
          <w:sz w:val="24"/>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F07F7D" w:rsidRPr="00F07F7D" w:rsidRDefault="00F07F7D" w:rsidP="001E1E88">
      <w:pPr>
        <w:numPr>
          <w:ilvl w:val="0"/>
          <w:numId w:val="41"/>
        </w:numPr>
        <w:tabs>
          <w:tab w:val="left" w:pos="142"/>
          <w:tab w:val="left" w:leader="dot" w:pos="624"/>
        </w:tabs>
        <w:spacing w:after="0" w:line="240" w:lineRule="auto"/>
        <w:ind w:left="0"/>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07F7D">
        <w:rPr>
          <w:rFonts w:ascii="Times New Roman" w:eastAsia="@Arial Unicode MS" w:hAnsi="Times New Roman"/>
          <w:color w:val="000000"/>
          <w:sz w:val="24"/>
          <w:szCs w:val="24"/>
          <w:lang w:eastAsia="ru-RU"/>
        </w:rPr>
        <w:noBreakHyphen/>
        <w:t xml:space="preserve"> и аудиозаписей, фотоизображений;</w:t>
      </w:r>
    </w:p>
    <w:p w:rsidR="00F07F7D" w:rsidRPr="00F07F7D" w:rsidRDefault="00F07F7D" w:rsidP="001E1E88">
      <w:pPr>
        <w:numPr>
          <w:ilvl w:val="0"/>
          <w:numId w:val="41"/>
        </w:numPr>
        <w:tabs>
          <w:tab w:val="left" w:pos="142"/>
          <w:tab w:val="left" w:leader="dot" w:pos="624"/>
        </w:tabs>
        <w:spacing w:after="0" w:line="240" w:lineRule="auto"/>
        <w:ind w:left="0"/>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07F7D" w:rsidRPr="00F07F7D" w:rsidRDefault="00F07F7D" w:rsidP="001E1E88">
      <w:pPr>
        <w:numPr>
          <w:ilvl w:val="0"/>
          <w:numId w:val="41"/>
        </w:numPr>
        <w:tabs>
          <w:tab w:val="left" w:pos="142"/>
          <w:tab w:val="left" w:leader="dot" w:pos="624"/>
        </w:tabs>
        <w:spacing w:after="0" w:line="240" w:lineRule="auto"/>
        <w:ind w:left="0"/>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07F7D" w:rsidRPr="00F07F7D" w:rsidRDefault="00F07F7D" w:rsidP="001E1E88">
      <w:pPr>
        <w:numPr>
          <w:ilvl w:val="0"/>
          <w:numId w:val="41"/>
        </w:numPr>
        <w:tabs>
          <w:tab w:val="left" w:pos="142"/>
          <w:tab w:val="left" w:leader="dot" w:pos="624"/>
        </w:tabs>
        <w:spacing w:after="0" w:line="240" w:lineRule="auto"/>
        <w:ind w:left="0"/>
        <w:jc w:val="both"/>
        <w:rPr>
          <w:rFonts w:ascii="Times New Roman" w:eastAsia="@Arial Unicode MS" w:hAnsi="Times New Roman"/>
          <w:color w:val="000000"/>
          <w:sz w:val="24"/>
          <w:szCs w:val="24"/>
          <w:lang w:eastAsia="ru-RU"/>
        </w:rPr>
      </w:pPr>
      <w:r w:rsidRPr="00F07F7D">
        <w:rPr>
          <w:rFonts w:ascii="Times New Roman" w:eastAsia="@Arial Unicode MS" w:hAnsi="Times New Roman"/>
          <w:sz w:val="24"/>
          <w:szCs w:val="24"/>
          <w:lang w:eastAsia="ru-RU"/>
        </w:rPr>
        <w:t>заполнять учебные базы данных.</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b/>
          <w:iCs/>
          <w:sz w:val="24"/>
          <w:szCs w:val="24"/>
          <w:lang w:eastAsia="ru-RU"/>
        </w:rPr>
        <w:t xml:space="preserve">Выпускник получит возможность </w:t>
      </w:r>
      <w:r w:rsidRPr="00F07F7D">
        <w:rPr>
          <w:rFonts w:ascii="Times New Roman" w:eastAsia="Times New Roman" w:hAnsi="Times New Roman"/>
          <w:i/>
          <w:iCs/>
          <w:sz w:val="24"/>
          <w:szCs w:val="24"/>
          <w:lang w:eastAsia="ru-RU"/>
        </w:rPr>
        <w:t xml:space="preserve">научиться </w:t>
      </w:r>
      <w:proofErr w:type="gramStart"/>
      <w:r w:rsidRPr="00F07F7D">
        <w:rPr>
          <w:rFonts w:ascii="Times New Roman" w:eastAsia="Times New Roman" w:hAnsi="Times New Roman"/>
          <w:i/>
          <w:iCs/>
          <w:sz w:val="24"/>
          <w:szCs w:val="24"/>
          <w:lang w:eastAsia="ru-RU"/>
        </w:rPr>
        <w:t>грамотно</w:t>
      </w:r>
      <w:proofErr w:type="gramEnd"/>
      <w:r w:rsidRPr="00F07F7D">
        <w:rPr>
          <w:rFonts w:ascii="Times New Roman" w:eastAsia="Times New Roman" w:hAnsi="Times New Roman"/>
          <w:i/>
          <w:iCs/>
          <w:sz w:val="24"/>
          <w:szCs w:val="24"/>
          <w:lang w:eastAsia="ru-RU"/>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Создание, представление и передача сообщений</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45"/>
        </w:numPr>
        <w:tabs>
          <w:tab w:val="left" w:pos="142"/>
          <w:tab w:val="left" w:leader="dot" w:pos="567"/>
        </w:tabs>
        <w:spacing w:after="0" w:line="240" w:lineRule="auto"/>
        <w:ind w:left="0"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создавать текстовые сообщения с использованием средств ИКТ, редактировать, оформлять и сохранять их;</w:t>
      </w:r>
    </w:p>
    <w:p w:rsidR="00F07F7D" w:rsidRPr="00F07F7D" w:rsidRDefault="00F07F7D" w:rsidP="001E1E88">
      <w:pPr>
        <w:numPr>
          <w:ilvl w:val="0"/>
          <w:numId w:val="45"/>
        </w:numPr>
        <w:tabs>
          <w:tab w:val="left" w:pos="142"/>
          <w:tab w:val="left" w:leader="dot" w:pos="567"/>
        </w:tabs>
        <w:spacing w:after="0" w:line="240" w:lineRule="auto"/>
        <w:ind w:left="0"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pacing w:val="-4"/>
          <w:sz w:val="24"/>
          <w:szCs w:val="24"/>
          <w:lang w:eastAsia="ru-RU"/>
        </w:rPr>
        <w:lastRenderedPageBreak/>
        <w:t>создавать простые сообщения в виде аудио</w:t>
      </w:r>
      <w:r w:rsidRPr="00F07F7D">
        <w:rPr>
          <w:rFonts w:ascii="Times New Roman" w:eastAsia="@Arial Unicode MS" w:hAnsi="Times New Roman"/>
          <w:color w:val="000000"/>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F07F7D">
        <w:rPr>
          <w:rFonts w:ascii="Times New Roman" w:eastAsia="@Arial Unicode MS" w:hAnsi="Times New Roman"/>
          <w:color w:val="000000"/>
          <w:sz w:val="24"/>
          <w:szCs w:val="24"/>
          <w:lang w:eastAsia="ru-RU"/>
        </w:rPr>
        <w:t>;</w:t>
      </w:r>
    </w:p>
    <w:p w:rsidR="00F07F7D" w:rsidRPr="00F07F7D" w:rsidRDefault="00F07F7D" w:rsidP="001E1E88">
      <w:pPr>
        <w:numPr>
          <w:ilvl w:val="0"/>
          <w:numId w:val="45"/>
        </w:numPr>
        <w:tabs>
          <w:tab w:val="left" w:pos="142"/>
          <w:tab w:val="left" w:leader="dot" w:pos="567"/>
        </w:tabs>
        <w:spacing w:after="0" w:line="240" w:lineRule="auto"/>
        <w:ind w:left="0"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07F7D" w:rsidRPr="00F07F7D" w:rsidRDefault="00F07F7D" w:rsidP="001E1E88">
      <w:pPr>
        <w:numPr>
          <w:ilvl w:val="0"/>
          <w:numId w:val="45"/>
        </w:numPr>
        <w:tabs>
          <w:tab w:val="left" w:pos="142"/>
          <w:tab w:val="left" w:leader="dot" w:pos="567"/>
        </w:tabs>
        <w:spacing w:after="0" w:line="240" w:lineRule="auto"/>
        <w:ind w:left="0"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создавать простые схемы, диаграммы, планы и пр.;</w:t>
      </w:r>
    </w:p>
    <w:p w:rsidR="00F07F7D" w:rsidRPr="00F07F7D" w:rsidRDefault="00F07F7D" w:rsidP="001E1E88">
      <w:pPr>
        <w:numPr>
          <w:ilvl w:val="0"/>
          <w:numId w:val="45"/>
        </w:numPr>
        <w:tabs>
          <w:tab w:val="left" w:pos="142"/>
          <w:tab w:val="left" w:leader="dot" w:pos="567"/>
        </w:tabs>
        <w:spacing w:after="0" w:line="240" w:lineRule="auto"/>
        <w:ind w:left="0"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07F7D" w:rsidRPr="00F07F7D" w:rsidRDefault="00F07F7D" w:rsidP="001E1E88">
      <w:pPr>
        <w:numPr>
          <w:ilvl w:val="0"/>
          <w:numId w:val="45"/>
        </w:numPr>
        <w:tabs>
          <w:tab w:val="left" w:pos="142"/>
          <w:tab w:val="left" w:leader="dot" w:pos="567"/>
        </w:tabs>
        <w:spacing w:after="0" w:line="240" w:lineRule="auto"/>
        <w:ind w:left="0"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размещать сообщение в информационной образовательной среде образовательной организации;</w:t>
      </w:r>
    </w:p>
    <w:p w:rsidR="00F07F7D" w:rsidRPr="00F07F7D" w:rsidRDefault="00F07F7D" w:rsidP="001E1E88">
      <w:pPr>
        <w:numPr>
          <w:ilvl w:val="0"/>
          <w:numId w:val="45"/>
        </w:numPr>
        <w:tabs>
          <w:tab w:val="left" w:leader="dot" w:pos="567"/>
        </w:tabs>
        <w:autoSpaceDE w:val="0"/>
        <w:autoSpaceDN w:val="0"/>
        <w:adjustRightInd w:val="0"/>
        <w:spacing w:after="0" w:line="240" w:lineRule="auto"/>
        <w:ind w:left="0" w:firstLine="709"/>
        <w:jc w:val="both"/>
        <w:textAlignment w:val="center"/>
        <w:rPr>
          <w:rFonts w:ascii="Times New Roman" w:eastAsia="Times New Roman" w:hAnsi="Times New Roman"/>
          <w:spacing w:val="2"/>
          <w:sz w:val="24"/>
          <w:szCs w:val="24"/>
          <w:lang w:eastAsia="ru-RU"/>
        </w:rPr>
      </w:pPr>
      <w:r w:rsidRPr="00F07F7D">
        <w:rPr>
          <w:rFonts w:ascii="NewtonCSanPin" w:eastAsia="@Arial Unicode MS" w:hAnsi="NewtonCSanPi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1E1E88">
      <w:pPr>
        <w:numPr>
          <w:ilvl w:val="0"/>
          <w:numId w:val="42"/>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представлять данные;</w:t>
      </w:r>
    </w:p>
    <w:p w:rsidR="00F07F7D" w:rsidRPr="00F07F7D" w:rsidRDefault="00F07F7D" w:rsidP="001E1E88">
      <w:pPr>
        <w:numPr>
          <w:ilvl w:val="0"/>
          <w:numId w:val="42"/>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Планирование деятельности, управление и организация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создавать движущиеся модели и управлять ими в ком</w:t>
      </w:r>
      <w:r w:rsidRPr="00F07F7D">
        <w:rPr>
          <w:rFonts w:ascii="Times New Roman" w:eastAsia="Times New Roman" w:hAnsi="Times New Roman"/>
          <w:sz w:val="24"/>
          <w:szCs w:val="24"/>
          <w:lang w:eastAsia="ru-RU"/>
        </w:rPr>
        <w:t>пьютерно управляемых средах (создание простейших роботов);</w:t>
      </w:r>
    </w:p>
    <w:p w:rsidR="00F07F7D" w:rsidRPr="00F07F7D" w:rsidRDefault="00F07F7D" w:rsidP="001E1E88">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07F7D" w:rsidRPr="00F07F7D" w:rsidRDefault="00F07F7D" w:rsidP="001E1E88">
      <w:pPr>
        <w:numPr>
          <w:ilvl w:val="0"/>
          <w:numId w:val="43"/>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планировать несложные исследования объектов и про</w:t>
      </w:r>
      <w:r w:rsidRPr="00F07F7D">
        <w:rPr>
          <w:rFonts w:ascii="Times New Roman" w:eastAsia="Times New Roman" w:hAnsi="Times New Roman"/>
          <w:sz w:val="24"/>
          <w:szCs w:val="24"/>
          <w:lang w:eastAsia="ru-RU"/>
        </w:rPr>
        <w:t>цессов внешнего мира.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1E1E88">
      <w:pPr>
        <w:numPr>
          <w:ilvl w:val="0"/>
          <w:numId w:val="4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07F7D" w:rsidRPr="00F07F7D" w:rsidRDefault="00F07F7D" w:rsidP="001E1E88">
      <w:pPr>
        <w:numPr>
          <w:ilvl w:val="0"/>
          <w:numId w:val="44"/>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i/>
          <w:iCs/>
          <w:sz w:val="24"/>
          <w:szCs w:val="24"/>
          <w:lang w:eastAsia="ru-RU"/>
        </w:rPr>
        <w:t>моделировать объекты и процессы реального мира.</w:t>
      </w:r>
    </w:p>
    <w:p w:rsidR="00F07F7D" w:rsidRDefault="00F07F7D" w:rsidP="001E171E">
      <w:pPr>
        <w:widowControl w:val="0"/>
        <w:tabs>
          <w:tab w:val="left" w:leader="dot" w:pos="624"/>
        </w:tabs>
        <w:autoSpaceDE w:val="0"/>
        <w:autoSpaceDN w:val="0"/>
        <w:adjustRightInd w:val="0"/>
        <w:spacing w:after="0" w:line="240" w:lineRule="auto"/>
        <w:rPr>
          <w:rFonts w:ascii="Times New Roman" w:eastAsia="@Arial Unicode MS" w:hAnsi="Times New Roman"/>
          <w:b/>
          <w:bCs/>
          <w:color w:val="000000"/>
          <w:sz w:val="24"/>
          <w:szCs w:val="24"/>
          <w:lang w:eastAsia="ru-RU"/>
        </w:rPr>
      </w:pPr>
    </w:p>
    <w:p w:rsidR="004A23D0" w:rsidRDefault="00E507F1" w:rsidP="001E171E">
      <w:pPr>
        <w:widowControl w:val="0"/>
        <w:tabs>
          <w:tab w:val="left" w:leader="dot" w:pos="624"/>
        </w:tabs>
        <w:autoSpaceDE w:val="0"/>
        <w:autoSpaceDN w:val="0"/>
        <w:adjustRightInd w:val="0"/>
        <w:spacing w:after="0" w:line="240" w:lineRule="auto"/>
        <w:rPr>
          <w:rFonts w:ascii="Times New Roman" w:eastAsia="@Arial Unicode MS" w:hAnsi="Times New Roman"/>
          <w:b/>
          <w:bCs/>
          <w:color w:val="000000"/>
          <w:sz w:val="24"/>
          <w:szCs w:val="24"/>
          <w:lang w:eastAsia="ru-RU"/>
        </w:rPr>
      </w:pPr>
      <w:r>
        <w:rPr>
          <w:rFonts w:ascii="Times New Roman" w:eastAsia="@Arial Unicode MS" w:hAnsi="Times New Roman"/>
          <w:b/>
          <w:bCs/>
          <w:color w:val="000000"/>
          <w:sz w:val="24"/>
          <w:szCs w:val="24"/>
          <w:lang w:eastAsia="ru-RU"/>
        </w:rPr>
        <w:t>1.</w:t>
      </w:r>
      <w:r w:rsidR="004A23D0">
        <w:rPr>
          <w:rFonts w:ascii="Times New Roman" w:eastAsia="@Arial Unicode MS" w:hAnsi="Times New Roman"/>
          <w:b/>
          <w:bCs/>
          <w:color w:val="000000"/>
          <w:sz w:val="24"/>
          <w:szCs w:val="24"/>
          <w:lang w:eastAsia="ru-RU"/>
        </w:rPr>
        <w:t>2</w:t>
      </w:r>
      <w:r w:rsidR="004A23D0" w:rsidRPr="000E3777">
        <w:rPr>
          <w:rFonts w:ascii="Times New Roman" w:eastAsia="@Arial Unicode MS" w:hAnsi="Times New Roman"/>
          <w:b/>
          <w:bCs/>
          <w:color w:val="000000"/>
          <w:sz w:val="24"/>
          <w:szCs w:val="24"/>
          <w:lang w:eastAsia="ru-RU"/>
        </w:rPr>
        <w:t xml:space="preserve">.4. </w:t>
      </w:r>
      <w:r w:rsidR="004A23D0">
        <w:rPr>
          <w:rFonts w:ascii="Times New Roman" w:eastAsia="@Arial Unicode MS" w:hAnsi="Times New Roman"/>
          <w:b/>
          <w:bCs/>
          <w:color w:val="000000"/>
          <w:sz w:val="24"/>
          <w:szCs w:val="24"/>
          <w:lang w:eastAsia="ru-RU"/>
        </w:rPr>
        <w:t>Предметные результаты</w:t>
      </w:r>
    </w:p>
    <w:p w:rsidR="00F07F7D" w:rsidRDefault="00F07F7D" w:rsidP="001E171E">
      <w:pPr>
        <w:widowControl w:val="0"/>
        <w:tabs>
          <w:tab w:val="left" w:leader="dot" w:pos="624"/>
        </w:tabs>
        <w:autoSpaceDE w:val="0"/>
        <w:autoSpaceDN w:val="0"/>
        <w:adjustRightInd w:val="0"/>
        <w:spacing w:after="0" w:line="240" w:lineRule="auto"/>
        <w:rPr>
          <w:rFonts w:ascii="Times New Roman" w:eastAsia="@Arial Unicode MS" w:hAnsi="Times New Roman"/>
          <w:bCs/>
          <w:color w:val="000000"/>
          <w:sz w:val="24"/>
          <w:szCs w:val="24"/>
          <w:lang w:eastAsia="ru-RU"/>
        </w:rPr>
      </w:pPr>
    </w:p>
    <w:p w:rsidR="00F07F7D" w:rsidRPr="00F07F7D" w:rsidRDefault="00F07F7D" w:rsidP="00F07F7D">
      <w:pPr>
        <w:widowControl w:val="0"/>
        <w:tabs>
          <w:tab w:val="left" w:leader="dot" w:pos="624"/>
        </w:tabs>
        <w:autoSpaceDE w:val="0"/>
        <w:autoSpaceDN w:val="0"/>
        <w:adjustRightInd w:val="0"/>
        <w:spacing w:after="0" w:line="240" w:lineRule="auto"/>
        <w:rPr>
          <w:rFonts w:eastAsia="@Arial Unicode MS"/>
          <w:sz w:val="24"/>
          <w:szCs w:val="24"/>
        </w:rPr>
      </w:pPr>
      <w:r w:rsidRPr="00F07F7D">
        <w:rPr>
          <w:rFonts w:ascii="Times New Roman" w:eastAsia="@Arial Unicode MS" w:hAnsi="Times New Roman"/>
          <w:b/>
          <w:bCs/>
          <w:sz w:val="24"/>
          <w:szCs w:val="24"/>
          <w:lang w:eastAsia="ru-RU"/>
        </w:rPr>
        <w:t>Планируемые результаты и содержание образовательной области «</w:t>
      </w:r>
      <w:r w:rsidR="0095332B">
        <w:rPr>
          <w:rFonts w:ascii="Times New Roman" w:eastAsia="@Arial Unicode MS" w:hAnsi="Times New Roman"/>
          <w:b/>
          <w:bCs/>
          <w:sz w:val="24"/>
          <w:szCs w:val="24"/>
          <w:lang w:eastAsia="ru-RU"/>
        </w:rPr>
        <w:t>Русский язык и литературное чтение</w:t>
      </w:r>
      <w:r w:rsidRPr="00F07F7D">
        <w:rPr>
          <w:rFonts w:ascii="Times New Roman" w:eastAsia="@Arial Unicode MS" w:hAnsi="Times New Roman"/>
          <w:b/>
          <w:bCs/>
          <w:sz w:val="24"/>
          <w:szCs w:val="24"/>
          <w:lang w:eastAsia="ru-RU"/>
        </w:rPr>
        <w:t>» на уровне начального общего образования</w:t>
      </w:r>
    </w:p>
    <w:p w:rsidR="00F07F7D" w:rsidRPr="00F07F7D" w:rsidRDefault="00F07F7D" w:rsidP="00F07F7D">
      <w:p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p>
    <w:p w:rsidR="00F07F7D" w:rsidRPr="00FA6DEB" w:rsidRDefault="00FA6DEB" w:rsidP="00FA6DEB">
      <w:pPr>
        <w:spacing w:after="0" w:line="240" w:lineRule="auto"/>
        <w:outlineLvl w:val="1"/>
        <w:rPr>
          <w:rFonts w:ascii="Times New Roman" w:eastAsia="MS Gothic" w:hAnsi="Times New Roman"/>
          <w:b/>
          <w:sz w:val="24"/>
          <w:szCs w:val="24"/>
          <w:lang w:eastAsia="ru-RU"/>
        </w:rPr>
      </w:pPr>
      <w:bookmarkStart w:id="9" w:name="_Toc288394061"/>
      <w:bookmarkStart w:id="10" w:name="_Toc288410528"/>
      <w:bookmarkStart w:id="11" w:name="_Toc288410657"/>
      <w:bookmarkStart w:id="12" w:name="_Toc424564303"/>
      <w:r>
        <w:rPr>
          <w:rFonts w:ascii="Times New Roman" w:eastAsia="MS Gothic" w:hAnsi="Times New Roman"/>
          <w:b/>
          <w:sz w:val="24"/>
          <w:szCs w:val="24"/>
          <w:lang w:eastAsia="ru-RU"/>
        </w:rPr>
        <w:t xml:space="preserve">1.2.4.1. </w:t>
      </w:r>
      <w:r w:rsidR="00F07F7D" w:rsidRPr="00FA6DEB">
        <w:rPr>
          <w:rFonts w:ascii="Times New Roman" w:eastAsia="MS Gothic" w:hAnsi="Times New Roman"/>
          <w:b/>
          <w:sz w:val="24"/>
          <w:szCs w:val="24"/>
          <w:lang w:eastAsia="ru-RU"/>
        </w:rPr>
        <w:t>Русский язык</w:t>
      </w:r>
      <w:bookmarkEnd w:id="9"/>
      <w:bookmarkEnd w:id="10"/>
      <w:bookmarkEnd w:id="11"/>
      <w:bookmarkEnd w:id="12"/>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В результате изучения курса русского </w:t>
      </w:r>
      <w:proofErr w:type="gramStart"/>
      <w:r w:rsidRPr="00F07F7D">
        <w:rPr>
          <w:rFonts w:ascii="Times New Roman" w:eastAsia="Times New Roman" w:hAnsi="Times New Roman"/>
          <w:sz w:val="24"/>
          <w:szCs w:val="24"/>
          <w:lang w:eastAsia="ru-RU"/>
        </w:rPr>
        <w:t>языка</w:t>
      </w:r>
      <w:proofErr w:type="gramEnd"/>
      <w:r w:rsidRPr="00F07F7D">
        <w:rPr>
          <w:rFonts w:ascii="Times New Roman" w:eastAsia="Times New Roman" w:hAnsi="Times New Roman"/>
          <w:sz w:val="24"/>
          <w:szCs w:val="24"/>
          <w:lang w:eastAsia="ru-RU"/>
        </w:rPr>
        <w:t xml:space="preserve"> обучающиеся </w:t>
      </w:r>
      <w:r w:rsidRPr="00F07F7D">
        <w:rPr>
          <w:rFonts w:ascii="Times New Roman" w:eastAsia="Times New Roman" w:hAnsi="Times New Roman"/>
          <w:spacing w:val="2"/>
          <w:sz w:val="24"/>
          <w:szCs w:val="24"/>
          <w:lang w:eastAsia="ru-RU"/>
        </w:rPr>
        <w:t>при получении начального общего образования научатся осоз</w:t>
      </w:r>
      <w:r w:rsidRPr="00F07F7D">
        <w:rPr>
          <w:rFonts w:ascii="Times New Roman" w:eastAsia="Times New Roman" w:hAnsi="Times New Roman"/>
          <w:sz w:val="24"/>
          <w:szCs w:val="24"/>
          <w:lang w:eastAsia="ru-RU"/>
        </w:rPr>
        <w:t>навать язык как основное средство человеческого общения и явление национальной культуры, у них начнет формиро</w:t>
      </w:r>
      <w:r w:rsidRPr="00F07F7D">
        <w:rPr>
          <w:rFonts w:ascii="Times New Roman" w:eastAsia="Times New Roman" w:hAnsi="Times New Roman"/>
          <w:spacing w:val="2"/>
          <w:sz w:val="24"/>
          <w:szCs w:val="24"/>
          <w:lang w:eastAsia="ru-RU"/>
        </w:rPr>
        <w:t xml:space="preserve">ваться позитивное эмоционально­ценностное отношение к русскому и родному языкам, стремление к их грамотному </w:t>
      </w:r>
      <w:r w:rsidRPr="00F07F7D">
        <w:rPr>
          <w:rFonts w:ascii="Times New Roman" w:eastAsia="Times New Roman" w:hAnsi="Times New Roman"/>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07F7D">
        <w:rPr>
          <w:rFonts w:ascii="Times New Roman" w:eastAsia="@Arial Unicode MS" w:hAnsi="Times New Roman"/>
          <w:color w:val="000000"/>
          <w:sz w:val="24"/>
          <w:szCs w:val="24"/>
          <w:lang w:eastAsia="ru-RU"/>
        </w:rPr>
        <w:t>дств дл</w:t>
      </w:r>
      <w:proofErr w:type="gramEnd"/>
      <w:r w:rsidRPr="00F07F7D">
        <w:rPr>
          <w:rFonts w:ascii="Times New Roman" w:eastAsia="@Arial Unicode MS" w:hAnsi="Times New Roman"/>
          <w:color w:val="000000"/>
          <w:sz w:val="24"/>
          <w:szCs w:val="24"/>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Выпускник на уровне начального общего образования:</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научится осознавать безошибочное письмо как одно из проявлений собственного уровня культуры;</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07F7D">
        <w:rPr>
          <w:rFonts w:ascii="Times New Roman" w:eastAsia="@Arial Unicode MS" w:hAnsi="Times New Roman"/>
          <w:color w:val="000000"/>
          <w:sz w:val="24"/>
          <w:szCs w:val="24"/>
          <w:lang w:eastAsia="ru-RU"/>
        </w:rPr>
        <w:t>написанное</w:t>
      </w:r>
      <w:proofErr w:type="gramEnd"/>
      <w:r w:rsidRPr="00F07F7D">
        <w:rPr>
          <w:rFonts w:ascii="Times New Roman" w:eastAsia="@Arial Unicode MS" w:hAnsi="Times New Roman"/>
          <w:color w:val="000000"/>
          <w:sz w:val="24"/>
          <w:szCs w:val="24"/>
          <w:lang w:eastAsia="ru-RU"/>
        </w:rPr>
        <w:t>;</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07F7D" w:rsidRPr="00F07F7D" w:rsidRDefault="00F07F7D" w:rsidP="00F07F7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iCs/>
          <w:sz w:val="24"/>
          <w:szCs w:val="24"/>
          <w:lang w:eastAsia="ru-RU"/>
        </w:rPr>
        <w:t>Содержательная линия «Система языка»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Раздел «Фонетика и графика»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1E1E88">
      <w:pPr>
        <w:numPr>
          <w:ilvl w:val="0"/>
          <w:numId w:val="46"/>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различать звуки и буквы;</w:t>
      </w:r>
    </w:p>
    <w:p w:rsidR="00F07F7D" w:rsidRPr="00F07F7D" w:rsidRDefault="00F07F7D" w:rsidP="001E1E88">
      <w:pPr>
        <w:numPr>
          <w:ilvl w:val="0"/>
          <w:numId w:val="46"/>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характеризовать звуки русского языка: гласные ударные/</w:t>
      </w:r>
      <w:r w:rsidRPr="00F07F7D">
        <w:rPr>
          <w:rFonts w:ascii="Times New Roman" w:eastAsia="Times New Roman" w:hAnsi="Times New Roman"/>
          <w:spacing w:val="2"/>
          <w:sz w:val="24"/>
          <w:szCs w:val="24"/>
          <w:lang w:eastAsia="ru-RU"/>
        </w:rPr>
        <w:t xml:space="preserve">безударные; согласные твердые/мягкие, парные/непарные </w:t>
      </w:r>
      <w:r w:rsidRPr="00F07F7D">
        <w:rPr>
          <w:rFonts w:ascii="Times New Roman" w:eastAsia="Times New Roman" w:hAnsi="Times New Roman"/>
          <w:sz w:val="24"/>
          <w:szCs w:val="24"/>
          <w:lang w:eastAsia="ru-RU"/>
        </w:rPr>
        <w:t>твердые и мягкие; согласные звонкие/глухие, парные/непарные звонкие и глухие;</w:t>
      </w:r>
    </w:p>
    <w:p w:rsidR="00F07F7D" w:rsidRPr="00F07F7D" w:rsidRDefault="00F07F7D" w:rsidP="001E1E88">
      <w:pPr>
        <w:numPr>
          <w:ilvl w:val="0"/>
          <w:numId w:val="46"/>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F07F7D">
        <w:rPr>
          <w:rFonts w:ascii="Times New Roman" w:eastAsia="Times New Roman" w:hAnsi="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07F7D">
        <w:rPr>
          <w:rFonts w:ascii="Times New Roman" w:eastAsia="Times New Roman" w:hAnsi="Times New Roman"/>
          <w:sz w:val="24"/>
          <w:szCs w:val="24"/>
          <w:lang w:eastAsia="ru-RU"/>
        </w:rPr>
        <w:t>.</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F07F7D">
        <w:rPr>
          <w:rFonts w:ascii="Times New Roman" w:eastAsia="Times New Roman" w:hAnsi="Times New Roman"/>
          <w:b/>
          <w:iCs/>
          <w:sz w:val="24"/>
          <w:szCs w:val="24"/>
          <w:lang w:eastAsia="ru-RU"/>
        </w:rPr>
        <w:t xml:space="preserve">Выпускник получит возможность научиться </w:t>
      </w:r>
      <w:r w:rsidRPr="00F07F7D">
        <w:rPr>
          <w:rFonts w:ascii="Times New Roman" w:eastAsia="Times New Roman" w:hAnsi="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07F7D">
        <w:rPr>
          <w:rFonts w:ascii="Times New Roman" w:eastAsia="Times New Roman" w:hAnsi="Times New Roman"/>
          <w:iCs/>
          <w:sz w:val="24"/>
          <w:szCs w:val="24"/>
          <w:lang w:eastAsia="ru-RU"/>
        </w:rPr>
        <w:t>.</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b/>
          <w:bCs/>
          <w:iCs/>
          <w:sz w:val="24"/>
          <w:szCs w:val="24"/>
          <w:lang w:eastAsia="ru-RU"/>
        </w:rPr>
        <w:t>Раздел «Орфоэпия»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1E1E88">
      <w:pPr>
        <w:numPr>
          <w:ilvl w:val="0"/>
          <w:numId w:val="47"/>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iCs/>
          <w:spacing w:val="2"/>
          <w:sz w:val="24"/>
          <w:szCs w:val="24"/>
          <w:lang w:eastAsia="ru-RU"/>
        </w:rPr>
        <w:t xml:space="preserve">соблюдать нормы русского и родного литературного </w:t>
      </w:r>
      <w:r w:rsidRPr="00F07F7D">
        <w:rPr>
          <w:rFonts w:ascii="Times New Roman" w:eastAsia="Times New Roman" w:hAnsi="Times New Roman"/>
          <w:iCs/>
          <w:sz w:val="24"/>
          <w:szCs w:val="24"/>
          <w:lang w:eastAsia="ru-RU"/>
        </w:rPr>
        <w:t xml:space="preserve">языка в собственной речи и оценивать соблюдение этих </w:t>
      </w:r>
      <w:r w:rsidRPr="00F07F7D">
        <w:rPr>
          <w:rFonts w:ascii="Times New Roman" w:eastAsia="Times New Roman" w:hAnsi="Times New Roman"/>
          <w:iCs/>
          <w:spacing w:val="-2"/>
          <w:sz w:val="24"/>
          <w:szCs w:val="24"/>
          <w:lang w:eastAsia="ru-RU"/>
        </w:rPr>
        <w:t>норм в речи собеседников (в объеме представленного в учеб</w:t>
      </w:r>
      <w:r w:rsidRPr="00F07F7D">
        <w:rPr>
          <w:rFonts w:ascii="Times New Roman" w:eastAsia="Times New Roman" w:hAnsi="Times New Roman"/>
          <w:iCs/>
          <w:sz w:val="24"/>
          <w:szCs w:val="24"/>
          <w:lang w:eastAsia="ru-RU"/>
        </w:rPr>
        <w:t>нике материала);</w:t>
      </w:r>
    </w:p>
    <w:p w:rsidR="00F07F7D" w:rsidRPr="00F07F7D" w:rsidRDefault="00F07F7D" w:rsidP="001E1E88">
      <w:pPr>
        <w:numPr>
          <w:ilvl w:val="0"/>
          <w:numId w:val="47"/>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iCs/>
          <w:spacing w:val="2"/>
          <w:sz w:val="24"/>
          <w:szCs w:val="24"/>
          <w:lang w:eastAsia="ru-RU"/>
        </w:rPr>
        <w:lastRenderedPageBreak/>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07F7D">
        <w:rPr>
          <w:rFonts w:ascii="Times New Roman" w:eastAsia="Times New Roman" w:hAnsi="Times New Roman"/>
          <w:iCs/>
          <w:sz w:val="24"/>
          <w:szCs w:val="24"/>
          <w:lang w:eastAsia="ru-RU"/>
        </w:rPr>
        <w:t>к учителю, родителям и</w:t>
      </w:r>
      <w:r w:rsidRPr="00F07F7D">
        <w:rPr>
          <w:rFonts w:ascii="Times New Roman" w:eastAsia="Times New Roman" w:hAnsi="Times New Roman"/>
          <w:iCs/>
          <w:sz w:val="24"/>
          <w:szCs w:val="24"/>
          <w:lang w:eastAsia="ru-RU"/>
        </w:rPr>
        <w:t> </w:t>
      </w:r>
      <w:r w:rsidRPr="00F07F7D">
        <w:rPr>
          <w:rFonts w:ascii="Times New Roman" w:eastAsia="Times New Roman" w:hAnsi="Times New Roman"/>
          <w:iCs/>
          <w:sz w:val="24"/>
          <w:szCs w:val="24"/>
          <w:lang w:eastAsia="ru-RU"/>
        </w:rPr>
        <w:t>др.</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Раздел «Состав слова (морфемика)»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различать изменяемые и неизменяемые слова;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различать родственные (однокоренные) слова и формы </w:t>
      </w:r>
      <w:r w:rsidRPr="00F07F7D">
        <w:rPr>
          <w:rFonts w:ascii="Times New Roman" w:eastAsia="Times New Roman" w:hAnsi="Times New Roman"/>
          <w:sz w:val="24"/>
          <w:szCs w:val="24"/>
          <w:lang w:eastAsia="ru-RU"/>
        </w:rPr>
        <w:t>слова;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находить в словах с однозначно выделяемыми морфемами окончание, корень, приставку, суффикс.</w:t>
      </w:r>
    </w:p>
    <w:p w:rsidR="00F07F7D" w:rsidRPr="00F07F7D" w:rsidRDefault="00F07F7D" w:rsidP="00F07F7D">
      <w:pPr>
        <w:autoSpaceDE w:val="0"/>
        <w:autoSpaceDN w:val="0"/>
        <w:adjustRightInd w:val="0"/>
        <w:spacing w:after="0" w:line="240" w:lineRule="auto"/>
        <w:ind w:firstLine="709"/>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1E1E88">
      <w:pPr>
        <w:numPr>
          <w:ilvl w:val="0"/>
          <w:numId w:val="48"/>
        </w:numPr>
        <w:autoSpaceDE w:val="0"/>
        <w:autoSpaceDN w:val="0"/>
        <w:adjustRightInd w:val="0"/>
        <w:spacing w:after="0" w:line="240" w:lineRule="auto"/>
        <w:ind w:left="0" w:firstLine="709"/>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F07F7D" w:rsidRPr="00F07F7D" w:rsidRDefault="00F07F7D" w:rsidP="001E1E88">
      <w:pPr>
        <w:numPr>
          <w:ilvl w:val="0"/>
          <w:numId w:val="48"/>
        </w:numPr>
        <w:autoSpaceDE w:val="0"/>
        <w:autoSpaceDN w:val="0"/>
        <w:adjustRightInd w:val="0"/>
        <w:spacing w:after="0" w:line="240" w:lineRule="auto"/>
        <w:ind w:left="0" w:firstLine="709"/>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использовать результаты выполненного морфемного анализа для решения орфографических и/или речевых задач.</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Раздел «Лексика»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выявлять слова, значение которых требует уточнения;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определять значение слова по тексту или уточнять с помощью толкового словаря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подбирать синонимы для устранения повторов в тексте.</w:t>
      </w:r>
    </w:p>
    <w:p w:rsidR="00F07F7D" w:rsidRPr="00F07F7D" w:rsidRDefault="00F07F7D" w:rsidP="00F07F7D">
      <w:pPr>
        <w:spacing w:after="0" w:line="240" w:lineRule="auto"/>
        <w:ind w:left="426"/>
        <w:contextualSpacing/>
        <w:jc w:val="both"/>
        <w:outlineLvl w:val="1"/>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 xml:space="preserve">подбирать антонимы для точной характеристики </w:t>
      </w:r>
      <w:r w:rsidRPr="00F07F7D">
        <w:rPr>
          <w:rFonts w:ascii="Times New Roman" w:eastAsia="Times New Roman" w:hAnsi="Times New Roman"/>
          <w:i/>
          <w:sz w:val="24"/>
          <w:szCs w:val="24"/>
          <w:lang w:eastAsia="ru-RU"/>
        </w:rPr>
        <w:t>предметов при их сравнении;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 xml:space="preserve">различать употребление в тексте слов в прямом и </w:t>
      </w:r>
      <w:r w:rsidRPr="00F07F7D">
        <w:rPr>
          <w:rFonts w:ascii="Times New Roman" w:eastAsia="Times New Roman" w:hAnsi="Times New Roman"/>
          <w:i/>
          <w:sz w:val="24"/>
          <w:szCs w:val="24"/>
          <w:lang w:eastAsia="ru-RU"/>
        </w:rPr>
        <w:t>переносном значении (простые случаи);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оценивать уместность использования слов в тексте;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 xml:space="preserve">выбирать слова из ряда </w:t>
      </w:r>
      <w:proofErr w:type="gramStart"/>
      <w:r w:rsidRPr="00F07F7D">
        <w:rPr>
          <w:rFonts w:ascii="Times New Roman" w:eastAsia="Times New Roman" w:hAnsi="Times New Roman"/>
          <w:i/>
          <w:sz w:val="24"/>
          <w:szCs w:val="24"/>
          <w:lang w:eastAsia="ru-RU"/>
        </w:rPr>
        <w:t>предложенных</w:t>
      </w:r>
      <w:proofErr w:type="gramEnd"/>
      <w:r w:rsidRPr="00F07F7D">
        <w:rPr>
          <w:rFonts w:ascii="Times New Roman" w:eastAsia="Times New Roman" w:hAnsi="Times New Roman"/>
          <w:i/>
          <w:sz w:val="24"/>
          <w:szCs w:val="24"/>
          <w:lang w:eastAsia="ru-RU"/>
        </w:rPr>
        <w:t xml:space="preserve"> для успешного решения коммуникативной задачи.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Раздел «Морфология»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распознавать грамматические признаки слов;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07F7D" w:rsidRPr="00F07F7D" w:rsidRDefault="00F07F7D" w:rsidP="00F07F7D">
      <w:pPr>
        <w:spacing w:after="0" w:line="240" w:lineRule="auto"/>
        <w:ind w:left="426"/>
        <w:contextualSpacing/>
        <w:jc w:val="both"/>
        <w:outlineLvl w:val="1"/>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iCs/>
          <w:sz w:val="24"/>
          <w:szCs w:val="24"/>
          <w:lang w:eastAsia="ru-RU"/>
        </w:rPr>
      </w:pPr>
      <w:r w:rsidRPr="00F07F7D">
        <w:rPr>
          <w:rFonts w:ascii="Times New Roman" w:eastAsia="Times New Roman" w:hAnsi="Times New Roman"/>
          <w:i/>
          <w:iCs/>
          <w:spacing w:val="2"/>
          <w:sz w:val="24"/>
          <w:szCs w:val="24"/>
          <w:lang w:eastAsia="ru-RU"/>
        </w:rPr>
        <w:t>проводить морфологический разбор имен существи</w:t>
      </w:r>
      <w:r w:rsidRPr="00F07F7D">
        <w:rPr>
          <w:rFonts w:ascii="Times New Roman" w:eastAsia="Times New Roman" w:hAnsi="Times New Roman"/>
          <w:i/>
          <w:iCs/>
          <w:sz w:val="24"/>
          <w:szCs w:val="24"/>
          <w:lang w:eastAsia="ru-RU"/>
        </w:rPr>
        <w:t>тельных, имен прилагательных, глаголов по предложенно</w:t>
      </w:r>
      <w:r w:rsidRPr="00F07F7D">
        <w:rPr>
          <w:rFonts w:ascii="Times New Roman" w:eastAsia="Times New Roman" w:hAnsi="Times New Roman"/>
          <w:i/>
          <w:iCs/>
          <w:spacing w:val="2"/>
          <w:sz w:val="24"/>
          <w:szCs w:val="24"/>
          <w:lang w:eastAsia="ru-RU"/>
        </w:rPr>
        <w:t>му в учебнике алгоритму; оценивать правильность про</w:t>
      </w:r>
      <w:r w:rsidRPr="00F07F7D">
        <w:rPr>
          <w:rFonts w:ascii="Times New Roman" w:eastAsia="Times New Roman" w:hAnsi="Times New Roman"/>
          <w:i/>
          <w:iCs/>
          <w:sz w:val="24"/>
          <w:szCs w:val="24"/>
          <w:lang w:eastAsia="ru-RU"/>
        </w:rPr>
        <w:t>ведения морфологического разбора;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iCs/>
          <w:sz w:val="24"/>
          <w:szCs w:val="24"/>
          <w:lang w:eastAsia="ru-RU"/>
        </w:rPr>
      </w:pPr>
      <w:r w:rsidRPr="00F07F7D">
        <w:rPr>
          <w:rFonts w:ascii="Times New Roman" w:eastAsia="Times New Roman" w:hAnsi="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07F7D">
        <w:rPr>
          <w:rFonts w:ascii="Times New Roman" w:eastAsia="Times New Roman" w:hAnsi="Times New Roman"/>
          <w:b/>
          <w:bCs/>
          <w:i/>
          <w:iCs/>
          <w:sz w:val="24"/>
          <w:szCs w:val="24"/>
          <w:lang w:eastAsia="ru-RU"/>
        </w:rPr>
        <w:t xml:space="preserve">и, а, но, </w:t>
      </w:r>
      <w:r w:rsidRPr="00F07F7D">
        <w:rPr>
          <w:rFonts w:ascii="Times New Roman" w:eastAsia="Times New Roman" w:hAnsi="Times New Roman"/>
          <w:i/>
          <w:iCs/>
          <w:sz w:val="24"/>
          <w:szCs w:val="24"/>
          <w:lang w:eastAsia="ru-RU"/>
        </w:rPr>
        <w:t xml:space="preserve">частицу </w:t>
      </w:r>
      <w:r w:rsidRPr="00F07F7D">
        <w:rPr>
          <w:rFonts w:ascii="Times New Roman" w:eastAsia="Times New Roman" w:hAnsi="Times New Roman"/>
          <w:b/>
          <w:bCs/>
          <w:i/>
          <w:iCs/>
          <w:sz w:val="24"/>
          <w:szCs w:val="24"/>
          <w:lang w:eastAsia="ru-RU"/>
        </w:rPr>
        <w:t>не</w:t>
      </w:r>
      <w:r w:rsidRPr="00F07F7D">
        <w:rPr>
          <w:rFonts w:ascii="Times New Roman" w:eastAsia="Times New Roman" w:hAnsi="Times New Roman"/>
          <w:i/>
          <w:iCs/>
          <w:sz w:val="24"/>
          <w:szCs w:val="24"/>
          <w:lang w:eastAsia="ru-RU"/>
        </w:rPr>
        <w:t xml:space="preserve"> при глаголах.</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bCs/>
          <w:iCs/>
          <w:sz w:val="24"/>
          <w:szCs w:val="24"/>
          <w:lang w:eastAsia="ru-RU"/>
        </w:rPr>
        <w:t>Раздел «Синтаксис»</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различать предложение, словосочетание, слово;</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устанавливать при помощи смысловых вопросов связь </w:t>
      </w:r>
      <w:r w:rsidRPr="00F07F7D">
        <w:rPr>
          <w:rFonts w:ascii="Times New Roman" w:eastAsia="Times New Roman" w:hAnsi="Times New Roman"/>
          <w:sz w:val="24"/>
          <w:szCs w:val="24"/>
          <w:lang w:eastAsia="ru-RU"/>
        </w:rPr>
        <w:t>между словами в словосочетании и предложении;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классифицировать предложения по цели высказывания, </w:t>
      </w:r>
      <w:r w:rsidRPr="00F07F7D">
        <w:rPr>
          <w:rFonts w:ascii="Times New Roman" w:eastAsia="Times New Roman" w:hAnsi="Times New Roman"/>
          <w:spacing w:val="2"/>
          <w:sz w:val="24"/>
          <w:szCs w:val="24"/>
          <w:lang w:eastAsia="ru-RU"/>
        </w:rPr>
        <w:t xml:space="preserve">находить повествовательные/побудительные/вопросительные </w:t>
      </w:r>
      <w:r w:rsidRPr="00F07F7D">
        <w:rPr>
          <w:rFonts w:ascii="Times New Roman" w:eastAsia="Times New Roman" w:hAnsi="Times New Roman"/>
          <w:sz w:val="24"/>
          <w:szCs w:val="24"/>
          <w:lang w:eastAsia="ru-RU"/>
        </w:rPr>
        <w:t>предложения;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определять восклицательную/невосклицательную интонацию предложения;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находить главные и второстепенные (без деления на виды) члены предложения;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выделять предложения с однородными членами.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lastRenderedPageBreak/>
        <w:t>различать второстепенные члены предложения </w:t>
      </w:r>
      <w:proofErr w:type="gramStart"/>
      <w:r w:rsidRPr="00F07F7D">
        <w:rPr>
          <w:rFonts w:ascii="Times New Roman" w:eastAsia="Times New Roman" w:hAnsi="Times New Roman"/>
          <w:i/>
          <w:sz w:val="24"/>
          <w:szCs w:val="24"/>
          <w:lang w:eastAsia="ru-RU"/>
        </w:rPr>
        <w:t>—о</w:t>
      </w:r>
      <w:proofErr w:type="gramEnd"/>
      <w:r w:rsidRPr="00F07F7D">
        <w:rPr>
          <w:rFonts w:ascii="Times New Roman" w:eastAsia="Times New Roman" w:hAnsi="Times New Roman"/>
          <w:i/>
          <w:sz w:val="24"/>
          <w:szCs w:val="24"/>
          <w:lang w:eastAsia="ru-RU"/>
        </w:rPr>
        <w:t>пределения, дополнения, обстоятельства;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Pr="00F07F7D">
        <w:rPr>
          <w:rFonts w:ascii="Times New Roman" w:eastAsia="Times New Roman" w:hAnsi="Times New Roman"/>
          <w:i/>
          <w:spacing w:val="2"/>
          <w:sz w:val="24"/>
          <w:szCs w:val="24"/>
          <w:lang w:eastAsia="ru-RU"/>
        </w:rPr>
        <w:t xml:space="preserve">предложения, синтаксический), оценивать правильность </w:t>
      </w:r>
      <w:r w:rsidRPr="00F07F7D">
        <w:rPr>
          <w:rFonts w:ascii="Times New Roman" w:eastAsia="Times New Roman" w:hAnsi="Times New Roman"/>
          <w:i/>
          <w:sz w:val="24"/>
          <w:szCs w:val="24"/>
          <w:lang w:eastAsia="ru-RU"/>
        </w:rPr>
        <w:t>разбора;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различать простые и сложные предложения.</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Содержательная линия «Орфография и пунктуация»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применять правила правописания (в объеме содержания курса);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определять (уточнять) написание слова по орфографическому словарю учебника;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безошибочно списывать текст объемом 80—90 слов;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писать под диктовку тексты объемом 75—80 слов в соответствии с изученными правилами правописания;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осознавать место возможного возникновения орфографической ошибки;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подбирать примеры с определенной орфограммой;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при составлении собственных текстов перефразиро</w:t>
      </w:r>
      <w:r w:rsidRPr="00F07F7D">
        <w:rPr>
          <w:rFonts w:ascii="Times New Roman" w:eastAsia="Times New Roman" w:hAnsi="Times New Roman"/>
          <w:i/>
          <w:sz w:val="24"/>
          <w:szCs w:val="24"/>
          <w:lang w:eastAsia="ru-RU"/>
        </w:rPr>
        <w:t xml:space="preserve">вать </w:t>
      </w:r>
      <w:proofErr w:type="gramStart"/>
      <w:r w:rsidRPr="00F07F7D">
        <w:rPr>
          <w:rFonts w:ascii="Times New Roman" w:eastAsia="Times New Roman" w:hAnsi="Times New Roman"/>
          <w:i/>
          <w:sz w:val="24"/>
          <w:szCs w:val="24"/>
          <w:lang w:eastAsia="ru-RU"/>
        </w:rPr>
        <w:t>записываемое</w:t>
      </w:r>
      <w:proofErr w:type="gramEnd"/>
      <w:r w:rsidRPr="00F07F7D">
        <w:rPr>
          <w:rFonts w:ascii="Times New Roman" w:eastAsia="Times New Roman" w:hAnsi="Times New Roman"/>
          <w:i/>
          <w:sz w:val="24"/>
          <w:szCs w:val="24"/>
          <w:lang w:eastAsia="ru-RU"/>
        </w:rPr>
        <w:t>, чтобы избежать орфографических и пунктуационных ошибок;</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Содержательная линия «Развитие речи»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оценивать правильность (уместность) выбора языковых </w:t>
      </w:r>
      <w:r w:rsidRPr="00F07F7D">
        <w:rPr>
          <w:rFonts w:ascii="Times New Roman" w:eastAsia="Times New Roman" w:hAnsi="Times New Roman"/>
          <w:sz w:val="24"/>
          <w:szCs w:val="24"/>
          <w:lang w:eastAsia="ru-RU"/>
        </w:rPr>
        <w:br/>
        <w:t xml:space="preserve">и неязыковых средств устного общения на уроке, в школе, </w:t>
      </w:r>
      <w:r w:rsidRPr="00F07F7D">
        <w:rPr>
          <w:rFonts w:ascii="Times New Roman" w:eastAsia="Times New Roman" w:hAnsi="Times New Roman"/>
          <w:sz w:val="24"/>
          <w:szCs w:val="24"/>
          <w:lang w:eastAsia="ru-RU"/>
        </w:rPr>
        <w:br/>
        <w:t>в быту, со знакомыми и незнакомыми, с людьми разного возраста;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выражать собственное мнение и аргументировать его;</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самостоятельно озаглавливать текст;</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составлять план текста;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создавать тексты по предложенному заголовку;</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подробно или выборочно пересказывать текст;</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пересказывать текст от другого лица;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корректировать тексты, в которых допущены нарушения культуры речи;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proofErr w:type="gramStart"/>
      <w:r w:rsidRPr="00F07F7D">
        <w:rPr>
          <w:rFonts w:ascii="Times New Roman" w:eastAsia="Times New Roman" w:hAnsi="Times New Roman"/>
          <w:i/>
          <w:sz w:val="24"/>
          <w:szCs w:val="24"/>
          <w:lang w:eastAsia="ru-RU"/>
        </w:rPr>
        <w:t>анализировать последовательность собственных действий при работе над изложениями и сочинениями и со</w:t>
      </w:r>
      <w:r w:rsidRPr="00F07F7D">
        <w:rPr>
          <w:rFonts w:ascii="Times New Roman" w:eastAsia="Times New Roman" w:hAnsi="Times New Roman"/>
          <w:i/>
          <w:spacing w:val="2"/>
          <w:sz w:val="24"/>
          <w:szCs w:val="24"/>
          <w:lang w:eastAsia="ru-RU"/>
        </w:rPr>
        <w:t xml:space="preserve">относить их с разработанным алгоритмом; оценивать </w:t>
      </w:r>
      <w:r w:rsidRPr="00F07F7D">
        <w:rPr>
          <w:rFonts w:ascii="Times New Roman" w:eastAsia="Times New Roman" w:hAnsi="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соблюдать нормы речевого взаимодействия при интерактивном общении (sms­сообщения, электронная по</w:t>
      </w:r>
      <w:r w:rsidRPr="00F07F7D">
        <w:rPr>
          <w:rFonts w:ascii="Times New Roman" w:eastAsia="Times New Roman" w:hAnsi="Times New Roman"/>
          <w:i/>
          <w:sz w:val="24"/>
          <w:szCs w:val="24"/>
          <w:lang w:eastAsia="ru-RU"/>
        </w:rPr>
        <w:t xml:space="preserve">чта, Интернет и другие </w:t>
      </w:r>
      <w:proofErr w:type="gramStart"/>
      <w:r w:rsidRPr="00F07F7D">
        <w:rPr>
          <w:rFonts w:ascii="Times New Roman" w:eastAsia="Times New Roman" w:hAnsi="Times New Roman"/>
          <w:i/>
          <w:sz w:val="24"/>
          <w:szCs w:val="24"/>
          <w:lang w:eastAsia="ru-RU"/>
        </w:rPr>
        <w:t>виды</w:t>
      </w:r>
      <w:proofErr w:type="gramEnd"/>
      <w:r w:rsidRPr="00F07F7D">
        <w:rPr>
          <w:rFonts w:ascii="Times New Roman" w:eastAsia="Times New Roman" w:hAnsi="Times New Roman"/>
          <w:i/>
          <w:sz w:val="24"/>
          <w:szCs w:val="24"/>
          <w:lang w:eastAsia="ru-RU"/>
        </w:rPr>
        <w:t xml:space="preserve"> и способы связи).</w:t>
      </w:r>
    </w:p>
    <w:p w:rsidR="00FF3F08" w:rsidRDefault="00FF3F08" w:rsidP="00FF3F08">
      <w:pPr>
        <w:spacing w:after="0" w:line="240" w:lineRule="auto"/>
        <w:ind w:firstLine="680"/>
        <w:contextualSpacing/>
        <w:jc w:val="both"/>
        <w:outlineLvl w:val="1"/>
        <w:rPr>
          <w:rFonts w:ascii="Times New Roman" w:eastAsia="Times New Roman" w:hAnsi="Times New Roman"/>
          <w:b/>
          <w:sz w:val="24"/>
          <w:szCs w:val="24"/>
          <w:lang w:eastAsia="ru-RU"/>
        </w:rPr>
      </w:pPr>
    </w:p>
    <w:p w:rsidR="00FF3F08" w:rsidRDefault="00FF3F08" w:rsidP="00FF3F08">
      <w:pPr>
        <w:spacing w:after="0" w:line="240" w:lineRule="auto"/>
        <w:ind w:firstLine="680"/>
        <w:contextualSpacing/>
        <w:jc w:val="both"/>
        <w:outlineLvl w:val="1"/>
        <w:rPr>
          <w:rFonts w:ascii="Times New Roman" w:eastAsia="Times New Roman" w:hAnsi="Times New Roman"/>
          <w:b/>
          <w:sz w:val="24"/>
          <w:szCs w:val="24"/>
          <w:lang w:eastAsia="ru-RU"/>
        </w:rPr>
      </w:pPr>
    </w:p>
    <w:p w:rsidR="00FF3F08" w:rsidRPr="00FF3F08" w:rsidRDefault="00FF3F08" w:rsidP="00FF3F08">
      <w:pPr>
        <w:spacing w:after="0" w:line="240" w:lineRule="auto"/>
        <w:ind w:firstLine="680"/>
        <w:contextualSpacing/>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1.2.4.2. </w:t>
      </w:r>
      <w:r w:rsidRPr="00FF3F08">
        <w:rPr>
          <w:rFonts w:ascii="Times New Roman" w:eastAsia="Times New Roman" w:hAnsi="Times New Roman"/>
          <w:b/>
          <w:sz w:val="24"/>
          <w:szCs w:val="24"/>
          <w:lang w:eastAsia="ru-RU"/>
        </w:rPr>
        <w:t>Родной язык:</w:t>
      </w:r>
    </w:p>
    <w:p w:rsidR="00FF3F08" w:rsidRPr="00FF3F08" w:rsidRDefault="00FF3F08" w:rsidP="00FF3F08">
      <w:pPr>
        <w:spacing w:after="0" w:line="240" w:lineRule="auto"/>
        <w:ind w:firstLine="680"/>
        <w:contextualSpacing/>
        <w:jc w:val="both"/>
        <w:outlineLvl w:val="1"/>
        <w:rPr>
          <w:rFonts w:ascii="Times New Roman" w:eastAsia="Times New Roman" w:hAnsi="Times New Roman"/>
          <w:sz w:val="24"/>
          <w:szCs w:val="24"/>
          <w:lang w:eastAsia="ru-RU"/>
        </w:rPr>
      </w:pPr>
      <w:r w:rsidRPr="00FF3F08">
        <w:rPr>
          <w:rFonts w:ascii="Times New Roman" w:eastAsia="Times New Roman" w:hAnsi="Times New Roman"/>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F3F08" w:rsidRPr="00FF3F08" w:rsidRDefault="00FF3F08" w:rsidP="00FF3F08">
      <w:pPr>
        <w:spacing w:after="0" w:line="240" w:lineRule="auto"/>
        <w:ind w:firstLine="680"/>
        <w:contextualSpacing/>
        <w:jc w:val="both"/>
        <w:outlineLvl w:val="1"/>
        <w:rPr>
          <w:rFonts w:ascii="Times New Roman" w:eastAsia="Times New Roman" w:hAnsi="Times New Roman"/>
          <w:sz w:val="24"/>
          <w:szCs w:val="24"/>
          <w:lang w:eastAsia="ru-RU"/>
        </w:rPr>
      </w:pPr>
      <w:r w:rsidRPr="00FF3F08">
        <w:rPr>
          <w:rFonts w:ascii="Times New Roman" w:eastAsia="Times New Roman" w:hAnsi="Times New Roman"/>
          <w:sz w:val="24"/>
          <w:szCs w:val="24"/>
          <w:lang w:eastAsia="ru-RU"/>
        </w:rPr>
        <w:t xml:space="preserve">2) обогащение активного и потенциального словарного запаса, развитие у </w:t>
      </w:r>
      <w:proofErr w:type="gramStart"/>
      <w:r w:rsidRPr="00FF3F08">
        <w:rPr>
          <w:rFonts w:ascii="Times New Roman" w:eastAsia="Times New Roman" w:hAnsi="Times New Roman"/>
          <w:sz w:val="24"/>
          <w:szCs w:val="24"/>
          <w:lang w:eastAsia="ru-RU"/>
        </w:rPr>
        <w:t>обучающихся</w:t>
      </w:r>
      <w:proofErr w:type="gramEnd"/>
      <w:r w:rsidRPr="00FF3F08">
        <w:rPr>
          <w:rFonts w:ascii="Times New Roman" w:eastAsia="Times New Roman" w:hAnsi="Times New Roman"/>
          <w:sz w:val="24"/>
          <w:szCs w:val="24"/>
          <w:lang w:eastAsia="ru-RU"/>
        </w:rPr>
        <w:t xml:space="preserve"> культуры владения родным языком в соответствии с нормами устной и письменной речи, правилами речевого этикета;</w:t>
      </w:r>
    </w:p>
    <w:p w:rsidR="00FF3F08" w:rsidRPr="00FF3F08" w:rsidRDefault="00FF3F08" w:rsidP="00FF3F08">
      <w:pPr>
        <w:spacing w:after="0" w:line="240" w:lineRule="auto"/>
        <w:ind w:firstLine="680"/>
        <w:contextualSpacing/>
        <w:jc w:val="both"/>
        <w:outlineLvl w:val="1"/>
        <w:rPr>
          <w:rFonts w:ascii="Times New Roman" w:eastAsia="Times New Roman" w:hAnsi="Times New Roman"/>
          <w:sz w:val="24"/>
          <w:szCs w:val="24"/>
          <w:lang w:eastAsia="ru-RU"/>
        </w:rPr>
      </w:pPr>
      <w:r w:rsidRPr="00FF3F08">
        <w:rPr>
          <w:rFonts w:ascii="Times New Roman" w:eastAsia="Times New Roman" w:hAnsi="Times New Roman"/>
          <w:sz w:val="24"/>
          <w:szCs w:val="24"/>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F3F08" w:rsidRPr="00FF3F08" w:rsidRDefault="00FF3F08" w:rsidP="00FF3F08">
      <w:pPr>
        <w:spacing w:after="0" w:line="240" w:lineRule="auto"/>
        <w:ind w:firstLine="680"/>
        <w:contextualSpacing/>
        <w:jc w:val="both"/>
        <w:outlineLvl w:val="1"/>
        <w:rPr>
          <w:rFonts w:ascii="Times New Roman" w:eastAsia="Times New Roman" w:hAnsi="Times New Roman"/>
          <w:sz w:val="24"/>
          <w:szCs w:val="24"/>
          <w:lang w:eastAsia="ru-RU"/>
        </w:rPr>
      </w:pPr>
      <w:r w:rsidRPr="00FF3F08">
        <w:rPr>
          <w:rFonts w:ascii="Times New Roman" w:eastAsia="Times New Roman" w:hAnsi="Times New Roman"/>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FF3F08">
        <w:rPr>
          <w:rFonts w:ascii="Times New Roman" w:eastAsia="Times New Roman" w:hAnsi="Times New Roman"/>
          <w:sz w:val="24"/>
          <w:szCs w:val="24"/>
          <w:lang w:eastAsia="ru-RU"/>
        </w:rPr>
        <w:t>дств дл</w:t>
      </w:r>
      <w:proofErr w:type="gramEnd"/>
      <w:r w:rsidRPr="00FF3F08">
        <w:rPr>
          <w:rFonts w:ascii="Times New Roman" w:eastAsia="Times New Roman" w:hAnsi="Times New Roman"/>
          <w:sz w:val="24"/>
          <w:szCs w:val="24"/>
          <w:lang w:eastAsia="ru-RU"/>
        </w:rPr>
        <w:t>я успешного решения коммуникативных задач;</w:t>
      </w:r>
    </w:p>
    <w:p w:rsidR="00FF3F08" w:rsidRPr="00FF3F08" w:rsidRDefault="00FF3F08" w:rsidP="00FF3F08">
      <w:pPr>
        <w:spacing w:after="0" w:line="240" w:lineRule="auto"/>
        <w:ind w:firstLine="680"/>
        <w:contextualSpacing/>
        <w:jc w:val="both"/>
        <w:outlineLvl w:val="1"/>
        <w:rPr>
          <w:rFonts w:ascii="Times New Roman" w:eastAsia="Times New Roman" w:hAnsi="Times New Roman"/>
          <w:sz w:val="24"/>
          <w:szCs w:val="24"/>
          <w:lang w:eastAsia="ru-RU"/>
        </w:rPr>
      </w:pPr>
      <w:r w:rsidRPr="00FF3F08">
        <w:rPr>
          <w:rFonts w:ascii="Times New Roman" w:eastAsia="Times New Roman" w:hAnsi="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F3F08" w:rsidRPr="00F07F7D" w:rsidRDefault="00FF3F08" w:rsidP="00F07F7D">
      <w:pPr>
        <w:spacing w:after="0" w:line="240" w:lineRule="auto"/>
        <w:ind w:firstLine="680"/>
        <w:contextualSpacing/>
        <w:jc w:val="both"/>
        <w:outlineLvl w:val="1"/>
        <w:rPr>
          <w:rFonts w:ascii="Times New Roman" w:eastAsia="Times New Roman" w:hAnsi="Times New Roman"/>
          <w:sz w:val="24"/>
          <w:szCs w:val="24"/>
          <w:lang w:eastAsia="ru-RU"/>
        </w:rPr>
      </w:pPr>
    </w:p>
    <w:p w:rsidR="00F07F7D" w:rsidRPr="00F07F7D" w:rsidRDefault="00FA6DEB" w:rsidP="00FA6DEB">
      <w:pPr>
        <w:spacing w:after="0" w:line="240" w:lineRule="auto"/>
        <w:outlineLvl w:val="1"/>
        <w:rPr>
          <w:rFonts w:ascii="Times New Roman" w:eastAsia="MS Gothic" w:hAnsi="Times New Roman"/>
          <w:b/>
          <w:sz w:val="24"/>
          <w:szCs w:val="24"/>
          <w:lang w:eastAsia="ru-RU"/>
        </w:rPr>
      </w:pPr>
      <w:bookmarkStart w:id="13" w:name="_Toc288394062"/>
      <w:bookmarkStart w:id="14" w:name="_Toc288410529"/>
      <w:bookmarkStart w:id="15" w:name="_Toc288410658"/>
      <w:bookmarkStart w:id="16" w:name="_Toc424564304"/>
      <w:r>
        <w:rPr>
          <w:rFonts w:ascii="Times New Roman" w:eastAsia="MS Gothic" w:hAnsi="Times New Roman"/>
          <w:b/>
          <w:sz w:val="24"/>
          <w:szCs w:val="24"/>
          <w:lang w:eastAsia="ru-RU"/>
        </w:rPr>
        <w:t>1.2.4.</w:t>
      </w:r>
      <w:r w:rsidR="00FF3F08">
        <w:rPr>
          <w:rFonts w:ascii="Times New Roman" w:eastAsia="MS Gothic" w:hAnsi="Times New Roman"/>
          <w:b/>
          <w:sz w:val="24"/>
          <w:szCs w:val="24"/>
          <w:lang w:eastAsia="ru-RU"/>
        </w:rPr>
        <w:t>3</w:t>
      </w:r>
      <w:r>
        <w:rPr>
          <w:rFonts w:ascii="Times New Roman" w:eastAsia="MS Gothic" w:hAnsi="Times New Roman"/>
          <w:b/>
          <w:sz w:val="24"/>
          <w:szCs w:val="24"/>
          <w:lang w:eastAsia="ru-RU"/>
        </w:rPr>
        <w:t xml:space="preserve">. </w:t>
      </w:r>
      <w:r w:rsidR="00F07F7D" w:rsidRPr="00F07F7D">
        <w:rPr>
          <w:rFonts w:ascii="Times New Roman" w:eastAsia="MS Gothic" w:hAnsi="Times New Roman"/>
          <w:b/>
          <w:sz w:val="24"/>
          <w:szCs w:val="24"/>
          <w:lang w:eastAsia="ru-RU"/>
        </w:rPr>
        <w:t>Литературное чтение</w:t>
      </w:r>
      <w:bookmarkEnd w:id="13"/>
      <w:bookmarkEnd w:id="14"/>
      <w:bookmarkEnd w:id="15"/>
      <w:bookmarkEnd w:id="16"/>
    </w:p>
    <w:p w:rsidR="00F07F7D" w:rsidRPr="00F07F7D" w:rsidRDefault="00F07F7D" w:rsidP="00F07F7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07F7D" w:rsidRPr="00F07F7D" w:rsidRDefault="00F07F7D" w:rsidP="00F07F7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07F7D" w:rsidRPr="00F07F7D" w:rsidRDefault="00F07F7D" w:rsidP="00F07F7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Младшие школьники будут учиться </w:t>
      </w:r>
      <w:proofErr w:type="gramStart"/>
      <w:r w:rsidRPr="00F07F7D">
        <w:rPr>
          <w:rFonts w:ascii="Times New Roman" w:eastAsia="Times New Roman" w:hAnsi="Times New Roman"/>
          <w:spacing w:val="-2"/>
          <w:sz w:val="24"/>
          <w:szCs w:val="24"/>
          <w:lang w:eastAsia="ru-RU"/>
        </w:rPr>
        <w:t>полноценно</w:t>
      </w:r>
      <w:proofErr w:type="gramEnd"/>
      <w:r w:rsidRPr="00F07F7D">
        <w:rPr>
          <w:rFonts w:ascii="Times New Roman" w:eastAsia="Times New Roman" w:hAnsi="Times New Roman"/>
          <w:spacing w:val="-2"/>
          <w:sz w:val="24"/>
          <w:szCs w:val="24"/>
          <w:lang w:eastAsia="ru-RU"/>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F07F7D">
        <w:rPr>
          <w:rFonts w:ascii="Times New Roman" w:eastAsia="Times New Roman" w:hAnsi="Times New Roman"/>
          <w:spacing w:val="-4"/>
          <w:sz w:val="24"/>
          <w:szCs w:val="24"/>
          <w:lang w:eastAsia="ru-RU"/>
        </w:rPr>
        <w:t xml:space="preserve">прочитанное, высказывать свою точку зрения и уважать мнение </w:t>
      </w:r>
      <w:r w:rsidRPr="00F07F7D">
        <w:rPr>
          <w:rFonts w:ascii="Times New Roman" w:eastAsia="Times New Roman" w:hAnsi="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F07F7D">
        <w:rPr>
          <w:rFonts w:ascii="Times New Roman" w:eastAsia="Times New Roman" w:hAnsi="Times New Roman"/>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F07F7D">
        <w:rPr>
          <w:rFonts w:ascii="Times New Roman" w:eastAsia="Times New Roman" w:hAnsi="Times New Roman"/>
          <w:spacing w:val="-4"/>
          <w:sz w:val="24"/>
          <w:szCs w:val="24"/>
          <w:lang w:eastAsia="ru-RU"/>
        </w:rPr>
        <w:t xml:space="preserve"> научатся соотносить собственный жизненный опыт с художественными впечатлениями</w:t>
      </w:r>
      <w:r w:rsidRPr="00F07F7D">
        <w:rPr>
          <w:rFonts w:ascii="Times New Roman" w:eastAsia="Times New Roman" w:hAnsi="Times New Roman"/>
          <w:sz w:val="24"/>
          <w:szCs w:val="24"/>
          <w:lang w:eastAsia="ru-RU"/>
        </w:rPr>
        <w:t>.</w:t>
      </w:r>
    </w:p>
    <w:p w:rsidR="00F07F7D" w:rsidRPr="00F07F7D" w:rsidRDefault="00F07F7D" w:rsidP="00F07F7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F07F7D">
        <w:rPr>
          <w:rFonts w:ascii="Times New Roman" w:eastAsia="Times New Roman" w:hAnsi="Times New Roman"/>
          <w:sz w:val="24"/>
          <w:szCs w:val="24"/>
          <w:lang w:eastAsia="ru-RU"/>
        </w:rPr>
        <w:t>будет</w:t>
      </w:r>
      <w:proofErr w:type="gramEnd"/>
      <w:r w:rsidRPr="00F07F7D">
        <w:rPr>
          <w:rFonts w:ascii="Times New Roman" w:eastAsia="Times New Roman" w:hAnsi="Times New Roman"/>
          <w:sz w:val="24"/>
          <w:szCs w:val="24"/>
          <w:lang w:eastAsia="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07F7D" w:rsidRPr="00F07F7D" w:rsidRDefault="00F07F7D" w:rsidP="00F07F7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Выпускники овладеют техникой чтения </w:t>
      </w:r>
      <w:r w:rsidRPr="00F07F7D">
        <w:rPr>
          <w:rFonts w:ascii="Times New Roman" w:eastAsia="Times New Roman" w:hAnsi="Times New Roman"/>
          <w:bCs/>
          <w:sz w:val="24"/>
          <w:szCs w:val="24"/>
          <w:lang w:eastAsia="ru-RU"/>
        </w:rPr>
        <w:t>(правильным плавным чтением, приближающимся к темпу нормальной речи)</w:t>
      </w:r>
      <w:r w:rsidRPr="00F07F7D">
        <w:rPr>
          <w:rFonts w:ascii="Times New Roman" w:eastAsia="Times New Roman" w:hAnsi="Times New Roman"/>
          <w:sz w:val="24"/>
          <w:szCs w:val="24"/>
          <w:lang w:eastAsia="ru-RU"/>
        </w:rPr>
        <w:t>, приемами пони</w:t>
      </w:r>
      <w:r w:rsidRPr="00F07F7D">
        <w:rPr>
          <w:rFonts w:ascii="Times New Roman" w:eastAsia="Times New Roman" w:hAnsi="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07F7D">
        <w:rPr>
          <w:rFonts w:ascii="Times New Roman" w:eastAsia="Times New Roman" w:hAnsi="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F07F7D" w:rsidRPr="00F07F7D" w:rsidRDefault="00F07F7D" w:rsidP="00F07F7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 xml:space="preserve">Школьники научатся вести диалог в различных коммуникативных ситуациях, </w:t>
      </w:r>
      <w:r w:rsidRPr="00F07F7D">
        <w:rPr>
          <w:rFonts w:ascii="Times New Roman" w:eastAsia="@Arial Unicode MS" w:hAnsi="Times New Roman"/>
          <w:sz w:val="24"/>
          <w:szCs w:val="24"/>
          <w:lang w:eastAsia="ru-RU"/>
        </w:rPr>
        <w:lastRenderedPageBreak/>
        <w:t>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07F7D" w:rsidRPr="00F07F7D" w:rsidRDefault="00F07F7D" w:rsidP="00F07F7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F07F7D">
        <w:rPr>
          <w:rFonts w:ascii="Times New Roman" w:eastAsia="@Arial Unicode MS" w:hAnsi="Times New Roman"/>
          <w:sz w:val="24"/>
          <w:szCs w:val="24"/>
          <w:lang w:eastAsia="ru-RU"/>
        </w:rPr>
        <w:t>находить</w:t>
      </w:r>
      <w:proofErr w:type="gramEnd"/>
      <w:r w:rsidRPr="00F07F7D">
        <w:rPr>
          <w:rFonts w:ascii="Times New Roman" w:eastAsia="@Arial Unicode MS" w:hAnsi="Times New Roman"/>
          <w:sz w:val="24"/>
          <w:szCs w:val="24"/>
          <w:lang w:eastAsia="ru-RU"/>
        </w:rPr>
        <w:t xml:space="preserve"> и использовать информацию для практической работы.</w:t>
      </w:r>
    </w:p>
    <w:p w:rsidR="00F07F7D" w:rsidRPr="00F07F7D" w:rsidRDefault="00F07F7D" w:rsidP="00F07F7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Виды речевой и читательской деятельности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b/>
          <w:sz w:val="24"/>
          <w:szCs w:val="24"/>
          <w:lang w:eastAsia="ru-RU"/>
        </w:rPr>
      </w:pPr>
      <w:r w:rsidRPr="00F07F7D">
        <w:rPr>
          <w:rFonts w:ascii="Times New Roman" w:eastAsia="Times New Roman" w:hAnsi="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F07F7D" w:rsidRPr="00F07F7D" w:rsidRDefault="00F07F7D" w:rsidP="00F07F7D">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читать со скоростью, позволяющей понимать смысл </w:t>
      </w:r>
      <w:proofErr w:type="gramStart"/>
      <w:r w:rsidRPr="00F07F7D">
        <w:rPr>
          <w:rFonts w:ascii="Times New Roman" w:eastAsia="@Arial Unicode MS" w:hAnsi="Times New Roman"/>
          <w:color w:val="000000"/>
          <w:sz w:val="24"/>
          <w:szCs w:val="24"/>
          <w:lang w:eastAsia="ru-RU"/>
        </w:rPr>
        <w:t>прочитанного</w:t>
      </w:r>
      <w:proofErr w:type="gramEnd"/>
      <w:r w:rsidRPr="00F07F7D">
        <w:rPr>
          <w:rFonts w:ascii="Times New Roman" w:eastAsia="@Arial Unicode MS" w:hAnsi="Times New Roman"/>
          <w:color w:val="000000"/>
          <w:sz w:val="24"/>
          <w:szCs w:val="24"/>
          <w:lang w:eastAsia="ru-RU"/>
        </w:rPr>
        <w:t>;</w:t>
      </w:r>
    </w:p>
    <w:p w:rsidR="00F07F7D" w:rsidRPr="00F07F7D" w:rsidRDefault="00F07F7D" w:rsidP="00F07F7D">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F07F7D" w:rsidRPr="00F07F7D" w:rsidRDefault="00F07F7D" w:rsidP="00F07F7D">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07F7D" w:rsidRPr="00F07F7D" w:rsidRDefault="00F07F7D" w:rsidP="00F07F7D">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07F7D" w:rsidRPr="00F07F7D" w:rsidRDefault="00F07F7D" w:rsidP="00F07F7D">
      <w:pPr>
        <w:spacing w:after="0" w:line="240" w:lineRule="auto"/>
        <w:ind w:firstLine="680"/>
        <w:contextualSpacing/>
        <w:jc w:val="both"/>
        <w:outlineLvl w:val="1"/>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ориентироваться в содержании художественного, учебного и научно</w:t>
      </w:r>
      <w:r w:rsidRPr="00F07F7D">
        <w:rPr>
          <w:rFonts w:ascii="Times New Roman" w:eastAsia="@Arial Unicode MS" w:hAnsi="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iCs/>
          <w:spacing w:val="2"/>
          <w:sz w:val="24"/>
          <w:szCs w:val="24"/>
          <w:lang w:eastAsia="ru-RU"/>
        </w:rPr>
        <w:t xml:space="preserve"> </w:t>
      </w:r>
      <w:proofErr w:type="gramStart"/>
      <w:r w:rsidRPr="00F07F7D">
        <w:rPr>
          <w:rFonts w:ascii="Times New Roman" w:eastAsia="Times New Roman" w:hAnsi="Times New Roman"/>
          <w:iCs/>
          <w:spacing w:val="2"/>
          <w:sz w:val="24"/>
          <w:szCs w:val="24"/>
          <w:lang w:eastAsia="ru-RU"/>
        </w:rPr>
        <w:t>для художественных текстов</w:t>
      </w:r>
      <w:r w:rsidRPr="00F07F7D">
        <w:rPr>
          <w:rFonts w:ascii="Times New Roman" w:eastAsia="Times New Roman" w:hAnsi="Times New Roman"/>
          <w:spacing w:val="2"/>
          <w:sz w:val="24"/>
          <w:szCs w:val="24"/>
          <w:lang w:eastAsia="ru-RU"/>
        </w:rPr>
        <w:t xml:space="preserve">: определять главную </w:t>
      </w:r>
      <w:r w:rsidRPr="00F07F7D">
        <w:rPr>
          <w:rFonts w:ascii="Times New Roman" w:eastAsia="Times New Roman" w:hAnsi="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07F7D">
        <w:rPr>
          <w:rFonts w:ascii="Times New Roman" w:eastAsia="Times New Roman" w:hAnsi="Times New Roman"/>
          <w:spacing w:val="2"/>
          <w:sz w:val="24"/>
          <w:szCs w:val="24"/>
          <w:lang w:eastAsia="ru-RU"/>
        </w:rPr>
        <w:t>сте требуемую информацию (конкретные сведения, факты, описания), заданную в явном виде;</w:t>
      </w:r>
      <w:proofErr w:type="gramEnd"/>
      <w:r w:rsidRPr="00F07F7D">
        <w:rPr>
          <w:rFonts w:ascii="Times New Roman" w:eastAsia="Times New Roman" w:hAnsi="Times New Roman"/>
          <w:spacing w:val="2"/>
          <w:sz w:val="24"/>
          <w:szCs w:val="24"/>
          <w:lang w:eastAsia="ru-RU"/>
        </w:rPr>
        <w:t xml:space="preserve"> задавать вопросы по содержанию произведения и отвечать на них, подтверждая </w:t>
      </w:r>
      <w:r w:rsidRPr="00F07F7D">
        <w:rPr>
          <w:rFonts w:ascii="Times New Roman" w:eastAsia="Times New Roman" w:hAnsi="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iCs/>
          <w:sz w:val="24"/>
          <w:szCs w:val="24"/>
          <w:lang w:eastAsia="ru-RU"/>
        </w:rPr>
        <w:t>для научно-популярных текстов</w:t>
      </w:r>
      <w:r w:rsidRPr="00F07F7D">
        <w:rPr>
          <w:rFonts w:ascii="Times New Roman" w:eastAsia="Times New Roman" w:hAnsi="Times New Roman"/>
          <w:sz w:val="24"/>
          <w:szCs w:val="24"/>
          <w:lang w:eastAsia="ru-RU"/>
        </w:rPr>
        <w:t xml:space="preserve">: определять основное </w:t>
      </w:r>
      <w:r w:rsidRPr="00F07F7D">
        <w:rPr>
          <w:rFonts w:ascii="Times New Roman" w:eastAsia="Times New Roman" w:hAnsi="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F07F7D">
        <w:rPr>
          <w:rFonts w:ascii="Times New Roman" w:eastAsia="Times New Roman" w:hAnsi="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07F7D">
        <w:rPr>
          <w:rFonts w:ascii="Times New Roman" w:eastAsia="Times New Roman" w:hAnsi="Times New Roman"/>
          <w:spacing w:val="2"/>
          <w:sz w:val="24"/>
          <w:szCs w:val="24"/>
          <w:lang w:eastAsia="ru-RU"/>
        </w:rPr>
        <w:t>подтверждая ответ примерами из текста; объяснять значе</w:t>
      </w:r>
      <w:r w:rsidRPr="00F07F7D">
        <w:rPr>
          <w:rFonts w:ascii="Times New Roman" w:eastAsia="Times New Roman" w:hAnsi="Times New Roman"/>
          <w:sz w:val="24"/>
          <w:szCs w:val="24"/>
          <w:lang w:eastAsia="ru-RU"/>
        </w:rPr>
        <w:t xml:space="preserve">ние слова с опорой на контекст, с использованием словарей и другой справочной литературы; </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использовать простейшие приемы анализа различных видов текстов: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iCs/>
          <w:sz w:val="24"/>
          <w:szCs w:val="24"/>
          <w:lang w:eastAsia="ru-RU"/>
        </w:rPr>
        <w:t>для художественных текстов</w:t>
      </w:r>
      <w:r w:rsidRPr="00F07F7D">
        <w:rPr>
          <w:rFonts w:ascii="Times New Roman" w:eastAsia="Times New Roman" w:hAnsi="Times New Roman"/>
          <w:sz w:val="24"/>
          <w:szCs w:val="24"/>
          <w:lang w:eastAsia="ru-RU"/>
        </w:rPr>
        <w:t xml:space="preserve">: </w:t>
      </w:r>
      <w:r w:rsidRPr="00F07F7D">
        <w:rPr>
          <w:rFonts w:ascii="Times New Roman" w:eastAsia="Times New Roman" w:hAnsi="Times New Roman"/>
          <w:spacing w:val="2"/>
          <w:sz w:val="24"/>
          <w:szCs w:val="24"/>
          <w:lang w:eastAsia="ru-RU"/>
        </w:rPr>
        <w:t xml:space="preserve">устанавливать </w:t>
      </w:r>
      <w:r w:rsidRPr="00F07F7D">
        <w:rPr>
          <w:rFonts w:ascii="Times New Roman" w:eastAsia="Times New Roman" w:hAnsi="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iCs/>
          <w:sz w:val="24"/>
          <w:szCs w:val="24"/>
          <w:lang w:eastAsia="ru-RU"/>
        </w:rPr>
        <w:lastRenderedPageBreak/>
        <w:t>для научно-популярных текстов</w:t>
      </w:r>
      <w:r w:rsidRPr="00F07F7D">
        <w:rPr>
          <w:rFonts w:ascii="Times New Roman" w:eastAsia="Times New Roman" w:hAnsi="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использовать различные формы интерпретации содержания текстов: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iCs/>
          <w:sz w:val="24"/>
          <w:szCs w:val="24"/>
          <w:lang w:eastAsia="ru-RU"/>
        </w:rPr>
        <w:t>для художественных текстов</w:t>
      </w:r>
      <w:r w:rsidRPr="00F07F7D">
        <w:rPr>
          <w:rFonts w:ascii="Times New Roman" w:eastAsia="Times New Roman" w:hAnsi="Times New Roman"/>
          <w:sz w:val="24"/>
          <w:szCs w:val="24"/>
          <w:lang w:eastAsia="ru-RU"/>
        </w:rPr>
        <w:t>: формулировать простые выводы, основываясь на содержании текста; составлять характеристику персонажа;</w:t>
      </w:r>
      <w:r w:rsidR="00524CA3">
        <w:rPr>
          <w:rFonts w:ascii="Times New Roman" w:eastAsia="Times New Roman" w:hAnsi="Times New Roman"/>
          <w:sz w:val="24"/>
          <w:szCs w:val="24"/>
          <w:lang w:eastAsia="ru-RU"/>
        </w:rPr>
        <w:t xml:space="preserve"> </w:t>
      </w:r>
      <w:r w:rsidRPr="00F07F7D">
        <w:rPr>
          <w:rFonts w:ascii="Times New Roman" w:eastAsia="Times New Roman" w:hAnsi="Times New Roman"/>
          <w:sz w:val="24"/>
          <w:szCs w:val="24"/>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iCs/>
          <w:sz w:val="24"/>
          <w:szCs w:val="24"/>
          <w:lang w:eastAsia="ru-RU"/>
        </w:rPr>
        <w:t>для научно-популярных текстов</w:t>
      </w:r>
      <w:r w:rsidRPr="00F07F7D">
        <w:rPr>
          <w:rFonts w:ascii="Times New Roman" w:eastAsia="Times New Roman" w:hAnsi="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ориентироваться в нравственном содержании </w:t>
      </w:r>
      <w:proofErr w:type="gramStart"/>
      <w:r w:rsidRPr="00F07F7D">
        <w:rPr>
          <w:rFonts w:ascii="Times New Roman" w:eastAsia="Times New Roman" w:hAnsi="Times New Roman"/>
          <w:sz w:val="24"/>
          <w:szCs w:val="24"/>
          <w:lang w:eastAsia="ru-RU"/>
        </w:rPr>
        <w:t>прочитанного</w:t>
      </w:r>
      <w:proofErr w:type="gramEnd"/>
      <w:r w:rsidRPr="00F07F7D">
        <w:rPr>
          <w:rFonts w:ascii="Times New Roman" w:eastAsia="Times New Roman" w:hAnsi="Times New Roman"/>
          <w:sz w:val="24"/>
          <w:szCs w:val="24"/>
          <w:lang w:eastAsia="ru-RU"/>
        </w:rPr>
        <w:t>, самостоятельно делать выводы, соотносить поступки героев с нравственными нормами (</w:t>
      </w:r>
      <w:r w:rsidRPr="00F07F7D">
        <w:rPr>
          <w:rFonts w:ascii="Times New Roman" w:eastAsia="Times New Roman" w:hAnsi="Times New Roman"/>
          <w:iCs/>
          <w:sz w:val="24"/>
          <w:szCs w:val="24"/>
          <w:lang w:eastAsia="ru-RU"/>
        </w:rPr>
        <w:t>только для художественных текстов</w:t>
      </w:r>
      <w:r w:rsidRPr="00F07F7D">
        <w:rPr>
          <w:rFonts w:ascii="Times New Roman" w:eastAsia="Times New Roman" w:hAnsi="Times New Roman"/>
          <w:sz w:val="24"/>
          <w:szCs w:val="24"/>
          <w:lang w:eastAsia="ru-RU"/>
        </w:rPr>
        <w:t>);</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F07F7D">
        <w:rPr>
          <w:rFonts w:ascii="Times New Roman" w:eastAsia="Times New Roman" w:hAnsi="Times New Roman"/>
          <w:iCs/>
          <w:sz w:val="24"/>
          <w:szCs w:val="24"/>
          <w:lang w:eastAsia="ru-RU"/>
        </w:rPr>
        <w:t>для всех видов текстов</w:t>
      </w:r>
      <w:r w:rsidRPr="00F07F7D">
        <w:rPr>
          <w:rFonts w:ascii="Times New Roman" w:eastAsia="Times New Roman" w:hAnsi="Times New Roman"/>
          <w:sz w:val="24"/>
          <w:szCs w:val="24"/>
          <w:lang w:eastAsia="ru-RU"/>
        </w:rPr>
        <w:t>);</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07F7D">
        <w:rPr>
          <w:rFonts w:ascii="Times New Roman" w:eastAsia="Times New Roman" w:hAnsi="Times New Roman"/>
          <w:iCs/>
          <w:sz w:val="24"/>
          <w:szCs w:val="24"/>
          <w:lang w:eastAsia="ru-RU"/>
        </w:rPr>
        <w:t>для всех видов текстов</w:t>
      </w:r>
      <w:r w:rsidRPr="00F07F7D">
        <w:rPr>
          <w:rFonts w:ascii="Times New Roman" w:eastAsia="Times New Roman" w:hAnsi="Times New Roman"/>
          <w:sz w:val="24"/>
          <w:szCs w:val="24"/>
          <w:lang w:eastAsia="ru-RU"/>
        </w:rPr>
        <w:t>).</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Arial Unicode MS" w:hAnsi="Times New Roman"/>
          <w:i/>
          <w:iCs/>
          <w:color w:val="000000"/>
          <w:sz w:val="24"/>
          <w:szCs w:val="24"/>
          <w:lang w:eastAsia="ru-RU"/>
        </w:rPr>
      </w:pPr>
      <w:r w:rsidRPr="00F07F7D">
        <w:rPr>
          <w:rFonts w:ascii="Times New Roman" w:eastAsia="@Arial Unicode MS" w:hAnsi="Times New Roman"/>
          <w:i/>
          <w:color w:val="000000"/>
          <w:sz w:val="24"/>
          <w:szCs w:val="24"/>
          <w:lang w:eastAsia="ru-RU"/>
        </w:rPr>
        <w:t>осмысливать эстетические и нравственные ценности художественного текста и высказывать суждение;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 xml:space="preserve">осмысливать эстетические и нравственные ценности </w:t>
      </w:r>
      <w:r w:rsidRPr="00F07F7D">
        <w:rPr>
          <w:rFonts w:ascii="Times New Roman" w:eastAsia="Times New Roman" w:hAnsi="Times New Roman"/>
          <w:i/>
          <w:spacing w:val="-2"/>
          <w:sz w:val="24"/>
          <w:szCs w:val="24"/>
          <w:lang w:eastAsia="ru-RU"/>
        </w:rPr>
        <w:t>художественного текста и высказывать собственное суж</w:t>
      </w:r>
      <w:r w:rsidRPr="00F07F7D">
        <w:rPr>
          <w:rFonts w:ascii="Times New Roman" w:eastAsia="Times New Roman" w:hAnsi="Times New Roman"/>
          <w:i/>
          <w:sz w:val="24"/>
          <w:szCs w:val="24"/>
          <w:lang w:eastAsia="ru-RU"/>
        </w:rPr>
        <w:t>дение;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составлять по аналогии устные рассказы (повествование, рассуждение, описание).</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Круг детского чтения (для всех видов текстов)</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составлять аннотацию и краткий отзыв на прочитанное произведение по заданному образцу.</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работать с тематическим каталогом;</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работать с детской периодикой;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самостоятельно писать отзыв о прочитанной книге (в свободной форме).</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Литературоведческая пропедевтика (только для художественных текстов)</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распознавать некоторые отличительные особенности ху</w:t>
      </w:r>
      <w:r w:rsidRPr="00F07F7D">
        <w:rPr>
          <w:rFonts w:ascii="Times New Roman" w:eastAsia="Times New Roman" w:hAnsi="Times New Roman"/>
          <w:spacing w:val="2"/>
          <w:sz w:val="24"/>
          <w:szCs w:val="24"/>
          <w:lang w:eastAsia="ru-RU"/>
        </w:rPr>
        <w:t xml:space="preserve">дожественных произведений (на примерах художественных </w:t>
      </w:r>
      <w:r w:rsidRPr="00F07F7D">
        <w:rPr>
          <w:rFonts w:ascii="Times New Roman" w:eastAsia="Times New Roman" w:hAnsi="Times New Roman"/>
          <w:sz w:val="24"/>
          <w:szCs w:val="24"/>
          <w:lang w:eastAsia="ru-RU"/>
        </w:rPr>
        <w:t>образов и средств художественной выразительности);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lastRenderedPageBreak/>
        <w:t>отличать на практическом уровне прозаический текст</w:t>
      </w:r>
      <w:r w:rsidRPr="00F07F7D">
        <w:rPr>
          <w:rFonts w:ascii="Times New Roman" w:eastAsia="Times New Roman" w:hAnsi="Times New Roman"/>
          <w:spacing w:val="2"/>
          <w:sz w:val="24"/>
          <w:szCs w:val="24"/>
          <w:lang w:eastAsia="ru-RU"/>
        </w:rPr>
        <w:br/>
      </w:r>
      <w:r w:rsidRPr="00F07F7D">
        <w:rPr>
          <w:rFonts w:ascii="Times New Roman" w:eastAsia="Times New Roman" w:hAnsi="Times New Roman"/>
          <w:sz w:val="24"/>
          <w:szCs w:val="24"/>
          <w:lang w:eastAsia="ru-RU"/>
        </w:rPr>
        <w:t xml:space="preserve">от </w:t>
      </w:r>
      <w:proofErr w:type="gramStart"/>
      <w:r w:rsidRPr="00F07F7D">
        <w:rPr>
          <w:rFonts w:ascii="Times New Roman" w:eastAsia="Times New Roman" w:hAnsi="Times New Roman"/>
          <w:sz w:val="24"/>
          <w:szCs w:val="24"/>
          <w:lang w:eastAsia="ru-RU"/>
        </w:rPr>
        <w:t>стихотворного</w:t>
      </w:r>
      <w:proofErr w:type="gramEnd"/>
      <w:r w:rsidRPr="00F07F7D">
        <w:rPr>
          <w:rFonts w:ascii="Times New Roman" w:eastAsia="Times New Roman" w:hAnsi="Times New Roman"/>
          <w:sz w:val="24"/>
          <w:szCs w:val="24"/>
          <w:lang w:eastAsia="ru-RU"/>
        </w:rPr>
        <w:t>, приводить примеры прозаических и стихотворных текстов;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iCs/>
          <w:sz w:val="24"/>
          <w:szCs w:val="24"/>
          <w:lang w:eastAsia="ru-RU"/>
        </w:rPr>
      </w:pPr>
      <w:r w:rsidRPr="00F07F7D">
        <w:rPr>
          <w:rFonts w:ascii="Times New Roman" w:eastAsia="Times New Roman" w:hAnsi="Times New Roman"/>
          <w:sz w:val="24"/>
          <w:szCs w:val="24"/>
          <w:lang w:eastAsia="ru-RU"/>
        </w:rPr>
        <w:t>находить средства художественной выразительности (метафора, олицетворение, эпитет).</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воспринимать художественную литературу как вид </w:t>
      </w:r>
      <w:r w:rsidRPr="00F07F7D">
        <w:rPr>
          <w:rFonts w:ascii="Times New Roman" w:eastAsia="Times New Roman" w:hAnsi="Times New Roman"/>
          <w:sz w:val="24"/>
          <w:szCs w:val="24"/>
          <w:lang w:eastAsia="ru-RU"/>
        </w:rPr>
        <w:t>искусства, приводить примеры проявления художественного вымысла в произведениях;</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определять позиции героев художественного текста, позицию автора художественного текста</w:t>
      </w:r>
      <w:r w:rsidRPr="00F07F7D">
        <w:rPr>
          <w:rFonts w:ascii="Times New Roman" w:eastAsia="Times New Roman" w:hAnsi="Times New Roman"/>
          <w:i/>
          <w:sz w:val="24"/>
          <w:szCs w:val="24"/>
          <w:lang w:eastAsia="ru-RU"/>
        </w:rPr>
        <w:t>.</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bCs/>
          <w:smallCaps/>
          <w:sz w:val="24"/>
          <w:szCs w:val="24"/>
          <w:lang w:eastAsia="ru-RU"/>
        </w:rPr>
      </w:pPr>
      <w:r w:rsidRPr="00F07F7D">
        <w:rPr>
          <w:rFonts w:ascii="Times New Roman" w:eastAsia="Times New Roman" w:hAnsi="Times New Roman"/>
          <w:b/>
          <w:iCs/>
          <w:sz w:val="24"/>
          <w:szCs w:val="24"/>
          <w:lang w:eastAsia="ru-RU"/>
        </w:rPr>
        <w:t>Творческая деятельность (только для художественных текстов)</w:t>
      </w:r>
    </w:p>
    <w:p w:rsidR="00F07F7D" w:rsidRPr="007D207A" w:rsidRDefault="00F07F7D" w:rsidP="007D207A">
      <w:pPr>
        <w:spacing w:after="0" w:line="240" w:lineRule="auto"/>
        <w:ind w:left="680"/>
        <w:contextualSpacing/>
        <w:jc w:val="both"/>
        <w:outlineLvl w:val="1"/>
        <w:rPr>
          <w:rFonts w:ascii="Times New Roman" w:eastAsia="@Arial Unicode MS" w:hAnsi="Times New Roman"/>
          <w:b/>
          <w:color w:val="000000"/>
          <w:sz w:val="24"/>
          <w:szCs w:val="24"/>
          <w:lang w:eastAsia="ru-RU"/>
        </w:rPr>
      </w:pPr>
      <w:r w:rsidRPr="00F07F7D">
        <w:rPr>
          <w:rFonts w:ascii="Times New Roman" w:eastAsia="@Arial Unicode MS" w:hAnsi="Times New Roman"/>
          <w:b/>
          <w:color w:val="000000"/>
          <w:sz w:val="24"/>
          <w:szCs w:val="24"/>
          <w:lang w:eastAsia="ru-RU"/>
        </w:rPr>
        <w:t>Выпускник научится:</w:t>
      </w:r>
      <w:r w:rsidR="007D207A">
        <w:rPr>
          <w:rFonts w:ascii="Times New Roman" w:eastAsia="@Arial Unicode MS" w:hAnsi="Times New Roman"/>
          <w:b/>
          <w:color w:val="000000"/>
          <w:sz w:val="24"/>
          <w:szCs w:val="24"/>
          <w:lang w:eastAsia="ru-RU"/>
        </w:rPr>
        <w:t xml:space="preserve"> </w:t>
      </w:r>
      <w:r w:rsidRPr="00F07F7D">
        <w:rPr>
          <w:rFonts w:ascii="Times New Roman" w:eastAsia="Times New Roman" w:hAnsi="Times New Roman"/>
          <w:sz w:val="24"/>
          <w:szCs w:val="24"/>
          <w:lang w:eastAsia="ru-RU"/>
        </w:rPr>
        <w:t>создавать по аналогии соб</w:t>
      </w:r>
      <w:r w:rsidR="007D207A">
        <w:rPr>
          <w:rFonts w:ascii="Times New Roman" w:eastAsia="Times New Roman" w:hAnsi="Times New Roman"/>
          <w:sz w:val="24"/>
          <w:szCs w:val="24"/>
          <w:lang w:eastAsia="ru-RU"/>
        </w:rPr>
        <w:t xml:space="preserve">ственный текст в жанре сказки и </w:t>
      </w:r>
      <w:r w:rsidRPr="00F07F7D">
        <w:rPr>
          <w:rFonts w:ascii="Times New Roman" w:eastAsia="Times New Roman" w:hAnsi="Times New Roman"/>
          <w:sz w:val="24"/>
          <w:szCs w:val="24"/>
          <w:lang w:eastAsia="ru-RU"/>
        </w:rPr>
        <w:t>загадки;</w:t>
      </w:r>
    </w:p>
    <w:p w:rsidR="00F07F7D" w:rsidRPr="00F07F7D" w:rsidRDefault="00F07F7D" w:rsidP="007D207A">
      <w:pPr>
        <w:spacing w:after="0" w:line="240" w:lineRule="auto"/>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восстанавливать текст, дополняя его начало или окончание, или пополняя его событиями;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составлять устный рассказ по репродукциям картин художников и/или на основе личного опыта;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составлять устный рассказ на основе прочитанных про</w:t>
      </w:r>
      <w:r w:rsidRPr="00F07F7D">
        <w:rPr>
          <w:rFonts w:ascii="Times New Roman" w:eastAsia="Times New Roman" w:hAnsi="Times New Roman"/>
          <w:spacing w:val="2"/>
          <w:sz w:val="24"/>
          <w:szCs w:val="24"/>
          <w:lang w:eastAsia="ru-RU"/>
        </w:rPr>
        <w:t xml:space="preserve">изведений с учетом коммуникативной задачи (для разных </w:t>
      </w:r>
      <w:r w:rsidRPr="00F07F7D">
        <w:rPr>
          <w:rFonts w:ascii="Times New Roman" w:eastAsia="Times New Roman" w:hAnsi="Times New Roman"/>
          <w:sz w:val="24"/>
          <w:szCs w:val="24"/>
          <w:lang w:eastAsia="ru-RU"/>
        </w:rPr>
        <w:t>адресатов).</w:t>
      </w:r>
    </w:p>
    <w:p w:rsidR="00F07F7D" w:rsidRPr="00F07F7D" w:rsidRDefault="00F07F7D" w:rsidP="00F07F7D">
      <w:pPr>
        <w:spacing w:after="0" w:line="240" w:lineRule="auto"/>
        <w:ind w:left="680"/>
        <w:contextualSpacing/>
        <w:jc w:val="both"/>
        <w:outlineLvl w:val="1"/>
        <w:rPr>
          <w:rFonts w:ascii="Times New Roman" w:eastAsia="@Arial Unicode MS" w:hAnsi="Times New Roman"/>
          <w:b/>
          <w:iCs/>
          <w:color w:val="000000"/>
          <w:sz w:val="24"/>
          <w:szCs w:val="24"/>
          <w:lang w:eastAsia="ru-RU"/>
        </w:rPr>
      </w:pPr>
      <w:r w:rsidRPr="00F07F7D">
        <w:rPr>
          <w:rFonts w:ascii="Times New Roman" w:eastAsia="@Arial Unicode MS" w:hAnsi="Times New Roman"/>
          <w:b/>
          <w:color w:val="000000"/>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вести рассказ (или повествование) на основе сюжета </w:t>
      </w:r>
      <w:r w:rsidRPr="00F07F7D">
        <w:rPr>
          <w:rFonts w:ascii="Times New Roman" w:eastAsia="Times New Roman" w:hAnsi="Times New Roman"/>
          <w:spacing w:val="2"/>
          <w:sz w:val="24"/>
          <w:szCs w:val="24"/>
          <w:lang w:eastAsia="ru-RU"/>
        </w:rPr>
        <w:t xml:space="preserve">известного литературного произведения, дополняя и/или </w:t>
      </w:r>
      <w:r w:rsidRPr="00F07F7D">
        <w:rPr>
          <w:rFonts w:ascii="Times New Roman" w:eastAsia="Times New Roman" w:hAnsi="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писать сочинения по поводу прочитанного в виде </w:t>
      </w:r>
      <w:proofErr w:type="gramStart"/>
      <w:r w:rsidRPr="00F07F7D">
        <w:rPr>
          <w:rFonts w:ascii="Times New Roman" w:eastAsia="Times New Roman" w:hAnsi="Times New Roman"/>
          <w:sz w:val="24"/>
          <w:szCs w:val="24"/>
          <w:lang w:eastAsia="ru-RU"/>
        </w:rPr>
        <w:t>читательских</w:t>
      </w:r>
      <w:proofErr w:type="gramEnd"/>
      <w:r w:rsidRPr="00F07F7D">
        <w:rPr>
          <w:rFonts w:ascii="Times New Roman" w:eastAsia="Times New Roman" w:hAnsi="Times New Roman"/>
          <w:sz w:val="24"/>
          <w:szCs w:val="24"/>
          <w:lang w:eastAsia="ru-RU"/>
        </w:rPr>
        <w:t xml:space="preserve"> аннотации или отзыва;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bCs/>
          <w:sz w:val="24"/>
          <w:szCs w:val="24"/>
          <w:lang w:eastAsia="ru-RU"/>
        </w:rPr>
      </w:pPr>
      <w:r w:rsidRPr="00F07F7D">
        <w:rPr>
          <w:rFonts w:ascii="Times New Roman" w:eastAsia="Times New Roman" w:hAnsi="Times New Roman"/>
          <w:sz w:val="24"/>
          <w:szCs w:val="24"/>
          <w:lang w:eastAsia="ru-RU"/>
        </w:rPr>
        <w:t xml:space="preserve">создавать проекты в виде книжек-самоделок, презентаций с </w:t>
      </w:r>
      <w:r w:rsidRPr="00F07F7D">
        <w:rPr>
          <w:rFonts w:ascii="Times New Roman" w:eastAsia="Times New Roman" w:hAnsi="Times New Roman"/>
          <w:bCs/>
          <w:sz w:val="24"/>
          <w:szCs w:val="24"/>
          <w:lang w:eastAsia="ru-RU"/>
        </w:rPr>
        <w:t>аудиовизуальной поддержкой и пояснениями;</w:t>
      </w:r>
    </w:p>
    <w:p w:rsidR="00F07F7D" w:rsidRDefault="00F07F7D" w:rsidP="00740B89">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w:t>
      </w:r>
      <w:r w:rsidR="00740B89">
        <w:rPr>
          <w:rFonts w:ascii="Times New Roman" w:eastAsia="Times New Roman" w:hAnsi="Times New Roman"/>
          <w:sz w:val="24"/>
          <w:szCs w:val="24"/>
          <w:lang w:eastAsia="ru-RU"/>
        </w:rPr>
        <w:t>родукта (мультфильма).</w:t>
      </w:r>
    </w:p>
    <w:p w:rsidR="00FF3F08" w:rsidRDefault="00FF3F08" w:rsidP="00FF3F08">
      <w:pPr>
        <w:spacing w:after="0" w:line="240" w:lineRule="auto"/>
        <w:contextualSpacing/>
        <w:jc w:val="both"/>
        <w:outlineLvl w:val="1"/>
        <w:rPr>
          <w:rFonts w:ascii="Times New Roman" w:eastAsia="Times New Roman" w:hAnsi="Times New Roman"/>
          <w:b/>
          <w:sz w:val="24"/>
          <w:szCs w:val="24"/>
          <w:lang w:eastAsia="ru-RU"/>
        </w:rPr>
      </w:pPr>
    </w:p>
    <w:p w:rsidR="00FF3F08" w:rsidRDefault="00FF3F08" w:rsidP="00FF3F08">
      <w:pPr>
        <w:spacing w:after="0" w:line="240" w:lineRule="auto"/>
        <w:contextualSpacing/>
        <w:jc w:val="both"/>
        <w:outlineLvl w:val="1"/>
        <w:rPr>
          <w:rFonts w:ascii="Times New Roman" w:eastAsia="Times New Roman" w:hAnsi="Times New Roman"/>
          <w:b/>
          <w:sz w:val="24"/>
          <w:szCs w:val="24"/>
          <w:lang w:eastAsia="ru-RU"/>
        </w:rPr>
      </w:pPr>
      <w:r w:rsidRPr="00FF3F08">
        <w:rPr>
          <w:rFonts w:ascii="Times New Roman" w:eastAsia="Times New Roman" w:hAnsi="Times New Roman"/>
          <w:b/>
          <w:sz w:val="24"/>
          <w:szCs w:val="24"/>
          <w:lang w:eastAsia="ru-RU"/>
        </w:rPr>
        <w:t xml:space="preserve">1.2.4.4. </w:t>
      </w:r>
      <w:r>
        <w:rPr>
          <w:rFonts w:ascii="Times New Roman" w:eastAsia="Times New Roman" w:hAnsi="Times New Roman"/>
          <w:b/>
          <w:sz w:val="24"/>
          <w:szCs w:val="24"/>
          <w:lang w:eastAsia="ru-RU"/>
        </w:rPr>
        <w:t>Литературное чтение на родном языке</w:t>
      </w:r>
    </w:p>
    <w:p w:rsidR="00FF3F08" w:rsidRPr="00FF3F08" w:rsidRDefault="00FF3F08" w:rsidP="00FF3F08">
      <w:pPr>
        <w:spacing w:after="0" w:line="240" w:lineRule="auto"/>
        <w:ind w:firstLine="426"/>
        <w:contextualSpacing/>
        <w:jc w:val="both"/>
        <w:outlineLvl w:val="1"/>
        <w:rPr>
          <w:rFonts w:ascii="Times New Roman" w:eastAsia="Times New Roman" w:hAnsi="Times New Roman"/>
          <w:sz w:val="24"/>
          <w:szCs w:val="24"/>
          <w:lang w:eastAsia="ru-RU"/>
        </w:rPr>
      </w:pPr>
      <w:r w:rsidRPr="00FF3F08">
        <w:rPr>
          <w:rFonts w:ascii="Times New Roman" w:eastAsia="Times New Roman" w:hAnsi="Times New Roman"/>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F3F08" w:rsidRPr="00FF3F08" w:rsidRDefault="00FF3F08" w:rsidP="00FF3F08">
      <w:pPr>
        <w:spacing w:after="0" w:line="240" w:lineRule="auto"/>
        <w:ind w:firstLine="426"/>
        <w:contextualSpacing/>
        <w:jc w:val="both"/>
        <w:outlineLvl w:val="1"/>
        <w:rPr>
          <w:rFonts w:ascii="Times New Roman" w:eastAsia="Times New Roman" w:hAnsi="Times New Roman"/>
          <w:sz w:val="24"/>
          <w:szCs w:val="24"/>
          <w:lang w:eastAsia="ru-RU"/>
        </w:rPr>
      </w:pPr>
      <w:r w:rsidRPr="00FF3F08">
        <w:rPr>
          <w:rFonts w:ascii="Times New Roman" w:eastAsia="Times New Roman" w:hAnsi="Times New Roman"/>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FF3F08" w:rsidRPr="00FF3F08" w:rsidRDefault="00FF3F08" w:rsidP="00FF3F08">
      <w:pPr>
        <w:spacing w:after="0" w:line="240" w:lineRule="auto"/>
        <w:ind w:firstLine="426"/>
        <w:contextualSpacing/>
        <w:jc w:val="both"/>
        <w:outlineLvl w:val="1"/>
        <w:rPr>
          <w:rFonts w:ascii="Times New Roman" w:eastAsia="Times New Roman" w:hAnsi="Times New Roman"/>
          <w:sz w:val="24"/>
          <w:szCs w:val="24"/>
          <w:lang w:eastAsia="ru-RU"/>
        </w:rPr>
      </w:pPr>
      <w:r w:rsidRPr="00FF3F08">
        <w:rPr>
          <w:rFonts w:ascii="Times New Roman" w:eastAsia="Times New Roman" w:hAnsi="Times New Roman"/>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F3F08" w:rsidRPr="00FF3F08" w:rsidRDefault="00FF3F08" w:rsidP="00FF3F08">
      <w:pPr>
        <w:spacing w:after="0" w:line="240" w:lineRule="auto"/>
        <w:ind w:firstLine="426"/>
        <w:contextualSpacing/>
        <w:jc w:val="both"/>
        <w:outlineLvl w:val="1"/>
        <w:rPr>
          <w:rFonts w:ascii="Times New Roman" w:eastAsia="Times New Roman" w:hAnsi="Times New Roman"/>
          <w:sz w:val="24"/>
          <w:szCs w:val="24"/>
          <w:lang w:eastAsia="ru-RU"/>
        </w:rPr>
      </w:pPr>
      <w:r w:rsidRPr="00FF3F08">
        <w:rPr>
          <w:rFonts w:ascii="Times New Roman" w:eastAsia="Times New Roman" w:hAnsi="Times New Roman"/>
          <w:sz w:val="24"/>
          <w:szCs w:val="24"/>
          <w:lang w:eastAsia="ru-RU"/>
        </w:rPr>
        <w:lastRenderedPageBreak/>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F3F08" w:rsidRPr="00FF3F08" w:rsidRDefault="00FF3F08" w:rsidP="00FF3F08">
      <w:pPr>
        <w:spacing w:after="0" w:line="240" w:lineRule="auto"/>
        <w:ind w:firstLine="426"/>
        <w:contextualSpacing/>
        <w:jc w:val="both"/>
        <w:outlineLvl w:val="1"/>
        <w:rPr>
          <w:rFonts w:ascii="Times New Roman" w:eastAsia="Times New Roman" w:hAnsi="Times New Roman"/>
          <w:sz w:val="24"/>
          <w:szCs w:val="24"/>
          <w:lang w:eastAsia="ru-RU"/>
        </w:rPr>
      </w:pPr>
      <w:r w:rsidRPr="00FF3F08">
        <w:rPr>
          <w:rFonts w:ascii="Times New Roman" w:eastAsia="Times New Roman" w:hAnsi="Times New Roman"/>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F3F08" w:rsidRPr="00F07F7D" w:rsidRDefault="00FF3F08" w:rsidP="00740B89">
      <w:pPr>
        <w:spacing w:after="0" w:line="240" w:lineRule="auto"/>
        <w:ind w:firstLine="680"/>
        <w:contextualSpacing/>
        <w:jc w:val="both"/>
        <w:outlineLvl w:val="1"/>
        <w:rPr>
          <w:rFonts w:ascii="Times New Roman" w:eastAsia="Times New Roman" w:hAnsi="Times New Roman"/>
          <w:sz w:val="24"/>
          <w:szCs w:val="24"/>
          <w:lang w:eastAsia="ru-RU"/>
        </w:rPr>
      </w:pPr>
    </w:p>
    <w:p w:rsidR="007D207A" w:rsidRPr="007D207A" w:rsidRDefault="00FF3F08" w:rsidP="007D207A">
      <w:pPr>
        <w:spacing w:after="0" w:line="240" w:lineRule="auto"/>
        <w:outlineLvl w:val="1"/>
        <w:rPr>
          <w:rFonts w:ascii="Times New Roman" w:eastAsia="MS Gothic" w:hAnsi="Times New Roman"/>
          <w:b/>
          <w:sz w:val="24"/>
          <w:szCs w:val="24"/>
          <w:lang w:eastAsia="ru-RU"/>
        </w:rPr>
      </w:pPr>
      <w:bookmarkStart w:id="17" w:name="_Toc288394063"/>
      <w:bookmarkStart w:id="18" w:name="_Toc288410530"/>
      <w:bookmarkStart w:id="19" w:name="_Toc288410659"/>
      <w:bookmarkStart w:id="20" w:name="_Toc424564305"/>
      <w:r>
        <w:rPr>
          <w:rFonts w:ascii="Times New Roman" w:eastAsia="MS Gothic" w:hAnsi="Times New Roman"/>
          <w:b/>
          <w:sz w:val="24"/>
          <w:szCs w:val="24"/>
          <w:lang w:eastAsia="ru-RU"/>
        </w:rPr>
        <w:t>1.2.4.5.</w:t>
      </w:r>
      <w:r w:rsidR="00FA6DEB" w:rsidRPr="00FF3F08">
        <w:rPr>
          <w:rFonts w:ascii="Times New Roman" w:eastAsia="MS Gothic" w:hAnsi="Times New Roman"/>
          <w:b/>
          <w:sz w:val="24"/>
          <w:szCs w:val="24"/>
          <w:lang w:eastAsia="ru-RU"/>
        </w:rPr>
        <w:t xml:space="preserve"> </w:t>
      </w:r>
      <w:bookmarkEnd w:id="17"/>
      <w:bookmarkEnd w:id="18"/>
      <w:bookmarkEnd w:id="19"/>
      <w:bookmarkEnd w:id="20"/>
      <w:r w:rsidR="007D207A" w:rsidRPr="007D207A">
        <w:rPr>
          <w:rFonts w:ascii="Times New Roman" w:eastAsia="MS Gothic" w:hAnsi="Times New Roman"/>
          <w:b/>
          <w:sz w:val="24"/>
          <w:szCs w:val="24"/>
          <w:lang w:eastAsia="ru-RU"/>
        </w:rPr>
        <w:t>Иностранный язык</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В результате изучения иностранного языка при получении </w:t>
      </w:r>
      <w:r w:rsidRPr="00F07F7D">
        <w:rPr>
          <w:rFonts w:ascii="Times New Roman" w:eastAsia="Times New Roman" w:hAnsi="Times New Roman"/>
          <w:spacing w:val="2"/>
          <w:sz w:val="24"/>
          <w:szCs w:val="24"/>
          <w:lang w:eastAsia="ru-RU"/>
        </w:rPr>
        <w:br/>
      </w:r>
      <w:r w:rsidRPr="00F07F7D">
        <w:rPr>
          <w:rFonts w:ascii="Times New Roman" w:eastAsia="Times New Roman" w:hAnsi="Times New Roman"/>
          <w:sz w:val="24"/>
          <w:szCs w:val="24"/>
          <w:lang w:eastAsia="ru-RU"/>
        </w:rPr>
        <w:t xml:space="preserve">начального общего образования у </w:t>
      </w:r>
      <w:proofErr w:type="gramStart"/>
      <w:r w:rsidRPr="00F07F7D">
        <w:rPr>
          <w:rFonts w:ascii="Times New Roman" w:eastAsia="Times New Roman" w:hAnsi="Times New Roman"/>
          <w:sz w:val="24"/>
          <w:szCs w:val="24"/>
          <w:lang w:eastAsia="ru-RU"/>
        </w:rPr>
        <w:t>обучающихся</w:t>
      </w:r>
      <w:proofErr w:type="gramEnd"/>
      <w:r w:rsidRPr="00F07F7D">
        <w:rPr>
          <w:rFonts w:ascii="Times New Roman" w:eastAsia="Times New Roman" w:hAnsi="Times New Roman"/>
          <w:sz w:val="24"/>
          <w:szCs w:val="24"/>
          <w:lang w:eastAsia="ru-RU"/>
        </w:rPr>
        <w:t xml:space="preserve"> будут сфор</w:t>
      </w:r>
      <w:r w:rsidRPr="00F07F7D">
        <w:rPr>
          <w:rFonts w:ascii="Times New Roman" w:eastAsia="Times New Roman" w:hAnsi="Times New Roman"/>
          <w:spacing w:val="2"/>
          <w:sz w:val="24"/>
          <w:szCs w:val="24"/>
          <w:lang w:eastAsia="ru-RU"/>
        </w:rPr>
        <w:t>мированы первоначальные представления о роли и значи</w:t>
      </w:r>
      <w:r w:rsidRPr="00F07F7D">
        <w:rPr>
          <w:rFonts w:ascii="Times New Roman" w:eastAsia="Times New Roman" w:hAnsi="Times New Roman"/>
          <w:sz w:val="24"/>
          <w:szCs w:val="24"/>
          <w:lang w:eastAsia="ru-RU"/>
        </w:rPr>
        <w:t xml:space="preserve">мости иностранного языка в жизни современного человека </w:t>
      </w:r>
      <w:r w:rsidRPr="00F07F7D">
        <w:rPr>
          <w:rFonts w:ascii="Times New Roman" w:eastAsia="Times New Roman" w:hAnsi="Times New Roman"/>
          <w:spacing w:val="2"/>
          <w:sz w:val="24"/>
          <w:szCs w:val="24"/>
          <w:lang w:eastAsia="ru-RU"/>
        </w:rPr>
        <w:t>и поликультурного мира. Обучающиеся приобретут началь</w:t>
      </w:r>
      <w:r w:rsidRPr="00F07F7D">
        <w:rPr>
          <w:rFonts w:ascii="Times New Roman" w:eastAsia="Times New Roman" w:hAnsi="Times New Roman"/>
          <w:sz w:val="24"/>
          <w:szCs w:val="24"/>
          <w:lang w:eastAsia="ru-RU"/>
        </w:rPr>
        <w:t xml:space="preserve">ный опыт использования иностранного языка как средства </w:t>
      </w:r>
      <w:r w:rsidRPr="00F07F7D">
        <w:rPr>
          <w:rFonts w:ascii="Times New Roman" w:eastAsia="Times New Roman" w:hAnsi="Times New Roman"/>
          <w:spacing w:val="2"/>
          <w:sz w:val="24"/>
          <w:szCs w:val="24"/>
          <w:lang w:eastAsia="ru-RU"/>
        </w:rPr>
        <w:t>межкультурного общения, как нового инструмента позна</w:t>
      </w:r>
      <w:r w:rsidRPr="00F07F7D">
        <w:rPr>
          <w:rFonts w:ascii="Times New Roman" w:eastAsia="Times New Roman" w:hAnsi="Times New Roman"/>
          <w:sz w:val="24"/>
          <w:szCs w:val="24"/>
          <w:lang w:eastAsia="ru-RU"/>
        </w:rPr>
        <w:t>ния мира и культуры других народов, осознают личностный смысл овладения иностранным языком.</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F07F7D">
        <w:rPr>
          <w:rFonts w:ascii="Times New Roman" w:eastAsia="@Arial Unicode MS" w:hAnsi="Times New Roman"/>
          <w:color w:val="000000"/>
          <w:sz w:val="24"/>
          <w:szCs w:val="24"/>
          <w:lang w:eastAsia="ru-RU"/>
        </w:rPr>
        <w:t>обучающимися</w:t>
      </w:r>
      <w:proofErr w:type="gramEnd"/>
      <w:r w:rsidRPr="00F07F7D">
        <w:rPr>
          <w:rFonts w:ascii="Times New Roman" w:eastAsia="@Arial Unicode MS" w:hAnsi="Times New Roman"/>
          <w:color w:val="000000"/>
          <w:sz w:val="24"/>
          <w:szCs w:val="24"/>
          <w:lang w:eastAsia="ru-RU"/>
        </w:rPr>
        <w:t xml:space="preserve"> особенностей культуры своего народа. </w:t>
      </w:r>
      <w:proofErr w:type="gramStart"/>
      <w:r w:rsidRPr="00F07F7D">
        <w:rPr>
          <w:rFonts w:ascii="Times New Roman" w:eastAsia="@Arial Unicode MS" w:hAnsi="Times New Roman"/>
          <w:color w:val="000000"/>
          <w:sz w:val="24"/>
          <w:szCs w:val="24"/>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F07F7D">
        <w:rPr>
          <w:rFonts w:ascii="Times New Roman" w:eastAsia="@Arial Unicode MS" w:hAnsi="Times New Roman"/>
          <w:color w:val="000000"/>
          <w:sz w:val="24"/>
          <w:szCs w:val="24"/>
          <w:lang w:eastAsia="ru-RU"/>
        </w:rPr>
        <w:t>обучающихся</w:t>
      </w:r>
      <w:proofErr w:type="gramEnd"/>
      <w:r w:rsidRPr="00F07F7D">
        <w:rPr>
          <w:rFonts w:ascii="Times New Roman" w:eastAsia="@Arial Unicode MS" w:hAnsi="Times New Roman"/>
          <w:color w:val="000000"/>
          <w:sz w:val="24"/>
          <w:szCs w:val="24"/>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В результате изучения иностранного языка на уровне начального общего образования у </w:t>
      </w:r>
      <w:proofErr w:type="gramStart"/>
      <w:r w:rsidRPr="00F07F7D">
        <w:rPr>
          <w:rFonts w:ascii="Times New Roman" w:eastAsia="@Arial Unicode MS" w:hAnsi="Times New Roman"/>
          <w:color w:val="000000"/>
          <w:sz w:val="24"/>
          <w:szCs w:val="24"/>
          <w:lang w:eastAsia="ru-RU"/>
        </w:rPr>
        <w:t>обучающихся</w:t>
      </w:r>
      <w:proofErr w:type="gramEnd"/>
      <w:r w:rsidRPr="00F07F7D">
        <w:rPr>
          <w:rFonts w:ascii="Times New Roman" w:eastAsia="@Arial Unicode MS" w:hAnsi="Times New Roman"/>
          <w:color w:val="000000"/>
          <w:sz w:val="24"/>
          <w:szCs w:val="24"/>
          <w:lang w:eastAsia="ru-RU"/>
        </w:rPr>
        <w:t>:</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proofErr w:type="gramStart"/>
      <w:r w:rsidRPr="00F07F7D">
        <w:rPr>
          <w:rFonts w:ascii="Times New Roman" w:eastAsia="@Arial Unicode MS" w:hAnsi="Times New Roman"/>
          <w:color w:val="00000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07F7D" w:rsidRPr="00740B89" w:rsidRDefault="00F07F7D" w:rsidP="00740B89">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iCs/>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lastRenderedPageBreak/>
        <w:t>Коммуникативные умения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Говорение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участвовать в элементарных диалогах, соблюдая нормы речевого этикета, принятые в англоязычных странах;</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составлять небольшое о</w:t>
      </w:r>
      <w:r w:rsidR="00D84F7C">
        <w:rPr>
          <w:rFonts w:ascii="Times New Roman" w:eastAsia="Times New Roman" w:hAnsi="Times New Roman"/>
          <w:spacing w:val="-2"/>
          <w:sz w:val="24"/>
          <w:szCs w:val="24"/>
          <w:lang w:eastAsia="ru-RU"/>
        </w:rPr>
        <w:t>писание предмета, картинки, пер</w:t>
      </w:r>
      <w:r w:rsidRPr="00F07F7D">
        <w:rPr>
          <w:rFonts w:ascii="Times New Roman" w:eastAsia="Times New Roman" w:hAnsi="Times New Roman"/>
          <w:sz w:val="24"/>
          <w:szCs w:val="24"/>
          <w:lang w:eastAsia="ru-RU"/>
        </w:rPr>
        <w:t>сонажа;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рассказывать о себе, своей семье, друге.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воспроизводить наизусть небольшие произведения детского фольклора;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составлять краткую характеристику персонажа;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кратко излагать содержание прочитанного текста.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Аудирование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понимать на слух речь учителя и одноклассников при </w:t>
      </w:r>
      <w:r w:rsidRPr="00F07F7D">
        <w:rPr>
          <w:rFonts w:ascii="Times New Roman" w:eastAsia="Times New Roman" w:hAnsi="Times New Roman"/>
          <w:sz w:val="24"/>
          <w:szCs w:val="24"/>
          <w:lang w:eastAsia="ru-RU"/>
        </w:rPr>
        <w:t xml:space="preserve">непосредственном общении и вербально/невербально реагировать на </w:t>
      </w:r>
      <w:proofErr w:type="gramStart"/>
      <w:r w:rsidRPr="00F07F7D">
        <w:rPr>
          <w:rFonts w:ascii="Times New Roman" w:eastAsia="Times New Roman" w:hAnsi="Times New Roman"/>
          <w:sz w:val="24"/>
          <w:szCs w:val="24"/>
          <w:lang w:eastAsia="ru-RU"/>
        </w:rPr>
        <w:t>услышанное</w:t>
      </w:r>
      <w:proofErr w:type="gramEnd"/>
      <w:r w:rsidRPr="00F07F7D">
        <w:rPr>
          <w:rFonts w:ascii="Times New Roman" w:eastAsia="Times New Roman" w:hAnsi="Times New Roman"/>
          <w:sz w:val="24"/>
          <w:szCs w:val="24"/>
          <w:lang w:eastAsia="ru-RU"/>
        </w:rPr>
        <w:t>;</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воспринимать на слух в аудиозаписи и понимать основ</w:t>
      </w:r>
      <w:r w:rsidRPr="00F07F7D">
        <w:rPr>
          <w:rFonts w:ascii="Times New Roman" w:eastAsia="Times New Roman" w:hAnsi="Times New Roman"/>
          <w:spacing w:val="2"/>
          <w:sz w:val="24"/>
          <w:szCs w:val="24"/>
          <w:lang w:eastAsia="ru-RU"/>
        </w:rPr>
        <w:t xml:space="preserve">ное содержание небольших сообщений, рассказов, сказок, </w:t>
      </w:r>
      <w:r w:rsidRPr="00F07F7D">
        <w:rPr>
          <w:rFonts w:ascii="Times New Roman" w:eastAsia="Times New Roman" w:hAnsi="Times New Roman"/>
          <w:sz w:val="24"/>
          <w:szCs w:val="24"/>
          <w:lang w:eastAsia="ru-RU"/>
        </w:rPr>
        <w:t>построенных в основном на знакомом языковом материале.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воспринимать на слух аудиотекст и полностью понимать содержащуюся в нем информацию;</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Чтение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соотносить графический образ английского слова с его звуковым образом;</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читать про себя и находить в тексте необходимую информацию.</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догадываться о значении незнакомых слов по контексту;</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не обращать внимания на незнакомые слова, не мешающие понимать основное содержание текста.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Письмо</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выписывать из текста слова, словосочетания и предложения;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писать поздравительную открытку с Новым годом, Рождеством, днем рождения (с опорой на образец);</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писать по образцу краткое письмо зарубежному другу.</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в письменной форме кратко отвечать на вопросы к тексту;</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составлять рассказ в письменной форме по плану/</w:t>
      </w:r>
      <w:r w:rsidRPr="00F07F7D">
        <w:rPr>
          <w:rFonts w:ascii="Times New Roman" w:eastAsia="Times New Roman" w:hAnsi="Times New Roman"/>
          <w:i/>
          <w:sz w:val="24"/>
          <w:szCs w:val="24"/>
          <w:lang w:eastAsia="ru-RU"/>
        </w:rPr>
        <w:t>ключевым словам;</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заполнять простую анкету;</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правильно оформлять конверт, сервисные поля в системе электронной почты (адрес, тема сообщения).</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Языковые средства и навыки оперирования ими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Графика, каллиграфия, орфография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пользоваться английским алфавитом, знать последова</w:t>
      </w:r>
      <w:r w:rsidRPr="00F07F7D">
        <w:rPr>
          <w:rFonts w:ascii="Times New Roman" w:eastAsia="Times New Roman" w:hAnsi="Times New Roman"/>
          <w:sz w:val="24"/>
          <w:szCs w:val="24"/>
          <w:lang w:eastAsia="ru-RU"/>
        </w:rPr>
        <w:t>тельность букв в нем;</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lastRenderedPageBreak/>
        <w:t>списывать текст;</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восстанавливать слово в соответствии с решаемой учебной задачей;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отличать буквы от знаков транскрипции.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сравнивать и анализировать буквосочетания английского языка и их транскрипцию;</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группировать слова в соответствии с изученными пра</w:t>
      </w:r>
      <w:r w:rsidRPr="00F07F7D">
        <w:rPr>
          <w:rFonts w:ascii="Times New Roman" w:eastAsia="Times New Roman" w:hAnsi="Times New Roman"/>
          <w:i/>
          <w:sz w:val="24"/>
          <w:szCs w:val="24"/>
          <w:lang w:eastAsia="ru-RU"/>
        </w:rPr>
        <w:t>вилами чтения;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уточнять написание слова по словарю;</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 xml:space="preserve">использовать экранный перевод отдельных слов (с русского языка </w:t>
      </w:r>
      <w:proofErr w:type="gramStart"/>
      <w:r w:rsidRPr="00F07F7D">
        <w:rPr>
          <w:rFonts w:ascii="Times New Roman" w:eastAsia="Times New Roman" w:hAnsi="Times New Roman"/>
          <w:i/>
          <w:sz w:val="24"/>
          <w:szCs w:val="24"/>
          <w:lang w:eastAsia="ru-RU"/>
        </w:rPr>
        <w:t>на</w:t>
      </w:r>
      <w:proofErr w:type="gramEnd"/>
      <w:r w:rsidRPr="00F07F7D">
        <w:rPr>
          <w:rFonts w:ascii="Times New Roman" w:eastAsia="Times New Roman" w:hAnsi="Times New Roman"/>
          <w:i/>
          <w:sz w:val="24"/>
          <w:szCs w:val="24"/>
          <w:lang w:eastAsia="ru-RU"/>
        </w:rPr>
        <w:t xml:space="preserve"> иностранный и обратно).</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Фонетическая сторона речи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различать на слух и адекватно произносить все звуки </w:t>
      </w:r>
      <w:r w:rsidRPr="00F07F7D">
        <w:rPr>
          <w:rFonts w:ascii="Times New Roman" w:eastAsia="Times New Roman" w:hAnsi="Times New Roman"/>
          <w:sz w:val="24"/>
          <w:szCs w:val="24"/>
          <w:lang w:eastAsia="ru-RU"/>
        </w:rPr>
        <w:t>английского языка, соблюдая нормы произношения звуков;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соблюдать правильное ударение в изолированном слове, фразе;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различать коммуникативные типы предложений по интонации;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корректно произносить предложения с точки зрения их ритмико</w:t>
      </w:r>
      <w:r w:rsidRPr="00F07F7D">
        <w:rPr>
          <w:rFonts w:ascii="Times New Roman" w:eastAsia="Times New Roman" w:hAnsi="Times New Roman"/>
          <w:sz w:val="24"/>
          <w:szCs w:val="24"/>
          <w:lang w:eastAsia="ru-RU"/>
        </w:rPr>
        <w:noBreakHyphen/>
        <w:t>интонационных особенностей.</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 xml:space="preserve">распознавать связующее </w:t>
      </w:r>
      <w:r w:rsidRPr="00F07F7D">
        <w:rPr>
          <w:rFonts w:ascii="Times New Roman" w:eastAsia="Times New Roman" w:hAnsi="Times New Roman"/>
          <w:b/>
          <w:bCs/>
          <w:i/>
          <w:sz w:val="24"/>
          <w:szCs w:val="24"/>
          <w:lang w:eastAsia="ru-RU"/>
        </w:rPr>
        <w:t>r</w:t>
      </w:r>
      <w:r w:rsidRPr="00F07F7D">
        <w:rPr>
          <w:rFonts w:ascii="Times New Roman" w:eastAsia="Times New Roman" w:hAnsi="Times New Roman"/>
          <w:i/>
          <w:sz w:val="24"/>
          <w:szCs w:val="24"/>
          <w:lang w:eastAsia="ru-RU"/>
        </w:rPr>
        <w:t xml:space="preserve"> в речи и уметь его использовать;</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соблюдать интонацию перечисления;</w:t>
      </w:r>
    </w:p>
    <w:p w:rsidR="00F07F7D" w:rsidRPr="00F07F7D" w:rsidRDefault="00F07F7D" w:rsidP="007D207A">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соблюдать правило отсутствия ударения на служебных словах (артиклях, союзах, предлогах);</w:t>
      </w:r>
      <w:r w:rsidR="007D207A">
        <w:rPr>
          <w:rFonts w:ascii="Times New Roman" w:eastAsia="Times New Roman" w:hAnsi="Times New Roman"/>
          <w:i/>
          <w:sz w:val="24"/>
          <w:szCs w:val="24"/>
          <w:lang w:eastAsia="ru-RU"/>
        </w:rPr>
        <w:t xml:space="preserve"> </w:t>
      </w:r>
      <w:r w:rsidRPr="00F07F7D">
        <w:rPr>
          <w:rFonts w:ascii="Times New Roman" w:eastAsia="Times New Roman" w:hAnsi="Times New Roman"/>
          <w:i/>
          <w:sz w:val="24"/>
          <w:szCs w:val="24"/>
          <w:lang w:eastAsia="ru-RU"/>
        </w:rPr>
        <w:t>читать изучаемые слова по транскрипции.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Лексическая сторона речи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оперировать в процессе общения активной лексикой в </w:t>
      </w:r>
      <w:r w:rsidRPr="00F07F7D">
        <w:rPr>
          <w:rFonts w:ascii="Times New Roman" w:eastAsia="Times New Roman" w:hAnsi="Times New Roman"/>
          <w:sz w:val="24"/>
          <w:szCs w:val="24"/>
          <w:lang w:eastAsia="ru-RU"/>
        </w:rPr>
        <w:t>соответствии с коммуникативной задачей;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восстанавливать текст в соответствии с решаемой учебной задачей.</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узнавать простые словообразовательные элементы;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опираться на языковую догадку в процессе чтения и аудирования (интернациональные и сложные слова).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b/>
          <w:bCs/>
          <w:iCs/>
          <w:sz w:val="24"/>
          <w:szCs w:val="24"/>
          <w:lang w:eastAsia="ru-RU"/>
        </w:rPr>
        <w:t>Грамматическая сторона речи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распознавать и употреблять в речи основные коммуникативные типы предложений;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sz w:val="24"/>
          <w:szCs w:val="24"/>
          <w:lang w:eastAsia="ru-RU"/>
        </w:rPr>
        <w:t xml:space="preserve">распознавать в тексте и употреблять в речи изученные </w:t>
      </w:r>
      <w:r w:rsidRPr="00F07F7D">
        <w:rPr>
          <w:rFonts w:ascii="Times New Roman" w:eastAsia="Times New Roman" w:hAnsi="Times New Roman"/>
          <w:spacing w:val="2"/>
          <w:sz w:val="24"/>
          <w:szCs w:val="24"/>
          <w:lang w:eastAsia="ru-RU"/>
        </w:rPr>
        <w:t>части речи: существительные с определенным/неопределен</w:t>
      </w:r>
      <w:r w:rsidRPr="00F07F7D">
        <w:rPr>
          <w:rFonts w:ascii="Times New Roman" w:eastAsia="Times New Roman" w:hAnsi="Times New Roman"/>
          <w:sz w:val="24"/>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07F7D">
        <w:rPr>
          <w:rFonts w:ascii="Times New Roman" w:eastAsia="Times New Roman" w:hAnsi="Times New Roman"/>
          <w:spacing w:val="2"/>
          <w:sz w:val="24"/>
          <w:szCs w:val="24"/>
          <w:lang w:eastAsia="ru-RU"/>
        </w:rPr>
        <w:t>ные, притяжательные и указательные местоимения; прила</w:t>
      </w:r>
      <w:r w:rsidRPr="00F07F7D">
        <w:rPr>
          <w:rFonts w:ascii="Times New Roman" w:eastAsia="Times New Roman" w:hAnsi="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w:t>
      </w:r>
      <w:proofErr w:type="gramEnd"/>
      <w:r w:rsidRPr="00F07F7D">
        <w:rPr>
          <w:rFonts w:ascii="Times New Roman" w:eastAsia="Times New Roman" w:hAnsi="Times New Roman"/>
          <w:sz w:val="24"/>
          <w:szCs w:val="24"/>
          <w:lang w:eastAsia="ru-RU"/>
        </w:rPr>
        <w:t xml:space="preserve"> наиболее употребительные предлоги для выражения временн</w:t>
      </w:r>
      <w:r w:rsidRPr="00F07F7D">
        <w:rPr>
          <w:rFonts w:ascii="Times New Roman" w:eastAsia="Times New Roman" w:hAnsi="Times New Roman"/>
          <w:spacing w:val="-128"/>
          <w:sz w:val="24"/>
          <w:szCs w:val="24"/>
          <w:lang w:eastAsia="ru-RU"/>
        </w:rPr>
        <w:t>ы</w:t>
      </w:r>
      <w:r w:rsidRPr="00F07F7D">
        <w:rPr>
          <w:rFonts w:ascii="Times New Roman" w:eastAsia="Times New Roman" w:hAnsi="Times New Roman"/>
          <w:spacing w:val="26"/>
          <w:sz w:val="24"/>
          <w:szCs w:val="24"/>
          <w:lang w:eastAsia="ru-RU"/>
        </w:rPr>
        <w:t>´</w:t>
      </w:r>
      <w:r w:rsidRPr="00F07F7D">
        <w:rPr>
          <w:rFonts w:ascii="Times New Roman" w:eastAsia="Times New Roman" w:hAnsi="Times New Roman"/>
          <w:sz w:val="24"/>
          <w:szCs w:val="24"/>
          <w:lang w:eastAsia="ru-RU"/>
        </w:rPr>
        <w:t>х и пространственных отношений.</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узнавать сложносочиненные предложения с союзами and и but;</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val="en-US" w:eastAsia="ru-RU"/>
        </w:rPr>
      </w:pPr>
      <w:proofErr w:type="gramStart"/>
      <w:r w:rsidRPr="00F07F7D">
        <w:rPr>
          <w:rFonts w:ascii="Times New Roman" w:eastAsia="Times New Roman" w:hAnsi="Times New Roman"/>
          <w:i/>
          <w:sz w:val="24"/>
          <w:szCs w:val="24"/>
          <w:lang w:eastAsia="ru-RU"/>
        </w:rPr>
        <w:t>использовать в речи безличные предложения (It’s cold.</w:t>
      </w:r>
      <w:proofErr w:type="gramEnd"/>
      <w:r w:rsidRPr="00F07F7D">
        <w:rPr>
          <w:rFonts w:ascii="Times New Roman" w:eastAsia="Times New Roman" w:hAnsi="Times New Roman"/>
          <w:i/>
          <w:sz w:val="24"/>
          <w:szCs w:val="24"/>
          <w:lang w:eastAsia="ru-RU"/>
        </w:rPr>
        <w:t xml:space="preserve"> </w:t>
      </w:r>
      <w:r w:rsidRPr="00F07F7D">
        <w:rPr>
          <w:rFonts w:ascii="Times New Roman" w:eastAsia="Times New Roman" w:hAnsi="Times New Roman"/>
          <w:i/>
          <w:sz w:val="24"/>
          <w:szCs w:val="24"/>
          <w:lang w:val="en-US" w:eastAsia="ru-RU"/>
        </w:rPr>
        <w:t xml:space="preserve">It’s 5 o’clock. It’s interesting), </w:t>
      </w:r>
      <w:r w:rsidRPr="00F07F7D">
        <w:rPr>
          <w:rFonts w:ascii="Times New Roman" w:eastAsia="Times New Roman" w:hAnsi="Times New Roman"/>
          <w:i/>
          <w:sz w:val="24"/>
          <w:szCs w:val="24"/>
          <w:lang w:eastAsia="ru-RU"/>
        </w:rPr>
        <w:t>предложения</w:t>
      </w:r>
      <w:r w:rsidRPr="00F07F7D">
        <w:rPr>
          <w:rFonts w:ascii="Times New Roman" w:eastAsia="Times New Roman" w:hAnsi="Times New Roman"/>
          <w:i/>
          <w:sz w:val="24"/>
          <w:szCs w:val="24"/>
          <w:lang w:val="en-US" w:eastAsia="ru-RU"/>
        </w:rPr>
        <w:t xml:space="preserve"> </w:t>
      </w:r>
      <w:r w:rsidRPr="00F07F7D">
        <w:rPr>
          <w:rFonts w:ascii="Times New Roman" w:eastAsia="Times New Roman" w:hAnsi="Times New Roman"/>
          <w:i/>
          <w:sz w:val="24"/>
          <w:szCs w:val="24"/>
          <w:lang w:eastAsia="ru-RU"/>
        </w:rPr>
        <w:t>с</w:t>
      </w:r>
      <w:r w:rsidRPr="00F07F7D">
        <w:rPr>
          <w:rFonts w:ascii="Times New Roman" w:eastAsia="Times New Roman" w:hAnsi="Times New Roman"/>
          <w:i/>
          <w:sz w:val="24"/>
          <w:szCs w:val="24"/>
          <w:lang w:val="en-US" w:eastAsia="ru-RU"/>
        </w:rPr>
        <w:t xml:space="preserve"> </w:t>
      </w:r>
      <w:r w:rsidRPr="00F07F7D">
        <w:rPr>
          <w:rFonts w:ascii="Times New Roman" w:eastAsia="Times New Roman" w:hAnsi="Times New Roman"/>
          <w:i/>
          <w:sz w:val="24"/>
          <w:szCs w:val="24"/>
          <w:lang w:eastAsia="ru-RU"/>
        </w:rPr>
        <w:t>конструкцией</w:t>
      </w:r>
      <w:r w:rsidRPr="00F07F7D">
        <w:rPr>
          <w:rFonts w:ascii="Times New Roman" w:eastAsia="Times New Roman" w:hAnsi="Times New Roman"/>
          <w:i/>
          <w:sz w:val="24"/>
          <w:szCs w:val="24"/>
          <w:lang w:val="en-US" w:eastAsia="ru-RU"/>
        </w:rPr>
        <w:t xml:space="preserve"> there is/there are;</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val="en-US" w:eastAsia="ru-RU"/>
        </w:rPr>
      </w:pPr>
      <w:proofErr w:type="gramStart"/>
      <w:r w:rsidRPr="00F07F7D">
        <w:rPr>
          <w:rFonts w:ascii="Times New Roman" w:eastAsia="Times New Roman" w:hAnsi="Times New Roman"/>
          <w:i/>
          <w:sz w:val="24"/>
          <w:szCs w:val="24"/>
          <w:lang w:eastAsia="ru-RU"/>
        </w:rPr>
        <w:t>оперировать в речи неопределенными местоимениями some, any (некоторые случаи употребления:</w:t>
      </w:r>
      <w:proofErr w:type="gramEnd"/>
      <w:r w:rsidRPr="00F07F7D">
        <w:rPr>
          <w:rFonts w:ascii="Times New Roman" w:eastAsia="Times New Roman" w:hAnsi="Times New Roman"/>
          <w:i/>
          <w:sz w:val="24"/>
          <w:szCs w:val="24"/>
          <w:lang w:eastAsia="ru-RU"/>
        </w:rPr>
        <w:t xml:space="preserve"> Can I have some tea? </w:t>
      </w:r>
      <w:r w:rsidRPr="00F07F7D">
        <w:rPr>
          <w:rFonts w:ascii="Times New Roman" w:eastAsia="Times New Roman" w:hAnsi="Times New Roman"/>
          <w:i/>
          <w:sz w:val="24"/>
          <w:szCs w:val="24"/>
          <w:lang w:val="en-US" w:eastAsia="ru-RU"/>
        </w:rPr>
        <w:t>Is there any milk in the fridge? — No, there isn’t any);</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val="en-US" w:eastAsia="ru-RU"/>
        </w:rPr>
      </w:pPr>
      <w:r w:rsidRPr="00F07F7D">
        <w:rPr>
          <w:rFonts w:ascii="Times New Roman" w:eastAsia="Times New Roman" w:hAnsi="Times New Roman"/>
          <w:i/>
          <w:sz w:val="24"/>
          <w:szCs w:val="24"/>
          <w:lang w:eastAsia="ru-RU"/>
        </w:rPr>
        <w:lastRenderedPageBreak/>
        <w:t>оперировать</w:t>
      </w:r>
      <w:r w:rsidRPr="00F07F7D">
        <w:rPr>
          <w:rFonts w:ascii="Times New Roman" w:eastAsia="Times New Roman" w:hAnsi="Times New Roman"/>
          <w:i/>
          <w:sz w:val="24"/>
          <w:szCs w:val="24"/>
          <w:lang w:val="en-US" w:eastAsia="ru-RU"/>
        </w:rPr>
        <w:t xml:space="preserve"> </w:t>
      </w:r>
      <w:r w:rsidRPr="00F07F7D">
        <w:rPr>
          <w:rFonts w:ascii="Times New Roman" w:eastAsia="Times New Roman" w:hAnsi="Times New Roman"/>
          <w:i/>
          <w:sz w:val="24"/>
          <w:szCs w:val="24"/>
          <w:lang w:eastAsia="ru-RU"/>
        </w:rPr>
        <w:t>в</w:t>
      </w:r>
      <w:r w:rsidRPr="00F07F7D">
        <w:rPr>
          <w:rFonts w:ascii="Times New Roman" w:eastAsia="Times New Roman" w:hAnsi="Times New Roman"/>
          <w:i/>
          <w:sz w:val="24"/>
          <w:szCs w:val="24"/>
          <w:lang w:val="en-US" w:eastAsia="ru-RU"/>
        </w:rPr>
        <w:t xml:space="preserve"> </w:t>
      </w:r>
      <w:r w:rsidRPr="00F07F7D">
        <w:rPr>
          <w:rFonts w:ascii="Times New Roman" w:eastAsia="Times New Roman" w:hAnsi="Times New Roman"/>
          <w:i/>
          <w:sz w:val="24"/>
          <w:szCs w:val="24"/>
          <w:lang w:eastAsia="ru-RU"/>
        </w:rPr>
        <w:t>речи</w:t>
      </w:r>
      <w:r w:rsidRPr="00F07F7D">
        <w:rPr>
          <w:rFonts w:ascii="Times New Roman" w:eastAsia="Times New Roman" w:hAnsi="Times New Roman"/>
          <w:i/>
          <w:sz w:val="24"/>
          <w:szCs w:val="24"/>
          <w:lang w:val="en-US" w:eastAsia="ru-RU"/>
        </w:rPr>
        <w:t xml:space="preserve"> </w:t>
      </w:r>
      <w:r w:rsidRPr="00F07F7D">
        <w:rPr>
          <w:rFonts w:ascii="Times New Roman" w:eastAsia="Times New Roman" w:hAnsi="Times New Roman"/>
          <w:i/>
          <w:sz w:val="24"/>
          <w:szCs w:val="24"/>
          <w:lang w:eastAsia="ru-RU"/>
        </w:rPr>
        <w:t>наречиями</w:t>
      </w:r>
      <w:r w:rsidRPr="00F07F7D">
        <w:rPr>
          <w:rFonts w:ascii="Times New Roman" w:eastAsia="Times New Roman" w:hAnsi="Times New Roman"/>
          <w:i/>
          <w:sz w:val="24"/>
          <w:szCs w:val="24"/>
          <w:lang w:val="en-US" w:eastAsia="ru-RU"/>
        </w:rPr>
        <w:t xml:space="preserve"> </w:t>
      </w:r>
      <w:r w:rsidRPr="00F07F7D">
        <w:rPr>
          <w:rFonts w:ascii="Times New Roman" w:eastAsia="Times New Roman" w:hAnsi="Times New Roman"/>
          <w:i/>
          <w:sz w:val="24"/>
          <w:szCs w:val="24"/>
          <w:lang w:eastAsia="ru-RU"/>
        </w:rPr>
        <w:t>времени</w:t>
      </w:r>
      <w:r w:rsidRPr="00F07F7D">
        <w:rPr>
          <w:rFonts w:ascii="Times New Roman" w:eastAsia="Times New Roman" w:hAnsi="Times New Roman"/>
          <w:i/>
          <w:sz w:val="24"/>
          <w:szCs w:val="24"/>
          <w:lang w:val="en-US" w:eastAsia="ru-RU"/>
        </w:rPr>
        <w:t xml:space="preserve"> (yesterday, tomorrow, never, usually, often, sometimes); </w:t>
      </w:r>
      <w:r w:rsidRPr="00F07F7D">
        <w:rPr>
          <w:rFonts w:ascii="Times New Roman" w:eastAsia="Times New Roman" w:hAnsi="Times New Roman"/>
          <w:i/>
          <w:sz w:val="24"/>
          <w:szCs w:val="24"/>
          <w:lang w:eastAsia="ru-RU"/>
        </w:rPr>
        <w:t>наречиями</w:t>
      </w:r>
      <w:r w:rsidRPr="00F07F7D">
        <w:rPr>
          <w:rFonts w:ascii="Times New Roman" w:eastAsia="Times New Roman" w:hAnsi="Times New Roman"/>
          <w:i/>
          <w:sz w:val="24"/>
          <w:szCs w:val="24"/>
          <w:lang w:val="en-US" w:eastAsia="ru-RU"/>
        </w:rPr>
        <w:t xml:space="preserve"> </w:t>
      </w:r>
      <w:r w:rsidRPr="00F07F7D">
        <w:rPr>
          <w:rFonts w:ascii="Times New Roman" w:eastAsia="Times New Roman" w:hAnsi="Times New Roman"/>
          <w:i/>
          <w:sz w:val="24"/>
          <w:szCs w:val="24"/>
          <w:lang w:eastAsia="ru-RU"/>
        </w:rPr>
        <w:t>степени</w:t>
      </w:r>
      <w:r w:rsidRPr="00F07F7D">
        <w:rPr>
          <w:rFonts w:ascii="Times New Roman" w:eastAsia="Times New Roman" w:hAnsi="Times New Roman"/>
          <w:i/>
          <w:sz w:val="24"/>
          <w:szCs w:val="24"/>
          <w:lang w:val="en-US" w:eastAsia="ru-RU"/>
        </w:rPr>
        <w:t xml:space="preserve"> (much, little, very);</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7D207A" w:rsidRDefault="007D207A" w:rsidP="00FA6DEB">
      <w:pPr>
        <w:spacing w:after="0" w:line="240" w:lineRule="auto"/>
        <w:outlineLvl w:val="1"/>
        <w:rPr>
          <w:rFonts w:ascii="Times New Roman" w:eastAsia="MS Gothic" w:hAnsi="Times New Roman"/>
          <w:b/>
          <w:sz w:val="24"/>
          <w:szCs w:val="24"/>
          <w:lang w:eastAsia="ru-RU"/>
        </w:rPr>
      </w:pPr>
      <w:bookmarkStart w:id="21" w:name="_Toc288394064"/>
      <w:bookmarkStart w:id="22" w:name="_Toc288410531"/>
      <w:bookmarkStart w:id="23" w:name="_Toc288410660"/>
      <w:bookmarkStart w:id="24" w:name="_Toc424564306"/>
      <w:r>
        <w:rPr>
          <w:rFonts w:ascii="Times New Roman" w:eastAsia="MS Gothic" w:hAnsi="Times New Roman"/>
          <w:b/>
          <w:sz w:val="24"/>
          <w:szCs w:val="24"/>
          <w:lang w:eastAsia="ru-RU"/>
        </w:rPr>
        <w:t>Образовательная область «Математика и информатика»</w:t>
      </w:r>
    </w:p>
    <w:p w:rsidR="00524CA3" w:rsidRDefault="00524CA3" w:rsidP="00FA6DEB">
      <w:pPr>
        <w:spacing w:after="0" w:line="240" w:lineRule="auto"/>
        <w:outlineLvl w:val="1"/>
        <w:rPr>
          <w:rFonts w:ascii="Times New Roman" w:eastAsia="MS Gothic" w:hAnsi="Times New Roman"/>
          <w:b/>
          <w:sz w:val="24"/>
          <w:szCs w:val="24"/>
          <w:lang w:eastAsia="ru-RU"/>
        </w:rPr>
      </w:pPr>
    </w:p>
    <w:p w:rsidR="00F07F7D" w:rsidRPr="00F07F7D" w:rsidRDefault="00FA6DEB" w:rsidP="00FA6DEB">
      <w:pPr>
        <w:spacing w:after="0" w:line="240" w:lineRule="auto"/>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1.2.4.</w:t>
      </w:r>
      <w:r w:rsidR="00524CA3">
        <w:rPr>
          <w:rFonts w:ascii="Times New Roman" w:eastAsia="MS Gothic" w:hAnsi="Times New Roman"/>
          <w:b/>
          <w:sz w:val="24"/>
          <w:szCs w:val="24"/>
          <w:lang w:eastAsia="ru-RU"/>
        </w:rPr>
        <w:t>6</w:t>
      </w:r>
      <w:r>
        <w:rPr>
          <w:rFonts w:ascii="Times New Roman" w:eastAsia="MS Gothic" w:hAnsi="Times New Roman"/>
          <w:b/>
          <w:sz w:val="24"/>
          <w:szCs w:val="24"/>
          <w:lang w:eastAsia="ru-RU"/>
        </w:rPr>
        <w:t xml:space="preserve">. </w:t>
      </w:r>
      <w:r w:rsidR="00F07F7D" w:rsidRPr="00F07F7D">
        <w:rPr>
          <w:rFonts w:ascii="Times New Roman" w:eastAsia="MS Gothic" w:hAnsi="Times New Roman"/>
          <w:b/>
          <w:sz w:val="24"/>
          <w:szCs w:val="24"/>
          <w:lang w:eastAsia="ru-RU"/>
        </w:rPr>
        <w:t>Математика и информатика</w:t>
      </w:r>
      <w:bookmarkEnd w:id="21"/>
      <w:bookmarkEnd w:id="22"/>
      <w:bookmarkEnd w:id="23"/>
      <w:bookmarkEnd w:id="24"/>
    </w:p>
    <w:p w:rsidR="00F07F7D" w:rsidRPr="00F07F7D" w:rsidRDefault="00F07F7D" w:rsidP="00F07F7D">
      <w:pPr>
        <w:tabs>
          <w:tab w:val="left" w:pos="142"/>
          <w:tab w:val="left" w:leader="dot" w:pos="624"/>
          <w:tab w:val="left" w:pos="851"/>
        </w:tabs>
        <w:spacing w:after="0" w:line="240" w:lineRule="auto"/>
        <w:ind w:firstLine="851"/>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В результате изучения курса </w:t>
      </w:r>
      <w:proofErr w:type="gramStart"/>
      <w:r w:rsidRPr="00F07F7D">
        <w:rPr>
          <w:rFonts w:ascii="Times New Roman" w:eastAsia="@Arial Unicode MS" w:hAnsi="Times New Roman"/>
          <w:color w:val="000000"/>
          <w:sz w:val="24"/>
          <w:szCs w:val="24"/>
          <w:lang w:eastAsia="ru-RU"/>
        </w:rPr>
        <w:t>математики</w:t>
      </w:r>
      <w:proofErr w:type="gramEnd"/>
      <w:r w:rsidRPr="00F07F7D">
        <w:rPr>
          <w:rFonts w:ascii="Times New Roman" w:eastAsia="@Arial Unicode MS" w:hAnsi="Times New Roman"/>
          <w:color w:val="000000"/>
          <w:sz w:val="24"/>
          <w:szCs w:val="24"/>
          <w:lang w:eastAsia="ru-RU"/>
        </w:rPr>
        <w:t xml:space="preserve"> обучающиеся на уровне начального общего образования:</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07F7D" w:rsidRPr="00F07F7D" w:rsidRDefault="00F07F7D" w:rsidP="00F07F7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приобретут в ходе работы с таблицами и диаграммами важные для практико</w:t>
      </w:r>
      <w:r w:rsidRPr="00F07F7D">
        <w:rPr>
          <w:rFonts w:ascii="Times New Roman" w:eastAsia="@Arial Unicode MS" w:hAnsi="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Числа и величины</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читать, записывать, сравнивать, упорядочивать числа от нуля до миллиона;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группировать числа по заданному или самостоятельно </w:t>
      </w:r>
      <w:r w:rsidRPr="00F07F7D">
        <w:rPr>
          <w:rFonts w:ascii="Times New Roman" w:eastAsia="Times New Roman" w:hAnsi="Times New Roman"/>
          <w:sz w:val="24"/>
          <w:szCs w:val="24"/>
          <w:lang w:eastAsia="ru-RU"/>
        </w:rPr>
        <w:t>установленному признаку;</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классифицировать числа по одному или нескольким основаниям, объяснять свои действия;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Cs/>
          <w:sz w:val="24"/>
          <w:szCs w:val="24"/>
          <w:lang w:eastAsia="ru-RU"/>
        </w:rPr>
      </w:pPr>
      <w:proofErr w:type="gramStart"/>
      <w:r w:rsidRPr="00F07F7D">
        <w:rPr>
          <w:rFonts w:ascii="Times New Roman" w:eastAsia="Times New Roman" w:hAnsi="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pacing w:val="-2"/>
          <w:sz w:val="24"/>
          <w:szCs w:val="24"/>
          <w:lang w:eastAsia="ru-RU"/>
        </w:rPr>
      </w:pPr>
      <w:r w:rsidRPr="00F07F7D">
        <w:rPr>
          <w:rFonts w:ascii="Times New Roman" w:eastAsia="Times New Roman" w:hAnsi="Times New Roman"/>
          <w:i/>
          <w:spacing w:val="-2"/>
          <w:sz w:val="24"/>
          <w:szCs w:val="24"/>
          <w:lang w:eastAsia="ru-RU"/>
        </w:rPr>
        <w:t>выбирать единицу для измерения данной величины (длины, массы, площади, времени), объяснять свои действия.</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Арифметические действия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07F7D">
        <w:rPr>
          <w:rFonts w:ascii="Times New Roman" w:eastAsia="MS Mincho" w:hAnsi="Times New Roman"/>
          <w:sz w:val="24"/>
          <w:szCs w:val="24"/>
          <w:lang w:eastAsia="ru-RU"/>
        </w:rPr>
        <w:t> </w:t>
      </w:r>
      <w:r w:rsidRPr="00F07F7D">
        <w:rPr>
          <w:rFonts w:ascii="Times New Roman" w:eastAsia="Times New Roman" w:hAnsi="Times New Roman"/>
          <w:sz w:val="24"/>
          <w:szCs w:val="24"/>
          <w:lang w:eastAsia="ru-RU"/>
        </w:rPr>
        <w:t xml:space="preserve">000) с </w:t>
      </w:r>
      <w:r w:rsidRPr="00F07F7D">
        <w:rPr>
          <w:rFonts w:ascii="Times New Roman" w:eastAsia="Times New Roman" w:hAnsi="Times New Roman"/>
          <w:sz w:val="24"/>
          <w:szCs w:val="24"/>
          <w:lang w:eastAsia="ru-RU"/>
        </w:rPr>
        <w:lastRenderedPageBreak/>
        <w:t>использованием таблиц сложения и умножения чисел, алгоритмов письменных арифметических действий (в том числе деления с остатком);</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выделять неизвестный компонент арифметического действия и находить его значение;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sz w:val="24"/>
          <w:szCs w:val="24"/>
          <w:lang w:eastAsia="ru-RU"/>
        </w:rPr>
        <w:t>вычислять значение числового выражения (содержащего 2—3</w:t>
      </w:r>
      <w:r w:rsidRPr="00F07F7D">
        <w:rPr>
          <w:rFonts w:ascii="Times New Roman" w:eastAsia="Times New Roman" w:hAnsi="Times New Roman"/>
          <w:sz w:val="24"/>
          <w:szCs w:val="24"/>
          <w:lang w:eastAsia="ru-RU"/>
        </w:rPr>
        <w:t> </w:t>
      </w:r>
      <w:r w:rsidRPr="00F07F7D">
        <w:rPr>
          <w:rFonts w:ascii="Times New Roman" w:eastAsia="Times New Roman" w:hAnsi="Times New Roman"/>
          <w:sz w:val="24"/>
          <w:szCs w:val="24"/>
          <w:lang w:eastAsia="ru-RU"/>
        </w:rPr>
        <w:t>арифметических действия, со скобками и без скобок).</w:t>
      </w:r>
      <w:proofErr w:type="gramEnd"/>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выполнять действия с величинами;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использовать свойства арифметических действий для удобства вычислений;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F07F7D">
        <w:rPr>
          <w:rFonts w:ascii="Times New Roman" w:eastAsia="Times New Roman" w:hAnsi="Times New Roman"/>
          <w:i/>
          <w:sz w:val="24"/>
          <w:szCs w:val="24"/>
          <w:lang w:eastAsia="ru-RU"/>
        </w:rPr>
        <w:t> </w:t>
      </w:r>
      <w:r w:rsidRPr="00F07F7D">
        <w:rPr>
          <w:rFonts w:ascii="Times New Roman" w:eastAsia="Times New Roman" w:hAnsi="Times New Roman"/>
          <w:i/>
          <w:sz w:val="24"/>
          <w:szCs w:val="24"/>
          <w:lang w:eastAsia="ru-RU"/>
        </w:rPr>
        <w:t>др.).</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Работа с текстовыми задачами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решать арифметическим способом (в 1—2</w:t>
      </w:r>
      <w:r w:rsidRPr="00F07F7D">
        <w:rPr>
          <w:rFonts w:ascii="Times New Roman" w:eastAsia="Times New Roman" w:hAnsi="Times New Roman"/>
          <w:iCs/>
          <w:spacing w:val="-2"/>
          <w:sz w:val="24"/>
          <w:szCs w:val="24"/>
          <w:lang w:eastAsia="ru-RU"/>
        </w:rPr>
        <w:t> </w:t>
      </w:r>
      <w:r w:rsidRPr="00F07F7D">
        <w:rPr>
          <w:rFonts w:ascii="Times New Roman" w:eastAsia="Times New Roman" w:hAnsi="Times New Roman"/>
          <w:spacing w:val="-2"/>
          <w:sz w:val="24"/>
          <w:szCs w:val="24"/>
          <w:lang w:eastAsia="ru-RU"/>
        </w:rPr>
        <w:t xml:space="preserve">действия) </w:t>
      </w:r>
      <w:r w:rsidRPr="00F07F7D">
        <w:rPr>
          <w:rFonts w:ascii="Times New Roman" w:eastAsia="Times New Roman" w:hAnsi="Times New Roman"/>
          <w:sz w:val="24"/>
          <w:szCs w:val="24"/>
          <w:lang w:eastAsia="ru-RU"/>
        </w:rPr>
        <w:t>учебные задачи и задачи, связанные с повседневной жизнью;</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решать задачи на нахождение доли величины и вели</w:t>
      </w:r>
      <w:r w:rsidRPr="00F07F7D">
        <w:rPr>
          <w:rFonts w:ascii="Times New Roman" w:eastAsia="Times New Roman" w:hAnsi="Times New Roman"/>
          <w:spacing w:val="2"/>
          <w:sz w:val="24"/>
          <w:szCs w:val="24"/>
          <w:lang w:eastAsia="ru-RU"/>
        </w:rPr>
        <w:t xml:space="preserve">чины по значению ее доли (половина, треть, четверть, </w:t>
      </w:r>
      <w:r w:rsidRPr="00F07F7D">
        <w:rPr>
          <w:rFonts w:ascii="Times New Roman" w:eastAsia="Times New Roman" w:hAnsi="Times New Roman"/>
          <w:sz w:val="24"/>
          <w:szCs w:val="24"/>
          <w:lang w:eastAsia="ru-RU"/>
        </w:rPr>
        <w:t>пятая, десятая часть);</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оценивать правильность хода решения и реальность ответа на вопрос задачи.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решать задачи в 3—4 действия;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находить разные способы решения задачи.</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Пространственные отношения</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Геометрические фигуры</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описывать взаимное расположение предметов в пространстве и на плоскости;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использовать свойства прямоугольника и квадрата для решения задач;</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распознавать и называть геометрические тела (куб, шар);</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соотносить реальные объекты с моделями геометрических фигур.</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b/>
          <w:iCs/>
          <w:sz w:val="24"/>
          <w:szCs w:val="24"/>
          <w:lang w:eastAsia="ru-RU"/>
        </w:rPr>
        <w:t xml:space="preserve">Выпускник получит возможность научиться </w:t>
      </w:r>
      <w:r w:rsidRPr="00F07F7D">
        <w:rPr>
          <w:rFonts w:ascii="Times New Roman" w:eastAsia="Times New Roman" w:hAnsi="Times New Roman"/>
          <w:i/>
          <w:iCs/>
          <w:sz w:val="24"/>
          <w:szCs w:val="24"/>
          <w:lang w:eastAsia="ru-RU"/>
        </w:rPr>
        <w:t>распознавать, различать и называть геометрические тела: параллелепипед, пирамиду, цилиндр, конус</w:t>
      </w:r>
      <w:r w:rsidRPr="00F07F7D">
        <w:rPr>
          <w:rFonts w:ascii="Times New Roman" w:eastAsia="Times New Roman" w:hAnsi="Times New Roman"/>
          <w:iCs/>
          <w:sz w:val="24"/>
          <w:szCs w:val="24"/>
          <w:lang w:eastAsia="ru-RU"/>
        </w:rPr>
        <w:t>.</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Геометрические величины</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измерять длину отрезка;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4"/>
          <w:sz w:val="24"/>
          <w:szCs w:val="24"/>
          <w:lang w:eastAsia="ru-RU"/>
        </w:rPr>
        <w:t>вычислять периметр треугольника, прямоугольника и квад</w:t>
      </w:r>
      <w:r w:rsidRPr="00F07F7D">
        <w:rPr>
          <w:rFonts w:ascii="Times New Roman" w:eastAsia="Times New Roman" w:hAnsi="Times New Roman"/>
          <w:sz w:val="24"/>
          <w:szCs w:val="24"/>
          <w:lang w:eastAsia="ru-RU"/>
        </w:rPr>
        <w:t>рата, площадь прямоугольника и квадрата;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оценивать размеры геометрических объектов, расстояния приближенно (на глаз).</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b/>
          <w:iCs/>
          <w:sz w:val="24"/>
          <w:szCs w:val="24"/>
          <w:lang w:eastAsia="ru-RU"/>
        </w:rPr>
        <w:t xml:space="preserve">Выпускник получит возможность научиться </w:t>
      </w:r>
      <w:r w:rsidRPr="00F07F7D">
        <w:rPr>
          <w:rFonts w:ascii="Times New Roman" w:eastAsia="Times New Roman" w:hAnsi="Times New Roman"/>
          <w:i/>
          <w:iCs/>
          <w:sz w:val="24"/>
          <w:szCs w:val="24"/>
          <w:lang w:eastAsia="ru-RU"/>
        </w:rPr>
        <w:t>вычислять периметр многоугольника, площадь фигуры, составленной из прямоугольников</w:t>
      </w:r>
      <w:r w:rsidRPr="00F07F7D">
        <w:rPr>
          <w:rFonts w:ascii="Times New Roman" w:eastAsia="Times New Roman" w:hAnsi="Times New Roman"/>
          <w:iCs/>
          <w:sz w:val="24"/>
          <w:szCs w:val="24"/>
          <w:lang w:eastAsia="ru-RU"/>
        </w:rPr>
        <w:t>.</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Работа с информацией</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читать несложные готовые таблицы;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заполнять несложные готовые таблицы;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lastRenderedPageBreak/>
        <w:t>читать несложные готовые столбчатые диаграммы.</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читать несложные готовые круговые диаграммы;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pacing w:val="-4"/>
          <w:sz w:val="24"/>
          <w:szCs w:val="24"/>
          <w:lang w:eastAsia="ru-RU"/>
        </w:rPr>
      </w:pPr>
      <w:r w:rsidRPr="00F07F7D">
        <w:rPr>
          <w:rFonts w:ascii="Times New Roman" w:eastAsia="Times New Roman" w:hAnsi="Times New Roman"/>
          <w:i/>
          <w:spacing w:val="-4"/>
          <w:sz w:val="24"/>
          <w:szCs w:val="24"/>
          <w:lang w:eastAsia="ru-RU"/>
        </w:rPr>
        <w:t>достраивать несложную готовую столбчатую диаграмму;</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сравнивать и обобщать информацию, представленную в строках и столбцах несложных таблиц и диаграмм;</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proofErr w:type="gramStart"/>
      <w:r w:rsidRPr="00F07F7D">
        <w:rPr>
          <w:rFonts w:ascii="Times New Roman" w:eastAsia="Times New Roman" w:hAnsi="Times New Roman"/>
          <w:i/>
          <w:sz w:val="24"/>
          <w:szCs w:val="24"/>
          <w:lang w:eastAsia="ru-RU"/>
        </w:rPr>
        <w:t>понимать простейшие выражения, содержащие логи</w:t>
      </w:r>
      <w:r w:rsidRPr="00F07F7D">
        <w:rPr>
          <w:rFonts w:ascii="Times New Roman" w:eastAsia="Times New Roman" w:hAnsi="Times New Roman"/>
          <w:i/>
          <w:spacing w:val="-2"/>
          <w:sz w:val="24"/>
          <w:szCs w:val="24"/>
          <w:lang w:eastAsia="ru-RU"/>
        </w:rPr>
        <w:t>ческие связки и слова («…и…», «если… то…», «верно/невер</w:t>
      </w:r>
      <w:r w:rsidRPr="00F07F7D">
        <w:rPr>
          <w:rFonts w:ascii="Times New Roman" w:eastAsia="Times New Roman" w:hAnsi="Times New Roman"/>
          <w:i/>
          <w:sz w:val="24"/>
          <w:szCs w:val="24"/>
          <w:lang w:eastAsia="ru-RU"/>
        </w:rPr>
        <w:t>но, что…», «каждый», «все», «некоторые», «не»);</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 xml:space="preserve">составлять, записывать и выполнять инструкцию </w:t>
      </w:r>
      <w:r w:rsidRPr="00F07F7D">
        <w:rPr>
          <w:rFonts w:ascii="Times New Roman" w:eastAsia="Times New Roman" w:hAnsi="Times New Roman"/>
          <w:i/>
          <w:sz w:val="24"/>
          <w:szCs w:val="24"/>
          <w:lang w:eastAsia="ru-RU"/>
        </w:rPr>
        <w:t>(простой алгоритм), план поиска информации;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распознавать одну и ту же информацию, представленную в разной форме (таблицы и диаграммы);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pacing w:val="-2"/>
          <w:sz w:val="24"/>
          <w:szCs w:val="24"/>
          <w:lang w:eastAsia="ru-RU"/>
        </w:rPr>
      </w:pPr>
      <w:r w:rsidRPr="00F07F7D">
        <w:rPr>
          <w:rFonts w:ascii="Times New Roman" w:eastAsia="Times New Roman" w:hAnsi="Times New Roman"/>
          <w:i/>
          <w:spacing w:val="-2"/>
          <w:sz w:val="24"/>
          <w:szCs w:val="24"/>
          <w:lang w:eastAsia="ru-RU"/>
        </w:rPr>
        <w:t>планировать несложные исследования, собирать и пред</w:t>
      </w:r>
      <w:r w:rsidRPr="00F07F7D">
        <w:rPr>
          <w:rFonts w:ascii="Times New Roman" w:eastAsia="Times New Roman" w:hAnsi="Times New Roman"/>
          <w:i/>
          <w:sz w:val="24"/>
          <w:szCs w:val="24"/>
          <w:lang w:eastAsia="ru-RU"/>
        </w:rPr>
        <w:t xml:space="preserve">ставлять полученную информацию с помощью таблиц и </w:t>
      </w:r>
      <w:r w:rsidRPr="00F07F7D">
        <w:rPr>
          <w:rFonts w:ascii="Times New Roman" w:eastAsia="Times New Roman" w:hAnsi="Times New Roman"/>
          <w:i/>
          <w:spacing w:val="-2"/>
          <w:sz w:val="24"/>
          <w:szCs w:val="24"/>
          <w:lang w:eastAsia="ru-RU"/>
        </w:rPr>
        <w:t>диаграмм;</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интерпретировать информацию, полученную при про</w:t>
      </w:r>
      <w:r w:rsidRPr="00F07F7D">
        <w:rPr>
          <w:rFonts w:ascii="Times New Roman" w:eastAsia="Times New Roman" w:hAnsi="Times New Roman"/>
          <w:i/>
          <w:spacing w:val="2"/>
          <w:sz w:val="24"/>
          <w:szCs w:val="24"/>
          <w:lang w:eastAsia="ru-RU"/>
        </w:rPr>
        <w:t xml:space="preserve">ведении несложных исследований (объяснять, сравнивать </w:t>
      </w:r>
      <w:r w:rsidRPr="00F07F7D">
        <w:rPr>
          <w:rFonts w:ascii="Times New Roman" w:eastAsia="Times New Roman" w:hAnsi="Times New Roman"/>
          <w:i/>
          <w:sz w:val="24"/>
          <w:szCs w:val="24"/>
          <w:lang w:eastAsia="ru-RU"/>
        </w:rPr>
        <w:t>и обобщать данные, делать выводы и прогнозы)</w:t>
      </w:r>
      <w:r w:rsidRPr="00F07F7D">
        <w:rPr>
          <w:rFonts w:ascii="Times New Roman" w:eastAsia="Times New Roman" w:hAnsi="Times New Roman"/>
          <w:sz w:val="24"/>
          <w:szCs w:val="24"/>
          <w:lang w:eastAsia="ru-RU"/>
        </w:rPr>
        <w:t>.</w:t>
      </w:r>
    </w:p>
    <w:p w:rsidR="00524CA3" w:rsidRDefault="00524CA3" w:rsidP="00524CA3">
      <w:pPr>
        <w:spacing w:after="0" w:line="240" w:lineRule="auto"/>
        <w:outlineLvl w:val="1"/>
        <w:rPr>
          <w:rFonts w:ascii="Times New Roman" w:eastAsia="MS Gothic" w:hAnsi="Times New Roman"/>
          <w:b/>
          <w:sz w:val="24"/>
          <w:szCs w:val="24"/>
          <w:lang w:eastAsia="ru-RU"/>
        </w:rPr>
      </w:pPr>
      <w:bookmarkStart w:id="25" w:name="_Toc424564307"/>
    </w:p>
    <w:p w:rsidR="00F07F7D" w:rsidRPr="00524CA3" w:rsidRDefault="00FA6DEB" w:rsidP="00524CA3">
      <w:pPr>
        <w:spacing w:after="0" w:line="240" w:lineRule="auto"/>
        <w:outlineLvl w:val="1"/>
        <w:rPr>
          <w:rFonts w:ascii="Times New Roman" w:eastAsia="MS Gothic" w:hAnsi="Times New Roman"/>
          <w:b/>
          <w:sz w:val="24"/>
          <w:szCs w:val="24"/>
          <w:lang w:eastAsia="ru-RU"/>
        </w:rPr>
      </w:pPr>
      <w:r w:rsidRPr="00524CA3">
        <w:rPr>
          <w:rFonts w:ascii="Times New Roman" w:eastAsia="MS Gothic" w:hAnsi="Times New Roman"/>
          <w:b/>
          <w:sz w:val="24"/>
          <w:szCs w:val="24"/>
          <w:lang w:eastAsia="ru-RU"/>
        </w:rPr>
        <w:t>1.2.4.</w:t>
      </w:r>
      <w:r w:rsidR="00524CA3">
        <w:rPr>
          <w:rFonts w:ascii="Times New Roman" w:eastAsia="MS Gothic" w:hAnsi="Times New Roman"/>
          <w:b/>
          <w:sz w:val="24"/>
          <w:szCs w:val="24"/>
          <w:lang w:eastAsia="ru-RU"/>
        </w:rPr>
        <w:t>7</w:t>
      </w:r>
      <w:r w:rsidRPr="00524CA3">
        <w:rPr>
          <w:rFonts w:ascii="Times New Roman" w:eastAsia="MS Gothic" w:hAnsi="Times New Roman"/>
          <w:b/>
          <w:sz w:val="24"/>
          <w:szCs w:val="24"/>
          <w:lang w:eastAsia="ru-RU"/>
        </w:rPr>
        <w:t>.</w:t>
      </w:r>
      <w:r w:rsidR="00524CA3">
        <w:rPr>
          <w:rFonts w:ascii="Times New Roman" w:eastAsia="MS Gothic" w:hAnsi="Times New Roman"/>
          <w:b/>
          <w:sz w:val="24"/>
          <w:szCs w:val="24"/>
          <w:lang w:eastAsia="ru-RU"/>
        </w:rPr>
        <w:t xml:space="preserve"> </w:t>
      </w:r>
      <w:r w:rsidR="00F07F7D" w:rsidRPr="00524CA3">
        <w:rPr>
          <w:rFonts w:ascii="Times New Roman" w:eastAsia="MS Gothic" w:hAnsi="Times New Roman"/>
          <w:b/>
          <w:sz w:val="24"/>
          <w:szCs w:val="24"/>
          <w:lang w:eastAsia="ru-RU"/>
        </w:rPr>
        <w:t>Основы религиозных культур и светской этики</w:t>
      </w:r>
      <w:bookmarkEnd w:id="25"/>
    </w:p>
    <w:p w:rsidR="00F07F7D" w:rsidRPr="00F07F7D" w:rsidRDefault="00F07F7D" w:rsidP="00F07F7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proofErr w:type="gramStart"/>
      <w:r w:rsidRPr="00F07F7D">
        <w:rPr>
          <w:rFonts w:ascii="Times New Roman" w:eastAsia="@Arial Unicode MS" w:hAnsi="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07F7D" w:rsidRPr="00F07F7D" w:rsidRDefault="00F07F7D" w:rsidP="00F07F7D">
      <w:pPr>
        <w:tabs>
          <w:tab w:val="left" w:pos="142"/>
          <w:tab w:val="left" w:leader="dot" w:pos="624"/>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b/>
          <w:sz w:val="24"/>
          <w:szCs w:val="24"/>
          <w:lang w:eastAsia="ru-RU"/>
        </w:rPr>
        <w:t>Общие планируемые результаты</w:t>
      </w:r>
      <w:r w:rsidRPr="00F07F7D">
        <w:rPr>
          <w:rFonts w:ascii="Times New Roman" w:eastAsia="Times New Roman" w:hAnsi="Times New Roman"/>
          <w:sz w:val="24"/>
          <w:szCs w:val="24"/>
          <w:lang w:eastAsia="ru-RU"/>
        </w:rPr>
        <w:t xml:space="preserve">. </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color w:val="000000"/>
          <w:sz w:val="24"/>
          <w:szCs w:val="24"/>
          <w:lang w:eastAsia="ru-RU"/>
        </w:rPr>
        <w:t xml:space="preserve">В результате освоения каждого модуля курса </w:t>
      </w:r>
      <w:r w:rsidRPr="00F07F7D">
        <w:rPr>
          <w:rFonts w:ascii="Times New Roman" w:eastAsia="@Arial Unicode MS" w:hAnsi="Times New Roman"/>
          <w:b/>
          <w:color w:val="000000"/>
          <w:sz w:val="24"/>
          <w:szCs w:val="24"/>
          <w:lang w:eastAsia="ru-RU"/>
        </w:rPr>
        <w:t>выпускник научится</w:t>
      </w:r>
      <w:r w:rsidRPr="00F07F7D">
        <w:rPr>
          <w:rFonts w:ascii="Times New Roman" w:eastAsia="@Arial Unicode MS" w:hAnsi="Times New Roman"/>
          <w:color w:val="000000"/>
          <w:sz w:val="24"/>
          <w:szCs w:val="24"/>
          <w:lang w:eastAsia="ru-RU"/>
        </w:rPr>
        <w:t>:</w:t>
      </w:r>
    </w:p>
    <w:p w:rsidR="00F07F7D" w:rsidRPr="00F07F7D" w:rsidRDefault="00F07F7D" w:rsidP="00F07F7D">
      <w:pPr>
        <w:tabs>
          <w:tab w:val="left" w:pos="108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понимать значение нравственных норм и ценностей для достойной жизни личности, семьи, общества;</w:t>
      </w:r>
    </w:p>
    <w:p w:rsidR="00F07F7D" w:rsidRPr="00F07F7D" w:rsidRDefault="00F07F7D" w:rsidP="00F07F7D">
      <w:pPr>
        <w:tabs>
          <w:tab w:val="left" w:pos="108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07F7D" w:rsidRPr="00F07F7D" w:rsidRDefault="00F07F7D" w:rsidP="00F07F7D">
      <w:pPr>
        <w:tabs>
          <w:tab w:val="left" w:pos="108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F07F7D" w:rsidRPr="00F07F7D" w:rsidRDefault="00F07F7D" w:rsidP="00F07F7D">
      <w:pPr>
        <w:tabs>
          <w:tab w:val="left" w:pos="108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07F7D" w:rsidRPr="00F07F7D" w:rsidRDefault="00F07F7D" w:rsidP="00F07F7D">
      <w:pPr>
        <w:tabs>
          <w:tab w:val="left" w:pos="108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b/>
          <w:sz w:val="24"/>
          <w:szCs w:val="24"/>
          <w:lang w:eastAsia="ru-RU"/>
        </w:rPr>
        <w:t>Планируемые результаты по учебным модулям</w:t>
      </w:r>
      <w:r w:rsidRPr="00F07F7D">
        <w:rPr>
          <w:rFonts w:ascii="Times New Roman" w:eastAsia="Times New Roman" w:hAnsi="Times New Roman"/>
          <w:sz w:val="24"/>
          <w:szCs w:val="24"/>
          <w:lang w:eastAsia="ru-RU"/>
        </w:rPr>
        <w:t>.</w:t>
      </w:r>
    </w:p>
    <w:p w:rsidR="00F07F7D" w:rsidRPr="007D207A" w:rsidRDefault="00F07F7D" w:rsidP="007D207A">
      <w:pPr>
        <w:spacing w:after="0" w:line="240" w:lineRule="auto"/>
        <w:ind w:firstLine="709"/>
        <w:jc w:val="both"/>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Основы православной культуры</w:t>
      </w:r>
      <w:r w:rsidR="007D207A">
        <w:rPr>
          <w:rFonts w:ascii="Times New Roman" w:eastAsia="Times New Roman" w:hAnsi="Times New Roman"/>
          <w:b/>
          <w:sz w:val="24"/>
          <w:szCs w:val="24"/>
          <w:lang w:eastAsia="ru-RU"/>
        </w:rPr>
        <w:t xml:space="preserve">.  </w:t>
      </w:r>
      <w:r w:rsidRPr="00F07F7D">
        <w:rPr>
          <w:rFonts w:ascii="Times New Roman" w:eastAsia="@Arial Unicode MS" w:hAnsi="Times New Roman"/>
          <w:b/>
          <w:color w:val="000000"/>
          <w:sz w:val="24"/>
          <w:szCs w:val="24"/>
          <w:lang w:eastAsia="ru-RU"/>
        </w:rPr>
        <w:t>Выпускник научится</w:t>
      </w:r>
      <w:r w:rsidRPr="00F07F7D">
        <w:rPr>
          <w:rFonts w:ascii="Times New Roman" w:eastAsia="@Arial Unicode MS" w:hAnsi="Times New Roman"/>
          <w:color w:val="000000"/>
          <w:sz w:val="24"/>
          <w:szCs w:val="24"/>
          <w:lang w:eastAsia="ru-RU"/>
        </w:rPr>
        <w:t>:</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lastRenderedPageBreak/>
        <w:t>–</w:t>
      </w:r>
      <w:r w:rsidRPr="00F07F7D">
        <w:rPr>
          <w:rFonts w:ascii="Times New Roman" w:eastAsia="Times New Roman" w:hAnsi="Times New Roman"/>
          <w:sz w:val="24"/>
          <w:szCs w:val="24"/>
          <w:lang w:eastAsia="ru-RU"/>
        </w:rPr>
        <w:tab/>
        <w:t>излагать свое мнение по поводу значения религии, религиозной культуры в жизни людей и общества;</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b/>
          <w:iCs/>
          <w:color w:val="000000"/>
          <w:sz w:val="24"/>
          <w:szCs w:val="24"/>
          <w:lang w:eastAsia="ru-RU"/>
        </w:rPr>
      </w:pPr>
      <w:r w:rsidRPr="00F07F7D">
        <w:rPr>
          <w:rFonts w:ascii="Times New Roman" w:eastAsia="@Arial Unicode MS" w:hAnsi="Times New Roman"/>
          <w:b/>
          <w:iCs/>
          <w:color w:val="000000"/>
          <w:sz w:val="24"/>
          <w:szCs w:val="24"/>
          <w:lang w:eastAsia="ru-RU"/>
        </w:rPr>
        <w:t>Выпускник получит возможность научиться:</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i/>
          <w:sz w:val="24"/>
          <w:szCs w:val="24"/>
          <w:lang w:eastAsia="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i/>
          <w:sz w:val="24"/>
          <w:szCs w:val="24"/>
          <w:lang w:eastAsia="ru-RU"/>
        </w:rPr>
        <w:tab/>
        <w:t xml:space="preserve"> устанавливать взаимосвязь между содержанием православной культуры и поведением людей, общественными явлениями;</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i/>
          <w:sz w:val="24"/>
          <w:szCs w:val="24"/>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i/>
          <w:sz w:val="24"/>
          <w:szCs w:val="24"/>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07F7D" w:rsidRPr="00F07F7D" w:rsidRDefault="00F07F7D" w:rsidP="00F07F7D">
      <w:pPr>
        <w:spacing w:after="0" w:line="240" w:lineRule="auto"/>
        <w:ind w:firstLine="709"/>
        <w:jc w:val="both"/>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Основы исламской культуры</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b/>
          <w:color w:val="000000"/>
          <w:sz w:val="24"/>
          <w:szCs w:val="24"/>
          <w:lang w:eastAsia="ru-RU"/>
        </w:rPr>
        <w:t>Выпускник научится</w:t>
      </w:r>
      <w:r w:rsidRPr="00F07F7D">
        <w:rPr>
          <w:rFonts w:ascii="Times New Roman" w:eastAsia="@Arial Unicode MS" w:hAnsi="Times New Roman"/>
          <w:color w:val="000000"/>
          <w:sz w:val="24"/>
          <w:szCs w:val="24"/>
          <w:lang w:eastAsia="ru-RU"/>
        </w:rPr>
        <w:t>:</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ориентироваться в истории возникновения исламской религиозной традиции, истории ее формирования в России;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излагать свое мнение по поводу значения религии, религиозной культуры в жизни людей и общества;</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соотносить нравственные формы поведения с нормами исламской религиозной морали;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b/>
          <w:iCs/>
          <w:color w:val="000000"/>
          <w:sz w:val="24"/>
          <w:szCs w:val="24"/>
          <w:lang w:eastAsia="ru-RU"/>
        </w:rPr>
      </w:pPr>
      <w:r w:rsidRPr="00F07F7D">
        <w:rPr>
          <w:rFonts w:ascii="Times New Roman" w:eastAsia="@Arial Unicode MS" w:hAnsi="Times New Roman"/>
          <w:b/>
          <w:iCs/>
          <w:color w:val="000000"/>
          <w:sz w:val="24"/>
          <w:szCs w:val="24"/>
          <w:lang w:eastAsia="ru-RU"/>
        </w:rPr>
        <w:t>Выпускник получит возможность научиться:</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r>
      <w:r w:rsidRPr="00F07F7D">
        <w:rPr>
          <w:rFonts w:ascii="Times New Roman" w:eastAsia="Times New Roman" w:hAnsi="Times New Roman"/>
          <w:i/>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r>
      <w:r w:rsidRPr="00F07F7D">
        <w:rPr>
          <w:rFonts w:ascii="Times New Roman" w:eastAsia="Times New Roman" w:hAnsi="Times New Roman"/>
          <w:i/>
          <w:sz w:val="24"/>
          <w:szCs w:val="24"/>
          <w:lang w:eastAsia="ru-RU"/>
        </w:rPr>
        <w:t>устанавливать взаимосвязь между содержанием исламской культуры и поведением людей, общественными явлениями;</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r>
      <w:r w:rsidRPr="00F07F7D">
        <w:rPr>
          <w:rFonts w:ascii="Times New Roman" w:eastAsia="Times New Roman" w:hAnsi="Times New Roman"/>
          <w:i/>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r>
      <w:r w:rsidRPr="00F07F7D">
        <w:rPr>
          <w:rFonts w:ascii="Times New Roman" w:eastAsia="Times New Roman" w:hAnsi="Times New Roman"/>
          <w:i/>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07F7D" w:rsidRPr="00F07F7D" w:rsidRDefault="00F07F7D" w:rsidP="00F07F7D">
      <w:pPr>
        <w:spacing w:after="0" w:line="240" w:lineRule="auto"/>
        <w:ind w:firstLine="709"/>
        <w:jc w:val="both"/>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Основы буддийской культуры</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b/>
          <w:color w:val="000000"/>
          <w:sz w:val="24"/>
          <w:szCs w:val="24"/>
          <w:lang w:eastAsia="ru-RU"/>
        </w:rPr>
        <w:t>Выпускник научится</w:t>
      </w:r>
      <w:r w:rsidRPr="00F07F7D">
        <w:rPr>
          <w:rFonts w:ascii="Times New Roman" w:eastAsia="@Arial Unicode MS" w:hAnsi="Times New Roman"/>
          <w:color w:val="000000"/>
          <w:sz w:val="24"/>
          <w:szCs w:val="24"/>
          <w:lang w:eastAsia="ru-RU"/>
        </w:rPr>
        <w:t>:</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lastRenderedPageBreak/>
        <w:t>–</w:t>
      </w:r>
      <w:r w:rsidRPr="00F07F7D">
        <w:rPr>
          <w:rFonts w:ascii="Times New Roman" w:eastAsia="Times New Roman" w:hAnsi="Times New Roman"/>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ориентироваться в истории возникновения буддийской религиозной традиции, истории ее формирования в России;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излагать свое мнение по поводу значения религии, религиозной культуры в жизни людей и общества;</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соотносить нравственные формы поведения с нормами буддийской религиозной морали; </w:t>
      </w:r>
    </w:p>
    <w:p w:rsid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84F7C" w:rsidRPr="00F07F7D" w:rsidRDefault="00D84F7C" w:rsidP="00F07F7D">
      <w:pPr>
        <w:tabs>
          <w:tab w:val="left" w:pos="900"/>
        </w:tabs>
        <w:spacing w:after="0" w:line="240" w:lineRule="auto"/>
        <w:ind w:firstLine="709"/>
        <w:jc w:val="both"/>
        <w:rPr>
          <w:rFonts w:ascii="Times New Roman" w:eastAsia="Times New Roman" w:hAnsi="Times New Roman"/>
          <w:sz w:val="24"/>
          <w:szCs w:val="24"/>
          <w:lang w:eastAsia="ru-RU"/>
        </w:rPr>
      </w:pP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b/>
          <w:iCs/>
          <w:color w:val="000000"/>
          <w:sz w:val="24"/>
          <w:szCs w:val="24"/>
          <w:lang w:eastAsia="ru-RU"/>
        </w:rPr>
      </w:pPr>
      <w:r w:rsidRPr="00F07F7D">
        <w:rPr>
          <w:rFonts w:ascii="Times New Roman" w:eastAsia="@Arial Unicode MS" w:hAnsi="Times New Roman"/>
          <w:b/>
          <w:iCs/>
          <w:color w:val="000000"/>
          <w:sz w:val="24"/>
          <w:szCs w:val="24"/>
          <w:lang w:eastAsia="ru-RU"/>
        </w:rPr>
        <w:t>Выпускник получит возможность научиться:</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устанавливать взаимосвязь между содержанием буддийской культуры и поведением людей, общественными явлениями;</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07F7D" w:rsidRPr="00F07F7D" w:rsidRDefault="00F07F7D" w:rsidP="00F07F7D">
      <w:pPr>
        <w:spacing w:after="0" w:line="240" w:lineRule="auto"/>
        <w:ind w:firstLine="709"/>
        <w:jc w:val="both"/>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Основы иудейской культуры</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b/>
          <w:color w:val="000000"/>
          <w:sz w:val="24"/>
          <w:szCs w:val="24"/>
          <w:lang w:eastAsia="ru-RU"/>
        </w:rPr>
      </w:pPr>
      <w:r w:rsidRPr="00F07F7D">
        <w:rPr>
          <w:rFonts w:ascii="Times New Roman" w:eastAsia="@Arial Unicode MS" w:hAnsi="Times New Roman"/>
          <w:b/>
          <w:color w:val="000000"/>
          <w:sz w:val="24"/>
          <w:szCs w:val="24"/>
          <w:lang w:eastAsia="ru-RU"/>
        </w:rPr>
        <w:t>Выпускник научится:</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ориентироваться в истории возникновения иудейской религиозной традиции, истории ее формирования в России;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излагать свое мнение по поводу значения религии, религиозной культуры в жизни людей и общества;</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соотносить нравственные формы поведения с нормами иудейской религиозной морали;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w:t>
      </w:r>
      <w:r w:rsidRPr="00F07F7D">
        <w:rPr>
          <w:rFonts w:ascii="Times New Roman" w:eastAsia="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b/>
          <w:iCs/>
          <w:color w:val="000000"/>
          <w:sz w:val="24"/>
          <w:szCs w:val="24"/>
          <w:lang w:eastAsia="ru-RU"/>
        </w:rPr>
      </w:pPr>
      <w:r w:rsidRPr="00F07F7D">
        <w:rPr>
          <w:rFonts w:ascii="Times New Roman" w:eastAsia="@Arial Unicode MS" w:hAnsi="Times New Roman"/>
          <w:b/>
          <w:iCs/>
          <w:color w:val="000000"/>
          <w:sz w:val="24"/>
          <w:szCs w:val="24"/>
          <w:lang w:eastAsia="ru-RU"/>
        </w:rPr>
        <w:t>Выпускник получит возможность научиться:</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lastRenderedPageBreak/>
        <w:t>–</w:t>
      </w:r>
      <w:r w:rsidRPr="00F07F7D">
        <w:rPr>
          <w:rFonts w:ascii="Times New Roman" w:eastAsia="Times New Roman" w:hAnsi="Times New Roman"/>
          <w:i/>
          <w:sz w:val="24"/>
          <w:szCs w:val="24"/>
          <w:lang w:eastAsia="ru-RU"/>
        </w:rPr>
        <w:tab/>
        <w:t>устанавливать взаимосвязь между содержанием иудейской культуры и поведением людей, общественными явлениями;</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07F7D" w:rsidRPr="00F07F7D" w:rsidRDefault="00F07F7D" w:rsidP="00F07F7D">
      <w:pPr>
        <w:spacing w:after="0" w:line="240" w:lineRule="auto"/>
        <w:ind w:firstLine="709"/>
        <w:jc w:val="both"/>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Основы мировых религиозных культур</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b/>
          <w:color w:val="000000"/>
          <w:sz w:val="24"/>
          <w:szCs w:val="24"/>
          <w:lang w:eastAsia="ru-RU"/>
        </w:rPr>
      </w:pPr>
      <w:r w:rsidRPr="00F07F7D">
        <w:rPr>
          <w:rFonts w:ascii="Times New Roman" w:eastAsia="@Arial Unicode MS" w:hAnsi="Times New Roman"/>
          <w:b/>
          <w:color w:val="000000"/>
          <w:sz w:val="24"/>
          <w:szCs w:val="24"/>
          <w:lang w:eastAsia="ru-RU"/>
        </w:rPr>
        <w:t>Выпускник научится:</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излагать свое мнение по поводу значения религии, религиозной культуры в жизни людей и общества;</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соотносить нравственные формы поведения с нормами религиозной морали;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b/>
          <w:iCs/>
          <w:color w:val="000000"/>
          <w:sz w:val="24"/>
          <w:szCs w:val="24"/>
          <w:lang w:eastAsia="ru-RU"/>
        </w:rPr>
      </w:pPr>
      <w:r w:rsidRPr="00F07F7D">
        <w:rPr>
          <w:rFonts w:ascii="Times New Roman" w:eastAsia="@Arial Unicode MS" w:hAnsi="Times New Roman"/>
          <w:b/>
          <w:iCs/>
          <w:color w:val="000000"/>
          <w:sz w:val="24"/>
          <w:szCs w:val="24"/>
          <w:lang w:eastAsia="ru-RU"/>
        </w:rPr>
        <w:t>Выпускник получит возможность научиться:</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07F7D" w:rsidRPr="00F07F7D" w:rsidRDefault="00F07F7D" w:rsidP="00F07F7D">
      <w:pPr>
        <w:spacing w:after="0" w:line="240" w:lineRule="auto"/>
        <w:ind w:firstLine="709"/>
        <w:jc w:val="both"/>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Основы светской этики</w:t>
      </w:r>
    </w:p>
    <w:p w:rsidR="00F07F7D" w:rsidRPr="00F07F7D" w:rsidRDefault="00F07F7D" w:rsidP="00F07F7D">
      <w:pPr>
        <w:tabs>
          <w:tab w:val="left" w:pos="142"/>
          <w:tab w:val="left" w:leader="dot" w:pos="624"/>
        </w:tabs>
        <w:spacing w:after="0" w:line="240" w:lineRule="auto"/>
        <w:ind w:firstLine="709"/>
        <w:jc w:val="both"/>
        <w:rPr>
          <w:rFonts w:ascii="Times New Roman" w:eastAsia="@Arial Unicode MS" w:hAnsi="Times New Roman"/>
          <w:b/>
          <w:color w:val="000000"/>
          <w:sz w:val="24"/>
          <w:szCs w:val="24"/>
          <w:lang w:eastAsia="ru-RU"/>
        </w:rPr>
      </w:pPr>
      <w:r w:rsidRPr="00F07F7D">
        <w:rPr>
          <w:rFonts w:ascii="Times New Roman" w:eastAsia="@Arial Unicode MS" w:hAnsi="Times New Roman"/>
          <w:b/>
          <w:color w:val="000000"/>
          <w:sz w:val="24"/>
          <w:szCs w:val="24"/>
          <w:lang w:eastAsia="ru-RU"/>
        </w:rPr>
        <w:t>Выпускник научится:</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излагать свое мнение по поводу значения российской светской этики в жизни людей и общества;</w:t>
      </w:r>
    </w:p>
    <w:p w:rsidR="00F07F7D" w:rsidRPr="00F07F7D" w:rsidRDefault="00F07F7D" w:rsidP="00F07F7D">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соотносить нравственные формы поведения с нормами российской светской (гражданской) этики; </w:t>
      </w:r>
    </w:p>
    <w:p w:rsidR="00F07F7D" w:rsidRPr="007D207A" w:rsidRDefault="00F07F7D" w:rsidP="007D207A">
      <w:pPr>
        <w:tabs>
          <w:tab w:val="left" w:pos="90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r w:rsidRPr="00F07F7D">
        <w:rPr>
          <w:rFonts w:ascii="Times New Roman" w:eastAsia="@Arial Unicode MS" w:hAnsi="Times New Roman"/>
          <w:b/>
          <w:iCs/>
          <w:color w:val="000000"/>
          <w:sz w:val="24"/>
          <w:szCs w:val="24"/>
          <w:lang w:eastAsia="ru-RU"/>
        </w:rPr>
        <w:t>Выпускник получит возможность научиться:</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F07F7D" w:rsidRPr="00F07F7D" w:rsidRDefault="00F07F7D" w:rsidP="00F07F7D">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07F7D" w:rsidRPr="00740B89" w:rsidRDefault="00F07F7D" w:rsidP="00740B89">
      <w:pPr>
        <w:tabs>
          <w:tab w:val="left" w:pos="900"/>
        </w:tabs>
        <w:spacing w:after="0" w:line="240" w:lineRule="auto"/>
        <w:ind w:firstLine="709"/>
        <w:jc w:val="both"/>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w:t>
      </w:r>
      <w:r w:rsidRPr="00F07F7D">
        <w:rPr>
          <w:rFonts w:ascii="Times New Roman" w:eastAsia="Times New Roman" w:hAnsi="Times New Roman"/>
          <w:i/>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w:t>
      </w:r>
      <w:r w:rsidR="00740B89">
        <w:rPr>
          <w:rFonts w:ascii="Times New Roman" w:eastAsia="Times New Roman" w:hAnsi="Times New Roman"/>
          <w:i/>
          <w:sz w:val="24"/>
          <w:szCs w:val="24"/>
          <w:lang w:eastAsia="ru-RU"/>
        </w:rPr>
        <w:t>щих уровнях общего образования.</w:t>
      </w:r>
    </w:p>
    <w:p w:rsidR="007D207A" w:rsidRDefault="007D207A" w:rsidP="00FA6DEB">
      <w:pPr>
        <w:spacing w:after="0" w:line="240" w:lineRule="auto"/>
        <w:outlineLvl w:val="1"/>
        <w:rPr>
          <w:rFonts w:ascii="Times New Roman" w:eastAsia="MS Gothic" w:hAnsi="Times New Roman"/>
          <w:b/>
          <w:sz w:val="24"/>
          <w:szCs w:val="24"/>
          <w:lang w:eastAsia="ru-RU"/>
        </w:rPr>
      </w:pPr>
      <w:bookmarkStart w:id="26" w:name="_Toc288394065"/>
      <w:bookmarkStart w:id="27" w:name="_Toc288410532"/>
      <w:bookmarkStart w:id="28" w:name="_Toc288410661"/>
      <w:bookmarkStart w:id="29" w:name="_Toc424564308"/>
      <w:r>
        <w:rPr>
          <w:rFonts w:ascii="Times New Roman" w:eastAsia="MS Gothic" w:hAnsi="Times New Roman"/>
          <w:b/>
          <w:sz w:val="24"/>
          <w:szCs w:val="24"/>
          <w:lang w:eastAsia="ru-RU"/>
        </w:rPr>
        <w:t>Образовательная область «</w:t>
      </w:r>
      <w:r w:rsidRPr="007D207A">
        <w:rPr>
          <w:rFonts w:ascii="Times New Roman" w:eastAsia="MS Gothic" w:hAnsi="Times New Roman"/>
          <w:b/>
          <w:sz w:val="24"/>
          <w:szCs w:val="24"/>
          <w:lang w:eastAsia="ru-RU"/>
        </w:rPr>
        <w:t>Обществознание и естествознание (Окружающий мир)</w:t>
      </w:r>
      <w:r>
        <w:rPr>
          <w:rFonts w:ascii="Times New Roman" w:eastAsia="MS Gothic" w:hAnsi="Times New Roman"/>
          <w:b/>
          <w:sz w:val="24"/>
          <w:szCs w:val="24"/>
          <w:lang w:eastAsia="ru-RU"/>
        </w:rPr>
        <w:t>»</w:t>
      </w:r>
    </w:p>
    <w:p w:rsidR="00524CA3" w:rsidRDefault="00524CA3" w:rsidP="00FA6DEB">
      <w:pPr>
        <w:spacing w:after="0" w:line="240" w:lineRule="auto"/>
        <w:outlineLvl w:val="1"/>
        <w:rPr>
          <w:rFonts w:ascii="Times New Roman" w:eastAsia="MS Gothic" w:hAnsi="Times New Roman"/>
          <w:b/>
          <w:sz w:val="24"/>
          <w:szCs w:val="24"/>
          <w:lang w:eastAsia="ru-RU"/>
        </w:rPr>
      </w:pPr>
    </w:p>
    <w:p w:rsidR="00F07F7D" w:rsidRPr="00F07F7D" w:rsidRDefault="00FA6DEB" w:rsidP="00FA6DEB">
      <w:pPr>
        <w:spacing w:after="0" w:line="240" w:lineRule="auto"/>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1.2.4.</w:t>
      </w:r>
      <w:r w:rsidR="00524CA3">
        <w:rPr>
          <w:rFonts w:ascii="Times New Roman" w:eastAsia="MS Gothic" w:hAnsi="Times New Roman"/>
          <w:b/>
          <w:sz w:val="24"/>
          <w:szCs w:val="24"/>
          <w:lang w:eastAsia="ru-RU"/>
        </w:rPr>
        <w:t>8</w:t>
      </w:r>
      <w:r>
        <w:rPr>
          <w:rFonts w:ascii="Times New Roman" w:eastAsia="MS Gothic" w:hAnsi="Times New Roman"/>
          <w:b/>
          <w:sz w:val="24"/>
          <w:szCs w:val="24"/>
          <w:lang w:eastAsia="ru-RU"/>
        </w:rPr>
        <w:t xml:space="preserve">. </w:t>
      </w:r>
      <w:r w:rsidR="00F07F7D" w:rsidRPr="00F07F7D">
        <w:rPr>
          <w:rFonts w:ascii="Times New Roman" w:eastAsia="MS Gothic" w:hAnsi="Times New Roman"/>
          <w:b/>
          <w:sz w:val="24"/>
          <w:szCs w:val="24"/>
          <w:lang w:eastAsia="ru-RU"/>
        </w:rPr>
        <w:t>Окружающий мир</w:t>
      </w:r>
      <w:bookmarkEnd w:id="26"/>
      <w:bookmarkEnd w:id="27"/>
      <w:bookmarkEnd w:id="28"/>
      <w:bookmarkEnd w:id="29"/>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pacing w:val="-4"/>
          <w:sz w:val="24"/>
          <w:szCs w:val="24"/>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07F7D">
        <w:rPr>
          <w:rFonts w:ascii="Times New Roman" w:eastAsia="@Arial Unicode MS" w:hAnsi="Times New Roman"/>
          <w:color w:val="000000"/>
          <w:sz w:val="24"/>
          <w:szCs w:val="24"/>
          <w:lang w:eastAsia="ru-RU"/>
        </w:rPr>
        <w:t>;</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proofErr w:type="gramStart"/>
      <w:r w:rsidRPr="00F07F7D">
        <w:rPr>
          <w:rFonts w:ascii="Times New Roman" w:eastAsia="@Arial Unicode MS" w:hAnsi="Times New Roman"/>
          <w:color w:val="000000"/>
          <w:sz w:val="24"/>
          <w:szCs w:val="24"/>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 получат возможность приобрести базовые умения работы с </w:t>
      </w:r>
      <w:proofErr w:type="gramStart"/>
      <w:r w:rsidRPr="00F07F7D">
        <w:rPr>
          <w:rFonts w:ascii="Times New Roman" w:eastAsia="@Arial Unicode MS" w:hAnsi="Times New Roman"/>
          <w:color w:val="000000"/>
          <w:sz w:val="24"/>
          <w:szCs w:val="24"/>
          <w:lang w:eastAsia="ru-RU"/>
        </w:rPr>
        <w:t>ИКТ-средствами</w:t>
      </w:r>
      <w:proofErr w:type="gramEnd"/>
      <w:r w:rsidRPr="00F07F7D">
        <w:rPr>
          <w:rFonts w:ascii="Times New Roman" w:eastAsia="@Arial Unicode MS" w:hAnsi="Times New Roman"/>
          <w:color w:val="000000"/>
          <w:sz w:val="24"/>
          <w:szCs w:val="24"/>
          <w:lang w:eastAsia="ru-RU"/>
        </w:rPr>
        <w:t>, поиска информации в электронных источниках и контролируемом Интернете, научатся создавать сообщения в виде текстов, аудио</w:t>
      </w:r>
      <w:r w:rsidRPr="00F07F7D">
        <w:rPr>
          <w:rFonts w:ascii="Times New Roman" w:eastAsia="@Arial Unicode MS" w:hAnsi="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7F7D" w:rsidRPr="00F07F7D" w:rsidRDefault="00F07F7D" w:rsidP="00F07F7D">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F07F7D">
        <w:rPr>
          <w:rFonts w:ascii="NewtonCSanPin" w:eastAsia="@Arial Unicode MS" w:hAnsi="NewtonCSanPin"/>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w:t>
      </w:r>
      <w:r w:rsidRPr="00F07F7D">
        <w:rPr>
          <w:rFonts w:ascii="NewtonCSanPin" w:eastAsia="@Arial Unicode MS" w:hAnsi="NewtonCSanPin"/>
          <w:sz w:val="24"/>
          <w:szCs w:val="24"/>
          <w:lang w:eastAsia="ru-RU"/>
        </w:rPr>
        <w:lastRenderedPageBreak/>
        <w:t>поведения в мире природы и людей, правила здорового образа жизни, освоят элементарные нормы адекватного природ</w:t>
      </w:r>
      <w:proofErr w:type="gramStart"/>
      <w:r w:rsidRPr="00F07F7D">
        <w:rPr>
          <w:rFonts w:ascii="NewtonCSanPin" w:eastAsia="@Arial Unicode MS" w:hAnsi="NewtonCSanPin"/>
          <w:sz w:val="24"/>
          <w:szCs w:val="24"/>
          <w:lang w:eastAsia="ru-RU"/>
        </w:rPr>
        <w:t>о-</w:t>
      </w:r>
      <w:proofErr w:type="gramEnd"/>
      <w:r w:rsidRPr="00F07F7D">
        <w:rPr>
          <w:rFonts w:ascii="NewtonCSanPin" w:eastAsia="@Arial Unicode MS" w:hAnsi="NewtonCSanPin"/>
          <w:sz w:val="24"/>
          <w:szCs w:val="24"/>
          <w:lang w:eastAsia="ru-RU"/>
        </w:rPr>
        <w:t xml:space="preserve"> и культуросообразного поведения в окружающей природной и социальной среде.</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Человек и природа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узнавать изученные объекты и явления живой и неживой природы;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описывать на основе предложенного плана изученные </w:t>
      </w:r>
      <w:r w:rsidRPr="00F07F7D">
        <w:rPr>
          <w:rFonts w:ascii="Times New Roman" w:eastAsia="Times New Roman" w:hAnsi="Times New Roman"/>
          <w:sz w:val="24"/>
          <w:szCs w:val="24"/>
          <w:lang w:eastAsia="ru-RU"/>
        </w:rPr>
        <w:t>объекты и явления живой и неживой природы, выделять их существенные признаки;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и правилам техники безопасности при проведении наблюдений и опытов;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использовать естественно­научные тексты (на бумажных </w:t>
      </w:r>
      <w:r w:rsidRPr="00F07F7D">
        <w:rPr>
          <w:rFonts w:ascii="Times New Roman" w:eastAsia="Times New Roman" w:hAnsi="Times New Roman"/>
          <w:spacing w:val="2"/>
          <w:sz w:val="24"/>
          <w:szCs w:val="24"/>
          <w:lang w:eastAsia="ru-RU"/>
        </w:rPr>
        <w:t xml:space="preserve">и электронных носителях, в том числе в контролируемом </w:t>
      </w:r>
      <w:r w:rsidRPr="00F07F7D">
        <w:rPr>
          <w:rFonts w:ascii="Times New Roman" w:eastAsia="Times New Roman" w:hAnsi="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использовать готовые модели (глобус, карту, план) для </w:t>
      </w:r>
      <w:r w:rsidRPr="00F07F7D">
        <w:rPr>
          <w:rFonts w:ascii="Times New Roman" w:eastAsia="Times New Roman" w:hAnsi="Times New Roman"/>
          <w:sz w:val="24"/>
          <w:szCs w:val="24"/>
          <w:lang w:eastAsia="ru-RU"/>
        </w:rPr>
        <w:t>объяснения явлений или описания свойств объектов;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обнаруживать простейшие взаимосвязи между живой и </w:t>
      </w:r>
      <w:r w:rsidRPr="00F07F7D">
        <w:rPr>
          <w:rFonts w:ascii="Times New Roman" w:eastAsia="Times New Roman" w:hAnsi="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понимать необходимость здорового образа жизни, со</w:t>
      </w:r>
      <w:r w:rsidRPr="00F07F7D">
        <w:rPr>
          <w:rFonts w:ascii="Times New Roman" w:eastAsia="Times New Roman" w:hAnsi="Times New Roman"/>
          <w:sz w:val="24"/>
          <w:szCs w:val="24"/>
          <w:lang w:eastAsia="ru-RU"/>
        </w:rPr>
        <w:t>блю</w:t>
      </w:r>
      <w:r w:rsidRPr="00F07F7D">
        <w:rPr>
          <w:rFonts w:ascii="Times New Roman" w:eastAsia="Times New Roman" w:hAnsi="Times New Roman"/>
          <w:spacing w:val="2"/>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F07F7D">
        <w:rPr>
          <w:rFonts w:ascii="Times New Roman" w:eastAsia="Times New Roman" w:hAnsi="Times New Roman"/>
          <w:sz w:val="24"/>
          <w:szCs w:val="24"/>
          <w:lang w:eastAsia="ru-RU"/>
        </w:rPr>
        <w:t>сохранения и укрепления своего здоровья.</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использовать при проведении практических работ инструменты ИКТ (фото</w:t>
      </w:r>
      <w:r w:rsidRPr="00F07F7D">
        <w:rPr>
          <w:rFonts w:ascii="Times New Roman" w:eastAsia="Times New Roman" w:hAnsi="Times New Roman"/>
          <w:i/>
          <w:sz w:val="24"/>
          <w:szCs w:val="24"/>
          <w:lang w:eastAsia="ru-RU"/>
        </w:rPr>
        <w:noBreakHyphen/>
        <w:t xml:space="preserve"> и видеокамеру, микрофон и</w:t>
      </w:r>
      <w:r w:rsidRPr="00F07F7D">
        <w:rPr>
          <w:rFonts w:ascii="Times New Roman" w:eastAsia="Times New Roman" w:hAnsi="Times New Roman"/>
          <w:i/>
          <w:sz w:val="24"/>
          <w:szCs w:val="24"/>
          <w:lang w:eastAsia="ru-RU"/>
        </w:rPr>
        <w:t> </w:t>
      </w:r>
      <w:r w:rsidRPr="00F07F7D">
        <w:rPr>
          <w:rFonts w:ascii="Times New Roman" w:eastAsia="Times New Roman" w:hAnsi="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pacing w:val="-4"/>
          <w:sz w:val="24"/>
          <w:szCs w:val="24"/>
          <w:lang w:eastAsia="ru-RU"/>
        </w:rPr>
      </w:pPr>
      <w:r w:rsidRPr="00F07F7D">
        <w:rPr>
          <w:rFonts w:ascii="Times New Roman" w:eastAsia="Times New Roman" w:hAnsi="Times New Roman"/>
          <w:i/>
          <w:sz w:val="24"/>
          <w:szCs w:val="24"/>
          <w:lang w:eastAsia="ru-RU"/>
        </w:rPr>
        <w:t xml:space="preserve">осознавать ценность природы и необходимость нести </w:t>
      </w:r>
      <w:r w:rsidRPr="00F07F7D">
        <w:rPr>
          <w:rFonts w:ascii="Times New Roman" w:eastAsia="Times New Roman" w:hAnsi="Times New Roman"/>
          <w:i/>
          <w:spacing w:val="-4"/>
          <w:sz w:val="24"/>
          <w:szCs w:val="24"/>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пользоваться простыми навыками самоконтроля са</w:t>
      </w:r>
      <w:r w:rsidRPr="00F07F7D">
        <w:rPr>
          <w:rFonts w:ascii="Times New Roman" w:eastAsia="Times New Roman" w:hAnsi="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 xml:space="preserve">выполнять правила безопасного поведения в доме, на </w:t>
      </w:r>
      <w:r w:rsidRPr="00F07F7D">
        <w:rPr>
          <w:rFonts w:ascii="Times New Roman" w:eastAsia="Times New Roman" w:hAnsi="Times New Roman"/>
          <w:i/>
          <w:spacing w:val="2"/>
          <w:sz w:val="24"/>
          <w:szCs w:val="24"/>
          <w:lang w:eastAsia="ru-RU"/>
        </w:rPr>
        <w:t xml:space="preserve">улице, природной среде, оказывать первую помощь при </w:t>
      </w:r>
      <w:r w:rsidRPr="00F07F7D">
        <w:rPr>
          <w:rFonts w:ascii="Times New Roman" w:eastAsia="Times New Roman" w:hAnsi="Times New Roman"/>
          <w:i/>
          <w:sz w:val="24"/>
          <w:szCs w:val="24"/>
          <w:lang w:eastAsia="ru-RU"/>
        </w:rPr>
        <w:t>несложных несчастных случаях;</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 xml:space="preserve">планировать, контролировать и оценивать учебные </w:t>
      </w:r>
      <w:r w:rsidRPr="00F07F7D">
        <w:rPr>
          <w:rFonts w:ascii="Times New Roman" w:eastAsia="Times New Roman" w:hAnsi="Times New Roman"/>
          <w:i/>
          <w:sz w:val="24"/>
          <w:szCs w:val="24"/>
          <w:lang w:eastAsia="ru-RU"/>
        </w:rPr>
        <w:t>действия в процессе познания окружающего мира в соответствии с поставленной задачей и условиями ее реализации.</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Человек и общество</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lastRenderedPageBreak/>
        <w:t>узнавать государственную символику Российской Феде</w:t>
      </w:r>
      <w:r w:rsidRPr="00F07F7D">
        <w:rPr>
          <w:rFonts w:ascii="Times New Roman" w:eastAsia="Times New Roman" w:hAnsi="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F07F7D">
        <w:rPr>
          <w:rFonts w:ascii="Times New Roman" w:eastAsia="Times New Roman" w:hAnsi="Times New Roman"/>
          <w:sz w:val="24"/>
          <w:szCs w:val="24"/>
          <w:lang w:eastAsia="ru-RU"/>
        </w:rPr>
        <w:t>скую Федерацию, на карте России Москву, свой регион и его главный город;</w:t>
      </w:r>
    </w:p>
    <w:p w:rsidR="00F07F7D" w:rsidRPr="00F07F7D" w:rsidRDefault="00F07F7D" w:rsidP="00F07F7D">
      <w:pPr>
        <w:spacing w:after="0" w:line="240" w:lineRule="auto"/>
        <w:ind w:firstLine="680"/>
        <w:contextualSpacing/>
        <w:jc w:val="both"/>
        <w:outlineLvl w:val="1"/>
        <w:rPr>
          <w:rFonts w:ascii="Times New Roman" w:eastAsia="Times New Roman" w:hAnsi="Times New Roman"/>
          <w:spacing w:val="-2"/>
          <w:sz w:val="24"/>
          <w:szCs w:val="24"/>
          <w:lang w:eastAsia="ru-RU"/>
        </w:rPr>
      </w:pPr>
      <w:r w:rsidRPr="00F07F7D">
        <w:rPr>
          <w:rFonts w:ascii="Times New Roman" w:eastAsia="Times New Roman" w:hAnsi="Times New Roman"/>
          <w:sz w:val="24"/>
          <w:szCs w:val="24"/>
          <w:lang w:eastAsia="ru-RU"/>
        </w:rPr>
        <w:t>различать прошлое, настоящее, будущее; соотносить из</w:t>
      </w:r>
      <w:r w:rsidRPr="00F07F7D">
        <w:rPr>
          <w:rFonts w:ascii="Times New Roman" w:eastAsia="Times New Roman" w:hAnsi="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используя дополнительные источники информации (на </w:t>
      </w:r>
      <w:r w:rsidRPr="00F07F7D">
        <w:rPr>
          <w:rFonts w:ascii="Times New Roman" w:eastAsia="Times New Roman" w:hAnsi="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оценивать характер взаимоотношений людей в различ</w:t>
      </w:r>
      <w:r w:rsidRPr="00F07F7D">
        <w:rPr>
          <w:rFonts w:ascii="Times New Roman" w:eastAsia="Times New Roman" w:hAnsi="Times New Roman"/>
          <w:sz w:val="24"/>
          <w:szCs w:val="24"/>
          <w:lang w:eastAsia="ru-RU"/>
        </w:rPr>
        <w:t xml:space="preserve">ных социальных группах (семья, группа сверстников, этнос), </w:t>
      </w:r>
      <w:r w:rsidRPr="00F07F7D">
        <w:rPr>
          <w:rFonts w:ascii="Times New Roman" w:eastAsia="Times New Roman" w:hAnsi="Times New Roman"/>
          <w:spacing w:val="2"/>
          <w:sz w:val="24"/>
          <w:szCs w:val="24"/>
          <w:lang w:eastAsia="ru-RU"/>
        </w:rPr>
        <w:t>в том числе с позиции развития этических чувств, добро</w:t>
      </w:r>
      <w:r w:rsidRPr="00F07F7D">
        <w:rPr>
          <w:rFonts w:ascii="Times New Roman" w:eastAsia="Times New Roman" w:hAnsi="Times New Roman"/>
          <w:sz w:val="24"/>
          <w:szCs w:val="24"/>
          <w:lang w:eastAsia="ru-RU"/>
        </w:rPr>
        <w:t>желательности и эмоционально­нравственной отзывчивости, понимания чу</w:t>
      </w:r>
      <w:proofErr w:type="gramStart"/>
      <w:r w:rsidRPr="00F07F7D">
        <w:rPr>
          <w:rFonts w:ascii="Times New Roman" w:eastAsia="Times New Roman" w:hAnsi="Times New Roman"/>
          <w:sz w:val="24"/>
          <w:szCs w:val="24"/>
          <w:lang w:eastAsia="ru-RU"/>
        </w:rPr>
        <w:t>вств др</w:t>
      </w:r>
      <w:proofErr w:type="gramEnd"/>
      <w:r w:rsidRPr="00F07F7D">
        <w:rPr>
          <w:rFonts w:ascii="Times New Roman" w:eastAsia="Times New Roman" w:hAnsi="Times New Roman"/>
          <w:sz w:val="24"/>
          <w:szCs w:val="24"/>
          <w:lang w:eastAsia="ru-RU"/>
        </w:rPr>
        <w:t>угих людей и сопереживания им;</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использовать различные справочные издания (словари, </w:t>
      </w:r>
      <w:r w:rsidRPr="00F07F7D">
        <w:rPr>
          <w:rFonts w:ascii="Times New Roman" w:eastAsia="Times New Roman" w:hAnsi="Times New Roman"/>
          <w:sz w:val="24"/>
          <w:szCs w:val="24"/>
          <w:lang w:eastAsia="ru-RU"/>
        </w:rPr>
        <w:t xml:space="preserve">энциклопедии) и детскую литературу о человеке и обществе </w:t>
      </w:r>
      <w:r w:rsidRPr="00F07F7D">
        <w:rPr>
          <w:rFonts w:ascii="Times New Roman" w:eastAsia="Times New Roman" w:hAnsi="Times New Roman"/>
          <w:spacing w:val="2"/>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F07F7D">
        <w:rPr>
          <w:rFonts w:ascii="Times New Roman" w:eastAsia="Times New Roman" w:hAnsi="Times New Roman"/>
          <w:sz w:val="24"/>
          <w:szCs w:val="24"/>
          <w:lang w:eastAsia="ru-RU"/>
        </w:rPr>
        <w:t>высказываний.</w:t>
      </w:r>
    </w:p>
    <w:p w:rsidR="00740B89" w:rsidRDefault="00740B89" w:rsidP="00524CA3">
      <w:pPr>
        <w:autoSpaceDE w:val="0"/>
        <w:autoSpaceDN w:val="0"/>
        <w:adjustRightInd w:val="0"/>
        <w:spacing w:after="0" w:line="240" w:lineRule="auto"/>
        <w:jc w:val="both"/>
        <w:textAlignment w:val="center"/>
        <w:rPr>
          <w:rFonts w:ascii="Times New Roman" w:eastAsia="Times New Roman" w:hAnsi="Times New Roman"/>
          <w:b/>
          <w:iCs/>
          <w:sz w:val="24"/>
          <w:szCs w:val="24"/>
          <w:lang w:eastAsia="ru-RU"/>
        </w:rPr>
      </w:pP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осознавать свою неразрывную связь с разнообразными окружающими социальными группами;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наблюдать и описывать проявления богатства вну</w:t>
      </w:r>
      <w:r w:rsidRPr="00F07F7D">
        <w:rPr>
          <w:rFonts w:ascii="Times New Roman" w:eastAsia="Times New Roman" w:hAnsi="Times New Roman"/>
          <w:i/>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pacing w:val="-2"/>
          <w:sz w:val="24"/>
          <w:szCs w:val="24"/>
          <w:lang w:eastAsia="ru-RU"/>
        </w:rPr>
      </w:pPr>
      <w:r w:rsidRPr="00F07F7D">
        <w:rPr>
          <w:rFonts w:ascii="Times New Roman" w:eastAsia="Times New Roman" w:hAnsi="Times New Roman"/>
          <w:i/>
          <w:spacing w:val="-2"/>
          <w:sz w:val="24"/>
          <w:szCs w:val="24"/>
          <w:lang w:eastAsia="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F07F7D">
        <w:rPr>
          <w:rFonts w:ascii="Times New Roman" w:eastAsia="Times New Roman" w:hAnsi="Times New Roman"/>
          <w:i/>
          <w:spacing w:val="-2"/>
          <w:sz w:val="24"/>
          <w:szCs w:val="24"/>
          <w:lang w:eastAsia="ru-RU"/>
        </w:rPr>
        <w:t>со</w:t>
      </w:r>
      <w:proofErr w:type="gramEnd"/>
      <w:r w:rsidRPr="00F07F7D">
        <w:rPr>
          <w:rFonts w:ascii="Times New Roman" w:eastAsia="Times New Roman" w:hAnsi="Times New Roman"/>
          <w:i/>
          <w:spacing w:val="-2"/>
          <w:sz w:val="24"/>
          <w:szCs w:val="24"/>
          <w:lang w:eastAsia="ru-RU"/>
        </w:rPr>
        <w:t xml:space="preserve"> взрослыми и сверстниками в официальной обстановке; участвовать в коллективной коммуника</w:t>
      </w:r>
      <w:r w:rsidRPr="00F07F7D">
        <w:rPr>
          <w:rFonts w:ascii="Times New Roman" w:eastAsia="Times New Roman" w:hAnsi="Times New Roman"/>
          <w:i/>
          <w:sz w:val="24"/>
          <w:szCs w:val="24"/>
          <w:lang w:eastAsia="ru-RU"/>
        </w:rPr>
        <w:t xml:space="preserve">тивной деятельности в информационной образовательной </w:t>
      </w:r>
      <w:r w:rsidRPr="00F07F7D">
        <w:rPr>
          <w:rFonts w:ascii="Times New Roman" w:eastAsia="Times New Roman" w:hAnsi="Times New Roman"/>
          <w:i/>
          <w:spacing w:val="-2"/>
          <w:sz w:val="24"/>
          <w:szCs w:val="24"/>
          <w:lang w:eastAsia="ru-RU"/>
        </w:rPr>
        <w:t>среде;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i/>
          <w:spacing w:val="2"/>
          <w:sz w:val="24"/>
          <w:szCs w:val="24"/>
          <w:lang w:eastAsia="ru-RU"/>
        </w:rPr>
        <w:t xml:space="preserve">определять общую цель в совместной деятельности </w:t>
      </w:r>
      <w:r w:rsidRPr="00F07F7D">
        <w:rPr>
          <w:rFonts w:ascii="Times New Roman" w:eastAsia="Times New Roman" w:hAnsi="Times New Roman"/>
          <w:i/>
          <w:sz w:val="24"/>
          <w:szCs w:val="24"/>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24CA3" w:rsidRDefault="00524CA3" w:rsidP="00FA6DEB">
      <w:pPr>
        <w:spacing w:after="0" w:line="240" w:lineRule="auto"/>
        <w:outlineLvl w:val="1"/>
        <w:rPr>
          <w:rFonts w:ascii="Times New Roman" w:eastAsia="@Arial Unicode MS" w:hAnsi="Times New Roman"/>
          <w:b/>
          <w:color w:val="000000"/>
          <w:sz w:val="24"/>
          <w:szCs w:val="24"/>
          <w:lang w:eastAsia="ru-RU"/>
        </w:rPr>
      </w:pPr>
      <w:bookmarkStart w:id="30" w:name="_Toc288394066"/>
      <w:bookmarkStart w:id="31" w:name="_Toc288410533"/>
      <w:bookmarkStart w:id="32" w:name="_Toc288410662"/>
      <w:bookmarkStart w:id="33" w:name="_Toc424564309"/>
    </w:p>
    <w:p w:rsidR="00F07F7D" w:rsidRPr="00FA6DEB" w:rsidRDefault="00FA6DEB" w:rsidP="00FA6DEB">
      <w:pPr>
        <w:spacing w:after="0" w:line="240" w:lineRule="auto"/>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1.2.4.</w:t>
      </w:r>
      <w:r w:rsidR="00524CA3">
        <w:rPr>
          <w:rFonts w:ascii="Times New Roman" w:eastAsia="MS Gothic" w:hAnsi="Times New Roman"/>
          <w:b/>
          <w:sz w:val="24"/>
          <w:szCs w:val="24"/>
          <w:lang w:eastAsia="ru-RU"/>
        </w:rPr>
        <w:t>9</w:t>
      </w:r>
      <w:r>
        <w:rPr>
          <w:rFonts w:ascii="Times New Roman" w:eastAsia="MS Gothic" w:hAnsi="Times New Roman"/>
          <w:b/>
          <w:sz w:val="24"/>
          <w:szCs w:val="24"/>
          <w:lang w:eastAsia="ru-RU"/>
        </w:rPr>
        <w:t xml:space="preserve">. </w:t>
      </w:r>
      <w:r w:rsidR="00F07F7D" w:rsidRPr="00FA6DEB">
        <w:rPr>
          <w:rFonts w:ascii="Times New Roman" w:eastAsia="MS Gothic" w:hAnsi="Times New Roman"/>
          <w:b/>
          <w:sz w:val="24"/>
          <w:szCs w:val="24"/>
          <w:lang w:eastAsia="ru-RU"/>
        </w:rPr>
        <w:t>Изобразительное искусство</w:t>
      </w:r>
      <w:bookmarkEnd w:id="30"/>
      <w:bookmarkEnd w:id="31"/>
      <w:bookmarkEnd w:id="32"/>
      <w:bookmarkEnd w:id="33"/>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В результате изучения изобразительного искусства на уровне начального общего образования у </w:t>
      </w:r>
      <w:proofErr w:type="gramStart"/>
      <w:r w:rsidRPr="00F07F7D">
        <w:rPr>
          <w:rFonts w:ascii="Times New Roman" w:eastAsia="@Arial Unicode MS" w:hAnsi="Times New Roman"/>
          <w:color w:val="000000"/>
          <w:sz w:val="24"/>
          <w:szCs w:val="24"/>
          <w:lang w:eastAsia="ru-RU"/>
        </w:rPr>
        <w:t>обучающихся</w:t>
      </w:r>
      <w:proofErr w:type="gramEnd"/>
      <w:r w:rsidRPr="00F07F7D">
        <w:rPr>
          <w:rFonts w:ascii="Times New Roman" w:eastAsia="@Arial Unicode MS" w:hAnsi="Times New Roman"/>
          <w:color w:val="000000"/>
          <w:sz w:val="24"/>
          <w:szCs w:val="24"/>
          <w:lang w:eastAsia="ru-RU"/>
        </w:rPr>
        <w:t>:</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w:t>
      </w:r>
      <w:r w:rsidRPr="00F07F7D">
        <w:rPr>
          <w:rFonts w:ascii="Times New Roman" w:eastAsia="@Arial Unicode MS" w:hAnsi="Times New Roman"/>
          <w:color w:val="000000"/>
          <w:sz w:val="24"/>
          <w:szCs w:val="24"/>
          <w:lang w:eastAsia="ru-RU"/>
        </w:rPr>
        <w:lastRenderedPageBreak/>
        <w:t>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proofErr w:type="gramStart"/>
      <w:r w:rsidRPr="00F07F7D">
        <w:rPr>
          <w:rFonts w:ascii="Times New Roman" w:eastAsia="@Arial Unicode MS" w:hAnsi="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07F7D">
        <w:rPr>
          <w:rFonts w:ascii="Times New Roman" w:eastAsia="@Arial Unicode MS" w:hAnsi="Times New Roman"/>
          <w:color w:val="000000"/>
          <w:sz w:val="24"/>
          <w:szCs w:val="24"/>
          <w:lang w:eastAsia="ru-RU"/>
        </w:rPr>
        <w:t>;</w:t>
      </w:r>
      <w:proofErr w:type="gramEnd"/>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Обучающиеся:</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07F7D" w:rsidRPr="00F07F7D" w:rsidRDefault="00F07F7D" w:rsidP="00F07F7D">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07F7D" w:rsidRPr="00F07F7D" w:rsidRDefault="00F07F7D" w:rsidP="00F07F7D">
      <w:pPr>
        <w:widowControl w:val="0"/>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07F7D">
        <w:rPr>
          <w:rFonts w:ascii="Times New Roman" w:eastAsia="@Arial Unicode MS" w:hAnsi="Times New Roman"/>
          <w:color w:val="000000"/>
          <w:sz w:val="24"/>
          <w:szCs w:val="24"/>
          <w:lang w:eastAsia="ru-RU"/>
        </w:rPr>
        <w:t>ИКТ-средств</w:t>
      </w:r>
      <w:proofErr w:type="gramEnd"/>
      <w:r w:rsidRPr="00F07F7D">
        <w:rPr>
          <w:rFonts w:ascii="Times New Roman" w:eastAsia="@Arial Unicode MS" w:hAnsi="Times New Roman"/>
          <w:color w:val="000000"/>
          <w:sz w:val="24"/>
          <w:szCs w:val="24"/>
          <w:lang w:eastAsia="ru-RU"/>
        </w:rPr>
        <w:t>;</w:t>
      </w:r>
    </w:p>
    <w:p w:rsidR="00F07F7D" w:rsidRPr="00F07F7D" w:rsidRDefault="00F07F7D" w:rsidP="00F07F7D">
      <w:pPr>
        <w:widowControl w:val="0"/>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получат навыки сотрудничества </w:t>
      </w:r>
      <w:proofErr w:type="gramStart"/>
      <w:r w:rsidRPr="00F07F7D">
        <w:rPr>
          <w:rFonts w:ascii="Times New Roman" w:eastAsia="@Arial Unicode MS" w:hAnsi="Times New Roman"/>
          <w:color w:val="000000"/>
          <w:sz w:val="24"/>
          <w:szCs w:val="24"/>
          <w:lang w:eastAsia="ru-RU"/>
        </w:rPr>
        <w:t>со</w:t>
      </w:r>
      <w:proofErr w:type="gramEnd"/>
      <w:r w:rsidRPr="00F07F7D">
        <w:rPr>
          <w:rFonts w:ascii="Times New Roman" w:eastAsia="@Arial Unicode MS" w:hAnsi="Times New Roman"/>
          <w:color w:val="000000"/>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07F7D" w:rsidRPr="00F07F7D" w:rsidRDefault="00F07F7D" w:rsidP="00F07F7D">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Восприятие искусства и виды художественной деятельности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различать основные виды художественной деятельности </w:t>
      </w:r>
      <w:r w:rsidRPr="00F07F7D">
        <w:rPr>
          <w:rFonts w:ascii="Times New Roman" w:eastAsia="Times New Roman" w:hAnsi="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различать основные виды и жанры пластических ис</w:t>
      </w:r>
      <w:r w:rsidRPr="00F07F7D">
        <w:rPr>
          <w:rFonts w:ascii="Times New Roman" w:eastAsia="Times New Roman" w:hAnsi="Times New Roman"/>
          <w:sz w:val="24"/>
          <w:szCs w:val="24"/>
          <w:lang w:eastAsia="ru-RU"/>
        </w:rPr>
        <w:t>кусств, понимать их специфику;</w:t>
      </w:r>
    </w:p>
    <w:p w:rsidR="00F07F7D" w:rsidRPr="00F07F7D" w:rsidRDefault="00F07F7D" w:rsidP="00F07F7D">
      <w:pPr>
        <w:spacing w:after="0" w:line="240" w:lineRule="auto"/>
        <w:ind w:firstLine="680"/>
        <w:contextualSpacing/>
        <w:jc w:val="both"/>
        <w:outlineLvl w:val="1"/>
        <w:rPr>
          <w:rFonts w:ascii="Times New Roman" w:eastAsia="Times New Roman" w:hAnsi="Times New Roman"/>
          <w:spacing w:val="-2"/>
          <w:sz w:val="24"/>
          <w:szCs w:val="24"/>
          <w:lang w:eastAsia="ru-RU"/>
        </w:rPr>
      </w:pPr>
      <w:r w:rsidRPr="00F07F7D">
        <w:rPr>
          <w:rFonts w:ascii="Times New Roman" w:eastAsia="Times New Roman" w:hAnsi="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07F7D">
        <w:rPr>
          <w:rFonts w:ascii="Times New Roman" w:eastAsia="Times New Roman" w:hAnsi="Times New Roman"/>
          <w:sz w:val="24"/>
          <w:szCs w:val="24"/>
          <w:lang w:eastAsia="ru-RU"/>
        </w:rPr>
        <w:t> </w:t>
      </w:r>
      <w:r w:rsidRPr="00F07F7D">
        <w:rPr>
          <w:rFonts w:ascii="Times New Roman" w:eastAsia="Times New Roman" w:hAnsi="Times New Roman"/>
          <w:sz w:val="24"/>
          <w:szCs w:val="24"/>
          <w:lang w:eastAsia="ru-RU"/>
        </w:rPr>
        <w:t>т.</w:t>
      </w:r>
      <w:r w:rsidRPr="00F07F7D">
        <w:rPr>
          <w:rFonts w:ascii="Times New Roman" w:eastAsia="Times New Roman" w:hAnsi="Times New Roman"/>
          <w:sz w:val="24"/>
          <w:szCs w:val="24"/>
          <w:lang w:eastAsia="ru-RU"/>
        </w:rPr>
        <w:t> </w:t>
      </w:r>
      <w:r w:rsidRPr="00F07F7D">
        <w:rPr>
          <w:rFonts w:ascii="Times New Roman" w:eastAsia="Times New Roman" w:hAnsi="Times New Roman"/>
          <w:sz w:val="24"/>
          <w:szCs w:val="24"/>
          <w:lang w:eastAsia="ru-RU"/>
        </w:rPr>
        <w:t>д.) окружающего мира и жизненных явлений;</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приводить примеры ведущих художественных музеев Рос</w:t>
      </w:r>
      <w:r w:rsidRPr="00F07F7D">
        <w:rPr>
          <w:rFonts w:ascii="Times New Roman" w:eastAsia="Times New Roman" w:hAnsi="Times New Roman"/>
          <w:sz w:val="24"/>
          <w:szCs w:val="24"/>
          <w:lang w:eastAsia="ru-RU"/>
        </w:rPr>
        <w:t>сии и художественных музеев своего региона, показывать на примерах их роль и назначение.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lastRenderedPageBreak/>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4"/>
          <w:sz w:val="24"/>
          <w:szCs w:val="24"/>
          <w:lang w:eastAsia="ru-RU"/>
        </w:rPr>
        <w:t xml:space="preserve">воспринимать произведения изобразительного искусства; </w:t>
      </w:r>
      <w:r w:rsidRPr="00F07F7D">
        <w:rPr>
          <w:rFonts w:ascii="Times New Roman" w:eastAsia="Times New Roman" w:hAnsi="Times New Roman"/>
          <w:i/>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видеть проявления прекрасного в произведениях искусства (картины, архитектура, скульптура и</w:t>
      </w:r>
      <w:r w:rsidRPr="00F07F7D">
        <w:rPr>
          <w:rFonts w:ascii="Times New Roman" w:eastAsia="Times New Roman" w:hAnsi="Times New Roman"/>
          <w:i/>
          <w:iCs/>
          <w:sz w:val="24"/>
          <w:szCs w:val="24"/>
          <w:lang w:eastAsia="ru-RU"/>
        </w:rPr>
        <w:t> </w:t>
      </w:r>
      <w:r w:rsidRPr="00F07F7D">
        <w:rPr>
          <w:rFonts w:ascii="Times New Roman" w:eastAsia="Times New Roman" w:hAnsi="Times New Roman"/>
          <w:i/>
          <w:sz w:val="24"/>
          <w:szCs w:val="24"/>
          <w:lang w:eastAsia="ru-RU"/>
        </w:rPr>
        <w:t>т.</w:t>
      </w:r>
      <w:r w:rsidRPr="00F07F7D">
        <w:rPr>
          <w:rFonts w:ascii="Times New Roman" w:eastAsia="Times New Roman" w:hAnsi="Times New Roman"/>
          <w:i/>
          <w:iCs/>
          <w:sz w:val="24"/>
          <w:szCs w:val="24"/>
          <w:lang w:eastAsia="ru-RU"/>
        </w:rPr>
        <w:t> </w:t>
      </w:r>
      <w:r w:rsidRPr="00F07F7D">
        <w:rPr>
          <w:rFonts w:ascii="Times New Roman" w:eastAsia="Times New Roman" w:hAnsi="Times New Roman"/>
          <w:i/>
          <w:sz w:val="24"/>
          <w:szCs w:val="24"/>
          <w:lang w:eastAsia="ru-RU"/>
        </w:rPr>
        <w:t>д.), в природе, на улице, в быту;</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Азбука искусства. Как говорит искусство?</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создавать простые композиции на заданную тему на плоскости и в пространстве;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объем, </w:t>
      </w:r>
      <w:r w:rsidRPr="00F07F7D">
        <w:rPr>
          <w:rFonts w:ascii="Times New Roman" w:eastAsia="Times New Roman" w:hAnsi="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spacing w:val="2"/>
          <w:sz w:val="24"/>
          <w:szCs w:val="24"/>
          <w:lang w:eastAsia="ru-RU"/>
        </w:rPr>
        <w:t xml:space="preserve">различать основные и составные, теплые и холодные </w:t>
      </w:r>
      <w:r w:rsidRPr="00F07F7D">
        <w:rPr>
          <w:rFonts w:ascii="Times New Roman" w:eastAsia="Times New Roman" w:hAnsi="Times New Roman"/>
          <w:sz w:val="24"/>
          <w:szCs w:val="24"/>
          <w:lang w:eastAsia="ru-RU"/>
        </w:rPr>
        <w:t xml:space="preserve">цвета; изменять их эмоциональную напряженность с помощью смешивания с белой и черной красками; использовать </w:t>
      </w:r>
      <w:r w:rsidRPr="00F07F7D">
        <w:rPr>
          <w:rFonts w:ascii="Times New Roman" w:eastAsia="Times New Roman" w:hAnsi="Times New Roman"/>
          <w:spacing w:val="2"/>
          <w:sz w:val="24"/>
          <w:szCs w:val="24"/>
          <w:lang w:eastAsia="ru-RU"/>
        </w:rPr>
        <w:t xml:space="preserve">их для передачи художественного замысла в собственной </w:t>
      </w:r>
      <w:r w:rsidRPr="00F07F7D">
        <w:rPr>
          <w:rFonts w:ascii="Times New Roman" w:eastAsia="Times New Roman" w:hAnsi="Times New Roman"/>
          <w:sz w:val="24"/>
          <w:szCs w:val="24"/>
          <w:lang w:eastAsia="ru-RU"/>
        </w:rPr>
        <w:t>учебно­творческой деятельности;</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spacing w:val="-2"/>
          <w:sz w:val="24"/>
          <w:szCs w:val="24"/>
          <w:lang w:eastAsia="ru-RU"/>
        </w:rPr>
      </w:pPr>
      <w:r w:rsidRPr="00F07F7D">
        <w:rPr>
          <w:rFonts w:ascii="Times New Roman" w:eastAsia="Times New Roman" w:hAnsi="Times New Roman"/>
          <w:spacing w:val="2"/>
          <w:sz w:val="24"/>
          <w:szCs w:val="24"/>
          <w:lang w:eastAsia="ru-RU"/>
        </w:rPr>
        <w:t xml:space="preserve">создавать средствами живописи, графики, скульптуры, </w:t>
      </w:r>
      <w:r w:rsidRPr="00F07F7D">
        <w:rPr>
          <w:rFonts w:ascii="Times New Roman" w:eastAsia="Times New Roman" w:hAnsi="Times New Roman"/>
          <w:sz w:val="24"/>
          <w:szCs w:val="24"/>
          <w:lang w:eastAsia="ru-RU"/>
        </w:rPr>
        <w:t>декоративно­прикладного искусства образ человека: переда</w:t>
      </w:r>
      <w:r w:rsidRPr="00F07F7D">
        <w:rPr>
          <w:rFonts w:ascii="Times New Roman" w:eastAsia="Times New Roman" w:hAnsi="Times New Roman"/>
          <w:spacing w:val="-2"/>
          <w:sz w:val="24"/>
          <w:szCs w:val="24"/>
          <w:lang w:eastAsia="ru-RU"/>
        </w:rPr>
        <w:t>вать на плоскости и в объеме пропорции лица, фигуры; передавать характерные черты внешнего облика, одежды, украшений человека;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4"/>
          <w:sz w:val="24"/>
          <w:szCs w:val="24"/>
          <w:lang w:eastAsia="ru-RU"/>
        </w:rPr>
        <w:t>наблюдать, сравнивать, сопоставлять и анализировать про</w:t>
      </w:r>
      <w:r w:rsidRPr="00F07F7D">
        <w:rPr>
          <w:rFonts w:ascii="Times New Roman" w:eastAsia="Times New Roman" w:hAnsi="Times New Roman"/>
          <w:spacing w:val="2"/>
          <w:sz w:val="24"/>
          <w:szCs w:val="24"/>
          <w:lang w:eastAsia="ru-RU"/>
        </w:rPr>
        <w:t>странственную форму предмета; изображать предметы раз</w:t>
      </w:r>
      <w:r w:rsidRPr="00F07F7D">
        <w:rPr>
          <w:rFonts w:ascii="Times New Roman" w:eastAsia="Times New Roman" w:hAnsi="Times New Roman"/>
          <w:sz w:val="24"/>
          <w:szCs w:val="24"/>
          <w:lang w:eastAsia="ru-RU"/>
        </w:rPr>
        <w:t xml:space="preserve">личной формы; использовать простые формы для создания </w:t>
      </w:r>
      <w:r w:rsidRPr="00F07F7D">
        <w:rPr>
          <w:rFonts w:ascii="Times New Roman" w:eastAsia="Times New Roman" w:hAnsi="Times New Roman"/>
          <w:spacing w:val="2"/>
          <w:sz w:val="24"/>
          <w:szCs w:val="24"/>
          <w:lang w:eastAsia="ru-RU"/>
        </w:rPr>
        <w:t xml:space="preserve">выразительных образов в живописи, скульптуре, графике, </w:t>
      </w:r>
      <w:r w:rsidRPr="00F07F7D">
        <w:rPr>
          <w:rFonts w:ascii="Times New Roman" w:eastAsia="Times New Roman" w:hAnsi="Times New Roman"/>
          <w:sz w:val="24"/>
          <w:szCs w:val="24"/>
          <w:lang w:eastAsia="ru-RU"/>
        </w:rPr>
        <w:t>художественном конструировании;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4"/>
          <w:sz w:val="24"/>
          <w:szCs w:val="24"/>
          <w:lang w:eastAsia="ru-RU"/>
        </w:rPr>
        <w:t>использовать декоративные элементы, геометрические, рас</w:t>
      </w:r>
      <w:r w:rsidRPr="00F07F7D">
        <w:rPr>
          <w:rFonts w:ascii="Times New Roman" w:eastAsia="Times New Roman" w:hAnsi="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пользоваться средствами выразительности языка жи</w:t>
      </w:r>
      <w:r w:rsidRPr="00F07F7D">
        <w:rPr>
          <w:rFonts w:ascii="Times New Roman" w:eastAsia="Times New Roman" w:hAnsi="Times New Roman"/>
          <w:i/>
          <w:spacing w:val="-2"/>
          <w:sz w:val="24"/>
          <w:szCs w:val="24"/>
          <w:lang w:eastAsia="ru-RU"/>
        </w:rPr>
        <w:t xml:space="preserve">вописи, графики, скульптуры, декоративно­прикладного </w:t>
      </w:r>
      <w:r w:rsidRPr="00F07F7D">
        <w:rPr>
          <w:rFonts w:ascii="Times New Roman" w:eastAsia="Times New Roman" w:hAnsi="Times New Roman"/>
          <w:i/>
          <w:sz w:val="24"/>
          <w:szCs w:val="24"/>
          <w:lang w:eastAsia="ru-RU"/>
        </w:rPr>
        <w:t xml:space="preserve">искусства, художественного конструирования в собственной </w:t>
      </w:r>
      <w:r w:rsidRPr="00F07F7D">
        <w:rPr>
          <w:rFonts w:ascii="Times New Roman" w:eastAsia="Times New Roman" w:hAnsi="Times New Roman"/>
          <w:i/>
          <w:spacing w:val="-2"/>
          <w:sz w:val="24"/>
          <w:szCs w:val="24"/>
          <w:lang w:eastAsia="ru-RU"/>
        </w:rPr>
        <w:t>художественно­творческой деятельности; передавать раз</w:t>
      </w:r>
      <w:r w:rsidRPr="00F07F7D">
        <w:rPr>
          <w:rFonts w:ascii="Times New Roman" w:eastAsia="Times New Roman" w:hAnsi="Times New Roman"/>
          <w:i/>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выполнять простые рисунки и орнаментальные композиции, используя язык компьютерной графики в программе Paint.</w:t>
      </w:r>
    </w:p>
    <w:p w:rsidR="00F07F7D" w:rsidRPr="00F07F7D" w:rsidRDefault="00F07F7D" w:rsidP="00F07F7D">
      <w:pPr>
        <w:keepNext/>
        <w:autoSpaceDE w:val="0"/>
        <w:autoSpaceDN w:val="0"/>
        <w:adjustRightInd w:val="0"/>
        <w:spacing w:after="0" w:line="240" w:lineRule="auto"/>
        <w:ind w:left="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Значимые темы искусства.</w:t>
      </w:r>
      <w:r w:rsidRPr="00F07F7D">
        <w:rPr>
          <w:rFonts w:ascii="Times New Roman" w:eastAsia="Times New Roman" w:hAnsi="Times New Roman"/>
          <w:b/>
          <w:iCs/>
          <w:sz w:val="24"/>
          <w:szCs w:val="24"/>
          <w:lang w:eastAsia="ru-RU"/>
        </w:rPr>
        <w:br/>
        <w:t>О чем говорит искусство?</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осознавать значимые темы искусства и отражать их в собственной художественно­творческой деятельности;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07F7D">
        <w:rPr>
          <w:rFonts w:ascii="Times New Roman" w:eastAsia="Times New Roman" w:hAnsi="Times New Roman"/>
          <w:sz w:val="24"/>
          <w:szCs w:val="24"/>
          <w:lang w:eastAsia="ru-RU"/>
        </w:rPr>
        <w:t> </w:t>
      </w:r>
      <w:r w:rsidRPr="00F07F7D">
        <w:rPr>
          <w:rFonts w:ascii="Times New Roman" w:eastAsia="Times New Roman" w:hAnsi="Times New Roman"/>
          <w:sz w:val="24"/>
          <w:szCs w:val="24"/>
          <w:lang w:eastAsia="ru-RU"/>
        </w:rPr>
        <w:t>т.</w:t>
      </w:r>
      <w:r w:rsidRPr="00F07F7D">
        <w:rPr>
          <w:rFonts w:ascii="Times New Roman" w:eastAsia="Times New Roman" w:hAnsi="Times New Roman"/>
          <w:sz w:val="24"/>
          <w:szCs w:val="24"/>
          <w:lang w:eastAsia="ru-RU"/>
        </w:rPr>
        <w:t> </w:t>
      </w:r>
      <w:r w:rsidRPr="00F07F7D">
        <w:rPr>
          <w:rFonts w:ascii="Times New Roman" w:eastAsia="Times New Roman" w:hAnsi="Times New Roman"/>
          <w:sz w:val="24"/>
          <w:szCs w:val="24"/>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lastRenderedPageBreak/>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видеть, чувствовать и изображать красоту и раз</w:t>
      </w:r>
      <w:r w:rsidRPr="00F07F7D">
        <w:rPr>
          <w:rFonts w:ascii="Times New Roman" w:eastAsia="Times New Roman" w:hAnsi="Times New Roman"/>
          <w:i/>
          <w:sz w:val="24"/>
          <w:szCs w:val="24"/>
          <w:lang w:eastAsia="ru-RU"/>
        </w:rPr>
        <w:t>нообразие природы, человека, зданий, предметов;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pacing w:val="2"/>
          <w:sz w:val="24"/>
          <w:szCs w:val="24"/>
          <w:lang w:eastAsia="ru-RU"/>
        </w:rPr>
      </w:pPr>
      <w:r w:rsidRPr="00F07F7D">
        <w:rPr>
          <w:rFonts w:ascii="Times New Roman" w:eastAsia="Times New Roman" w:hAnsi="Times New Roman"/>
          <w:i/>
          <w:spacing w:val="4"/>
          <w:sz w:val="24"/>
          <w:szCs w:val="24"/>
          <w:lang w:eastAsia="ru-RU"/>
        </w:rPr>
        <w:t xml:space="preserve">понимать и передавать в художественной работе </w:t>
      </w:r>
      <w:r w:rsidRPr="00F07F7D">
        <w:rPr>
          <w:rFonts w:ascii="Times New Roman" w:eastAsia="Times New Roman" w:hAnsi="Times New Roman"/>
          <w:i/>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изображать пейзажи, натюрморты, портреты, вы</w:t>
      </w:r>
      <w:r w:rsidRPr="00F07F7D">
        <w:rPr>
          <w:rFonts w:ascii="Times New Roman" w:eastAsia="Times New Roman" w:hAnsi="Times New Roman"/>
          <w:i/>
          <w:sz w:val="24"/>
          <w:szCs w:val="24"/>
          <w:lang w:eastAsia="ru-RU"/>
        </w:rPr>
        <w:t>ражая свое отношение к ним;</w:t>
      </w:r>
    </w:p>
    <w:p w:rsidR="00F07F7D" w:rsidRPr="00F07F7D" w:rsidRDefault="00F07F7D" w:rsidP="00D84F7C">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изображать многофигурные композиции на значимые жизненные темы и участвовать в ко</w:t>
      </w:r>
      <w:r w:rsidR="00D84F7C">
        <w:rPr>
          <w:rFonts w:ascii="Times New Roman" w:eastAsia="Times New Roman" w:hAnsi="Times New Roman"/>
          <w:i/>
          <w:sz w:val="24"/>
          <w:szCs w:val="24"/>
          <w:lang w:eastAsia="ru-RU"/>
        </w:rPr>
        <w:t>ллективных работах на эти темы.</w:t>
      </w:r>
    </w:p>
    <w:p w:rsidR="00524CA3" w:rsidRDefault="00524CA3" w:rsidP="00FA6DEB">
      <w:pPr>
        <w:spacing w:after="0" w:line="240" w:lineRule="auto"/>
        <w:outlineLvl w:val="1"/>
        <w:rPr>
          <w:rFonts w:ascii="Times New Roman" w:eastAsia="MS Gothic" w:hAnsi="Times New Roman"/>
          <w:b/>
          <w:sz w:val="24"/>
          <w:szCs w:val="24"/>
          <w:lang w:eastAsia="ru-RU"/>
        </w:rPr>
      </w:pPr>
      <w:bookmarkStart w:id="34" w:name="_Toc288394067"/>
      <w:bookmarkStart w:id="35" w:name="_Toc288410534"/>
      <w:bookmarkStart w:id="36" w:name="_Toc288410663"/>
      <w:bookmarkStart w:id="37" w:name="_Toc424564310"/>
    </w:p>
    <w:p w:rsidR="00F07F7D" w:rsidRPr="00F07F7D" w:rsidRDefault="00FA6DEB" w:rsidP="00FA6DEB">
      <w:pPr>
        <w:spacing w:after="0" w:line="240" w:lineRule="auto"/>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1.2.4.</w:t>
      </w:r>
      <w:r w:rsidR="00524CA3">
        <w:rPr>
          <w:rFonts w:ascii="Times New Roman" w:eastAsia="MS Gothic" w:hAnsi="Times New Roman"/>
          <w:b/>
          <w:sz w:val="24"/>
          <w:szCs w:val="24"/>
          <w:lang w:eastAsia="ru-RU"/>
        </w:rPr>
        <w:t>10</w:t>
      </w:r>
      <w:r>
        <w:rPr>
          <w:rFonts w:ascii="Times New Roman" w:eastAsia="MS Gothic" w:hAnsi="Times New Roman"/>
          <w:b/>
          <w:sz w:val="24"/>
          <w:szCs w:val="24"/>
          <w:lang w:eastAsia="ru-RU"/>
        </w:rPr>
        <w:t xml:space="preserve">. </w:t>
      </w:r>
      <w:r w:rsidR="00F07F7D" w:rsidRPr="00F07F7D">
        <w:rPr>
          <w:rFonts w:ascii="Times New Roman" w:eastAsia="MS Gothic" w:hAnsi="Times New Roman"/>
          <w:b/>
          <w:sz w:val="24"/>
          <w:szCs w:val="24"/>
          <w:lang w:eastAsia="ru-RU"/>
        </w:rPr>
        <w:t>Музыка</w:t>
      </w:r>
      <w:bookmarkEnd w:id="34"/>
      <w:bookmarkEnd w:id="35"/>
      <w:bookmarkEnd w:id="36"/>
      <w:bookmarkEnd w:id="37"/>
    </w:p>
    <w:p w:rsidR="00F07F7D" w:rsidRPr="00F07F7D" w:rsidRDefault="00F07F7D" w:rsidP="00F07F7D">
      <w:pPr>
        <w:spacing w:after="0" w:line="240" w:lineRule="auto"/>
        <w:ind w:firstLine="709"/>
        <w:contextualSpacing/>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Достижение личностных, метапредметных и предметных результатов освоения программы </w:t>
      </w:r>
      <w:proofErr w:type="gramStart"/>
      <w:r w:rsidRPr="00F07F7D">
        <w:rPr>
          <w:rFonts w:ascii="Times New Roman" w:eastAsia="Times New Roman" w:hAnsi="Times New Roman"/>
          <w:sz w:val="24"/>
          <w:szCs w:val="24"/>
          <w:lang w:eastAsia="ru-RU"/>
        </w:rPr>
        <w:t>обучающимися</w:t>
      </w:r>
      <w:proofErr w:type="gramEnd"/>
      <w:r w:rsidRPr="00F07F7D">
        <w:rPr>
          <w:rFonts w:ascii="Times New Roman" w:eastAsia="Times New Roman" w:hAnsi="Times New Roman"/>
          <w:sz w:val="24"/>
          <w:szCs w:val="24"/>
          <w:lang w:eastAsia="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07F7D" w:rsidRPr="00F07F7D" w:rsidRDefault="00F07F7D" w:rsidP="00F07F7D">
      <w:pPr>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07F7D">
        <w:rPr>
          <w:rFonts w:ascii="Times New Roman" w:eastAsia="Times New Roman" w:hAnsi="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07F7D">
        <w:rPr>
          <w:rFonts w:ascii="Times New Roman" w:eastAsia="Times New Roman" w:hAnsi="Times New Roman"/>
          <w:sz w:val="24"/>
          <w:szCs w:val="24"/>
          <w:lang w:eastAsia="ru-RU"/>
        </w:rPr>
        <w:t xml:space="preserve"> В</w:t>
      </w:r>
      <w:r w:rsidRPr="00F07F7D">
        <w:rPr>
          <w:rFonts w:ascii="Times New Roman" w:eastAsia="Times New Roman" w:hAnsi="Times New Roman"/>
          <w:sz w:val="24"/>
          <w:szCs w:val="24"/>
          <w:lang w:val="en-US" w:eastAsia="ru-RU"/>
        </w:rPr>
        <w:t> </w:t>
      </w:r>
      <w:r w:rsidRPr="00F07F7D">
        <w:rPr>
          <w:rFonts w:ascii="Times New Roman" w:eastAsia="Times New Roman" w:hAnsi="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07F7D">
        <w:rPr>
          <w:rFonts w:ascii="Times New Roman" w:eastAsia="Times New Roman" w:hAnsi="Times New Roman"/>
          <w:sz w:val="24"/>
          <w:szCs w:val="24"/>
          <w:lang w:eastAsia="ru-RU"/>
        </w:rPr>
        <w:t>домашнего</w:t>
      </w:r>
      <w:proofErr w:type="gramEnd"/>
      <w:r w:rsidRPr="00F07F7D">
        <w:rPr>
          <w:rFonts w:ascii="Times New Roman" w:eastAsia="Times New Roman" w:hAnsi="Times New Roman"/>
          <w:sz w:val="24"/>
          <w:szCs w:val="24"/>
          <w:lang w:eastAsia="ru-RU"/>
        </w:rPr>
        <w:t xml:space="preserve"> музицирования, совместной музыкальной деятельности с друзьями, родителями. </w:t>
      </w:r>
    </w:p>
    <w:p w:rsidR="00F07F7D" w:rsidRPr="00F07F7D" w:rsidRDefault="00F07F7D" w:rsidP="00F07F7D">
      <w:pPr>
        <w:widowControl w:val="0"/>
        <w:suppressLineNumbers/>
        <w:suppressAutoHyphens/>
        <w:autoSpaceDN w:val="0"/>
        <w:spacing w:after="0" w:line="240" w:lineRule="auto"/>
        <w:ind w:firstLine="709"/>
        <w:jc w:val="both"/>
        <w:rPr>
          <w:rFonts w:ascii="Times New Roman" w:hAnsi="Times New Roman"/>
          <w:b/>
          <w:i/>
          <w:kern w:val="3"/>
          <w:sz w:val="24"/>
          <w:szCs w:val="24"/>
          <w:lang w:eastAsia="zh-CN" w:bidi="hi-IN"/>
        </w:rPr>
      </w:pPr>
      <w:r w:rsidRPr="00F07F7D">
        <w:rPr>
          <w:rFonts w:ascii="Times New Roman" w:hAnsi="Times New Roman"/>
          <w:b/>
          <w:i/>
          <w:kern w:val="3"/>
          <w:sz w:val="24"/>
          <w:szCs w:val="24"/>
          <w:lang w:eastAsia="zh-CN" w:bidi="hi-IN"/>
        </w:rPr>
        <w:t xml:space="preserve">Предметные результаты </w:t>
      </w:r>
      <w:r w:rsidRPr="00F07F7D">
        <w:rPr>
          <w:rFonts w:ascii="Times New Roman" w:hAnsi="Times New Roman"/>
          <w:kern w:val="3"/>
          <w:sz w:val="24"/>
          <w:szCs w:val="24"/>
          <w:lang w:eastAsia="zh-CN" w:bidi="hi-IN"/>
        </w:rPr>
        <w:t>освоения программы должны отражать:</w:t>
      </w:r>
    </w:p>
    <w:p w:rsidR="00F07F7D" w:rsidRPr="00F07F7D" w:rsidRDefault="00F07F7D" w:rsidP="00F07F7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F07F7D" w:rsidRPr="00F07F7D" w:rsidRDefault="00F07F7D" w:rsidP="00F07F7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07F7D" w:rsidRPr="00F07F7D" w:rsidRDefault="00F07F7D" w:rsidP="00F07F7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умение воспринимать музыку и выражать свое отношение к музыкальному произведению;</w:t>
      </w:r>
    </w:p>
    <w:p w:rsidR="00F07F7D" w:rsidRPr="00F07F7D" w:rsidRDefault="00F07F7D" w:rsidP="00F07F7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07F7D" w:rsidRPr="00F07F7D" w:rsidRDefault="00F07F7D" w:rsidP="00F07F7D">
      <w:pPr>
        <w:spacing w:after="0" w:line="240" w:lineRule="auto"/>
        <w:ind w:firstLine="709"/>
        <w:contextualSpacing/>
        <w:jc w:val="both"/>
        <w:rPr>
          <w:rFonts w:ascii="Times New Roman" w:eastAsia="Times New Roman" w:hAnsi="Times New Roman"/>
          <w:b/>
          <w:i/>
          <w:sz w:val="24"/>
          <w:szCs w:val="24"/>
          <w:lang w:eastAsia="ru-RU"/>
        </w:rPr>
      </w:pPr>
      <w:r w:rsidRPr="00F07F7D">
        <w:rPr>
          <w:rFonts w:ascii="Times New Roman" w:eastAsia="Times New Roman" w:hAnsi="Times New Roman"/>
          <w:b/>
          <w:i/>
          <w:sz w:val="24"/>
          <w:szCs w:val="24"/>
          <w:lang w:eastAsia="ru-RU"/>
        </w:rPr>
        <w:t xml:space="preserve">Предметные результаты по видам деятельности </w:t>
      </w:r>
      <w:proofErr w:type="gramStart"/>
      <w:r w:rsidRPr="00F07F7D">
        <w:rPr>
          <w:rFonts w:ascii="Times New Roman" w:eastAsia="Times New Roman" w:hAnsi="Times New Roman"/>
          <w:b/>
          <w:i/>
          <w:sz w:val="24"/>
          <w:szCs w:val="24"/>
          <w:lang w:eastAsia="ru-RU"/>
        </w:rPr>
        <w:t>обучающихся</w:t>
      </w:r>
      <w:proofErr w:type="gramEnd"/>
    </w:p>
    <w:p w:rsidR="00F07F7D" w:rsidRPr="00F07F7D" w:rsidRDefault="00F07F7D" w:rsidP="00F07F7D">
      <w:pPr>
        <w:widowControl w:val="0"/>
        <w:tabs>
          <w:tab w:val="left" w:pos="142"/>
          <w:tab w:val="left" w:pos="993"/>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В результате освоения </w:t>
      </w:r>
      <w:proofErr w:type="gramStart"/>
      <w:r w:rsidRPr="00F07F7D">
        <w:rPr>
          <w:rFonts w:ascii="Times New Roman" w:eastAsia="Times New Roman" w:hAnsi="Times New Roman"/>
          <w:sz w:val="24"/>
          <w:szCs w:val="24"/>
          <w:lang w:eastAsia="ru-RU"/>
        </w:rPr>
        <w:t>программы</w:t>
      </w:r>
      <w:proofErr w:type="gramEnd"/>
      <w:r w:rsidRPr="00F07F7D">
        <w:rPr>
          <w:rFonts w:ascii="Times New Roman" w:eastAsia="Times New Roman" w:hAnsi="Times New Roman"/>
          <w:sz w:val="24"/>
          <w:szCs w:val="24"/>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F07F7D">
        <w:rPr>
          <w:rFonts w:ascii="Times New Roman" w:eastAsia="Times New Roman" w:hAnsi="Times New Roman"/>
          <w:sz w:val="24"/>
          <w:szCs w:val="24"/>
          <w:lang w:eastAsia="ru-RU"/>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07F7D">
        <w:rPr>
          <w:rFonts w:ascii="Times New Roman" w:eastAsia="Times New Roman" w:hAnsi="Times New Roman"/>
          <w:sz w:val="24"/>
          <w:szCs w:val="24"/>
          <w:lang w:eastAsia="ru-RU"/>
        </w:rPr>
        <w:t xml:space="preserve"> Освоение программы позволит </w:t>
      </w:r>
      <w:proofErr w:type="gramStart"/>
      <w:r w:rsidRPr="00F07F7D">
        <w:rPr>
          <w:rFonts w:ascii="Times New Roman" w:eastAsia="Times New Roman" w:hAnsi="Times New Roman"/>
          <w:sz w:val="24"/>
          <w:szCs w:val="24"/>
          <w:lang w:eastAsia="ru-RU"/>
        </w:rPr>
        <w:t>обучающимся</w:t>
      </w:r>
      <w:proofErr w:type="gramEnd"/>
      <w:r w:rsidRPr="00F07F7D">
        <w:rPr>
          <w:rFonts w:ascii="Times New Roman" w:eastAsia="Times New Roman" w:hAnsi="Times New Roman"/>
          <w:sz w:val="24"/>
          <w:szCs w:val="24"/>
          <w:lang w:eastAsia="ru-RU"/>
        </w:rPr>
        <w:t xml:space="preserve"> принимать активное участие в общественной, концертной и музыкально-театральной жизни школы, города, региона.</w:t>
      </w:r>
    </w:p>
    <w:p w:rsidR="00F07F7D" w:rsidRPr="00F07F7D" w:rsidRDefault="00F07F7D" w:rsidP="00F07F7D">
      <w:pPr>
        <w:spacing w:after="0" w:line="240" w:lineRule="auto"/>
        <w:ind w:firstLine="709"/>
        <w:contextualSpacing/>
        <w:jc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Слушание музыки</w:t>
      </w:r>
    </w:p>
    <w:p w:rsidR="00F07F7D" w:rsidRPr="00F07F7D" w:rsidRDefault="00F07F7D" w:rsidP="00F07F7D">
      <w:pPr>
        <w:spacing w:after="0" w:line="240" w:lineRule="auto"/>
        <w:ind w:firstLine="709"/>
        <w:contextualSpacing/>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Обучающийся:</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1. Узнает изученные музыкальные произведения и называет имена их авторов.</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07F7D" w:rsidRPr="00F07F7D" w:rsidRDefault="00F07F7D" w:rsidP="00F07F7D">
      <w:pPr>
        <w:shd w:val="clear" w:color="auto" w:fill="FFFFFF"/>
        <w:tabs>
          <w:tab w:val="left" w:pos="851"/>
        </w:tabs>
        <w:spacing w:after="0" w:line="240" w:lineRule="auto"/>
        <w:ind w:firstLine="709"/>
        <w:jc w:val="both"/>
        <w:rPr>
          <w:rFonts w:ascii="Times New Roman" w:eastAsia="Times New Roman" w:hAnsi="Times New Roman"/>
          <w:bCs/>
          <w:iCs/>
          <w:sz w:val="24"/>
          <w:szCs w:val="24"/>
          <w:lang w:eastAsia="ru-RU"/>
        </w:rPr>
      </w:pPr>
      <w:r w:rsidRPr="00F07F7D">
        <w:rPr>
          <w:rFonts w:ascii="Times New Roman" w:eastAsia="Times New Roman" w:hAnsi="Times New Roman"/>
          <w:sz w:val="24"/>
          <w:szCs w:val="24"/>
          <w:lang w:eastAsia="ru-RU"/>
        </w:rPr>
        <w:t xml:space="preserve">5. </w:t>
      </w:r>
      <w:proofErr w:type="gramStart"/>
      <w:r w:rsidRPr="00F07F7D">
        <w:rPr>
          <w:rFonts w:ascii="Times New Roman" w:eastAsia="Times New Roman" w:hAnsi="Times New Roman"/>
          <w:sz w:val="24"/>
          <w:szCs w:val="24"/>
          <w:lang w:eastAsia="ru-RU"/>
        </w:rPr>
        <w:t>Знает особенности тембрового звучания различных певческих голосов (детских, женских, мужских), хоров (детских, женских, мужских, смешанных,</w:t>
      </w:r>
      <w:r w:rsidRPr="00F07F7D">
        <w:rPr>
          <w:rFonts w:ascii="Times New Roman" w:eastAsia="Times New Roman" w:hAnsi="Times New Roman"/>
          <w:bCs/>
          <w:iCs/>
          <w:sz w:val="24"/>
          <w:szCs w:val="24"/>
          <w:lang w:eastAsia="ru-RU"/>
        </w:rPr>
        <w:t xml:space="preserve"> а также </w:t>
      </w:r>
      <w:r w:rsidRPr="00F07F7D">
        <w:rPr>
          <w:rFonts w:ascii="Times New Roman" w:eastAsia="Times New Roman" w:hAnsi="Times New Roman"/>
          <w:sz w:val="24"/>
          <w:szCs w:val="24"/>
          <w:lang w:eastAsia="ru-RU"/>
        </w:rPr>
        <w:t>народного, академического, церковного) и их исполнительских возможностей и особенностей репертуара.</w:t>
      </w:r>
      <w:proofErr w:type="gramEnd"/>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07F7D" w:rsidRPr="00F07F7D" w:rsidRDefault="00F07F7D" w:rsidP="00F07F7D">
      <w:pPr>
        <w:tabs>
          <w:tab w:val="left" w:pos="271"/>
        </w:tabs>
        <w:spacing w:after="0" w:line="240" w:lineRule="auto"/>
        <w:ind w:firstLine="709"/>
        <w:contextualSpacing/>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8. Определяет жанровую основу в пройденных музыкальных произведениях.</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F07F7D" w:rsidRPr="00F07F7D" w:rsidRDefault="00F07F7D" w:rsidP="00F07F7D">
      <w:pPr>
        <w:spacing w:after="0" w:line="240" w:lineRule="auto"/>
        <w:ind w:firstLine="709"/>
        <w:contextualSpacing/>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F07F7D" w:rsidRPr="00F07F7D" w:rsidRDefault="00F07F7D" w:rsidP="00F07F7D">
      <w:pPr>
        <w:spacing w:after="0" w:line="240" w:lineRule="auto"/>
        <w:ind w:firstLine="709"/>
        <w:contextualSpacing/>
        <w:jc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Хоровое пение</w:t>
      </w:r>
    </w:p>
    <w:p w:rsidR="00F07F7D" w:rsidRPr="00F07F7D" w:rsidRDefault="00F07F7D" w:rsidP="00F07F7D">
      <w:pPr>
        <w:spacing w:after="0" w:line="240" w:lineRule="auto"/>
        <w:ind w:firstLine="709"/>
        <w:contextualSpacing/>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Обучающийся:</w:t>
      </w:r>
    </w:p>
    <w:p w:rsidR="00F07F7D" w:rsidRPr="00F07F7D" w:rsidRDefault="00F07F7D" w:rsidP="00F07F7D">
      <w:pPr>
        <w:tabs>
          <w:tab w:val="left" w:pos="31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1. Знает слова и мелодию Гимна Российской Федерации.</w:t>
      </w:r>
    </w:p>
    <w:p w:rsidR="00F07F7D" w:rsidRPr="00F07F7D" w:rsidRDefault="00F07F7D" w:rsidP="00F07F7D">
      <w:pPr>
        <w:tabs>
          <w:tab w:val="left" w:pos="31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F07F7D" w:rsidRPr="00F07F7D" w:rsidRDefault="00F07F7D" w:rsidP="00F07F7D">
      <w:pPr>
        <w:tabs>
          <w:tab w:val="left" w:pos="31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3. Знает о способах и приемах выразительного музыкального интонирования.</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4. Соблюдает при пении певческую установку. Использует в процессе пения правильное певческое дыхание.</w:t>
      </w:r>
    </w:p>
    <w:p w:rsidR="00F07F7D" w:rsidRPr="00F07F7D" w:rsidRDefault="00F07F7D" w:rsidP="00F07F7D">
      <w:pPr>
        <w:tabs>
          <w:tab w:val="left" w:pos="310"/>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7. Исполняет одноголосные произведения, а также произведения с элементами двухголосия.</w:t>
      </w:r>
    </w:p>
    <w:p w:rsidR="00F07F7D" w:rsidRPr="00F07F7D" w:rsidRDefault="00F07F7D" w:rsidP="00F07F7D">
      <w:pPr>
        <w:spacing w:after="0" w:line="240" w:lineRule="auto"/>
        <w:ind w:firstLine="709"/>
        <w:jc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Игра в детском инструментальном оркестре (ансамбле)</w:t>
      </w:r>
    </w:p>
    <w:p w:rsidR="00F07F7D" w:rsidRPr="00F07F7D" w:rsidRDefault="00F07F7D" w:rsidP="00F07F7D">
      <w:pPr>
        <w:spacing w:after="0" w:line="240" w:lineRule="auto"/>
        <w:ind w:firstLine="709"/>
        <w:contextualSpacing/>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Обучающийся:</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2. Умеет исполнять различные ритмические группы в оркестровых партиях.</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F07F7D" w:rsidRPr="00F07F7D" w:rsidRDefault="00F07F7D" w:rsidP="00F07F7D">
      <w:pPr>
        <w:spacing w:after="0" w:line="240" w:lineRule="auto"/>
        <w:ind w:firstLine="709"/>
        <w:contextualSpacing/>
        <w:jc w:val="center"/>
        <w:rPr>
          <w:rFonts w:ascii="Times New Roman" w:eastAsia="Times New Roman" w:hAnsi="Times New Roman"/>
          <w:sz w:val="24"/>
          <w:szCs w:val="24"/>
          <w:lang w:eastAsia="ru-RU"/>
        </w:rPr>
      </w:pPr>
      <w:r w:rsidRPr="00F07F7D">
        <w:rPr>
          <w:rFonts w:ascii="Times New Roman" w:eastAsia="Times New Roman" w:hAnsi="Times New Roman"/>
          <w:b/>
          <w:sz w:val="24"/>
          <w:szCs w:val="24"/>
          <w:lang w:eastAsia="ru-RU"/>
        </w:rPr>
        <w:t>Основы музыкальной грамоты</w:t>
      </w:r>
    </w:p>
    <w:p w:rsidR="00F07F7D" w:rsidRPr="00F07F7D" w:rsidRDefault="00F07F7D" w:rsidP="00F07F7D">
      <w:pPr>
        <w:spacing w:after="0" w:line="240" w:lineRule="auto"/>
        <w:ind w:firstLine="709"/>
        <w:contextualSpacing/>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Объем музыкальной грамоты и теоретических понятий: </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1.</w:t>
      </w:r>
      <w:r w:rsidRPr="00F07F7D">
        <w:rPr>
          <w:rFonts w:ascii="Times New Roman" w:eastAsia="Times New Roman" w:hAnsi="Times New Roman"/>
          <w:b/>
          <w:sz w:val="24"/>
          <w:szCs w:val="24"/>
          <w:lang w:eastAsia="ru-RU"/>
        </w:rPr>
        <w:t xml:space="preserve"> Звук.</w:t>
      </w:r>
      <w:r w:rsidRPr="00F07F7D">
        <w:rPr>
          <w:rFonts w:ascii="Times New Roman" w:eastAsia="Times New Roman" w:hAnsi="Times New Roman"/>
          <w:sz w:val="24"/>
          <w:szCs w:val="24"/>
          <w:lang w:eastAsia="ru-RU"/>
        </w:rPr>
        <w:t xml:space="preserve"> Свойства музыкального звука: высота, длительность, тембр, громкость.</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2.</w:t>
      </w:r>
      <w:r w:rsidRPr="00F07F7D">
        <w:rPr>
          <w:rFonts w:ascii="Times New Roman" w:eastAsia="Times New Roman" w:hAnsi="Times New Roman"/>
          <w:b/>
          <w:sz w:val="24"/>
          <w:szCs w:val="24"/>
          <w:lang w:eastAsia="ru-RU"/>
        </w:rPr>
        <w:t xml:space="preserve"> Мелодия.</w:t>
      </w:r>
      <w:r w:rsidRPr="00F07F7D">
        <w:rPr>
          <w:rFonts w:ascii="Times New Roman" w:eastAsia="Times New Roman" w:hAnsi="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3.</w:t>
      </w:r>
      <w:r w:rsidRPr="00F07F7D">
        <w:rPr>
          <w:rFonts w:ascii="Times New Roman" w:eastAsia="Times New Roman" w:hAnsi="Times New Roman"/>
          <w:b/>
          <w:sz w:val="24"/>
          <w:szCs w:val="24"/>
          <w:lang w:eastAsia="ru-RU"/>
        </w:rPr>
        <w:t xml:space="preserve"> Метроритм.</w:t>
      </w:r>
      <w:r w:rsidRPr="00F07F7D">
        <w:rPr>
          <w:rFonts w:ascii="Times New Roman" w:eastAsia="Times New Roman" w:hAnsi="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07F7D">
        <w:rPr>
          <w:rFonts w:ascii="Times New Roman" w:eastAsia="Times New Roman" w:hAnsi="Times New Roman"/>
          <w:sz w:val="24"/>
          <w:szCs w:val="24"/>
          <w:lang w:eastAsia="ru-RU"/>
        </w:rPr>
        <w:t>ритмических упражнениях</w:t>
      </w:r>
      <w:proofErr w:type="gramEnd"/>
      <w:r w:rsidRPr="00F07F7D">
        <w:rPr>
          <w:rFonts w:ascii="Times New Roman" w:eastAsia="Times New Roman" w:hAnsi="Times New Roman"/>
          <w:sz w:val="24"/>
          <w:szCs w:val="24"/>
          <w:lang w:eastAsia="ru-RU"/>
        </w:rPr>
        <w:t>, ритмических рисунках исполняемых песен, в оркестровых партиях и аккомпанементах. Дву</w:t>
      </w:r>
      <w:proofErr w:type="gramStart"/>
      <w:r w:rsidRPr="00F07F7D">
        <w:rPr>
          <w:rFonts w:ascii="Times New Roman" w:eastAsia="Times New Roman" w:hAnsi="Times New Roman"/>
          <w:sz w:val="24"/>
          <w:szCs w:val="24"/>
          <w:lang w:eastAsia="ru-RU"/>
        </w:rPr>
        <w:t>х-</w:t>
      </w:r>
      <w:proofErr w:type="gramEnd"/>
      <w:r w:rsidRPr="00F07F7D">
        <w:rPr>
          <w:rFonts w:ascii="Times New Roman" w:eastAsia="Times New Roman" w:hAnsi="Times New Roman"/>
          <w:sz w:val="24"/>
          <w:szCs w:val="24"/>
          <w:lang w:eastAsia="ru-RU"/>
        </w:rPr>
        <w:t xml:space="preserve"> и трехдольность – восприятие и передача в движении.</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4. </w:t>
      </w:r>
      <w:r w:rsidRPr="00F07F7D">
        <w:rPr>
          <w:rFonts w:ascii="Times New Roman" w:eastAsia="Times New Roman" w:hAnsi="Times New Roman"/>
          <w:b/>
          <w:sz w:val="24"/>
          <w:szCs w:val="24"/>
          <w:lang w:eastAsia="ru-RU"/>
        </w:rPr>
        <w:t xml:space="preserve">Лад: </w:t>
      </w:r>
      <w:r w:rsidRPr="00F07F7D">
        <w:rPr>
          <w:rFonts w:ascii="Times New Roman" w:eastAsia="Times New Roman" w:hAnsi="Times New Roman"/>
          <w:sz w:val="24"/>
          <w:szCs w:val="24"/>
          <w:lang w:eastAsia="ru-RU"/>
        </w:rPr>
        <w:t xml:space="preserve">мажор, минор; тональность, тоника. </w:t>
      </w:r>
    </w:p>
    <w:p w:rsidR="00F07F7D" w:rsidRPr="00F07F7D" w:rsidRDefault="00F07F7D" w:rsidP="00F07F7D">
      <w:pPr>
        <w:spacing w:after="0" w:line="240" w:lineRule="auto"/>
        <w:ind w:firstLine="709"/>
        <w:contextualSpacing/>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5.</w:t>
      </w:r>
      <w:r w:rsidRPr="00F07F7D">
        <w:rPr>
          <w:rFonts w:ascii="Times New Roman" w:eastAsia="Times New Roman" w:hAnsi="Times New Roman"/>
          <w:b/>
          <w:sz w:val="24"/>
          <w:szCs w:val="24"/>
          <w:lang w:eastAsia="ru-RU"/>
        </w:rPr>
        <w:t xml:space="preserve"> Нотная грамота.</w:t>
      </w:r>
      <w:r w:rsidRPr="00F07F7D">
        <w:rPr>
          <w:rFonts w:ascii="Times New Roman" w:eastAsia="Times New Roman" w:hAnsi="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07F7D" w:rsidRPr="00F07F7D" w:rsidRDefault="00F07F7D" w:rsidP="00F07F7D">
      <w:pPr>
        <w:tabs>
          <w:tab w:val="left" w:pos="201"/>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6. </w:t>
      </w:r>
      <w:r w:rsidRPr="00F07F7D">
        <w:rPr>
          <w:rFonts w:ascii="Times New Roman" w:eastAsia="Times New Roman" w:hAnsi="Times New Roman"/>
          <w:b/>
          <w:sz w:val="24"/>
          <w:szCs w:val="24"/>
          <w:lang w:eastAsia="ru-RU"/>
        </w:rPr>
        <w:t xml:space="preserve">Интервалы </w:t>
      </w:r>
      <w:r w:rsidRPr="00F07F7D">
        <w:rPr>
          <w:rFonts w:ascii="Times New Roman" w:eastAsia="Times New Roman" w:hAnsi="Times New Roman"/>
          <w:sz w:val="24"/>
          <w:szCs w:val="24"/>
          <w:lang w:eastAsia="ru-RU"/>
        </w:rPr>
        <w:t xml:space="preserve">в пределах октавы. </w:t>
      </w:r>
      <w:r w:rsidRPr="00F07F7D">
        <w:rPr>
          <w:rFonts w:ascii="Times New Roman" w:eastAsia="Times New Roman" w:hAnsi="Times New Roman"/>
          <w:b/>
          <w:sz w:val="24"/>
          <w:szCs w:val="24"/>
          <w:lang w:eastAsia="ru-RU"/>
        </w:rPr>
        <w:t>Трезвучия</w:t>
      </w:r>
      <w:r w:rsidRPr="00F07F7D">
        <w:rPr>
          <w:rFonts w:ascii="Times New Roman" w:eastAsia="Times New Roman" w:hAnsi="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F07F7D" w:rsidRPr="00F07F7D" w:rsidRDefault="00F07F7D" w:rsidP="00F07F7D">
      <w:pPr>
        <w:tabs>
          <w:tab w:val="left" w:pos="201"/>
        </w:tabs>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7.</w:t>
      </w:r>
      <w:r w:rsidRPr="00F07F7D">
        <w:rPr>
          <w:rFonts w:ascii="Times New Roman" w:eastAsia="Times New Roman" w:hAnsi="Times New Roman"/>
          <w:b/>
          <w:sz w:val="24"/>
          <w:szCs w:val="24"/>
          <w:lang w:eastAsia="ru-RU"/>
        </w:rPr>
        <w:t xml:space="preserve"> Музыкальные жанры.</w:t>
      </w:r>
      <w:r w:rsidRPr="00F07F7D">
        <w:rPr>
          <w:rFonts w:ascii="Times New Roman" w:eastAsia="Times New Roman" w:hAnsi="Times New Roman"/>
          <w:sz w:val="24"/>
          <w:szCs w:val="24"/>
          <w:lang w:eastAsia="ru-RU"/>
        </w:rPr>
        <w:t xml:space="preserve"> Песня, танец, марш. Инструментальный концерт. Музыкально-сценические жанры: балет, опера, мюзикл.</w:t>
      </w:r>
    </w:p>
    <w:p w:rsidR="00F07F7D" w:rsidRPr="00F07F7D" w:rsidRDefault="00F07F7D" w:rsidP="00F07F7D">
      <w:pPr>
        <w:spacing w:after="0" w:line="240" w:lineRule="auto"/>
        <w:ind w:firstLine="709"/>
        <w:jc w:val="both"/>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 xml:space="preserve">8. </w:t>
      </w:r>
      <w:r w:rsidRPr="00F07F7D">
        <w:rPr>
          <w:rFonts w:ascii="Times New Roman" w:eastAsia="Times New Roman" w:hAnsi="Times New Roman"/>
          <w:b/>
          <w:sz w:val="24"/>
          <w:szCs w:val="24"/>
          <w:lang w:eastAsia="ru-RU"/>
        </w:rPr>
        <w:t>Музыкальные формы.</w:t>
      </w:r>
      <w:r w:rsidRPr="00F07F7D">
        <w:rPr>
          <w:rFonts w:ascii="Times New Roman" w:eastAsia="Times New Roman" w:hAnsi="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F07F7D" w:rsidRPr="00F07F7D" w:rsidRDefault="00F07F7D" w:rsidP="00F07F7D">
      <w:pPr>
        <w:spacing w:after="0" w:line="240" w:lineRule="auto"/>
        <w:ind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 xml:space="preserve">В результате изучения музыки на уровне начального общего образования </w:t>
      </w:r>
      <w:proofErr w:type="gramStart"/>
      <w:r w:rsidRPr="00F07F7D">
        <w:rPr>
          <w:rFonts w:ascii="Times New Roman" w:eastAsia="Arial Unicode MS" w:hAnsi="Times New Roman"/>
          <w:sz w:val="24"/>
          <w:szCs w:val="24"/>
          <w:lang w:eastAsia="ru-RU"/>
        </w:rPr>
        <w:t>обучающийся</w:t>
      </w:r>
      <w:proofErr w:type="gramEnd"/>
      <w:r w:rsidRPr="00F07F7D">
        <w:rPr>
          <w:rFonts w:ascii="Times New Roman" w:eastAsia="Arial Unicode MS" w:hAnsi="Times New Roman"/>
          <w:sz w:val="24"/>
          <w:szCs w:val="24"/>
          <w:lang w:eastAsia="ru-RU"/>
        </w:rPr>
        <w:t xml:space="preserve"> </w:t>
      </w:r>
      <w:r w:rsidRPr="00F07F7D">
        <w:rPr>
          <w:rFonts w:ascii="Times New Roman" w:eastAsia="Arial Unicode MS" w:hAnsi="Times New Roman"/>
          <w:b/>
          <w:sz w:val="24"/>
          <w:szCs w:val="24"/>
          <w:lang w:eastAsia="ru-RU"/>
        </w:rPr>
        <w:t>получит возможность научиться</w:t>
      </w:r>
      <w:r w:rsidRPr="00F07F7D">
        <w:rPr>
          <w:rFonts w:ascii="Times New Roman" w:eastAsia="Arial Unicode MS" w:hAnsi="Times New Roman"/>
          <w:sz w:val="24"/>
          <w:szCs w:val="24"/>
          <w:lang w:eastAsia="ru-RU"/>
        </w:rPr>
        <w:t>:</w:t>
      </w:r>
    </w:p>
    <w:p w:rsidR="00F07F7D" w:rsidRPr="00F07F7D" w:rsidRDefault="00F07F7D" w:rsidP="00F07F7D">
      <w:pPr>
        <w:spacing w:after="0" w:line="240" w:lineRule="auto"/>
        <w:ind w:firstLine="709"/>
        <w:jc w:val="both"/>
        <w:rPr>
          <w:rFonts w:ascii="Times New Roman" w:eastAsia="Arial Unicode MS" w:hAnsi="Times New Roman"/>
          <w:i/>
          <w:sz w:val="24"/>
          <w:szCs w:val="24"/>
          <w:lang w:eastAsia="ru-RU"/>
        </w:rPr>
      </w:pPr>
      <w:r w:rsidRPr="00F07F7D">
        <w:rPr>
          <w:rFonts w:ascii="Times New Roman" w:eastAsia="Arial Unicode MS" w:hAnsi="Times New Roman"/>
          <w:i/>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07F7D" w:rsidRPr="00F07F7D" w:rsidRDefault="00F07F7D" w:rsidP="00F07F7D">
      <w:pPr>
        <w:spacing w:after="0" w:line="240" w:lineRule="auto"/>
        <w:ind w:firstLine="709"/>
        <w:jc w:val="both"/>
        <w:rPr>
          <w:rFonts w:ascii="Times New Roman" w:eastAsia="Arial Unicode MS" w:hAnsi="Times New Roman"/>
          <w:i/>
          <w:sz w:val="24"/>
          <w:szCs w:val="24"/>
          <w:lang w:eastAsia="ru-RU"/>
        </w:rPr>
      </w:pPr>
      <w:r w:rsidRPr="00F07F7D">
        <w:rPr>
          <w:rFonts w:ascii="Times New Roman" w:eastAsia="Arial Unicode MS" w:hAnsi="Times New Roman"/>
          <w:i/>
          <w:sz w:val="24"/>
          <w:szCs w:val="24"/>
          <w:lang w:eastAsia="ru-RU"/>
        </w:rPr>
        <w:t>организовывать культурный досуг, самостоятельную музыкально-творческую деятельность; музицировать;</w:t>
      </w:r>
    </w:p>
    <w:p w:rsidR="00F07F7D" w:rsidRPr="00F07F7D" w:rsidRDefault="00F07F7D" w:rsidP="00F07F7D">
      <w:pPr>
        <w:spacing w:after="0" w:line="240" w:lineRule="auto"/>
        <w:ind w:firstLine="709"/>
        <w:jc w:val="both"/>
        <w:rPr>
          <w:rFonts w:ascii="Times New Roman" w:eastAsia="Arial Unicode MS" w:hAnsi="Times New Roman"/>
          <w:i/>
          <w:sz w:val="24"/>
          <w:szCs w:val="24"/>
          <w:lang w:eastAsia="ru-RU"/>
        </w:rPr>
      </w:pPr>
      <w:r w:rsidRPr="00F07F7D">
        <w:rPr>
          <w:rFonts w:ascii="Times New Roman" w:eastAsia="Arial Unicode MS" w:hAnsi="Times New Roman"/>
          <w:i/>
          <w:sz w:val="24"/>
          <w:szCs w:val="24"/>
          <w:lang w:eastAsia="ru-RU"/>
        </w:rPr>
        <w:t>использовать систему графических знаков для ориентации в нотном письме при пении простейших мелодий;</w:t>
      </w:r>
    </w:p>
    <w:p w:rsidR="00F07F7D" w:rsidRPr="00F07F7D" w:rsidRDefault="00F07F7D" w:rsidP="00F07F7D">
      <w:pPr>
        <w:spacing w:after="0" w:line="240" w:lineRule="auto"/>
        <w:ind w:firstLine="709"/>
        <w:jc w:val="both"/>
        <w:rPr>
          <w:rFonts w:ascii="Times New Roman" w:eastAsia="Arial Unicode MS" w:hAnsi="Times New Roman"/>
          <w:i/>
          <w:sz w:val="24"/>
          <w:szCs w:val="24"/>
          <w:lang w:eastAsia="ru-RU"/>
        </w:rPr>
      </w:pPr>
      <w:r w:rsidRPr="00F07F7D">
        <w:rPr>
          <w:rFonts w:ascii="Times New Roman" w:eastAsia="Arial Unicode MS" w:hAnsi="Times New Roman"/>
          <w:i/>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07F7D" w:rsidRPr="00F07F7D" w:rsidRDefault="00F07F7D" w:rsidP="00F07F7D">
      <w:pPr>
        <w:spacing w:after="0" w:line="240" w:lineRule="auto"/>
        <w:ind w:firstLine="709"/>
        <w:jc w:val="both"/>
        <w:rPr>
          <w:rFonts w:ascii="Times New Roman" w:eastAsia="Arial Unicode MS" w:hAnsi="Times New Roman"/>
          <w:i/>
          <w:sz w:val="24"/>
          <w:szCs w:val="24"/>
          <w:lang w:eastAsia="ru-RU"/>
        </w:rPr>
      </w:pPr>
      <w:r w:rsidRPr="00F07F7D">
        <w:rPr>
          <w:rFonts w:ascii="Times New Roman" w:eastAsia="Arial Unicode MS" w:hAnsi="Times New Roman"/>
          <w:i/>
          <w:sz w:val="24"/>
          <w:szCs w:val="24"/>
          <w:lang w:eastAsia="ru-RU"/>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07F7D" w:rsidRPr="00740B89" w:rsidRDefault="00F07F7D" w:rsidP="00740B89">
      <w:pPr>
        <w:spacing w:after="0" w:line="240" w:lineRule="auto"/>
        <w:ind w:firstLine="709"/>
        <w:jc w:val="both"/>
        <w:rPr>
          <w:rFonts w:ascii="Times New Roman" w:eastAsia="Arial Unicode MS" w:hAnsi="Times New Roman"/>
          <w:i/>
          <w:sz w:val="24"/>
          <w:szCs w:val="24"/>
          <w:lang w:eastAsia="ru-RU"/>
        </w:rPr>
      </w:pPr>
      <w:r w:rsidRPr="00F07F7D">
        <w:rPr>
          <w:rFonts w:ascii="Times New Roman" w:eastAsia="Arial Unicode MS" w:hAnsi="Times New Roman"/>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w:t>
      </w:r>
      <w:r w:rsidR="00740B89">
        <w:rPr>
          <w:rFonts w:ascii="Times New Roman" w:eastAsia="Arial Unicode MS" w:hAnsi="Times New Roman"/>
          <w:i/>
          <w:sz w:val="24"/>
          <w:szCs w:val="24"/>
          <w:lang w:eastAsia="ru-RU"/>
        </w:rPr>
        <w:t>оллекции (фонотека, видеотека).</w:t>
      </w:r>
    </w:p>
    <w:p w:rsidR="00A91387" w:rsidRDefault="00A91387" w:rsidP="00FA6DEB">
      <w:pPr>
        <w:spacing w:after="0" w:line="240" w:lineRule="auto"/>
        <w:outlineLvl w:val="1"/>
        <w:rPr>
          <w:rFonts w:ascii="Times New Roman" w:eastAsia="MS Gothic" w:hAnsi="Times New Roman"/>
          <w:b/>
          <w:sz w:val="24"/>
          <w:szCs w:val="24"/>
          <w:lang w:eastAsia="ru-RU"/>
        </w:rPr>
      </w:pPr>
      <w:bookmarkStart w:id="38" w:name="_Toc288394068"/>
      <w:bookmarkStart w:id="39" w:name="_Toc288410535"/>
      <w:bookmarkStart w:id="40" w:name="_Toc288410664"/>
      <w:bookmarkStart w:id="41" w:name="_Toc424564311"/>
    </w:p>
    <w:p w:rsidR="00F07F7D" w:rsidRPr="00F07F7D" w:rsidRDefault="00FA6DEB" w:rsidP="00FA6DEB">
      <w:pPr>
        <w:spacing w:after="0" w:line="240" w:lineRule="auto"/>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1.2.4.</w:t>
      </w:r>
      <w:r w:rsidR="00A91387">
        <w:rPr>
          <w:rFonts w:ascii="Times New Roman" w:eastAsia="MS Gothic" w:hAnsi="Times New Roman"/>
          <w:b/>
          <w:sz w:val="24"/>
          <w:szCs w:val="24"/>
          <w:lang w:eastAsia="ru-RU"/>
        </w:rPr>
        <w:t>11</w:t>
      </w:r>
      <w:r>
        <w:rPr>
          <w:rFonts w:ascii="Times New Roman" w:eastAsia="MS Gothic" w:hAnsi="Times New Roman"/>
          <w:b/>
          <w:sz w:val="24"/>
          <w:szCs w:val="24"/>
          <w:lang w:eastAsia="ru-RU"/>
        </w:rPr>
        <w:t xml:space="preserve">. </w:t>
      </w:r>
      <w:r w:rsidR="00F07F7D" w:rsidRPr="00F07F7D">
        <w:rPr>
          <w:rFonts w:ascii="Times New Roman" w:eastAsia="MS Gothic" w:hAnsi="Times New Roman"/>
          <w:b/>
          <w:sz w:val="24"/>
          <w:szCs w:val="24"/>
          <w:lang w:eastAsia="ru-RU"/>
        </w:rPr>
        <w:t>Технология</w:t>
      </w:r>
      <w:bookmarkEnd w:id="38"/>
      <w:bookmarkEnd w:id="39"/>
      <w:bookmarkEnd w:id="40"/>
      <w:bookmarkEnd w:id="41"/>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В результате изучения курса «Технология» обучающиеся на уровне начального общего образования:</w:t>
      </w:r>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proofErr w:type="gramStart"/>
      <w:r w:rsidRPr="00F07F7D">
        <w:rPr>
          <w:rFonts w:ascii="Times New Roman" w:eastAsia="@Arial Unicode MS" w:hAnsi="Times New Roman"/>
          <w:color w:val="000000"/>
          <w:spacing w:val="-4"/>
          <w:sz w:val="24"/>
          <w:szCs w:val="24"/>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07F7D">
        <w:rPr>
          <w:rFonts w:ascii="Times New Roman" w:eastAsia="@Arial Unicode MS" w:hAnsi="Times New Roman"/>
          <w:color w:val="000000"/>
          <w:sz w:val="24"/>
          <w:szCs w:val="24"/>
          <w:lang w:eastAsia="ru-RU"/>
        </w:rPr>
        <w:t>;</w:t>
      </w:r>
      <w:proofErr w:type="gramEnd"/>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получат общее представление о мире профессий, их социальном значении, истории возникновения и развития;</w:t>
      </w:r>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Обучающиеся:</w:t>
      </w:r>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proofErr w:type="gramStart"/>
      <w:r w:rsidRPr="00F07F7D">
        <w:rPr>
          <w:rFonts w:ascii="Times New Roman" w:eastAsia="@Arial Unicode MS" w:hAnsi="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07F7D">
        <w:rPr>
          <w:rFonts w:ascii="Times New Roman" w:eastAsia="@Arial Unicode MS" w:hAnsi="Times New Roman"/>
          <w:i/>
          <w:iCs/>
          <w:color w:val="000000"/>
          <w:sz w:val="24"/>
          <w:szCs w:val="24"/>
          <w:lang w:eastAsia="ru-RU"/>
        </w:rPr>
        <w:t xml:space="preserve">коммуникативных универсальных учебных действий </w:t>
      </w:r>
      <w:r w:rsidRPr="00F07F7D">
        <w:rPr>
          <w:rFonts w:ascii="Times New Roman" w:eastAsia="@Arial Unicode MS" w:hAnsi="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овладеют начальными формами </w:t>
      </w:r>
      <w:r w:rsidRPr="00F07F7D">
        <w:rPr>
          <w:rFonts w:ascii="Times New Roman" w:eastAsia="@Arial Unicode MS" w:hAnsi="Times New Roman"/>
          <w:i/>
          <w:iCs/>
          <w:color w:val="000000"/>
          <w:sz w:val="24"/>
          <w:szCs w:val="24"/>
          <w:lang w:eastAsia="ru-RU"/>
        </w:rPr>
        <w:t xml:space="preserve">познавательных универсальных учебных действий </w:t>
      </w:r>
      <w:r w:rsidRPr="00F07F7D">
        <w:rPr>
          <w:rFonts w:ascii="Times New Roman" w:eastAsia="@Arial Unicode MS" w:hAnsi="Times New Roman"/>
          <w:color w:val="000000"/>
          <w:sz w:val="24"/>
          <w:szCs w:val="24"/>
          <w:lang w:eastAsia="ru-RU"/>
        </w:rPr>
        <w:t>– исследовательскими и логическими: наблюдения, сравнения, анализа, классификации, обобщения;</w:t>
      </w:r>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F07F7D">
        <w:rPr>
          <w:rFonts w:ascii="Times New Roman" w:eastAsia="@Arial Unicode MS" w:hAnsi="Times New Roman"/>
          <w:i/>
          <w:iCs/>
          <w:color w:val="000000"/>
          <w:sz w:val="24"/>
          <w:szCs w:val="24"/>
          <w:lang w:eastAsia="ru-RU"/>
        </w:rPr>
        <w:t>регулятивных универсальных учебных действий</w:t>
      </w:r>
      <w:r w:rsidRPr="00F07F7D">
        <w:rPr>
          <w:rFonts w:ascii="Times New Roman" w:eastAsia="@Arial Unicode MS" w:hAnsi="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07F7D">
        <w:rPr>
          <w:rFonts w:ascii="Times New Roman" w:eastAsia="@Arial Unicode MS" w:hAnsi="Times New Roman"/>
          <w:color w:val="000000"/>
          <w:sz w:val="24"/>
          <w:szCs w:val="24"/>
          <w:lang w:eastAsia="ru-RU"/>
        </w:rPr>
        <w:noBreakHyphen/>
        <w:t xml:space="preserve"> и </w:t>
      </w:r>
      <w:r w:rsidRPr="00F07F7D">
        <w:rPr>
          <w:rFonts w:ascii="Times New Roman" w:eastAsia="@Arial Unicode MS" w:hAnsi="Times New Roman"/>
          <w:color w:val="000000"/>
          <w:sz w:val="24"/>
          <w:szCs w:val="24"/>
          <w:lang w:eastAsia="ru-RU"/>
        </w:rPr>
        <w:lastRenderedPageBreak/>
        <w:t>видеофрагментами; овладеют приемами поиска и использования информации, научатся работать с доступными электронными ресурсами;</w:t>
      </w:r>
    </w:p>
    <w:p w:rsidR="00F07F7D" w:rsidRPr="00F07F7D" w:rsidRDefault="00F07F7D" w:rsidP="00F07F7D">
      <w:pPr>
        <w:tabs>
          <w:tab w:val="left" w:pos="142"/>
          <w:tab w:val="left" w:leader="dot" w:pos="624"/>
          <w:tab w:val="left" w:pos="1134"/>
        </w:tabs>
        <w:spacing w:after="0" w:line="240" w:lineRule="auto"/>
        <w:ind w:left="357" w:firstLine="709"/>
        <w:jc w:val="both"/>
        <w:rPr>
          <w:rFonts w:ascii="Times New Roman" w:eastAsia="@Arial Unicode MS" w:hAnsi="Times New Roman"/>
          <w:color w:val="000000"/>
          <w:sz w:val="24"/>
          <w:szCs w:val="24"/>
          <w:lang w:eastAsia="ru-RU"/>
        </w:rPr>
      </w:pPr>
      <w:r w:rsidRPr="00F07F7D">
        <w:rPr>
          <w:rFonts w:ascii="Times New Roman" w:eastAsia="@Arial Unicode MS" w:hAnsi="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07F7D" w:rsidRPr="00F07F7D" w:rsidRDefault="00F07F7D" w:rsidP="00F07F7D">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sz w:val="24"/>
          <w:szCs w:val="24"/>
          <w:lang w:eastAsia="ru-RU"/>
        </w:rPr>
      </w:pPr>
      <w:r w:rsidRPr="00F07F7D">
        <w:rPr>
          <w:rFonts w:ascii="Times New Roman" w:eastAsia="@Arial Unicode MS" w:hAnsi="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Общекультурные и общетрудовые компетенции. Основы культуры труда, самообслуживание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выполнять доступные действия по самообслуживанию и доступные виды домашнего труда.</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уважительно относиться к труду людей;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понимать культурно­историческую ценность тради</w:t>
      </w:r>
      <w:r w:rsidRPr="00F07F7D">
        <w:rPr>
          <w:rFonts w:ascii="Times New Roman" w:eastAsia="Times New Roman" w:hAnsi="Times New Roman"/>
          <w:i/>
          <w:sz w:val="24"/>
          <w:szCs w:val="24"/>
          <w:lang w:eastAsia="ru-RU"/>
        </w:rPr>
        <w:t xml:space="preserve">ций, отраженных в предметном мире, в том числе традиций трудовых </w:t>
      </w:r>
      <w:proofErr w:type="gramStart"/>
      <w:r w:rsidRPr="00F07F7D">
        <w:rPr>
          <w:rFonts w:ascii="Times New Roman" w:eastAsia="Times New Roman" w:hAnsi="Times New Roman"/>
          <w:i/>
          <w:sz w:val="24"/>
          <w:szCs w:val="24"/>
          <w:lang w:eastAsia="ru-RU"/>
        </w:rPr>
        <w:t>династий</w:t>
      </w:r>
      <w:proofErr w:type="gramEnd"/>
      <w:r w:rsidRPr="00F07F7D">
        <w:rPr>
          <w:rFonts w:ascii="Times New Roman" w:eastAsia="Times New Roman" w:hAnsi="Times New Roman"/>
          <w:i/>
          <w:sz w:val="24"/>
          <w:szCs w:val="24"/>
          <w:lang w:eastAsia="ru-RU"/>
        </w:rPr>
        <w:t xml:space="preserve"> как своего региона, так и страны, и уважать их;</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понимать особенности проектной деятельности, осуществлять под руководством учителя элементарную прое</w:t>
      </w:r>
      <w:r w:rsidRPr="00F07F7D">
        <w:rPr>
          <w:rFonts w:ascii="Times New Roman" w:eastAsia="Times New Roman" w:hAnsi="Times New Roman"/>
          <w:i/>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07F7D">
        <w:rPr>
          <w:rFonts w:ascii="Times New Roman" w:eastAsia="Times New Roman" w:hAnsi="Times New Roman"/>
          <w:i/>
          <w:sz w:val="24"/>
          <w:szCs w:val="24"/>
          <w:lang w:eastAsia="ru-RU"/>
        </w:rPr>
        <w:t>комплексные работы, социальные услуги).</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Технология ручной обработки материалов. Элементы графической грамоты</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на основе полученных представлений о многообразии </w:t>
      </w:r>
      <w:r w:rsidRPr="00F07F7D">
        <w:rPr>
          <w:rFonts w:ascii="Times New Roman" w:eastAsia="Times New Roman" w:hAnsi="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spacing w:val="-4"/>
          <w:sz w:val="24"/>
          <w:szCs w:val="24"/>
          <w:lang w:eastAsia="ru-RU"/>
        </w:rPr>
      </w:pPr>
      <w:r w:rsidRPr="00F07F7D">
        <w:rPr>
          <w:rFonts w:ascii="Times New Roman" w:eastAsia="Times New Roman" w:hAnsi="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pacing w:val="-2"/>
          <w:sz w:val="24"/>
          <w:szCs w:val="24"/>
          <w:lang w:eastAsia="ru-RU"/>
        </w:rPr>
      </w:pPr>
      <w:proofErr w:type="gramStart"/>
      <w:r w:rsidRPr="00F07F7D">
        <w:rPr>
          <w:rFonts w:ascii="Times New Roman" w:eastAsia="Times New Roman" w:hAnsi="Times New Roman"/>
          <w:spacing w:val="-2"/>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spacing w:val="-2"/>
          <w:sz w:val="24"/>
          <w:szCs w:val="24"/>
          <w:lang w:eastAsia="ru-RU"/>
        </w:rPr>
      </w:pPr>
      <w:r w:rsidRPr="00F07F7D">
        <w:rPr>
          <w:rFonts w:ascii="Times New Roman" w:eastAsia="Times New Roman" w:hAnsi="Times New Roman"/>
          <w:spacing w:val="-2"/>
          <w:sz w:val="24"/>
          <w:szCs w:val="24"/>
          <w:lang w:eastAsia="ru-RU"/>
        </w:rPr>
        <w:t>выполнять символические действия моделирования и пре</w:t>
      </w:r>
      <w:r w:rsidRPr="00F07F7D">
        <w:rPr>
          <w:rFonts w:ascii="Times New Roman" w:eastAsia="Times New Roman" w:hAnsi="Times New Roman"/>
          <w:spacing w:val="2"/>
          <w:sz w:val="24"/>
          <w:szCs w:val="24"/>
          <w:lang w:eastAsia="ru-RU"/>
        </w:rPr>
        <w:t xml:space="preserve">образования модели и работать с простейшей технической </w:t>
      </w:r>
      <w:r w:rsidRPr="00F07F7D">
        <w:rPr>
          <w:rFonts w:ascii="Times New Roman" w:eastAsia="Times New Roman" w:hAnsi="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Конструирование и моделирование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анализировать устройство изделия: выделять детали, их </w:t>
      </w:r>
      <w:r w:rsidRPr="00F07F7D">
        <w:rPr>
          <w:rFonts w:ascii="Times New Roman" w:eastAsia="Times New Roman" w:hAnsi="Times New Roman"/>
          <w:sz w:val="24"/>
          <w:szCs w:val="24"/>
          <w:lang w:eastAsia="ru-RU"/>
        </w:rPr>
        <w:t>форму, определять взаимное расположение, виды соединения деталей;</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изготавливать несложные конструкции изделий по ри</w:t>
      </w:r>
      <w:r w:rsidRPr="00F07F7D">
        <w:rPr>
          <w:rFonts w:ascii="Times New Roman" w:eastAsia="Times New Roman" w:hAnsi="Times New Roman"/>
          <w:sz w:val="24"/>
          <w:szCs w:val="24"/>
          <w:lang w:eastAsia="ru-RU"/>
        </w:rPr>
        <w:t>сунку, простейшему чертежу или эскизу, образцу и доступным заданным условиям.</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соотносить объемную конструкцию, основанную на правильных геометрических формах, с изображениями их разверток;</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 xml:space="preserve">создавать мысленный образ конструкции с целью решения определенной конструкторской задачи или передачи </w:t>
      </w:r>
      <w:r w:rsidRPr="00F07F7D">
        <w:rPr>
          <w:rFonts w:ascii="Times New Roman" w:eastAsia="Times New Roman" w:hAnsi="Times New Roman"/>
          <w:i/>
          <w:spacing w:val="-2"/>
          <w:sz w:val="24"/>
          <w:szCs w:val="24"/>
          <w:lang w:eastAsia="ru-RU"/>
        </w:rPr>
        <w:t xml:space="preserve">определенной художественно­эстетической информации; </w:t>
      </w:r>
      <w:r w:rsidRPr="00F07F7D">
        <w:rPr>
          <w:rFonts w:ascii="Times New Roman" w:eastAsia="Times New Roman" w:hAnsi="Times New Roman"/>
          <w:i/>
          <w:sz w:val="24"/>
          <w:szCs w:val="24"/>
          <w:lang w:eastAsia="ru-RU"/>
        </w:rPr>
        <w:t>воплощать этот образ в материале.</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Практика работы на компьютере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выполнять на основе знакомства с персональным ком</w:t>
      </w:r>
      <w:r w:rsidRPr="00F07F7D">
        <w:rPr>
          <w:rFonts w:ascii="Times New Roman" w:eastAsia="Times New Roman" w:hAnsi="Times New Roman"/>
          <w:spacing w:val="-2"/>
          <w:sz w:val="24"/>
          <w:szCs w:val="24"/>
          <w:lang w:eastAsia="ru-RU"/>
        </w:rPr>
        <w:t>пьютером как техническим средством, его основными устрой</w:t>
      </w:r>
      <w:r w:rsidRPr="00F07F7D">
        <w:rPr>
          <w:rFonts w:ascii="Times New Roman" w:eastAsia="Times New Roman" w:hAnsi="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F07F7D">
        <w:rPr>
          <w:rFonts w:ascii="Times New Roman" w:eastAsia="Times New Roman" w:hAnsi="Times New Roman"/>
          <w:spacing w:val="2"/>
          <w:sz w:val="24"/>
          <w:szCs w:val="24"/>
          <w:lang w:eastAsia="ru-RU"/>
        </w:rPr>
        <w:t xml:space="preserve">зрения, нервной системы, опорно­двигательного аппарата </w:t>
      </w:r>
      <w:r w:rsidRPr="00F07F7D">
        <w:rPr>
          <w:rFonts w:ascii="Times New Roman" w:eastAsia="Times New Roman" w:hAnsi="Times New Roman"/>
          <w:sz w:val="24"/>
          <w:szCs w:val="24"/>
          <w:lang w:eastAsia="ru-RU"/>
        </w:rPr>
        <w:t>эр</w:t>
      </w:r>
      <w:r w:rsidRPr="00F07F7D">
        <w:rPr>
          <w:rFonts w:ascii="Times New Roman" w:eastAsia="Times New Roman" w:hAnsi="Times New Roman"/>
          <w:spacing w:val="2"/>
          <w:sz w:val="24"/>
          <w:szCs w:val="24"/>
          <w:lang w:eastAsia="ru-RU"/>
        </w:rPr>
        <w:t xml:space="preserve">гономичные приемы работы; выполнять компенсирующие </w:t>
      </w:r>
      <w:r w:rsidRPr="00F07F7D">
        <w:rPr>
          <w:rFonts w:ascii="Times New Roman" w:eastAsia="Times New Roman" w:hAnsi="Times New Roman"/>
          <w:sz w:val="24"/>
          <w:szCs w:val="24"/>
          <w:lang w:eastAsia="ru-RU"/>
        </w:rPr>
        <w:t>физические упражнения (мини­зарядку);</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пользоваться компьютером для поиска и воспроизведения необходимой информации;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пользоваться компьютером для решения доступных учеб</w:t>
      </w:r>
      <w:r w:rsidRPr="00F07F7D">
        <w:rPr>
          <w:rFonts w:ascii="Times New Roman" w:eastAsia="Times New Roman" w:hAnsi="Times New Roman"/>
          <w:spacing w:val="2"/>
          <w:sz w:val="24"/>
          <w:szCs w:val="24"/>
          <w:lang w:eastAsia="ru-RU"/>
        </w:rPr>
        <w:t>ных задач с простыми информационными объектами (тек</w:t>
      </w:r>
      <w:r w:rsidRPr="00F07F7D">
        <w:rPr>
          <w:rFonts w:ascii="Times New Roman" w:eastAsia="Times New Roman" w:hAnsi="Times New Roman"/>
          <w:sz w:val="24"/>
          <w:szCs w:val="24"/>
          <w:lang w:eastAsia="ru-RU"/>
        </w:rPr>
        <w:t>стом, рисунками, доступными электронными ресурсами).</w:t>
      </w:r>
    </w:p>
    <w:p w:rsidR="00F07F7D" w:rsidRPr="00F07F7D" w:rsidRDefault="00F07F7D" w:rsidP="00740B89">
      <w:pPr>
        <w:autoSpaceDE w:val="0"/>
        <w:autoSpaceDN w:val="0"/>
        <w:adjustRightInd w:val="0"/>
        <w:spacing w:after="0" w:line="240" w:lineRule="auto"/>
        <w:ind w:firstLine="454"/>
        <w:jc w:val="both"/>
        <w:textAlignment w:val="center"/>
        <w:rPr>
          <w:rFonts w:ascii="Times New Roman" w:eastAsia="Times New Roman" w:hAnsi="Times New Roman"/>
          <w:i/>
          <w:iCs/>
          <w:sz w:val="24"/>
          <w:szCs w:val="24"/>
          <w:lang w:eastAsia="ru-RU"/>
        </w:rPr>
      </w:pPr>
      <w:r w:rsidRPr="00F07F7D">
        <w:rPr>
          <w:rFonts w:ascii="Times New Roman" w:eastAsia="Times New Roman" w:hAnsi="Times New Roman"/>
          <w:b/>
          <w:iCs/>
          <w:spacing w:val="2"/>
          <w:sz w:val="24"/>
          <w:szCs w:val="24"/>
          <w:lang w:eastAsia="ru-RU"/>
        </w:rPr>
        <w:t xml:space="preserve">Выпускник получит возможность научиться </w:t>
      </w:r>
      <w:r w:rsidRPr="00F07F7D">
        <w:rPr>
          <w:rFonts w:ascii="Times New Roman" w:eastAsia="Times New Roman" w:hAnsi="Times New Roman"/>
          <w:i/>
          <w:iCs/>
          <w:spacing w:val="2"/>
          <w:sz w:val="24"/>
          <w:szCs w:val="24"/>
          <w:lang w:eastAsia="ru-RU"/>
        </w:rPr>
        <w:t>пользо</w:t>
      </w:r>
      <w:r w:rsidRPr="00F07F7D">
        <w:rPr>
          <w:rFonts w:ascii="Times New Roman" w:eastAsia="Times New Roman" w:hAnsi="Times New Roman"/>
          <w:i/>
          <w:iCs/>
          <w:sz w:val="24"/>
          <w:szCs w:val="24"/>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w:t>
      </w:r>
      <w:r w:rsidR="00740B89">
        <w:rPr>
          <w:rFonts w:ascii="Times New Roman" w:eastAsia="Times New Roman" w:hAnsi="Times New Roman"/>
          <w:i/>
          <w:iCs/>
          <w:sz w:val="24"/>
          <w:szCs w:val="24"/>
          <w:lang w:eastAsia="ru-RU"/>
        </w:rPr>
        <w:t>лучения, хранения, переработки.</w:t>
      </w:r>
    </w:p>
    <w:p w:rsidR="00A91387" w:rsidRDefault="00A91387" w:rsidP="00FA6DEB">
      <w:pPr>
        <w:spacing w:after="0" w:line="240" w:lineRule="auto"/>
        <w:outlineLvl w:val="1"/>
        <w:rPr>
          <w:rFonts w:ascii="Times New Roman" w:eastAsia="MS Gothic" w:hAnsi="Times New Roman"/>
          <w:b/>
          <w:sz w:val="24"/>
          <w:szCs w:val="24"/>
          <w:lang w:eastAsia="ru-RU"/>
        </w:rPr>
      </w:pPr>
      <w:bookmarkStart w:id="42" w:name="_Toc288394069"/>
      <w:bookmarkStart w:id="43" w:name="_Toc288410536"/>
      <w:bookmarkStart w:id="44" w:name="_Toc288410665"/>
      <w:bookmarkStart w:id="45" w:name="_Toc424564312"/>
    </w:p>
    <w:p w:rsidR="00F07F7D" w:rsidRPr="00F07F7D" w:rsidRDefault="00FA6DEB" w:rsidP="00FA6DEB">
      <w:pPr>
        <w:spacing w:after="0" w:line="240" w:lineRule="auto"/>
        <w:outlineLvl w:val="1"/>
        <w:rPr>
          <w:rFonts w:ascii="Times New Roman" w:eastAsia="MS Gothic" w:hAnsi="Times New Roman"/>
          <w:b/>
          <w:sz w:val="24"/>
          <w:szCs w:val="24"/>
          <w:lang w:eastAsia="ru-RU"/>
        </w:rPr>
      </w:pPr>
      <w:r>
        <w:rPr>
          <w:rFonts w:ascii="Times New Roman" w:eastAsia="MS Gothic" w:hAnsi="Times New Roman"/>
          <w:b/>
          <w:sz w:val="24"/>
          <w:szCs w:val="24"/>
          <w:lang w:eastAsia="ru-RU"/>
        </w:rPr>
        <w:t>1.2.4.1</w:t>
      </w:r>
      <w:r w:rsidR="00A91387">
        <w:rPr>
          <w:rFonts w:ascii="Times New Roman" w:eastAsia="MS Gothic" w:hAnsi="Times New Roman"/>
          <w:b/>
          <w:sz w:val="24"/>
          <w:szCs w:val="24"/>
          <w:lang w:eastAsia="ru-RU"/>
        </w:rPr>
        <w:t>2</w:t>
      </w:r>
      <w:r>
        <w:rPr>
          <w:rFonts w:ascii="Times New Roman" w:eastAsia="MS Gothic" w:hAnsi="Times New Roman"/>
          <w:b/>
          <w:sz w:val="24"/>
          <w:szCs w:val="24"/>
          <w:lang w:eastAsia="ru-RU"/>
        </w:rPr>
        <w:t xml:space="preserve">. </w:t>
      </w:r>
      <w:r w:rsidR="00F07F7D" w:rsidRPr="00F07F7D">
        <w:rPr>
          <w:rFonts w:ascii="Times New Roman" w:eastAsia="MS Gothic" w:hAnsi="Times New Roman"/>
          <w:b/>
          <w:sz w:val="24"/>
          <w:szCs w:val="24"/>
          <w:lang w:eastAsia="ru-RU"/>
        </w:rPr>
        <w:t>Физическая культура</w:t>
      </w:r>
      <w:bookmarkEnd w:id="42"/>
      <w:bookmarkEnd w:id="43"/>
      <w:bookmarkEnd w:id="44"/>
      <w:bookmarkEnd w:id="45"/>
    </w:p>
    <w:p w:rsidR="00F07F7D" w:rsidRPr="00F07F7D" w:rsidRDefault="00F07F7D" w:rsidP="00F07F7D">
      <w:p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r w:rsidRPr="00F07F7D">
        <w:rPr>
          <w:rFonts w:ascii="Times New Roman" w:eastAsia="Times New Roman" w:hAnsi="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В результате обучения обучающиеся на уровне началь</w:t>
      </w:r>
      <w:r w:rsidRPr="00F07F7D">
        <w:rPr>
          <w:rFonts w:ascii="Times New Roman" w:eastAsia="Times New Roman" w:hAnsi="Times New Roman"/>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Знания о физической культуре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ориентироваться в понятиях «физическая культура», «ре</w:t>
      </w:r>
      <w:r w:rsidRPr="00F07F7D">
        <w:rPr>
          <w:rFonts w:ascii="Times New Roman" w:eastAsia="Times New Roman" w:hAnsi="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F07F7D">
        <w:rPr>
          <w:rFonts w:ascii="Times New Roman" w:eastAsia="Times New Roman" w:hAnsi="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раскрывать на примерах положительное влияние заня</w:t>
      </w:r>
      <w:r w:rsidRPr="00F07F7D">
        <w:rPr>
          <w:rFonts w:ascii="Times New Roman" w:eastAsia="Times New Roman" w:hAnsi="Times New Roman"/>
          <w:sz w:val="24"/>
          <w:szCs w:val="24"/>
          <w:lang w:eastAsia="ru-RU"/>
        </w:rPr>
        <w:t xml:space="preserve">тий физической культурой на успешное выполнение учебной </w:t>
      </w:r>
      <w:r w:rsidRPr="00F07F7D">
        <w:rPr>
          <w:rFonts w:ascii="Times New Roman" w:eastAsia="Times New Roman" w:hAnsi="Times New Roman"/>
          <w:spacing w:val="2"/>
          <w:sz w:val="24"/>
          <w:szCs w:val="24"/>
          <w:lang w:eastAsia="ru-RU"/>
        </w:rPr>
        <w:t xml:space="preserve">и трудовой деятельности, укрепление здоровья и развитие </w:t>
      </w:r>
      <w:r w:rsidRPr="00F07F7D">
        <w:rPr>
          <w:rFonts w:ascii="Times New Roman" w:eastAsia="Times New Roman" w:hAnsi="Times New Roman"/>
          <w:sz w:val="24"/>
          <w:szCs w:val="24"/>
          <w:lang w:eastAsia="ru-RU"/>
        </w:rPr>
        <w:t>физических качеств;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F07F7D">
        <w:rPr>
          <w:rFonts w:ascii="Times New Roman" w:eastAsia="Times New Roman" w:hAnsi="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lastRenderedPageBreak/>
        <w:t>характеризовать способы безопасного поведения на урок</w:t>
      </w:r>
      <w:r w:rsidRPr="00F07F7D">
        <w:rPr>
          <w:rFonts w:ascii="Times New Roman" w:eastAsia="Times New Roman" w:hAnsi="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F07F7D">
        <w:rPr>
          <w:rFonts w:ascii="Times New Roman" w:eastAsia="Times New Roman" w:hAnsi="Times New Roman"/>
          <w:sz w:val="24"/>
          <w:szCs w:val="24"/>
          <w:lang w:eastAsia="ru-RU"/>
        </w:rPr>
        <w:t xml:space="preserve"> помещениях, так и на открытом воздухе).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выявлять связь занятий физической культурой с трудовой и оборонной деятельностью;</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F07F7D">
        <w:rPr>
          <w:rFonts w:ascii="Times New Roman" w:eastAsia="Times New Roman" w:hAnsi="Times New Roman"/>
          <w:i/>
          <w:spacing w:val="2"/>
          <w:sz w:val="24"/>
          <w:szCs w:val="24"/>
          <w:lang w:eastAsia="ru-RU"/>
        </w:rPr>
        <w:t xml:space="preserve">деятельности, показателей своего здоровья, физического </w:t>
      </w:r>
      <w:r w:rsidRPr="00F07F7D">
        <w:rPr>
          <w:rFonts w:ascii="Times New Roman" w:eastAsia="Times New Roman" w:hAnsi="Times New Roman"/>
          <w:i/>
          <w:sz w:val="24"/>
          <w:szCs w:val="24"/>
          <w:lang w:eastAsia="ru-RU"/>
        </w:rPr>
        <w:t>развития и физической подготовленности.</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Способы физкультурной деятельности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измерять показатели физического развития (рост и мас</w:t>
      </w:r>
      <w:r w:rsidRPr="00F07F7D">
        <w:rPr>
          <w:rFonts w:ascii="Times New Roman" w:eastAsia="Times New Roman" w:hAnsi="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F07F7D">
        <w:rPr>
          <w:rFonts w:ascii="Times New Roman" w:eastAsia="Times New Roman" w:hAnsi="Times New Roman"/>
          <w:sz w:val="24"/>
          <w:szCs w:val="24"/>
          <w:lang w:eastAsia="ru-RU"/>
        </w:rPr>
        <w:t xml:space="preserve"> упражнений; вести систематические наблюдения за динамикой показателей.</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 xml:space="preserve">вести тетрадь по физической культуре с записями </w:t>
      </w:r>
      <w:r w:rsidRPr="00F07F7D">
        <w:rPr>
          <w:rFonts w:ascii="Times New Roman" w:eastAsia="Times New Roman" w:hAnsi="Times New Roman"/>
          <w:i/>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07F7D">
        <w:rPr>
          <w:rFonts w:ascii="Times New Roman" w:eastAsia="Times New Roman" w:hAnsi="Times New Roman"/>
          <w:i/>
          <w:spacing w:val="2"/>
          <w:sz w:val="24"/>
          <w:szCs w:val="24"/>
          <w:lang w:eastAsia="ru-RU"/>
        </w:rPr>
        <w:t xml:space="preserve">новных показателей физического развития и физической </w:t>
      </w:r>
      <w:r w:rsidRPr="00F07F7D">
        <w:rPr>
          <w:rFonts w:ascii="Times New Roman" w:eastAsia="Times New Roman" w:hAnsi="Times New Roman"/>
          <w:i/>
          <w:sz w:val="24"/>
          <w:szCs w:val="24"/>
          <w:lang w:eastAsia="ru-RU"/>
        </w:rPr>
        <w:t>подготовленности;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pacing w:val="-2"/>
          <w:sz w:val="24"/>
          <w:szCs w:val="24"/>
          <w:lang w:eastAsia="ru-RU"/>
        </w:rPr>
      </w:pPr>
      <w:r w:rsidRPr="00F07F7D">
        <w:rPr>
          <w:rFonts w:ascii="Times New Roman" w:eastAsia="Times New Roman" w:hAnsi="Times New Roman"/>
          <w:i/>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выполнять простейшие приемы оказания доврачебной помощи при травмах и ушибах</w:t>
      </w:r>
      <w:r w:rsidRPr="00F07F7D">
        <w:rPr>
          <w:rFonts w:ascii="Times New Roman" w:eastAsia="Times New Roman" w:hAnsi="Times New Roman"/>
          <w:sz w:val="24"/>
          <w:szCs w:val="24"/>
          <w:lang w:eastAsia="ru-RU"/>
        </w:rPr>
        <w:t>.</w:t>
      </w:r>
    </w:p>
    <w:p w:rsidR="00F07F7D" w:rsidRPr="00F07F7D" w:rsidRDefault="00F07F7D" w:rsidP="00F07F7D">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F07F7D">
        <w:rPr>
          <w:rFonts w:ascii="Times New Roman" w:eastAsia="Times New Roman" w:hAnsi="Times New Roman"/>
          <w:b/>
          <w:iCs/>
          <w:sz w:val="24"/>
          <w:szCs w:val="24"/>
          <w:lang w:eastAsia="ru-RU"/>
        </w:rPr>
        <w:t>Физическое совершенствование</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sz w:val="24"/>
          <w:szCs w:val="24"/>
          <w:lang w:eastAsia="ru-RU"/>
        </w:rPr>
        <w:t>Выпускник научится: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F07F7D">
        <w:rPr>
          <w:rFonts w:ascii="Times New Roman" w:eastAsia="Times New Roman" w:hAnsi="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выполнять организующие строевые команды и приемы;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выполнять акробатические упражнения (кувырки, стойки, перекаты);</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pacing w:val="2"/>
          <w:sz w:val="24"/>
          <w:szCs w:val="24"/>
          <w:lang w:eastAsia="ru-RU"/>
        </w:rPr>
        <w:t xml:space="preserve">выполнять гимнастические упражнения на спортивных </w:t>
      </w:r>
      <w:r w:rsidRPr="00F07F7D">
        <w:rPr>
          <w:rFonts w:ascii="Times New Roman" w:eastAsia="Times New Roman" w:hAnsi="Times New Roman"/>
          <w:sz w:val="24"/>
          <w:szCs w:val="24"/>
          <w:lang w:eastAsia="ru-RU"/>
        </w:rPr>
        <w:t>снарядах (перекладина, гимнастическое бревно);</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выполнять легкоатлетические упражнения (бег, прыжки, метания и броски мячей разного веса и объема);</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sz w:val="24"/>
          <w:szCs w:val="24"/>
          <w:lang w:eastAsia="ru-RU"/>
        </w:rPr>
        <w:t>выполнять игровые действия и упражнения из подвижных игр разной функциональной направленности.</w:t>
      </w:r>
    </w:p>
    <w:p w:rsidR="00F07F7D" w:rsidRPr="00F07F7D" w:rsidRDefault="00F07F7D" w:rsidP="00F07F7D">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F07F7D">
        <w:rPr>
          <w:rFonts w:ascii="Times New Roman" w:eastAsia="Times New Roman" w:hAnsi="Times New Roman"/>
          <w:b/>
          <w:iCs/>
          <w:sz w:val="24"/>
          <w:szCs w:val="24"/>
          <w:lang w:eastAsia="ru-RU"/>
        </w:rPr>
        <w:t>Выпускник получит возможность научиться:</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сохранять правильную осанку, оптимальное телосложение;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pacing w:val="-2"/>
          <w:sz w:val="24"/>
          <w:szCs w:val="24"/>
          <w:lang w:eastAsia="ru-RU"/>
        </w:rPr>
        <w:t>выполнять эстетически красиво гимнастические и ак</w:t>
      </w:r>
      <w:r w:rsidRPr="00F07F7D">
        <w:rPr>
          <w:rFonts w:ascii="Times New Roman" w:eastAsia="Times New Roman" w:hAnsi="Times New Roman"/>
          <w:i/>
          <w:sz w:val="24"/>
          <w:szCs w:val="24"/>
          <w:lang w:eastAsia="ru-RU"/>
        </w:rPr>
        <w:t>робатические комбинации;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играть в баскетбол, футбол и волейбол по упрощенным правилам;</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выполнять тестовые нормативы по физической подготовке;</w:t>
      </w:r>
    </w:p>
    <w:p w:rsidR="00F07F7D" w:rsidRPr="00F07F7D" w:rsidRDefault="00F07F7D" w:rsidP="00F07F7D">
      <w:pPr>
        <w:spacing w:after="0" w:line="240" w:lineRule="auto"/>
        <w:ind w:firstLine="680"/>
        <w:contextualSpacing/>
        <w:jc w:val="both"/>
        <w:outlineLvl w:val="1"/>
        <w:rPr>
          <w:rFonts w:ascii="Times New Roman" w:eastAsia="Times New Roman" w:hAnsi="Times New Roman"/>
          <w:i/>
          <w:sz w:val="24"/>
          <w:szCs w:val="24"/>
          <w:lang w:eastAsia="ru-RU"/>
        </w:rPr>
      </w:pPr>
      <w:r w:rsidRPr="00F07F7D">
        <w:rPr>
          <w:rFonts w:ascii="Times New Roman" w:eastAsia="Times New Roman" w:hAnsi="Times New Roman"/>
          <w:i/>
          <w:sz w:val="24"/>
          <w:szCs w:val="24"/>
          <w:lang w:eastAsia="ru-RU"/>
        </w:rPr>
        <w:t>плавать, в том числе спортивными способами;</w:t>
      </w:r>
    </w:p>
    <w:p w:rsidR="00F07F7D" w:rsidRPr="00F07F7D" w:rsidRDefault="00F07F7D" w:rsidP="00F07F7D">
      <w:pPr>
        <w:spacing w:after="0" w:line="240" w:lineRule="auto"/>
        <w:ind w:firstLine="680"/>
        <w:contextualSpacing/>
        <w:jc w:val="both"/>
        <w:outlineLvl w:val="1"/>
        <w:rPr>
          <w:rFonts w:ascii="Times New Roman" w:eastAsia="Times New Roman" w:hAnsi="Times New Roman"/>
          <w:sz w:val="24"/>
          <w:szCs w:val="24"/>
          <w:lang w:eastAsia="ru-RU"/>
        </w:rPr>
      </w:pPr>
      <w:r w:rsidRPr="00F07F7D">
        <w:rPr>
          <w:rFonts w:ascii="Times New Roman" w:eastAsia="Times New Roman" w:hAnsi="Times New Roman"/>
          <w:i/>
          <w:sz w:val="24"/>
          <w:szCs w:val="24"/>
          <w:lang w:eastAsia="ru-RU"/>
        </w:rPr>
        <w:t>выполнять передвижения на лыжах (для снежных регионов России).</w:t>
      </w:r>
    </w:p>
    <w:p w:rsidR="00102EA1" w:rsidRPr="00F07F7D" w:rsidRDefault="00102EA1" w:rsidP="00F07F7D">
      <w:pPr>
        <w:tabs>
          <w:tab w:val="left" w:leader="dot" w:pos="624"/>
        </w:tabs>
        <w:spacing w:after="0" w:line="240" w:lineRule="auto"/>
        <w:jc w:val="both"/>
        <w:rPr>
          <w:rFonts w:ascii="Times New Roman" w:eastAsia="@Arial Unicode MS" w:hAnsi="Times New Roman"/>
          <w:iCs/>
          <w:color w:val="000000"/>
          <w:sz w:val="24"/>
          <w:szCs w:val="24"/>
          <w:lang w:eastAsia="ar-SA"/>
        </w:rPr>
      </w:pPr>
    </w:p>
    <w:p w:rsidR="00102EA1" w:rsidRPr="000E3777" w:rsidRDefault="00FA6DEB" w:rsidP="00102EA1">
      <w:pPr>
        <w:spacing w:after="0" w:line="240" w:lineRule="auto"/>
        <w:rPr>
          <w:rFonts w:ascii="Times New Roman" w:hAnsi="Times New Roman"/>
          <w:b/>
          <w:sz w:val="24"/>
          <w:szCs w:val="24"/>
          <w:lang w:eastAsia="ar-SA"/>
        </w:rPr>
      </w:pPr>
      <w:r>
        <w:rPr>
          <w:rFonts w:ascii="Times New Roman" w:hAnsi="Times New Roman"/>
          <w:b/>
          <w:sz w:val="24"/>
          <w:szCs w:val="24"/>
          <w:lang w:eastAsia="ar-SA"/>
        </w:rPr>
        <w:lastRenderedPageBreak/>
        <w:t>1.</w:t>
      </w:r>
      <w:r w:rsidR="00102EA1">
        <w:rPr>
          <w:rFonts w:ascii="Times New Roman" w:hAnsi="Times New Roman"/>
          <w:b/>
          <w:sz w:val="24"/>
          <w:szCs w:val="24"/>
          <w:lang w:eastAsia="ar-SA"/>
        </w:rPr>
        <w:t xml:space="preserve">3. </w:t>
      </w:r>
      <w:r w:rsidR="00102EA1" w:rsidRPr="000E3777">
        <w:rPr>
          <w:rFonts w:ascii="Times New Roman" w:hAnsi="Times New Roman"/>
          <w:b/>
          <w:sz w:val="24"/>
          <w:szCs w:val="24"/>
          <w:lang w:eastAsia="ar-SA"/>
        </w:rPr>
        <w:t xml:space="preserve">Система </w:t>
      </w:r>
      <w:proofErr w:type="gramStart"/>
      <w:r w:rsidR="00102EA1" w:rsidRPr="000E3777">
        <w:rPr>
          <w:rFonts w:ascii="Times New Roman" w:hAnsi="Times New Roman"/>
          <w:b/>
          <w:sz w:val="24"/>
          <w:szCs w:val="24"/>
          <w:lang w:eastAsia="ar-SA"/>
        </w:rPr>
        <w:t>оценки достижений планируемы</w:t>
      </w:r>
      <w:r w:rsidR="00102EA1">
        <w:rPr>
          <w:rFonts w:ascii="Times New Roman" w:hAnsi="Times New Roman"/>
          <w:b/>
          <w:sz w:val="24"/>
          <w:szCs w:val="24"/>
          <w:lang w:eastAsia="ar-SA"/>
        </w:rPr>
        <w:t xml:space="preserve">х результатов освоения основной </w:t>
      </w:r>
      <w:r w:rsidR="00102EA1" w:rsidRPr="000E3777">
        <w:rPr>
          <w:rFonts w:ascii="Times New Roman" w:hAnsi="Times New Roman"/>
          <w:b/>
          <w:sz w:val="24"/>
          <w:szCs w:val="24"/>
          <w:lang w:eastAsia="ar-SA"/>
        </w:rPr>
        <w:t>образовательной программы начального общего образования</w:t>
      </w:r>
      <w:proofErr w:type="gramEnd"/>
    </w:p>
    <w:p w:rsidR="00102EA1" w:rsidRDefault="00102EA1" w:rsidP="00102EA1">
      <w:pPr>
        <w:spacing w:after="0" w:line="240" w:lineRule="auto"/>
        <w:rPr>
          <w:rFonts w:ascii="Times New Roman" w:hAnsi="Times New Roman"/>
          <w:b/>
          <w:sz w:val="24"/>
          <w:szCs w:val="24"/>
          <w:lang w:eastAsia="ar-SA"/>
        </w:rPr>
      </w:pPr>
    </w:p>
    <w:p w:rsidR="00102EA1" w:rsidRPr="000E3777" w:rsidRDefault="00FA6DEB" w:rsidP="00102EA1">
      <w:pPr>
        <w:spacing w:after="0" w:line="240" w:lineRule="auto"/>
        <w:rPr>
          <w:rFonts w:ascii="Times New Roman" w:hAnsi="Times New Roman"/>
          <w:b/>
          <w:sz w:val="24"/>
          <w:szCs w:val="24"/>
          <w:lang w:eastAsia="ar-SA"/>
        </w:rPr>
      </w:pPr>
      <w:r>
        <w:rPr>
          <w:rFonts w:ascii="Times New Roman" w:hAnsi="Times New Roman"/>
          <w:b/>
          <w:sz w:val="24"/>
          <w:szCs w:val="24"/>
          <w:lang w:eastAsia="ar-SA"/>
        </w:rPr>
        <w:t>1.</w:t>
      </w:r>
      <w:r w:rsidR="00102EA1">
        <w:rPr>
          <w:rFonts w:ascii="Times New Roman" w:hAnsi="Times New Roman"/>
          <w:b/>
          <w:sz w:val="24"/>
          <w:szCs w:val="24"/>
          <w:lang w:eastAsia="ar-SA"/>
        </w:rPr>
        <w:t>3.1</w:t>
      </w:r>
      <w:r w:rsidR="00EA2F11">
        <w:rPr>
          <w:rFonts w:ascii="Times New Roman" w:hAnsi="Times New Roman"/>
          <w:b/>
          <w:sz w:val="24"/>
          <w:szCs w:val="24"/>
          <w:lang w:eastAsia="ar-SA"/>
        </w:rPr>
        <w:t>.</w:t>
      </w:r>
      <w:r w:rsidR="00102EA1">
        <w:rPr>
          <w:rFonts w:ascii="Times New Roman" w:hAnsi="Times New Roman"/>
          <w:b/>
          <w:sz w:val="24"/>
          <w:szCs w:val="24"/>
          <w:lang w:eastAsia="ar-SA"/>
        </w:rPr>
        <w:t xml:space="preserve"> Общие положения</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w:t>
      </w:r>
      <w:r w:rsidR="004B2AD9">
        <w:rPr>
          <w:rFonts w:ascii="Times New Roman" w:eastAsia="Times New Roman" w:hAnsi="Times New Roman"/>
          <w:sz w:val="24"/>
          <w:szCs w:val="24"/>
          <w:lang w:eastAsia="ru-RU"/>
        </w:rPr>
        <w:t xml:space="preserve">в МАОУ «Артинский лицей» </w:t>
      </w:r>
      <w:r w:rsidRPr="00EA2F11">
        <w:rPr>
          <w:rFonts w:ascii="Times New Roman" w:eastAsia="Times New Roman" w:hAnsi="Times New Roman"/>
          <w:sz w:val="24"/>
          <w:szCs w:val="24"/>
          <w:lang w:eastAsia="ru-RU"/>
        </w:rPr>
        <w:t xml:space="preserve">(далее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EA2F11">
        <w:rPr>
          <w:rFonts w:ascii="Times New Roman" w:eastAsia="Times New Roman" w:hAnsi="Times New Roman"/>
          <w:sz w:val="24"/>
          <w:szCs w:val="24"/>
          <w:lang w:eastAsia="ru-RU"/>
        </w:rPr>
        <w:t>деятельность</w:t>
      </w:r>
      <w:proofErr w:type="gramEnd"/>
      <w:r w:rsidRPr="00EA2F11">
        <w:rPr>
          <w:rFonts w:ascii="Times New Roman" w:eastAsia="Times New Roman" w:hAnsi="Times New Roman"/>
          <w:sz w:val="24"/>
          <w:szCs w:val="24"/>
          <w:lang w:eastAsia="ru-RU"/>
        </w:rPr>
        <w:t xml:space="preserve"> как педагогов, так и обучающихся.</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EA2F11">
        <w:rPr>
          <w:rFonts w:ascii="Times New Roman" w:eastAsia="Times New Roman" w:hAnsi="Times New Roman"/>
          <w:sz w:val="24"/>
          <w:szCs w:val="24"/>
          <w:lang w:eastAsia="ru-RU"/>
        </w:rPr>
        <w:t xml:space="preserve">Оценка на единой критериальной основе, формирование </w:t>
      </w:r>
      <w:r w:rsidRPr="00EA2F11">
        <w:rPr>
          <w:rFonts w:ascii="Times New Roman" w:eastAsia="Times New Roman" w:hAnsi="Times New Roman"/>
          <w:spacing w:val="-2"/>
          <w:sz w:val="24"/>
          <w:szCs w:val="24"/>
          <w:lang w:eastAsia="ru-RU"/>
        </w:rPr>
        <w:t>навыков рефлексии, самоанализа, самоконтроля, само­ и вза</w:t>
      </w:r>
      <w:r w:rsidRPr="00EA2F11">
        <w:rPr>
          <w:rFonts w:ascii="Times New Roman" w:eastAsia="Times New Roman" w:hAnsi="Times New Roman"/>
          <w:sz w:val="24"/>
          <w:szCs w:val="24"/>
          <w:lang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A2F11">
        <w:rPr>
          <w:rFonts w:ascii="Times New Roman" w:eastAsia="Times New Roman" w:hAnsi="Times New Roman"/>
          <w:spacing w:val="-2"/>
          <w:sz w:val="24"/>
          <w:szCs w:val="24"/>
          <w:lang w:eastAsia="ru-RU"/>
        </w:rPr>
        <w:t xml:space="preserve">самосознания, готовности открыто выражать и отстаивать </w:t>
      </w:r>
      <w:r w:rsidRPr="00EA2F11">
        <w:rPr>
          <w:rFonts w:ascii="Times New Roman" w:eastAsia="Times New Roman" w:hAnsi="Times New Roman"/>
          <w:sz w:val="24"/>
          <w:szCs w:val="24"/>
          <w:lang w:eastAsia="ru-RU"/>
        </w:rPr>
        <w:t>свою позицию, готовности к самостоятельным поступкам и действиям, принятию ответственности за их результаты.</w:t>
      </w:r>
      <w:proofErr w:type="gramEnd"/>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z w:val="24"/>
          <w:szCs w:val="24"/>
          <w:lang w:eastAsia="ru-RU"/>
        </w:rPr>
        <w:t>В соответствии со ФГОС НОО основным</w:t>
      </w:r>
      <w:r w:rsidRPr="00EA2F11">
        <w:rPr>
          <w:rFonts w:ascii="Times New Roman" w:eastAsia="Times New Roman" w:hAnsi="Times New Roman"/>
          <w:b/>
          <w:bCs/>
          <w:sz w:val="24"/>
          <w:szCs w:val="24"/>
          <w:lang w:eastAsia="ru-RU"/>
        </w:rPr>
        <w:t xml:space="preserve"> объектом </w:t>
      </w:r>
      <w:r w:rsidRPr="00EA2F11">
        <w:rPr>
          <w:rFonts w:ascii="Times New Roman" w:eastAsia="Times New Roman" w:hAnsi="Times New Roman"/>
          <w:sz w:val="24"/>
          <w:szCs w:val="24"/>
          <w:lang w:eastAsia="ru-RU"/>
        </w:rPr>
        <w:t xml:space="preserve">системы оценки, ее </w:t>
      </w:r>
      <w:r w:rsidRPr="00EA2F11">
        <w:rPr>
          <w:rFonts w:ascii="Times New Roman" w:eastAsia="Times New Roman" w:hAnsi="Times New Roman"/>
          <w:b/>
          <w:bCs/>
          <w:sz w:val="24"/>
          <w:szCs w:val="24"/>
          <w:lang w:eastAsia="ru-RU"/>
        </w:rPr>
        <w:t>содержательной и критериальной базой выступают планируемые результаты</w:t>
      </w:r>
      <w:r w:rsidRPr="00EA2F11">
        <w:rPr>
          <w:rFonts w:ascii="Times New Roman" w:eastAsia="Times New Roman" w:hAnsi="Times New Roman"/>
          <w:sz w:val="24"/>
          <w:szCs w:val="24"/>
          <w:lang w:eastAsia="ru-RU"/>
        </w:rPr>
        <w:t xml:space="preserve"> освоения </w:t>
      </w:r>
      <w:proofErr w:type="gramStart"/>
      <w:r w:rsidRPr="00EA2F11">
        <w:rPr>
          <w:rFonts w:ascii="Times New Roman" w:eastAsia="Times New Roman" w:hAnsi="Times New Roman"/>
          <w:sz w:val="24"/>
          <w:szCs w:val="24"/>
          <w:lang w:eastAsia="ru-RU"/>
        </w:rPr>
        <w:t>обучающимися</w:t>
      </w:r>
      <w:proofErr w:type="gramEnd"/>
      <w:r w:rsidRPr="00EA2F11">
        <w:rPr>
          <w:rFonts w:ascii="Times New Roman" w:eastAsia="Times New Roman" w:hAnsi="Times New Roman"/>
          <w:sz w:val="24"/>
          <w:szCs w:val="24"/>
          <w:lang w:eastAsia="ru-RU"/>
        </w:rPr>
        <w:t xml:space="preserve"> </w:t>
      </w:r>
      <w:r w:rsidRPr="00EA2F11">
        <w:rPr>
          <w:rFonts w:ascii="Times New Roman" w:eastAsia="Times New Roman" w:hAnsi="Times New Roman"/>
          <w:spacing w:val="-2"/>
          <w:sz w:val="24"/>
          <w:szCs w:val="24"/>
          <w:lang w:eastAsia="ru-RU"/>
        </w:rPr>
        <w:t>основной образовательной программы начального общего об</w:t>
      </w:r>
      <w:r w:rsidRPr="00EA2F11">
        <w:rPr>
          <w:rFonts w:ascii="Times New Roman" w:eastAsia="Times New Roman" w:hAnsi="Times New Roman"/>
          <w:sz w:val="24"/>
          <w:szCs w:val="24"/>
          <w:lang w:eastAsia="ru-RU"/>
        </w:rPr>
        <w:t>разования.</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pacing w:val="-4"/>
          <w:sz w:val="24"/>
          <w:szCs w:val="24"/>
          <w:lang w:eastAsia="ru-RU"/>
        </w:rPr>
      </w:pPr>
      <w:r w:rsidRPr="00EA2F11">
        <w:rPr>
          <w:rFonts w:ascii="Times New Roman" w:eastAsia="Times New Roman" w:hAnsi="Times New Roman"/>
          <w:spacing w:val="4"/>
          <w:sz w:val="24"/>
          <w:szCs w:val="24"/>
          <w:lang w:eastAsia="ru-RU"/>
        </w:rPr>
        <w:t>Система оценки призвана способствовать поддержанию единства всей системы образования, обеспечению преем</w:t>
      </w:r>
      <w:r w:rsidRPr="00EA2F11">
        <w:rPr>
          <w:rFonts w:ascii="Times New Roman" w:eastAsia="Times New Roman" w:hAnsi="Times New Roman"/>
          <w:sz w:val="24"/>
          <w:szCs w:val="24"/>
          <w:lang w:eastAsia="ru-RU"/>
        </w:rPr>
        <w:t xml:space="preserve">ственности в системе непрерывного образования. Ее основными </w:t>
      </w:r>
      <w:r w:rsidRPr="00EA2F11">
        <w:rPr>
          <w:rFonts w:ascii="Times New Roman" w:eastAsia="Times New Roman" w:hAnsi="Times New Roman"/>
          <w:b/>
          <w:bCs/>
          <w:sz w:val="24"/>
          <w:szCs w:val="24"/>
          <w:lang w:eastAsia="ru-RU"/>
        </w:rPr>
        <w:t>функциями</w:t>
      </w:r>
      <w:r w:rsidRPr="00EA2F11">
        <w:rPr>
          <w:rFonts w:ascii="Times New Roman" w:eastAsia="Times New Roman" w:hAnsi="Times New Roman"/>
          <w:sz w:val="24"/>
          <w:szCs w:val="24"/>
          <w:lang w:eastAsia="ru-RU"/>
        </w:rPr>
        <w:t xml:space="preserve"> являются </w:t>
      </w:r>
      <w:r w:rsidRPr="00EA2F11">
        <w:rPr>
          <w:rFonts w:ascii="Times New Roman" w:eastAsia="Times New Roman" w:hAnsi="Times New Roman"/>
          <w:b/>
          <w:bCs/>
          <w:iCs/>
          <w:sz w:val="24"/>
          <w:szCs w:val="24"/>
          <w:lang w:eastAsia="ru-RU"/>
        </w:rPr>
        <w:t xml:space="preserve">ориентация образовательной </w:t>
      </w:r>
      <w:r w:rsidRPr="00EA2F11">
        <w:rPr>
          <w:rFonts w:ascii="Times New Roman" w:eastAsia="Times New Roman" w:hAnsi="Times New Roman"/>
          <w:b/>
          <w:bCs/>
          <w:iCs/>
          <w:spacing w:val="-4"/>
          <w:sz w:val="24"/>
          <w:szCs w:val="24"/>
          <w:lang w:eastAsia="ru-RU"/>
        </w:rPr>
        <w:t>деятельности</w:t>
      </w:r>
      <w:r w:rsidRPr="00EA2F11">
        <w:rPr>
          <w:rFonts w:ascii="Times New Roman" w:eastAsia="Times New Roman" w:hAnsi="Times New Roman"/>
          <w:spacing w:val="-4"/>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A2F11">
        <w:rPr>
          <w:rFonts w:ascii="Times New Roman" w:eastAsia="Times New Roman" w:hAnsi="Times New Roman"/>
          <w:b/>
          <w:bCs/>
          <w:iCs/>
          <w:spacing w:val="-4"/>
          <w:sz w:val="24"/>
          <w:szCs w:val="24"/>
          <w:lang w:eastAsia="ru-RU"/>
        </w:rPr>
        <w:t>обратной связи</w:t>
      </w:r>
      <w:r w:rsidRPr="00EA2F11">
        <w:rPr>
          <w:rFonts w:ascii="Times New Roman" w:eastAsia="Times New Roman" w:hAnsi="Times New Roman"/>
          <w:spacing w:val="-4"/>
          <w:sz w:val="24"/>
          <w:szCs w:val="24"/>
          <w:lang w:eastAsia="ru-RU"/>
        </w:rPr>
        <w:t>, позволяющей осуществлять</w:t>
      </w:r>
      <w:r w:rsidRPr="00EA2F11">
        <w:rPr>
          <w:rFonts w:ascii="Times New Roman" w:eastAsia="Times New Roman" w:hAnsi="Times New Roman"/>
          <w:b/>
          <w:bCs/>
          <w:iCs/>
          <w:spacing w:val="-4"/>
          <w:sz w:val="24"/>
          <w:szCs w:val="24"/>
          <w:lang w:eastAsia="ru-RU"/>
        </w:rPr>
        <w:t xml:space="preserve"> управление образовательной деятельностью</w:t>
      </w:r>
      <w:r w:rsidRPr="00EA2F11">
        <w:rPr>
          <w:rFonts w:ascii="Times New Roman" w:eastAsia="Times New Roman" w:hAnsi="Times New Roman"/>
          <w:spacing w:val="-4"/>
          <w:sz w:val="24"/>
          <w:szCs w:val="24"/>
          <w:lang w:eastAsia="ru-RU"/>
        </w:rPr>
        <w:t>.</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z w:val="24"/>
          <w:szCs w:val="24"/>
          <w:lang w:eastAsia="ru-RU"/>
        </w:rPr>
        <w:t xml:space="preserve">Основными </w:t>
      </w:r>
      <w:r w:rsidRPr="00EA2F11">
        <w:rPr>
          <w:rFonts w:ascii="Times New Roman" w:eastAsia="Times New Roman" w:hAnsi="Times New Roman"/>
          <w:b/>
          <w:sz w:val="24"/>
          <w:szCs w:val="24"/>
          <w:lang w:eastAsia="ru-RU"/>
        </w:rPr>
        <w:t>направлениями и целями</w:t>
      </w:r>
      <w:r w:rsidRPr="00EA2F11">
        <w:rPr>
          <w:rFonts w:ascii="Times New Roman" w:eastAsia="Times New Roman" w:hAnsi="Times New Roman"/>
          <w:sz w:val="24"/>
          <w:szCs w:val="24"/>
          <w:lang w:eastAsia="ru-RU"/>
        </w:rPr>
        <w:t xml:space="preserve"> оценочной деятель</w:t>
      </w:r>
      <w:r w:rsidRPr="00EA2F11">
        <w:rPr>
          <w:rFonts w:ascii="Times New Roman" w:eastAsia="Times New Roman" w:hAnsi="Times New Roman"/>
          <w:spacing w:val="2"/>
          <w:sz w:val="24"/>
          <w:szCs w:val="24"/>
          <w:lang w:eastAsia="ru-RU"/>
        </w:rPr>
        <w:t xml:space="preserve">ности в соответствии с требованиями ФГОС НОО являются </w:t>
      </w:r>
      <w:r w:rsidRPr="00EA2F11">
        <w:rPr>
          <w:rFonts w:ascii="Times New Roman" w:eastAsia="Times New Roman" w:hAnsi="Times New Roman"/>
          <w:sz w:val="24"/>
          <w:szCs w:val="24"/>
          <w:lang w:eastAsia="ru-RU"/>
        </w:rPr>
        <w:t>оценка образовательных достижений обучающихся и оценка результатов деятельности образ</w:t>
      </w:r>
      <w:r w:rsidR="004B2AD9">
        <w:rPr>
          <w:rFonts w:ascii="Times New Roman" w:eastAsia="Times New Roman" w:hAnsi="Times New Roman"/>
          <w:sz w:val="24"/>
          <w:szCs w:val="24"/>
          <w:lang w:eastAsia="ru-RU"/>
        </w:rPr>
        <w:t>овательной</w:t>
      </w:r>
      <w:r w:rsidRPr="00EA2F11">
        <w:rPr>
          <w:rFonts w:ascii="Times New Roman" w:eastAsia="Times New Roman" w:hAnsi="Times New Roman"/>
          <w:sz w:val="24"/>
          <w:szCs w:val="24"/>
          <w:lang w:eastAsia="ru-RU"/>
        </w:rPr>
        <w:t xml:space="preserve"> </w:t>
      </w:r>
      <w:r w:rsidR="004B2AD9">
        <w:rPr>
          <w:rFonts w:ascii="Times New Roman" w:eastAsia="Times New Roman" w:hAnsi="Times New Roman"/>
          <w:sz w:val="24"/>
          <w:szCs w:val="24"/>
          <w:lang w:eastAsia="ru-RU"/>
        </w:rPr>
        <w:t>организации</w:t>
      </w:r>
      <w:r w:rsidRPr="00EA2F11">
        <w:rPr>
          <w:rFonts w:ascii="Times New Roman" w:eastAsia="Times New Roman" w:hAnsi="Times New Roman"/>
          <w:sz w:val="24"/>
          <w:szCs w:val="24"/>
          <w:lang w:eastAsia="ru-RU"/>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pacing w:val="2"/>
          <w:sz w:val="24"/>
          <w:szCs w:val="24"/>
          <w:lang w:eastAsia="ru-RU"/>
        </w:rPr>
        <w:t xml:space="preserve">Основным объектом, содержательной и критериальной базой итоговой оценки подготовки выпускников на уровне </w:t>
      </w:r>
      <w:r w:rsidRPr="00EA2F11">
        <w:rPr>
          <w:rFonts w:ascii="Times New Roman" w:eastAsia="Times New Roman" w:hAnsi="Times New Roman"/>
          <w:sz w:val="24"/>
          <w:szCs w:val="24"/>
          <w:lang w:eastAsia="ru-RU"/>
        </w:rPr>
        <w:t xml:space="preserve">начального общего образования выступают планируемые </w:t>
      </w:r>
      <w:r w:rsidRPr="00EA2F11">
        <w:rPr>
          <w:rFonts w:ascii="Times New Roman" w:eastAsia="Times New Roman" w:hAnsi="Times New Roman"/>
          <w:spacing w:val="2"/>
          <w:sz w:val="24"/>
          <w:szCs w:val="24"/>
          <w:lang w:eastAsia="ru-RU"/>
        </w:rPr>
        <w:t xml:space="preserve">результаты, составляющие содержание блока </w:t>
      </w:r>
      <w:r w:rsidRPr="00EA2F11">
        <w:rPr>
          <w:rFonts w:ascii="Times New Roman" w:eastAsia="Times New Roman" w:hAnsi="Times New Roman"/>
          <w:b/>
          <w:spacing w:val="2"/>
          <w:sz w:val="24"/>
          <w:szCs w:val="24"/>
          <w:u w:val="single"/>
          <w:lang w:eastAsia="ru-RU"/>
        </w:rPr>
        <w:t>«Выпускник </w:t>
      </w:r>
      <w:r w:rsidRPr="00EA2F11">
        <w:rPr>
          <w:rFonts w:ascii="Times New Roman" w:eastAsia="Times New Roman" w:hAnsi="Times New Roman"/>
          <w:b/>
          <w:sz w:val="24"/>
          <w:szCs w:val="24"/>
          <w:u w:val="single"/>
          <w:lang w:eastAsia="ru-RU"/>
        </w:rPr>
        <w:t>научится»</w:t>
      </w:r>
      <w:r w:rsidRPr="00EA2F11">
        <w:rPr>
          <w:rFonts w:ascii="Times New Roman" w:eastAsia="Times New Roman" w:hAnsi="Times New Roman"/>
          <w:sz w:val="24"/>
          <w:szCs w:val="24"/>
          <w:lang w:eastAsia="ru-RU"/>
        </w:rPr>
        <w:t xml:space="preserve"> для каждой программы, предмета, курса.</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pacing w:val="2"/>
          <w:sz w:val="24"/>
          <w:szCs w:val="24"/>
          <w:lang w:eastAsia="ru-RU"/>
        </w:rPr>
        <w:t>При оценке результатов деятельности образовательн</w:t>
      </w:r>
      <w:r w:rsidR="004B2AD9">
        <w:rPr>
          <w:rFonts w:ascii="Times New Roman" w:eastAsia="Times New Roman" w:hAnsi="Times New Roman"/>
          <w:spacing w:val="2"/>
          <w:sz w:val="24"/>
          <w:szCs w:val="24"/>
          <w:lang w:eastAsia="ru-RU"/>
        </w:rPr>
        <w:t>ой</w:t>
      </w:r>
      <w:r w:rsidRPr="00EA2F11">
        <w:rPr>
          <w:rFonts w:ascii="Times New Roman" w:eastAsia="Times New Roman" w:hAnsi="Times New Roman"/>
          <w:spacing w:val="2"/>
          <w:sz w:val="24"/>
          <w:szCs w:val="24"/>
          <w:lang w:eastAsia="ru-RU"/>
        </w:rPr>
        <w:t xml:space="preserve"> </w:t>
      </w:r>
      <w:r w:rsidRPr="00EA2F11">
        <w:rPr>
          <w:rFonts w:ascii="Times New Roman" w:eastAsia="Times New Roman" w:hAnsi="Times New Roman"/>
          <w:sz w:val="24"/>
          <w:szCs w:val="24"/>
          <w:lang w:eastAsia="ru-RU"/>
        </w:rPr>
        <w:t>организаци</w:t>
      </w:r>
      <w:r w:rsidR="004B2AD9">
        <w:rPr>
          <w:rFonts w:ascii="Times New Roman" w:eastAsia="Times New Roman" w:hAnsi="Times New Roman"/>
          <w:sz w:val="24"/>
          <w:szCs w:val="24"/>
          <w:lang w:eastAsia="ru-RU"/>
        </w:rPr>
        <w:t>и</w:t>
      </w:r>
      <w:r w:rsidRPr="00EA2F11">
        <w:rPr>
          <w:rFonts w:ascii="Times New Roman" w:eastAsia="Times New Roman" w:hAnsi="Times New Roman"/>
          <w:sz w:val="24"/>
          <w:szCs w:val="24"/>
          <w:lang w:eastAsia="ru-RU"/>
        </w:rPr>
        <w:t xml:space="preserve">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EA2F11">
        <w:rPr>
          <w:rFonts w:ascii="Times New Roman" w:eastAsia="Times New Roman" w:hAnsi="Times New Roman"/>
          <w:spacing w:val="2"/>
          <w:sz w:val="24"/>
          <w:szCs w:val="24"/>
          <w:lang w:eastAsia="ru-RU"/>
        </w:rPr>
        <w:t xml:space="preserve">программы, составляющие содержание блоков «Выпускник </w:t>
      </w:r>
      <w:r w:rsidRPr="00EA2F11">
        <w:rPr>
          <w:rFonts w:ascii="Times New Roman" w:eastAsia="Times New Roman" w:hAnsi="Times New Roman"/>
          <w:sz w:val="24"/>
          <w:szCs w:val="24"/>
          <w:lang w:eastAsia="ru-RU"/>
        </w:rPr>
        <w:t xml:space="preserve">научится» и </w:t>
      </w:r>
      <w:r w:rsidRPr="00EA2F11">
        <w:rPr>
          <w:rFonts w:ascii="Times New Roman" w:eastAsia="Times New Roman" w:hAnsi="Times New Roman"/>
          <w:iCs/>
          <w:sz w:val="24"/>
          <w:szCs w:val="24"/>
          <w:lang w:eastAsia="ru-RU"/>
        </w:rPr>
        <w:t>«Выпускник получит возможность научиться»</w:t>
      </w:r>
      <w:r w:rsidRPr="00EA2F11">
        <w:rPr>
          <w:rFonts w:ascii="Times New Roman" w:eastAsia="Times New Roman" w:hAnsi="Times New Roman"/>
          <w:sz w:val="24"/>
          <w:szCs w:val="24"/>
          <w:lang w:eastAsia="ru-RU"/>
        </w:rPr>
        <w:t xml:space="preserve"> для каждой учебной программы.</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pacing w:val="2"/>
          <w:sz w:val="24"/>
          <w:szCs w:val="24"/>
          <w:lang w:eastAsia="ru-RU"/>
        </w:rPr>
        <w:t xml:space="preserve">Система </w:t>
      </w:r>
      <w:proofErr w:type="gramStart"/>
      <w:r w:rsidRPr="00EA2F11">
        <w:rPr>
          <w:rFonts w:ascii="Times New Roman" w:eastAsia="Times New Roman" w:hAnsi="Times New Roman"/>
          <w:spacing w:val="2"/>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EA2F11">
        <w:rPr>
          <w:rFonts w:ascii="Times New Roman" w:eastAsia="Times New Roman" w:hAnsi="Times New Roman"/>
          <w:spacing w:val="2"/>
          <w:sz w:val="24"/>
          <w:szCs w:val="24"/>
          <w:lang w:eastAsia="ru-RU"/>
        </w:rPr>
        <w:t xml:space="preserve"> предполагает </w:t>
      </w:r>
      <w:r w:rsidRPr="00EA2F11">
        <w:rPr>
          <w:rFonts w:ascii="Times New Roman" w:eastAsia="Times New Roman" w:hAnsi="Times New Roman"/>
          <w:b/>
          <w:bCs/>
          <w:iCs/>
          <w:spacing w:val="2"/>
          <w:sz w:val="24"/>
          <w:szCs w:val="24"/>
          <w:lang w:eastAsia="ru-RU"/>
        </w:rPr>
        <w:t>комплексный подход к оценке результатов</w:t>
      </w:r>
      <w:r w:rsidRPr="00EA2F11">
        <w:rPr>
          <w:rFonts w:ascii="Times New Roman" w:eastAsia="Times New Roman" w:hAnsi="Times New Roman"/>
          <w:spacing w:val="2"/>
          <w:sz w:val="24"/>
          <w:szCs w:val="24"/>
          <w:lang w:eastAsia="ru-RU"/>
        </w:rPr>
        <w:t xml:space="preserve"> образования, позволяющий вести </w:t>
      </w:r>
      <w:r w:rsidRPr="00EA2F11">
        <w:rPr>
          <w:rFonts w:ascii="Times New Roman" w:eastAsia="Times New Roman" w:hAnsi="Times New Roman"/>
          <w:sz w:val="24"/>
          <w:szCs w:val="24"/>
          <w:lang w:eastAsia="ru-RU"/>
        </w:rPr>
        <w:t>оценку достижения обучающимися всех трех групп результатов образования:</w:t>
      </w:r>
      <w:r w:rsidRPr="00EA2F11">
        <w:rPr>
          <w:rFonts w:ascii="Times New Roman" w:eastAsia="Times New Roman" w:hAnsi="Times New Roman"/>
          <w:b/>
          <w:bCs/>
          <w:iCs/>
          <w:sz w:val="24"/>
          <w:szCs w:val="24"/>
          <w:lang w:eastAsia="ru-RU"/>
        </w:rPr>
        <w:t xml:space="preserve"> личностных, метапредметных и предметных</w:t>
      </w:r>
      <w:r w:rsidRPr="00EA2F11">
        <w:rPr>
          <w:rFonts w:ascii="Times New Roman" w:eastAsia="Times New Roman" w:hAnsi="Times New Roman"/>
          <w:sz w:val="24"/>
          <w:szCs w:val="24"/>
          <w:lang w:eastAsia="ru-RU"/>
        </w:rPr>
        <w:t>.</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z w:val="24"/>
          <w:szCs w:val="24"/>
          <w:lang w:eastAsia="ru-RU"/>
        </w:rPr>
        <w:t xml:space="preserve">В соответствии с требованиями ФГОС НОО </w:t>
      </w:r>
      <w:r w:rsidR="004B2AD9">
        <w:rPr>
          <w:rFonts w:ascii="Times New Roman" w:eastAsia="Times New Roman" w:hAnsi="Times New Roman"/>
          <w:sz w:val="24"/>
          <w:szCs w:val="24"/>
          <w:lang w:eastAsia="ru-RU"/>
        </w:rPr>
        <w:t>МАОУ «Артинский лицей» предоставляет</w:t>
      </w:r>
      <w:r w:rsidRPr="00EA2F11">
        <w:rPr>
          <w:rFonts w:ascii="Times New Roman" w:eastAsia="Times New Roman" w:hAnsi="Times New Roman"/>
          <w:sz w:val="24"/>
          <w:szCs w:val="24"/>
          <w:lang w:eastAsia="ru-RU"/>
        </w:rPr>
        <w:t xml:space="preserve"> </w:t>
      </w:r>
      <w:r w:rsidR="004B2AD9">
        <w:rPr>
          <w:rFonts w:ascii="Times New Roman" w:eastAsia="Times New Roman" w:hAnsi="Times New Roman"/>
          <w:spacing w:val="2"/>
          <w:sz w:val="24"/>
          <w:szCs w:val="24"/>
          <w:lang w:eastAsia="ru-RU"/>
        </w:rPr>
        <w:t>и использует</w:t>
      </w:r>
      <w:r w:rsidRPr="00EA2F11">
        <w:rPr>
          <w:rFonts w:ascii="Times New Roman" w:eastAsia="Times New Roman" w:hAnsi="Times New Roman"/>
          <w:spacing w:val="2"/>
          <w:sz w:val="24"/>
          <w:szCs w:val="24"/>
          <w:lang w:eastAsia="ru-RU"/>
        </w:rPr>
        <w:t xml:space="preserve"> </w:t>
      </w:r>
      <w:r w:rsidR="004B2AD9">
        <w:rPr>
          <w:rFonts w:ascii="Times New Roman" w:eastAsia="Times New Roman" w:hAnsi="Times New Roman"/>
          <w:b/>
          <w:bCs/>
          <w:iCs/>
          <w:spacing w:val="2"/>
          <w:sz w:val="24"/>
          <w:szCs w:val="24"/>
          <w:lang w:eastAsia="ru-RU"/>
        </w:rPr>
        <w:t>персонифицированную информацию</w:t>
      </w:r>
      <w:r w:rsidRPr="00EA2F11">
        <w:rPr>
          <w:rFonts w:ascii="Times New Roman" w:eastAsia="Times New Roman" w:hAnsi="Times New Roman"/>
          <w:spacing w:val="2"/>
          <w:sz w:val="24"/>
          <w:szCs w:val="24"/>
          <w:lang w:eastAsia="ru-RU"/>
        </w:rPr>
        <w:t xml:space="preserve"> </w:t>
      </w:r>
      <w:r w:rsidRPr="00EA2F11">
        <w:rPr>
          <w:rFonts w:ascii="Times New Roman" w:eastAsia="Times New Roman" w:hAnsi="Times New Roman"/>
          <w:sz w:val="24"/>
          <w:szCs w:val="24"/>
          <w:lang w:eastAsia="ru-RU"/>
        </w:rPr>
        <w:t>только в рамках процедур итоговой оценки обучающих</w:t>
      </w:r>
      <w:r w:rsidR="004B2AD9">
        <w:rPr>
          <w:rFonts w:ascii="Times New Roman" w:eastAsia="Times New Roman" w:hAnsi="Times New Roman"/>
          <w:sz w:val="24"/>
          <w:szCs w:val="24"/>
          <w:lang w:eastAsia="ru-RU"/>
        </w:rPr>
        <w:t>ся. Во всех иных процедурах предоставляется</w:t>
      </w:r>
      <w:r w:rsidRPr="00EA2F11">
        <w:rPr>
          <w:rFonts w:ascii="Times New Roman" w:eastAsia="Times New Roman" w:hAnsi="Times New Roman"/>
          <w:sz w:val="24"/>
          <w:szCs w:val="24"/>
          <w:lang w:eastAsia="ru-RU"/>
        </w:rPr>
        <w:t xml:space="preserve"> </w:t>
      </w:r>
      <w:r w:rsidR="004B2AD9">
        <w:rPr>
          <w:rFonts w:ascii="Times New Roman" w:eastAsia="Times New Roman" w:hAnsi="Times New Roman"/>
          <w:spacing w:val="-2"/>
          <w:sz w:val="24"/>
          <w:szCs w:val="24"/>
          <w:lang w:eastAsia="ru-RU"/>
        </w:rPr>
        <w:t>и используется</w:t>
      </w:r>
      <w:r w:rsidRPr="00EA2F11">
        <w:rPr>
          <w:rFonts w:ascii="Times New Roman" w:eastAsia="Times New Roman" w:hAnsi="Times New Roman"/>
          <w:spacing w:val="-2"/>
          <w:sz w:val="24"/>
          <w:szCs w:val="24"/>
          <w:lang w:eastAsia="ru-RU"/>
        </w:rPr>
        <w:t xml:space="preserve"> исключительно </w:t>
      </w:r>
      <w:r w:rsidR="004B2AD9">
        <w:rPr>
          <w:rFonts w:ascii="Times New Roman" w:eastAsia="Times New Roman" w:hAnsi="Times New Roman"/>
          <w:b/>
          <w:bCs/>
          <w:iCs/>
          <w:spacing w:val="-2"/>
          <w:sz w:val="24"/>
          <w:szCs w:val="24"/>
          <w:lang w:eastAsia="ru-RU"/>
        </w:rPr>
        <w:t>неперсонифицированная</w:t>
      </w:r>
      <w:r w:rsidRPr="00EA2F11">
        <w:rPr>
          <w:rFonts w:ascii="Times New Roman" w:eastAsia="Times New Roman" w:hAnsi="Times New Roman"/>
          <w:b/>
          <w:bCs/>
          <w:iCs/>
          <w:spacing w:val="-2"/>
          <w:sz w:val="24"/>
          <w:szCs w:val="24"/>
          <w:lang w:eastAsia="ru-RU"/>
        </w:rPr>
        <w:t xml:space="preserve"> </w:t>
      </w:r>
      <w:r w:rsidR="004B2AD9">
        <w:rPr>
          <w:rFonts w:ascii="Times New Roman" w:eastAsia="Times New Roman" w:hAnsi="Times New Roman"/>
          <w:b/>
          <w:bCs/>
          <w:iCs/>
          <w:sz w:val="24"/>
          <w:szCs w:val="24"/>
          <w:lang w:eastAsia="ru-RU"/>
        </w:rPr>
        <w:t>(анонимная</w:t>
      </w:r>
      <w:r w:rsidRPr="00EA2F11">
        <w:rPr>
          <w:rFonts w:ascii="Times New Roman" w:eastAsia="Times New Roman" w:hAnsi="Times New Roman"/>
          <w:b/>
          <w:bCs/>
          <w:iCs/>
          <w:sz w:val="24"/>
          <w:szCs w:val="24"/>
          <w:lang w:eastAsia="ru-RU"/>
        </w:rPr>
        <w:t>)</w:t>
      </w:r>
      <w:r w:rsidR="004B2AD9">
        <w:rPr>
          <w:rFonts w:ascii="Times New Roman" w:eastAsia="Times New Roman" w:hAnsi="Times New Roman"/>
          <w:b/>
          <w:bCs/>
          <w:iCs/>
          <w:sz w:val="24"/>
          <w:szCs w:val="24"/>
          <w:lang w:eastAsia="ru-RU"/>
        </w:rPr>
        <w:t xml:space="preserve"> </w:t>
      </w:r>
      <w:r w:rsidRPr="00EA2F11">
        <w:rPr>
          <w:rFonts w:ascii="Times New Roman" w:eastAsia="Times New Roman" w:hAnsi="Times New Roman"/>
          <w:b/>
          <w:bCs/>
          <w:iCs/>
          <w:sz w:val="24"/>
          <w:szCs w:val="24"/>
          <w:lang w:eastAsia="ru-RU"/>
        </w:rPr>
        <w:t>информаци</w:t>
      </w:r>
      <w:r w:rsidR="004B2AD9">
        <w:rPr>
          <w:rFonts w:ascii="Times New Roman" w:eastAsia="Times New Roman" w:hAnsi="Times New Roman"/>
          <w:b/>
          <w:bCs/>
          <w:iCs/>
          <w:sz w:val="24"/>
          <w:szCs w:val="24"/>
          <w:lang w:eastAsia="ru-RU"/>
        </w:rPr>
        <w:t>я</w:t>
      </w:r>
      <w:r w:rsidRPr="00EA2F11">
        <w:rPr>
          <w:rFonts w:ascii="Times New Roman" w:eastAsia="Times New Roman" w:hAnsi="Times New Roman"/>
          <w:sz w:val="24"/>
          <w:szCs w:val="24"/>
          <w:lang w:eastAsia="ru-RU"/>
        </w:rPr>
        <w:t xml:space="preserve"> о достигаемых </w:t>
      </w:r>
      <w:proofErr w:type="gramStart"/>
      <w:r w:rsidRPr="00EA2F11">
        <w:rPr>
          <w:rFonts w:ascii="Times New Roman" w:eastAsia="Times New Roman" w:hAnsi="Times New Roman"/>
          <w:sz w:val="24"/>
          <w:szCs w:val="24"/>
          <w:lang w:eastAsia="ru-RU"/>
        </w:rPr>
        <w:t>обучающимися</w:t>
      </w:r>
      <w:proofErr w:type="gramEnd"/>
      <w:r w:rsidRPr="00EA2F11">
        <w:rPr>
          <w:rFonts w:ascii="Times New Roman" w:eastAsia="Times New Roman" w:hAnsi="Times New Roman"/>
          <w:sz w:val="24"/>
          <w:szCs w:val="24"/>
          <w:lang w:eastAsia="ru-RU"/>
        </w:rPr>
        <w:t xml:space="preserve"> </w:t>
      </w:r>
      <w:r w:rsidR="004B2AD9">
        <w:rPr>
          <w:rFonts w:ascii="Times New Roman" w:eastAsia="Times New Roman" w:hAnsi="Times New Roman"/>
          <w:sz w:val="24"/>
          <w:szCs w:val="24"/>
          <w:lang w:eastAsia="ru-RU"/>
        </w:rPr>
        <w:t xml:space="preserve">лицея </w:t>
      </w:r>
      <w:r w:rsidRPr="00EA2F11">
        <w:rPr>
          <w:rFonts w:ascii="Times New Roman" w:eastAsia="Times New Roman" w:hAnsi="Times New Roman"/>
          <w:sz w:val="24"/>
          <w:szCs w:val="24"/>
          <w:lang w:eastAsia="ru-RU"/>
        </w:rPr>
        <w:t>образовательных результатах.</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pacing w:val="-2"/>
          <w:sz w:val="24"/>
          <w:szCs w:val="24"/>
          <w:lang w:eastAsia="ru-RU"/>
        </w:rPr>
        <w:lastRenderedPageBreak/>
        <w:t xml:space="preserve">Интерпретация результатов оценки ведется на основе </w:t>
      </w:r>
      <w:r w:rsidRPr="00EA2F11">
        <w:rPr>
          <w:rFonts w:ascii="Times New Roman" w:eastAsia="Times New Roman" w:hAnsi="Times New Roman"/>
          <w:b/>
          <w:bCs/>
          <w:iCs/>
          <w:sz w:val="24"/>
          <w:szCs w:val="24"/>
          <w:lang w:eastAsia="ru-RU"/>
        </w:rPr>
        <w:t>кон</w:t>
      </w:r>
      <w:r w:rsidRPr="00EA2F11">
        <w:rPr>
          <w:rFonts w:ascii="Times New Roman" w:eastAsia="Times New Roman" w:hAnsi="Times New Roman"/>
          <w:b/>
          <w:bCs/>
          <w:iCs/>
          <w:spacing w:val="2"/>
          <w:sz w:val="24"/>
          <w:szCs w:val="24"/>
          <w:lang w:eastAsia="ru-RU"/>
        </w:rPr>
        <w:t>текстной информации</w:t>
      </w:r>
      <w:r w:rsidRPr="00EA2F11">
        <w:rPr>
          <w:rFonts w:ascii="Times New Roman" w:eastAsia="Times New Roman" w:hAnsi="Times New Roman"/>
          <w:spacing w:val="2"/>
          <w:sz w:val="24"/>
          <w:szCs w:val="24"/>
          <w:lang w:eastAsia="ru-RU"/>
        </w:rPr>
        <w:t xml:space="preserve"> об условиях и особенностях деятельности субъектов </w:t>
      </w:r>
      <w:r w:rsidRPr="00EA2F11">
        <w:rPr>
          <w:rFonts w:ascii="Times New Roman" w:eastAsia="Times New Roman" w:hAnsi="Times New Roman"/>
          <w:sz w:val="24"/>
          <w:szCs w:val="24"/>
          <w:lang w:eastAsia="ru-RU"/>
        </w:rPr>
        <w:t>образовательных отношений</w:t>
      </w:r>
      <w:r w:rsidRPr="00EA2F11">
        <w:rPr>
          <w:rFonts w:ascii="Times New Roman" w:eastAsia="Times New Roman" w:hAnsi="Times New Roman"/>
          <w:spacing w:val="2"/>
          <w:sz w:val="24"/>
          <w:szCs w:val="24"/>
          <w:lang w:eastAsia="ru-RU"/>
        </w:rPr>
        <w:t>. В частно</w:t>
      </w:r>
      <w:r w:rsidRPr="00EA2F11">
        <w:rPr>
          <w:rFonts w:ascii="Times New Roman" w:eastAsia="Times New Roman" w:hAnsi="Times New Roman"/>
          <w:sz w:val="24"/>
          <w:szCs w:val="24"/>
          <w:lang w:eastAsia="ru-RU"/>
        </w:rPr>
        <w:t>сти, итоговая оценка обучающихся определяется с учетом их стартового уровня и динамики образовательных достижений.</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pacing w:val="2"/>
          <w:sz w:val="24"/>
          <w:szCs w:val="24"/>
          <w:lang w:eastAsia="ru-RU"/>
        </w:rPr>
        <w:t xml:space="preserve">Система оценки предусматривает </w:t>
      </w:r>
      <w:r w:rsidRPr="00EA2F11">
        <w:rPr>
          <w:rFonts w:ascii="Times New Roman" w:eastAsia="Times New Roman" w:hAnsi="Times New Roman"/>
          <w:b/>
          <w:bCs/>
          <w:iCs/>
          <w:spacing w:val="2"/>
          <w:sz w:val="24"/>
          <w:szCs w:val="24"/>
          <w:lang w:eastAsia="ru-RU"/>
        </w:rPr>
        <w:t>уровневый подход</w:t>
      </w:r>
      <w:r w:rsidRPr="00EA2F11">
        <w:rPr>
          <w:rFonts w:ascii="Times New Roman" w:eastAsia="Times New Roman" w:hAnsi="Times New Roman"/>
          <w:spacing w:val="2"/>
          <w:sz w:val="24"/>
          <w:szCs w:val="24"/>
          <w:lang w:eastAsia="ru-RU"/>
        </w:rPr>
        <w:t xml:space="preserve"> к представлению планируемых результатов и инструментарию </w:t>
      </w:r>
      <w:r w:rsidRPr="00EA2F11">
        <w:rPr>
          <w:rFonts w:ascii="Times New Roman" w:eastAsia="Times New Roman" w:hAnsi="Times New Roman"/>
          <w:sz w:val="24"/>
          <w:szCs w:val="24"/>
          <w:lang w:eastAsia="ru-RU"/>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EA2F11">
        <w:rPr>
          <w:rFonts w:ascii="Times New Roman" w:eastAsia="Times New Roman" w:hAnsi="Times New Roman"/>
          <w:sz w:val="24"/>
          <w:szCs w:val="24"/>
          <w:lang w:eastAsia="ru-RU"/>
        </w:rPr>
        <w:t>недочеты</w:t>
      </w:r>
      <w:proofErr w:type="gramEnd"/>
      <w:r w:rsidRPr="00EA2F11">
        <w:rPr>
          <w:rFonts w:ascii="Times New Roman" w:eastAsia="Times New Roman" w:hAnsi="Times New Roman"/>
          <w:sz w:val="24"/>
          <w:szCs w:val="24"/>
          <w:lang w:eastAsia="ru-RU"/>
        </w:rPr>
        <w:t xml:space="preserve"> формируется сегодня оценка ученика, а </w:t>
      </w:r>
      <w:r w:rsidRPr="00EA2F11">
        <w:rPr>
          <w:rFonts w:ascii="Times New Roman" w:eastAsia="Times New Roman" w:hAnsi="Times New Roman"/>
          <w:spacing w:val="-2"/>
          <w:sz w:val="24"/>
          <w:szCs w:val="24"/>
          <w:lang w:eastAsia="ru-RU"/>
        </w:rPr>
        <w:t>необходимый для продолжения образования и реально дости</w:t>
      </w:r>
      <w:r w:rsidRPr="00EA2F11">
        <w:rPr>
          <w:rFonts w:ascii="Times New Roman" w:eastAsia="Times New Roman" w:hAnsi="Times New Roman"/>
          <w:sz w:val="24"/>
          <w:szCs w:val="24"/>
          <w:lang w:eastAsia="ru-RU"/>
        </w:rPr>
        <w:t xml:space="preserve">гаемый большинством обучающихся опорный уровень образовательных достижений. Достижение этого опорного уровня </w:t>
      </w:r>
      <w:r w:rsidRPr="00EA2F11">
        <w:rPr>
          <w:rFonts w:ascii="Times New Roman" w:eastAsia="Times New Roman" w:hAnsi="Times New Roman"/>
          <w:spacing w:val="2"/>
          <w:sz w:val="24"/>
          <w:szCs w:val="24"/>
          <w:lang w:eastAsia="ru-RU"/>
        </w:rPr>
        <w:t xml:space="preserve">интерпретируется как безусловный учебный успех ребенка, </w:t>
      </w:r>
      <w:r w:rsidRPr="00EA2F11">
        <w:rPr>
          <w:rFonts w:ascii="Times New Roman" w:eastAsia="Times New Roman" w:hAnsi="Times New Roman"/>
          <w:sz w:val="24"/>
          <w:szCs w:val="24"/>
          <w:lang w:eastAsia="ru-RU"/>
        </w:rPr>
        <w:t>как исполнение им требований ФГОС НОО. А оценка инди</w:t>
      </w:r>
      <w:r w:rsidRPr="00EA2F11">
        <w:rPr>
          <w:rFonts w:ascii="Times New Roman" w:eastAsia="Times New Roman" w:hAnsi="Times New Roman"/>
          <w:spacing w:val="2"/>
          <w:sz w:val="24"/>
          <w:szCs w:val="24"/>
          <w:lang w:eastAsia="ru-RU"/>
        </w:rPr>
        <w:t xml:space="preserve">видуальных образовательных достижений ведется «методом </w:t>
      </w:r>
      <w:r w:rsidRPr="00EA2F11">
        <w:rPr>
          <w:rFonts w:ascii="Times New Roman" w:eastAsia="Times New Roman" w:hAnsi="Times New Roman"/>
          <w:sz w:val="24"/>
          <w:szCs w:val="24"/>
          <w:lang w:eastAsia="ru-RU"/>
        </w:rPr>
        <w:t>сложения», при котором фиксируется достижение опорного уровня и его превышение. Это позволяет поощрять продви</w:t>
      </w:r>
      <w:r w:rsidRPr="00EA2F11">
        <w:rPr>
          <w:rFonts w:ascii="Times New Roman" w:eastAsia="Times New Roman" w:hAnsi="Times New Roman"/>
          <w:spacing w:val="2"/>
          <w:sz w:val="24"/>
          <w:szCs w:val="24"/>
          <w:lang w:eastAsia="ru-RU"/>
        </w:rPr>
        <w:t xml:space="preserve">жения </w:t>
      </w:r>
      <w:proofErr w:type="gramStart"/>
      <w:r w:rsidRPr="00EA2F11">
        <w:rPr>
          <w:rFonts w:ascii="Times New Roman" w:eastAsia="Times New Roman" w:hAnsi="Times New Roman"/>
          <w:spacing w:val="2"/>
          <w:sz w:val="24"/>
          <w:szCs w:val="24"/>
          <w:lang w:eastAsia="ru-RU"/>
        </w:rPr>
        <w:t>обучающихся</w:t>
      </w:r>
      <w:proofErr w:type="gramEnd"/>
      <w:r w:rsidRPr="00EA2F11">
        <w:rPr>
          <w:rFonts w:ascii="Times New Roman" w:eastAsia="Times New Roman" w:hAnsi="Times New Roman"/>
          <w:spacing w:val="2"/>
          <w:sz w:val="24"/>
          <w:szCs w:val="24"/>
          <w:lang w:eastAsia="ru-RU"/>
        </w:rPr>
        <w:t>, выстраивать индивидуальные траекто</w:t>
      </w:r>
      <w:r w:rsidRPr="00EA2F11">
        <w:rPr>
          <w:rFonts w:ascii="Times New Roman" w:eastAsia="Times New Roman" w:hAnsi="Times New Roman"/>
          <w:sz w:val="24"/>
          <w:szCs w:val="24"/>
          <w:lang w:eastAsia="ru-RU"/>
        </w:rPr>
        <w:t>рии движения с учетом зоны ближайшего развития.</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z w:val="24"/>
          <w:szCs w:val="24"/>
          <w:lang w:eastAsia="ru-RU"/>
        </w:rPr>
        <w:t xml:space="preserve">Поэтому в текущей оценочной деятельности </w:t>
      </w:r>
      <w:r w:rsidR="004B2AD9">
        <w:rPr>
          <w:rFonts w:ascii="Times New Roman" w:eastAsia="Times New Roman" w:hAnsi="Times New Roman"/>
          <w:sz w:val="24"/>
          <w:szCs w:val="24"/>
          <w:lang w:eastAsia="ru-RU"/>
        </w:rPr>
        <w:t>в лицее соотносятся</w:t>
      </w:r>
      <w:r w:rsidRPr="00EA2F11">
        <w:rPr>
          <w:rFonts w:ascii="Times New Roman" w:eastAsia="Times New Roman" w:hAnsi="Times New Roman"/>
          <w:sz w:val="24"/>
          <w:szCs w:val="24"/>
          <w:lang w:eastAsia="ru-RU"/>
        </w:rPr>
        <w:t xml:space="preserve"> результаты, продемонстрированные учеником, с оценками типа:</w:t>
      </w:r>
    </w:p>
    <w:p w:rsidR="00EA2F11" w:rsidRPr="00EA2F11" w:rsidRDefault="00EA2F11" w:rsidP="00EA2F11">
      <w:pPr>
        <w:spacing w:after="0" w:line="240" w:lineRule="auto"/>
        <w:ind w:firstLine="680"/>
        <w:contextualSpacing/>
        <w:jc w:val="both"/>
        <w:outlineLvl w:val="1"/>
        <w:rPr>
          <w:rFonts w:ascii="Times New Roman" w:eastAsia="Times New Roman" w:hAnsi="Times New Roman"/>
          <w:sz w:val="24"/>
          <w:szCs w:val="24"/>
          <w:lang w:eastAsia="ru-RU"/>
        </w:rPr>
      </w:pPr>
      <w:r w:rsidRPr="00EA2F11">
        <w:rPr>
          <w:rFonts w:ascii="Times New Roman" w:eastAsia="Times New Roman" w:hAnsi="Times New Roman"/>
          <w:spacing w:val="2"/>
          <w:sz w:val="24"/>
          <w:szCs w:val="24"/>
          <w:lang w:eastAsia="ru-RU"/>
        </w:rPr>
        <w:t>«зачет/незачет» («удовлетворительно/неудовлетворитель</w:t>
      </w:r>
      <w:r w:rsidRPr="00EA2F11">
        <w:rPr>
          <w:rFonts w:ascii="Times New Roman" w:eastAsia="Times New Roman" w:hAnsi="Times New Roman"/>
          <w:sz w:val="24"/>
          <w:szCs w:val="24"/>
          <w:lang w:eastAsia="ru-RU"/>
        </w:rPr>
        <w:t>но»), т.</w:t>
      </w:r>
      <w:r w:rsidRPr="00EA2F11">
        <w:rPr>
          <w:rFonts w:ascii="Times New Roman" w:eastAsia="Times New Roman" w:hAnsi="Times New Roman"/>
          <w:sz w:val="24"/>
          <w:szCs w:val="24"/>
          <w:lang w:eastAsia="ru-RU"/>
        </w:rPr>
        <w:t> </w:t>
      </w:r>
      <w:r w:rsidRPr="00EA2F11">
        <w:rPr>
          <w:rFonts w:ascii="Times New Roman" w:eastAsia="Times New Roman" w:hAnsi="Times New Roman"/>
          <w:sz w:val="24"/>
          <w:szCs w:val="24"/>
          <w:lang w:eastAsia="ru-RU"/>
        </w:rPr>
        <w:t xml:space="preserve">е. оценкой, свидетельствующей об осознанном освоении опорной </w:t>
      </w:r>
      <w:r w:rsidRPr="00EA2F11">
        <w:rPr>
          <w:rFonts w:ascii="Times New Roman" w:eastAsia="Times New Roman" w:hAnsi="Times New Roman"/>
          <w:spacing w:val="-2"/>
          <w:sz w:val="24"/>
          <w:szCs w:val="24"/>
          <w:lang w:eastAsia="ru-RU"/>
        </w:rPr>
        <w:t xml:space="preserve">системы знаний и правильном выполнении учебных действий </w:t>
      </w:r>
      <w:r w:rsidRPr="00EA2F11">
        <w:rPr>
          <w:rFonts w:ascii="Times New Roman" w:eastAsia="Times New Roman" w:hAnsi="Times New Roman"/>
          <w:sz w:val="24"/>
          <w:szCs w:val="24"/>
          <w:lang w:eastAsia="ru-RU"/>
        </w:rPr>
        <w:t>в рамках диапазона (круга) заданных задач, построенных на опорном учебном материале;</w:t>
      </w:r>
    </w:p>
    <w:p w:rsidR="00EA2F11" w:rsidRPr="00EA2F11" w:rsidRDefault="00EA2F11" w:rsidP="00EA2F11">
      <w:pPr>
        <w:spacing w:after="0" w:line="240" w:lineRule="auto"/>
        <w:ind w:firstLine="680"/>
        <w:contextualSpacing/>
        <w:jc w:val="both"/>
        <w:outlineLvl w:val="1"/>
        <w:rPr>
          <w:rFonts w:ascii="Times New Roman" w:eastAsia="Times New Roman" w:hAnsi="Times New Roman"/>
          <w:sz w:val="24"/>
          <w:szCs w:val="24"/>
          <w:lang w:eastAsia="ru-RU"/>
        </w:rPr>
      </w:pPr>
      <w:r w:rsidRPr="00EA2F11">
        <w:rPr>
          <w:rFonts w:ascii="Times New Roman" w:eastAsia="Times New Roman" w:hAnsi="Times New Roman"/>
          <w:sz w:val="24"/>
          <w:szCs w:val="24"/>
          <w:lang w:eastAsia="ru-RU"/>
        </w:rPr>
        <w:t xml:space="preserve">«хорошо», «отлично» — оценками, свидетельствующими об усвоении опорной системы знаний на уровне осознанного </w:t>
      </w:r>
      <w:r w:rsidRPr="00EA2F11">
        <w:rPr>
          <w:rFonts w:ascii="Times New Roman" w:eastAsia="Times New Roman" w:hAnsi="Times New Roman"/>
          <w:spacing w:val="2"/>
          <w:sz w:val="24"/>
          <w:szCs w:val="24"/>
          <w:lang w:eastAsia="ru-RU"/>
        </w:rPr>
        <w:t xml:space="preserve">произвольного овладения учебными действиями, а также о </w:t>
      </w:r>
      <w:r w:rsidRPr="00EA2F11">
        <w:rPr>
          <w:rFonts w:ascii="Times New Roman" w:eastAsia="Times New Roman" w:hAnsi="Times New Roman"/>
          <w:sz w:val="24"/>
          <w:szCs w:val="24"/>
          <w:lang w:eastAsia="ru-RU"/>
        </w:rPr>
        <w:t>кругозоре, широте (или избирательности) интересов.</w:t>
      </w:r>
    </w:p>
    <w:p w:rsidR="00EA2F11" w:rsidRPr="00EA2F11" w:rsidRDefault="00185737"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185737">
        <w:rPr>
          <w:rFonts w:ascii="Times New Roman" w:eastAsia="Times New Roman" w:hAnsi="Times New Roman"/>
          <w:sz w:val="24"/>
          <w:szCs w:val="24"/>
          <w:lang w:eastAsia="ru-RU"/>
        </w:rPr>
        <w:t xml:space="preserve">Это не исключает возможности использования традиционной системы </w:t>
      </w:r>
      <w:r w:rsidR="00EA2F11" w:rsidRPr="00EA2F11">
        <w:rPr>
          <w:rFonts w:ascii="Times New Roman" w:eastAsia="Times New Roman" w:hAnsi="Times New Roman"/>
          <w:sz w:val="24"/>
          <w:szCs w:val="24"/>
          <w:lang w:eastAsia="ru-RU"/>
        </w:rPr>
        <w:t>отметок по 5</w:t>
      </w:r>
      <w:r w:rsidR="00EA2F11" w:rsidRPr="00EA2F11">
        <w:rPr>
          <w:rFonts w:ascii="Times New Roman" w:eastAsia="Times New Roman" w:hAnsi="Times New Roman"/>
          <w:sz w:val="24"/>
          <w:szCs w:val="24"/>
          <w:lang w:eastAsia="ru-RU"/>
        </w:rPr>
        <w:noBreakHyphen/>
        <w:t xml:space="preserve">балльной шкале, </w:t>
      </w:r>
      <w:r w:rsidR="004B2AD9">
        <w:rPr>
          <w:rFonts w:ascii="Times New Roman" w:eastAsia="Times New Roman" w:hAnsi="Times New Roman"/>
          <w:sz w:val="24"/>
          <w:szCs w:val="24"/>
          <w:lang w:eastAsia="ru-RU"/>
        </w:rPr>
        <w:t>но наполнение отметок уточнено и переосмыслено</w:t>
      </w:r>
      <w:r w:rsidR="00EA2F11" w:rsidRPr="00EA2F11">
        <w:rPr>
          <w:rFonts w:ascii="Times New Roman" w:eastAsia="Times New Roman" w:hAnsi="Times New Roman"/>
          <w:spacing w:val="2"/>
          <w:sz w:val="24"/>
          <w:szCs w:val="24"/>
          <w:lang w:eastAsia="ru-RU"/>
        </w:rPr>
        <w:t xml:space="preserve">. В частности, </w:t>
      </w:r>
      <w:r w:rsidR="00EA2F11" w:rsidRPr="00EA2F11">
        <w:rPr>
          <w:rFonts w:ascii="Times New Roman" w:eastAsia="Times New Roman" w:hAnsi="Times New Roman"/>
          <w:sz w:val="24"/>
          <w:szCs w:val="24"/>
          <w:lang w:eastAsia="ru-RU"/>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r w:rsidR="004B2A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EA2F11" w:rsidRPr="00EA2F11" w:rsidRDefault="00EA2F11" w:rsidP="00EA2F1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F11">
        <w:rPr>
          <w:rFonts w:ascii="Times New Roman" w:eastAsia="Times New Roman" w:hAnsi="Times New Roman"/>
          <w:spacing w:val="2"/>
          <w:sz w:val="24"/>
          <w:szCs w:val="24"/>
          <w:lang w:eastAsia="ru-RU"/>
        </w:rPr>
        <w:t xml:space="preserve">В процессе оценки </w:t>
      </w:r>
      <w:r w:rsidR="00110601">
        <w:rPr>
          <w:rFonts w:ascii="Times New Roman" w:eastAsia="Times New Roman" w:hAnsi="Times New Roman"/>
          <w:spacing w:val="2"/>
          <w:sz w:val="24"/>
          <w:szCs w:val="24"/>
          <w:lang w:eastAsia="ru-RU"/>
        </w:rPr>
        <w:t xml:space="preserve">в лицее </w:t>
      </w:r>
      <w:r w:rsidRPr="00EA2F11">
        <w:rPr>
          <w:rFonts w:ascii="Times New Roman" w:eastAsia="Times New Roman" w:hAnsi="Times New Roman"/>
          <w:spacing w:val="2"/>
          <w:sz w:val="24"/>
          <w:szCs w:val="24"/>
          <w:lang w:eastAsia="ru-RU"/>
        </w:rPr>
        <w:t xml:space="preserve">используются разнообразные методы </w:t>
      </w:r>
      <w:r w:rsidRPr="00EA2F11">
        <w:rPr>
          <w:rFonts w:ascii="Times New Roman" w:eastAsia="Times New Roman" w:hAnsi="Times New Roman"/>
          <w:sz w:val="24"/>
          <w:szCs w:val="24"/>
          <w:lang w:eastAsia="ru-RU"/>
        </w:rPr>
        <w:t>и формы, взаимно дополняющие друг друга (стандартизиро</w:t>
      </w:r>
      <w:r w:rsidRPr="00EA2F11">
        <w:rPr>
          <w:rFonts w:ascii="Times New Roman" w:eastAsia="Times New Roman" w:hAnsi="Times New Roman"/>
          <w:spacing w:val="2"/>
          <w:sz w:val="24"/>
          <w:szCs w:val="24"/>
          <w:lang w:eastAsia="ru-RU"/>
        </w:rPr>
        <w:t>ванные письменные и устные работы, проекты, практиче</w:t>
      </w:r>
      <w:r w:rsidRPr="00EA2F11">
        <w:rPr>
          <w:rFonts w:ascii="Times New Roman" w:eastAsia="Times New Roman" w:hAnsi="Times New Roman"/>
          <w:sz w:val="24"/>
          <w:szCs w:val="24"/>
          <w:lang w:eastAsia="ru-RU"/>
        </w:rPr>
        <w:t>ские работы, творческие работы, самоанализ и самооценка, наблюдения и</w:t>
      </w:r>
      <w:r w:rsidRPr="00EA2F11">
        <w:rPr>
          <w:rFonts w:ascii="Times New Roman" w:eastAsia="Times New Roman" w:hAnsi="Times New Roman"/>
          <w:sz w:val="24"/>
          <w:szCs w:val="24"/>
          <w:lang w:eastAsia="ru-RU"/>
        </w:rPr>
        <w:t> </w:t>
      </w:r>
      <w:r w:rsidRPr="00EA2F11">
        <w:rPr>
          <w:rFonts w:ascii="Times New Roman" w:eastAsia="Times New Roman" w:hAnsi="Times New Roman"/>
          <w:sz w:val="24"/>
          <w:szCs w:val="24"/>
          <w:lang w:eastAsia="ru-RU"/>
        </w:rPr>
        <w:t>др.).</w:t>
      </w:r>
    </w:p>
    <w:p w:rsidR="004B2AD9" w:rsidRDefault="004B2AD9" w:rsidP="004B2AD9">
      <w:pPr>
        <w:spacing w:after="0" w:line="240" w:lineRule="auto"/>
        <w:jc w:val="both"/>
        <w:rPr>
          <w:rFonts w:ascii="Times New Roman" w:hAnsi="Times New Roman" w:cs="Times"/>
          <w:sz w:val="24"/>
          <w:szCs w:val="24"/>
          <w:lang w:eastAsia="ar-SA"/>
        </w:rPr>
      </w:pPr>
    </w:p>
    <w:p w:rsidR="00110601" w:rsidRPr="00A56025" w:rsidRDefault="00FA6DEB" w:rsidP="00A56025">
      <w:pPr>
        <w:spacing w:after="0" w:line="240" w:lineRule="auto"/>
        <w:ind w:left="709" w:hanging="709"/>
        <w:jc w:val="both"/>
        <w:rPr>
          <w:rFonts w:ascii="Times New Roman" w:hAnsi="Times New Roman" w:cs="Times"/>
          <w:b/>
          <w:sz w:val="24"/>
          <w:szCs w:val="24"/>
          <w:lang w:eastAsia="ar-SA"/>
        </w:rPr>
      </w:pPr>
      <w:r>
        <w:rPr>
          <w:rFonts w:ascii="Times New Roman" w:hAnsi="Times New Roman" w:cs="Times"/>
          <w:b/>
          <w:sz w:val="24"/>
          <w:szCs w:val="24"/>
          <w:lang w:eastAsia="ar-SA"/>
        </w:rPr>
        <w:t>1.</w:t>
      </w:r>
      <w:r w:rsidR="00102EA1">
        <w:rPr>
          <w:rFonts w:ascii="Times New Roman" w:hAnsi="Times New Roman" w:cs="Times"/>
          <w:b/>
          <w:sz w:val="24"/>
          <w:szCs w:val="24"/>
          <w:lang w:eastAsia="ar-SA"/>
        </w:rPr>
        <w:t>3</w:t>
      </w:r>
      <w:r w:rsidR="00102EA1" w:rsidRPr="00650445">
        <w:rPr>
          <w:rFonts w:ascii="Times New Roman" w:hAnsi="Times New Roman" w:cs="Times"/>
          <w:b/>
          <w:sz w:val="24"/>
          <w:szCs w:val="24"/>
          <w:lang w:eastAsia="ar-SA"/>
        </w:rPr>
        <w:t>.2.</w:t>
      </w:r>
      <w:r w:rsidR="00102EA1" w:rsidRPr="00650445">
        <w:rPr>
          <w:rFonts w:ascii="Times New Roman" w:hAnsi="Times New Roman" w:cs="Times"/>
          <w:b/>
          <w:sz w:val="24"/>
          <w:szCs w:val="24"/>
          <w:lang w:eastAsia="ar-SA"/>
        </w:rPr>
        <w:tab/>
        <w:t>Особенности оценки личностных, метапредметных и предметных результатов</w:t>
      </w:r>
    </w:p>
    <w:p w:rsidR="00110601" w:rsidRPr="00110601" w:rsidRDefault="00110601" w:rsidP="00110601">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proofErr w:type="gramStart"/>
      <w:r w:rsidRPr="00110601">
        <w:rPr>
          <w:rFonts w:ascii="Times New Roman" w:eastAsia="Times New Roman" w:hAnsi="Times New Roman"/>
          <w:sz w:val="24"/>
          <w:szCs w:val="24"/>
          <w:lang w:eastAsia="ru-RU"/>
        </w:rPr>
        <w:t xml:space="preserve">Оценка </w:t>
      </w:r>
      <w:r w:rsidRPr="00185737">
        <w:rPr>
          <w:rFonts w:ascii="Times New Roman" w:eastAsia="Times New Roman" w:hAnsi="Times New Roman"/>
          <w:b/>
          <w:sz w:val="24"/>
          <w:szCs w:val="24"/>
          <w:lang w:eastAsia="ru-RU"/>
        </w:rPr>
        <w:t>личностных результатов</w:t>
      </w:r>
      <w:r w:rsidRPr="00110601">
        <w:rPr>
          <w:rFonts w:ascii="Times New Roman" w:eastAsia="Times New Roman" w:hAnsi="Times New Roman"/>
          <w:sz w:val="24"/>
          <w:szCs w:val="24"/>
          <w:lang w:eastAsia="ru-RU"/>
        </w:rPr>
        <w:t xml:space="preserve"> представляет собой оценку достижения обучающимися планируемых результатов в их </w:t>
      </w:r>
      <w:r w:rsidRPr="00110601">
        <w:rPr>
          <w:rFonts w:ascii="Times New Roman" w:eastAsia="Times New Roman" w:hAnsi="Times New Roman"/>
          <w:spacing w:val="2"/>
          <w:sz w:val="24"/>
          <w:szCs w:val="24"/>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10601">
        <w:rPr>
          <w:rFonts w:ascii="Times New Roman" w:eastAsia="Times New Roman" w:hAnsi="Times New Roman"/>
          <w:sz w:val="24"/>
          <w:szCs w:val="24"/>
          <w:lang w:eastAsia="ru-RU"/>
        </w:rPr>
        <w:t>чального общего образования.</w:t>
      </w:r>
      <w:proofErr w:type="gramEnd"/>
    </w:p>
    <w:p w:rsidR="00110601" w:rsidRPr="00110601" w:rsidRDefault="00110601" w:rsidP="00110601">
      <w:pPr>
        <w:autoSpaceDE w:val="0"/>
        <w:autoSpaceDN w:val="0"/>
        <w:adjustRightInd w:val="0"/>
        <w:spacing w:after="0" w:line="240" w:lineRule="auto"/>
        <w:ind w:firstLine="454"/>
        <w:jc w:val="both"/>
        <w:textAlignment w:val="center"/>
        <w:rPr>
          <w:rFonts w:ascii="Times New Roman" w:eastAsia="Times New Roman" w:hAnsi="Times New Roman"/>
          <w:spacing w:val="-4"/>
          <w:sz w:val="24"/>
          <w:szCs w:val="24"/>
          <w:lang w:eastAsia="ru-RU"/>
        </w:rPr>
      </w:pPr>
      <w:r w:rsidRPr="00110601">
        <w:rPr>
          <w:rFonts w:ascii="Times New Roman" w:eastAsia="Times New Roman" w:hAnsi="Times New Roman"/>
          <w:spacing w:val="-4"/>
          <w:sz w:val="24"/>
          <w:szCs w:val="24"/>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110601" w:rsidRPr="00110601" w:rsidRDefault="00110601" w:rsidP="0011060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110601">
        <w:rPr>
          <w:rFonts w:ascii="Times New Roman" w:eastAsia="Times New Roman" w:hAnsi="Times New Roman"/>
          <w:sz w:val="24"/>
          <w:szCs w:val="24"/>
          <w:lang w:eastAsia="ru-RU"/>
        </w:rPr>
        <w:t>Основным объектом оценки личностных результатов слу</w:t>
      </w:r>
      <w:r w:rsidRPr="00110601">
        <w:rPr>
          <w:rFonts w:ascii="Times New Roman" w:eastAsia="Times New Roman" w:hAnsi="Times New Roman"/>
          <w:spacing w:val="4"/>
          <w:sz w:val="24"/>
          <w:szCs w:val="24"/>
          <w:lang w:eastAsia="ru-RU"/>
        </w:rPr>
        <w:t xml:space="preserve">жит сформированность универсальных учебных действий, </w:t>
      </w:r>
      <w:r w:rsidRPr="00110601">
        <w:rPr>
          <w:rFonts w:ascii="Times New Roman" w:eastAsia="Times New Roman" w:hAnsi="Times New Roman"/>
          <w:sz w:val="24"/>
          <w:szCs w:val="24"/>
          <w:lang w:eastAsia="ru-RU"/>
        </w:rPr>
        <w:t>включаемых в следующие три основных блока:</w:t>
      </w:r>
    </w:p>
    <w:p w:rsidR="00110601" w:rsidRPr="00110601" w:rsidRDefault="00110601" w:rsidP="00110601">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Pr="00110601">
        <w:rPr>
          <w:rFonts w:ascii="Times New Roman" w:eastAsia="Times New Roman" w:hAnsi="Times New Roman"/>
          <w:iCs/>
          <w:sz w:val="24"/>
          <w:szCs w:val="24"/>
          <w:lang w:eastAsia="ru-RU"/>
        </w:rPr>
        <w:t>самоопределение</w:t>
      </w:r>
      <w:r w:rsidRPr="00110601">
        <w:rPr>
          <w:rFonts w:ascii="Times New Roman" w:eastAsia="Times New Roman" w:hAnsi="Times New Roman"/>
          <w:sz w:val="24"/>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10601" w:rsidRPr="00110601" w:rsidRDefault="00110601" w:rsidP="00110601">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Pr="00110601">
        <w:rPr>
          <w:rFonts w:ascii="Times New Roman" w:eastAsia="Times New Roman" w:hAnsi="Times New Roman"/>
          <w:iCs/>
          <w:sz w:val="24"/>
          <w:szCs w:val="24"/>
          <w:lang w:eastAsia="ru-RU"/>
        </w:rPr>
        <w:t>смыслообразование</w:t>
      </w:r>
      <w:r w:rsidRPr="00110601">
        <w:rPr>
          <w:rFonts w:ascii="Times New Roman" w:eastAsia="Times New Roman" w:hAnsi="Times New Roman"/>
          <w:sz w:val="24"/>
          <w:szCs w:val="24"/>
          <w:lang w:eastAsia="ru-RU"/>
        </w:rPr>
        <w:t> — поиск и установление личностного смысла (т.</w:t>
      </w:r>
      <w:r w:rsidRPr="00110601">
        <w:rPr>
          <w:rFonts w:ascii="Times New Roman" w:eastAsia="Times New Roman" w:hAnsi="Times New Roman"/>
          <w:sz w:val="24"/>
          <w:szCs w:val="24"/>
          <w:lang w:eastAsia="ru-RU"/>
        </w:rPr>
        <w:t> </w:t>
      </w:r>
      <w:r w:rsidRPr="00110601">
        <w:rPr>
          <w:rFonts w:ascii="Times New Roman" w:eastAsia="Times New Roman" w:hAnsi="Times New Roman"/>
          <w:sz w:val="24"/>
          <w:szCs w:val="24"/>
          <w:lang w:eastAsia="ru-RU"/>
        </w:rPr>
        <w:t>е. «значения для себя») учения обучающимися на основе устойчивой системы учебно</w:t>
      </w:r>
      <w:r w:rsidRPr="00110601">
        <w:rPr>
          <w:rFonts w:ascii="Times New Roman" w:eastAsia="Times New Roman" w:hAnsi="Times New Roman"/>
          <w:sz w:val="24"/>
          <w:szCs w:val="24"/>
          <w:lang w:eastAsia="ru-RU"/>
        </w:rPr>
        <w:noBreakHyphen/>
        <w:t xml:space="preserve">познавательных </w:t>
      </w:r>
      <w:r w:rsidRPr="00110601">
        <w:rPr>
          <w:rFonts w:ascii="Times New Roman" w:eastAsia="Times New Roman" w:hAnsi="Times New Roman"/>
          <w:sz w:val="24"/>
          <w:szCs w:val="24"/>
          <w:lang w:eastAsia="ru-RU"/>
        </w:rPr>
        <w:lastRenderedPageBreak/>
        <w:t>и социальных мотивов, понимания границ того, «что я знаю», и того, «что я не знаю», и стремления к преодолению этого разрыва;</w:t>
      </w:r>
    </w:p>
    <w:p w:rsidR="00110601" w:rsidRPr="00110601" w:rsidRDefault="00110601" w:rsidP="00110601">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Pr>
          <w:rFonts w:ascii="Times New Roman" w:eastAsia="Times New Roman" w:hAnsi="Times New Roman"/>
          <w:iCs/>
          <w:sz w:val="24"/>
          <w:szCs w:val="24"/>
          <w:lang w:eastAsia="ru-RU"/>
        </w:rPr>
        <w:t xml:space="preserve">- </w:t>
      </w:r>
      <w:r w:rsidRPr="00110601">
        <w:rPr>
          <w:rFonts w:ascii="Times New Roman" w:eastAsia="Times New Roman" w:hAnsi="Times New Roman"/>
          <w:iCs/>
          <w:sz w:val="24"/>
          <w:szCs w:val="24"/>
          <w:lang w:eastAsia="ru-RU"/>
        </w:rPr>
        <w:t>морально</w:t>
      </w:r>
      <w:r w:rsidRPr="00110601">
        <w:rPr>
          <w:rFonts w:ascii="Times New Roman" w:eastAsia="Times New Roman" w:hAnsi="Times New Roman"/>
          <w:iCs/>
          <w:sz w:val="24"/>
          <w:szCs w:val="24"/>
          <w:lang w:eastAsia="ru-RU"/>
        </w:rPr>
        <w:noBreakHyphen/>
        <w:t>этическая ориентация</w:t>
      </w:r>
      <w:r w:rsidRPr="00110601">
        <w:rPr>
          <w:rFonts w:ascii="Times New Roman" w:eastAsia="Times New Roman" w:hAnsi="Times New Roman"/>
          <w:sz w:val="24"/>
          <w:szCs w:val="24"/>
          <w:lang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102EA1" w:rsidRPr="000E3777" w:rsidRDefault="00102EA1" w:rsidP="00102EA1">
      <w:pPr>
        <w:shd w:val="clear" w:color="auto" w:fill="FFFFFF"/>
        <w:autoSpaceDE w:val="0"/>
        <w:autoSpaceDN w:val="0"/>
        <w:adjustRightInd w:val="0"/>
        <w:spacing w:after="0" w:line="240" w:lineRule="auto"/>
        <w:ind w:firstLine="708"/>
        <w:jc w:val="both"/>
        <w:rPr>
          <w:rFonts w:ascii="Times New Roman" w:hAnsi="Times New Roman"/>
          <w:sz w:val="24"/>
          <w:szCs w:val="24"/>
          <w:lang w:eastAsia="ar-SA"/>
        </w:rPr>
      </w:pPr>
      <w:r w:rsidRPr="000E3777">
        <w:rPr>
          <w:rFonts w:ascii="Times New Roman" w:hAnsi="Times New Roman"/>
          <w:color w:val="000000"/>
          <w:sz w:val="24"/>
          <w:szCs w:val="24"/>
          <w:lang w:eastAsia="ar-SA"/>
        </w:rPr>
        <w:t xml:space="preserve">Основное </w:t>
      </w:r>
      <w:r w:rsidRPr="00185737">
        <w:rPr>
          <w:rFonts w:ascii="Times New Roman" w:hAnsi="Times New Roman"/>
          <w:bCs/>
          <w:color w:val="000000"/>
          <w:sz w:val="24"/>
          <w:szCs w:val="24"/>
          <w:lang w:eastAsia="ar-SA"/>
        </w:rPr>
        <w:t>содержание оценки личностных результатов</w:t>
      </w:r>
      <w:r w:rsidR="00684E4E">
        <w:rPr>
          <w:rFonts w:ascii="Times New Roman" w:hAnsi="Times New Roman"/>
          <w:b/>
          <w:bCs/>
          <w:i/>
          <w:color w:val="000000"/>
          <w:sz w:val="24"/>
          <w:szCs w:val="24"/>
          <w:lang w:eastAsia="ar-SA"/>
        </w:rPr>
        <w:t xml:space="preserve"> </w:t>
      </w:r>
      <w:r w:rsidR="00110601" w:rsidRPr="00110601">
        <w:rPr>
          <w:rFonts w:ascii="Times New Roman" w:hAnsi="Times New Roman"/>
          <w:color w:val="000000"/>
          <w:sz w:val="24"/>
          <w:szCs w:val="24"/>
          <w:lang w:eastAsia="ar-SA"/>
        </w:rPr>
        <w:t xml:space="preserve">при получении  </w:t>
      </w:r>
      <w:r w:rsidRPr="000E3777">
        <w:rPr>
          <w:rFonts w:ascii="Times New Roman" w:hAnsi="Times New Roman"/>
          <w:color w:val="000000"/>
          <w:sz w:val="24"/>
          <w:szCs w:val="24"/>
          <w:lang w:eastAsia="ar-SA"/>
        </w:rPr>
        <w:t>начального общего образования строится вокруг оценки:</w:t>
      </w:r>
    </w:p>
    <w:p w:rsidR="00110601" w:rsidRPr="00110601" w:rsidRDefault="00110601" w:rsidP="00110601">
      <w:pPr>
        <w:spacing w:after="0" w:line="240" w:lineRule="auto"/>
        <w:ind w:firstLine="680"/>
        <w:contextualSpacing/>
        <w:jc w:val="both"/>
        <w:outlineLvl w:val="1"/>
        <w:rPr>
          <w:rFonts w:ascii="Times New Roman" w:eastAsia="Times New Roman" w:hAnsi="Times New Roman"/>
          <w:sz w:val="24"/>
          <w:szCs w:val="24"/>
          <w:lang w:eastAsia="ru-RU"/>
        </w:rPr>
      </w:pPr>
      <w:r w:rsidRPr="00110601">
        <w:rPr>
          <w:rFonts w:ascii="Times New Roman" w:eastAsia="Times New Roman" w:hAnsi="Times New Roman"/>
          <w:sz w:val="24"/>
          <w:szCs w:val="24"/>
          <w:lang w:eastAsia="ru-RU"/>
        </w:rPr>
        <w:t>- сформированности внутренней позиции обучающегося, которая находит отражение в эмоционально</w:t>
      </w:r>
      <w:r w:rsidRPr="00110601">
        <w:rPr>
          <w:rFonts w:ascii="Times New Roman" w:eastAsia="Times New Roman" w:hAnsi="Times New Roman"/>
          <w:sz w:val="24"/>
          <w:szCs w:val="24"/>
          <w:lang w:eastAsia="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10601" w:rsidRPr="00110601" w:rsidRDefault="00110601" w:rsidP="00110601">
      <w:pPr>
        <w:spacing w:after="0" w:line="240" w:lineRule="auto"/>
        <w:ind w:firstLine="680"/>
        <w:contextualSpacing/>
        <w:jc w:val="both"/>
        <w:outlineLvl w:val="1"/>
        <w:rPr>
          <w:rFonts w:ascii="Times New Roman" w:eastAsia="Times New Roman" w:hAnsi="Times New Roman"/>
          <w:sz w:val="24"/>
          <w:szCs w:val="24"/>
          <w:lang w:eastAsia="ru-RU"/>
        </w:rPr>
      </w:pPr>
      <w:r w:rsidRPr="00110601">
        <w:rPr>
          <w:rFonts w:ascii="Times New Roman" w:eastAsia="Times New Roman" w:hAnsi="Times New Roman"/>
          <w:spacing w:val="4"/>
          <w:sz w:val="24"/>
          <w:szCs w:val="24"/>
          <w:lang w:eastAsia="ru-RU"/>
        </w:rPr>
        <w:t xml:space="preserve">- сформированности основ гражданской идентичности, </w:t>
      </w:r>
      <w:r w:rsidRPr="00110601">
        <w:rPr>
          <w:rFonts w:ascii="Times New Roman" w:eastAsia="Times New Roman" w:hAnsi="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10601" w:rsidRPr="00110601" w:rsidRDefault="00110601" w:rsidP="00110601">
      <w:pPr>
        <w:spacing w:after="0" w:line="240" w:lineRule="auto"/>
        <w:ind w:firstLine="680"/>
        <w:contextualSpacing/>
        <w:jc w:val="both"/>
        <w:outlineLvl w:val="1"/>
        <w:rPr>
          <w:rFonts w:ascii="Times New Roman" w:eastAsia="Times New Roman" w:hAnsi="Times New Roman"/>
          <w:sz w:val="24"/>
          <w:szCs w:val="24"/>
          <w:lang w:eastAsia="ru-RU"/>
        </w:rPr>
      </w:pPr>
      <w:r w:rsidRPr="00110601">
        <w:rPr>
          <w:rFonts w:ascii="Times New Roman" w:eastAsia="Times New Roman" w:hAnsi="Times New Roman"/>
          <w:sz w:val="24"/>
          <w:szCs w:val="24"/>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10601" w:rsidRPr="00110601" w:rsidRDefault="00110601" w:rsidP="00110601">
      <w:pPr>
        <w:spacing w:after="0" w:line="240" w:lineRule="auto"/>
        <w:ind w:firstLine="680"/>
        <w:contextualSpacing/>
        <w:jc w:val="both"/>
        <w:outlineLvl w:val="1"/>
        <w:rPr>
          <w:rFonts w:ascii="Times New Roman" w:eastAsia="Times New Roman" w:hAnsi="Times New Roman"/>
          <w:sz w:val="24"/>
          <w:szCs w:val="24"/>
          <w:lang w:eastAsia="ru-RU"/>
        </w:rPr>
      </w:pPr>
      <w:r w:rsidRPr="00110601">
        <w:rPr>
          <w:rFonts w:ascii="Times New Roman" w:eastAsia="Times New Roman" w:hAnsi="Times New Roman"/>
          <w:spacing w:val="-4"/>
          <w:sz w:val="24"/>
          <w:szCs w:val="24"/>
          <w:lang w:eastAsia="ru-RU"/>
        </w:rPr>
        <w:t>- сформированности мотивации учебной деятельности, вклю</w:t>
      </w:r>
      <w:r w:rsidRPr="00110601">
        <w:rPr>
          <w:rFonts w:ascii="Times New Roman" w:eastAsia="Times New Roman" w:hAnsi="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10601" w:rsidRDefault="00110601" w:rsidP="00110601">
      <w:pPr>
        <w:spacing w:after="0" w:line="240" w:lineRule="auto"/>
        <w:ind w:firstLine="680"/>
        <w:contextualSpacing/>
        <w:jc w:val="both"/>
        <w:outlineLvl w:val="1"/>
        <w:rPr>
          <w:rFonts w:ascii="Times New Roman" w:eastAsia="Times New Roman" w:hAnsi="Times New Roman"/>
          <w:sz w:val="24"/>
          <w:szCs w:val="24"/>
          <w:lang w:eastAsia="ru-RU"/>
        </w:rPr>
      </w:pPr>
      <w:r w:rsidRPr="00110601">
        <w:rPr>
          <w:rFonts w:ascii="Times New Roman" w:eastAsia="Times New Roman" w:hAnsi="Times New Roman"/>
          <w:sz w:val="24"/>
          <w:szCs w:val="24"/>
          <w:lang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97CDE" w:rsidRPr="00597CDE" w:rsidRDefault="00597CDE" w:rsidP="00597CD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597CDE">
        <w:rPr>
          <w:rFonts w:ascii="Times New Roman" w:eastAsia="Times New Roman" w:hAnsi="Times New Roman"/>
          <w:sz w:val="24"/>
          <w:szCs w:val="24"/>
          <w:lang w:eastAsia="ru-RU"/>
        </w:rPr>
        <w:t xml:space="preserve">В планируемых результатах, описывающих эту группу, отсутствует блок </w:t>
      </w:r>
      <w:r w:rsidRPr="00597CDE">
        <w:rPr>
          <w:rFonts w:ascii="Times New Roman" w:eastAsia="Times New Roman" w:hAnsi="Times New Roman"/>
          <w:b/>
          <w:sz w:val="24"/>
          <w:szCs w:val="24"/>
          <w:lang w:eastAsia="ru-RU"/>
        </w:rPr>
        <w:t>«Выпускник научится».</w:t>
      </w:r>
      <w:r w:rsidRPr="00597CDE">
        <w:rPr>
          <w:rFonts w:ascii="Times New Roman" w:eastAsia="Times New Roman" w:hAnsi="Times New Roman"/>
          <w:sz w:val="24"/>
          <w:szCs w:val="24"/>
          <w:lang w:eastAsia="ru-RU"/>
        </w:rPr>
        <w:t xml:space="preserve"> Это означает, что </w:t>
      </w:r>
      <w:r w:rsidRPr="00597CDE">
        <w:rPr>
          <w:rFonts w:ascii="Times New Roman" w:eastAsia="Times New Roman" w:hAnsi="Times New Roman"/>
          <w:b/>
          <w:bCs/>
          <w:iCs/>
          <w:sz w:val="24"/>
          <w:szCs w:val="24"/>
          <w:lang w:eastAsia="ru-RU"/>
        </w:rPr>
        <w:t xml:space="preserve">личностные результаты выпускников при получении начального общего образования </w:t>
      </w:r>
      <w:r w:rsidRPr="00597CDE">
        <w:rPr>
          <w:rFonts w:ascii="Times New Roman" w:eastAsia="Times New Roman" w:hAnsi="Times New Roman"/>
          <w:sz w:val="24"/>
          <w:szCs w:val="24"/>
          <w:lang w:eastAsia="ru-RU"/>
        </w:rPr>
        <w:t xml:space="preserve">в полном соответствии с требованиями ФГОС НОО </w:t>
      </w:r>
      <w:r w:rsidRPr="00597CDE">
        <w:rPr>
          <w:rFonts w:ascii="Times New Roman" w:eastAsia="Times New Roman" w:hAnsi="Times New Roman"/>
          <w:b/>
          <w:bCs/>
          <w:iCs/>
          <w:sz w:val="24"/>
          <w:szCs w:val="24"/>
          <w:lang w:eastAsia="ru-RU"/>
        </w:rPr>
        <w:t>не подлежат итоговой оценке</w:t>
      </w:r>
      <w:r w:rsidRPr="00597CDE">
        <w:rPr>
          <w:rFonts w:ascii="Times New Roman" w:eastAsia="Times New Roman" w:hAnsi="Times New Roman"/>
          <w:sz w:val="24"/>
          <w:szCs w:val="24"/>
          <w:lang w:eastAsia="ru-RU"/>
        </w:rPr>
        <w:t>.</w:t>
      </w:r>
    </w:p>
    <w:p w:rsidR="00597CDE" w:rsidRDefault="00597CDE" w:rsidP="00597CD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597CDE">
        <w:rPr>
          <w:rFonts w:ascii="Times New Roman" w:eastAsia="Times New Roman" w:hAnsi="Times New Roman"/>
          <w:sz w:val="24"/>
          <w:szCs w:val="24"/>
          <w:lang w:eastAsia="ru-RU"/>
        </w:rPr>
        <w:t xml:space="preserve">Формирование и достижение указанных выше личностных </w:t>
      </w:r>
      <w:r w:rsidRPr="00597CDE">
        <w:rPr>
          <w:rFonts w:ascii="Times New Roman" w:eastAsia="Times New Roman" w:hAnsi="Times New Roman"/>
          <w:spacing w:val="2"/>
          <w:sz w:val="24"/>
          <w:szCs w:val="24"/>
          <w:lang w:eastAsia="ru-RU"/>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597CDE">
        <w:rPr>
          <w:rFonts w:ascii="Times New Roman" w:eastAsia="Times New Roman" w:hAnsi="Times New Roman"/>
          <w:sz w:val="24"/>
          <w:szCs w:val="24"/>
          <w:lang w:eastAsia="ru-RU"/>
        </w:rPr>
        <w:t>ходе внешних неперсонифицированных мониторинговых ис</w:t>
      </w:r>
      <w:r w:rsidRPr="00597CDE">
        <w:rPr>
          <w:rFonts w:ascii="Times New Roman" w:eastAsia="Times New Roman" w:hAnsi="Times New Roman"/>
          <w:spacing w:val="2"/>
          <w:sz w:val="24"/>
          <w:szCs w:val="24"/>
          <w:lang w:eastAsia="ru-RU"/>
        </w:rPr>
        <w:t xml:space="preserve">следований, результаты которых являются основанием для принятия управленческих решений при проектировании и </w:t>
      </w:r>
      <w:r w:rsidRPr="00597CDE">
        <w:rPr>
          <w:rFonts w:ascii="Times New Roman" w:eastAsia="Times New Roman" w:hAnsi="Times New Roman"/>
          <w:sz w:val="24"/>
          <w:szCs w:val="24"/>
          <w:lang w:eastAsia="ru-RU"/>
        </w:rPr>
        <w:t>реализации региональных программ развития, программ под</w:t>
      </w:r>
      <w:r w:rsidRPr="00597CDE">
        <w:rPr>
          <w:rFonts w:ascii="Times New Roman" w:eastAsia="Times New Roman" w:hAnsi="Times New Roman"/>
          <w:spacing w:val="2"/>
          <w:sz w:val="24"/>
          <w:szCs w:val="24"/>
          <w:lang w:eastAsia="ru-RU"/>
        </w:rPr>
        <w:t xml:space="preserve">держки образовательной деятельности, иных программ. К их осуществлению </w:t>
      </w:r>
      <w:r>
        <w:rPr>
          <w:rFonts w:ascii="Times New Roman" w:eastAsia="Times New Roman" w:hAnsi="Times New Roman"/>
          <w:spacing w:val="2"/>
          <w:sz w:val="24"/>
          <w:szCs w:val="24"/>
          <w:lang w:eastAsia="ru-RU"/>
        </w:rPr>
        <w:t>привлекаются</w:t>
      </w:r>
      <w:r w:rsidRPr="00597CDE">
        <w:rPr>
          <w:rFonts w:ascii="Times New Roman" w:eastAsia="Times New Roman" w:hAnsi="Times New Roman"/>
          <w:spacing w:val="2"/>
          <w:sz w:val="24"/>
          <w:szCs w:val="24"/>
          <w:lang w:eastAsia="ru-RU"/>
        </w:rPr>
        <w:t xml:space="preserve"> специалисты, не </w:t>
      </w:r>
      <w:r w:rsidRPr="00597CDE">
        <w:rPr>
          <w:rFonts w:ascii="Times New Roman" w:eastAsia="Times New Roman" w:hAnsi="Times New Roman"/>
          <w:sz w:val="24"/>
          <w:szCs w:val="24"/>
          <w:lang w:eastAsia="ru-RU"/>
        </w:rPr>
        <w:t xml:space="preserve">работающие в </w:t>
      </w:r>
      <w:r>
        <w:rPr>
          <w:rFonts w:ascii="Times New Roman" w:eastAsia="Times New Roman" w:hAnsi="Times New Roman"/>
          <w:sz w:val="24"/>
          <w:szCs w:val="24"/>
          <w:lang w:eastAsia="ru-RU"/>
        </w:rPr>
        <w:t>МАОУ «Артинский лицей»</w:t>
      </w:r>
      <w:r w:rsidRPr="00597CDE">
        <w:rPr>
          <w:rFonts w:ascii="Times New Roman" w:eastAsia="Times New Roman" w:hAnsi="Times New Roman"/>
          <w:sz w:val="24"/>
          <w:szCs w:val="24"/>
          <w:lang w:eastAsia="ru-RU"/>
        </w:rPr>
        <w:t xml:space="preserve"> и обла</w:t>
      </w:r>
      <w:r w:rsidRPr="00597CDE">
        <w:rPr>
          <w:rFonts w:ascii="Times New Roman" w:eastAsia="Times New Roman" w:hAnsi="Times New Roman"/>
          <w:spacing w:val="2"/>
          <w:sz w:val="24"/>
          <w:szCs w:val="24"/>
          <w:lang w:eastAsia="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597CDE">
        <w:rPr>
          <w:rFonts w:ascii="Times New Roman" w:eastAsia="Times New Roman" w:hAnsi="Times New Roman"/>
          <w:sz w:val="24"/>
          <w:szCs w:val="24"/>
          <w:lang w:eastAsia="ru-RU"/>
        </w:rPr>
        <w:t>личностного развития обучающегося, а эффективность вос</w:t>
      </w:r>
      <w:r w:rsidRPr="00597CDE">
        <w:rPr>
          <w:rFonts w:ascii="Times New Roman" w:eastAsia="Times New Roman" w:hAnsi="Times New Roman"/>
          <w:spacing w:val="2"/>
          <w:sz w:val="24"/>
          <w:szCs w:val="24"/>
          <w:lang w:eastAsia="ru-RU"/>
        </w:rPr>
        <w:t xml:space="preserve">питательно­образовательной деятельности образовательной организации, </w:t>
      </w:r>
      <w:r w:rsidRPr="00597CDE">
        <w:rPr>
          <w:rFonts w:ascii="Times New Roman" w:eastAsia="Times New Roman" w:hAnsi="Times New Roman"/>
          <w:sz w:val="24"/>
          <w:szCs w:val="24"/>
          <w:lang w:eastAsia="ru-RU"/>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597CDE" w:rsidRPr="00597CDE" w:rsidRDefault="00597CDE" w:rsidP="00597CD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597CDE">
        <w:rPr>
          <w:rFonts w:ascii="Times New Roman" w:eastAsia="Times New Roman" w:hAnsi="Times New Roman"/>
          <w:spacing w:val="2"/>
          <w:sz w:val="24"/>
          <w:szCs w:val="24"/>
          <w:lang w:eastAsia="ru-RU"/>
        </w:rPr>
        <w:lastRenderedPageBreak/>
        <w:t xml:space="preserve">В ходе текущей оценки возможна ограниченная оценка сформированности отдельных личностных результатов, </w:t>
      </w:r>
      <w:r w:rsidRPr="00597CDE">
        <w:rPr>
          <w:rFonts w:ascii="Times New Roman" w:eastAsia="Times New Roman" w:hAnsi="Times New Roman"/>
          <w:sz w:val="24"/>
          <w:szCs w:val="24"/>
          <w:lang w:eastAsia="ru-RU"/>
        </w:rPr>
        <w:t xml:space="preserve">полностью отвечающая этическим принципам охраны и защиты интересов ребенка и конфиденциальности, </w:t>
      </w:r>
      <w:r w:rsidRPr="00597CDE">
        <w:rPr>
          <w:rFonts w:ascii="Times New Roman" w:eastAsia="Times New Roman" w:hAnsi="Times New Roman"/>
          <w:b/>
          <w:bCs/>
          <w:sz w:val="24"/>
          <w:szCs w:val="24"/>
          <w:lang w:eastAsia="ru-RU"/>
        </w:rPr>
        <w:t xml:space="preserve">в форме, </w:t>
      </w:r>
      <w:r w:rsidRPr="00597CDE">
        <w:rPr>
          <w:rFonts w:ascii="Times New Roman" w:eastAsia="Times New Roman" w:hAnsi="Times New Roman"/>
          <w:b/>
          <w:bCs/>
          <w:spacing w:val="2"/>
          <w:sz w:val="24"/>
          <w:szCs w:val="24"/>
          <w:lang w:eastAsia="ru-RU"/>
        </w:rPr>
        <w:t>не представляющей угрозы личности, психологической безопасности и эмоциональному статусу обучающегося</w:t>
      </w:r>
      <w:r w:rsidRPr="00597CDE">
        <w:rPr>
          <w:rFonts w:ascii="Times New Roman" w:eastAsia="Times New Roman" w:hAnsi="Times New Roman"/>
          <w:spacing w:val="2"/>
          <w:sz w:val="24"/>
          <w:szCs w:val="24"/>
          <w:lang w:eastAsia="ru-RU"/>
        </w:rPr>
        <w:t xml:space="preserve">. Такая оценка направлена на решение задачи оптимизации </w:t>
      </w:r>
      <w:r w:rsidRPr="00597CDE">
        <w:rPr>
          <w:rFonts w:ascii="Times New Roman" w:eastAsia="Times New Roman" w:hAnsi="Times New Roman"/>
          <w:sz w:val="24"/>
          <w:szCs w:val="24"/>
          <w:lang w:eastAsia="ru-RU"/>
        </w:rPr>
        <w:t>личностного развития обучающихся и включает три основных компонента:</w:t>
      </w:r>
    </w:p>
    <w:p w:rsidR="00597CDE" w:rsidRPr="00597CDE" w:rsidRDefault="00597CDE" w:rsidP="00597CDE">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97CDE">
        <w:rPr>
          <w:rFonts w:ascii="Times New Roman" w:eastAsia="Times New Roman" w:hAnsi="Times New Roman"/>
          <w:sz w:val="24"/>
          <w:szCs w:val="24"/>
          <w:lang w:eastAsia="ru-RU"/>
        </w:rPr>
        <w:t>характеристику достижений и положительных качеств обучающегося;</w:t>
      </w:r>
    </w:p>
    <w:p w:rsidR="00597CDE" w:rsidRPr="00597CDE" w:rsidRDefault="00597CDE" w:rsidP="00597CDE">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597CDE">
        <w:rPr>
          <w:rFonts w:ascii="Times New Roman" w:eastAsia="Times New Roman" w:hAnsi="Times New Roman"/>
          <w:spacing w:val="2"/>
          <w:sz w:val="24"/>
          <w:szCs w:val="24"/>
          <w:lang w:eastAsia="ru-RU"/>
        </w:rPr>
        <w:t>определение приоритетных задач и направлений лич</w:t>
      </w:r>
      <w:r w:rsidRPr="00597CDE">
        <w:rPr>
          <w:rFonts w:ascii="Times New Roman" w:eastAsia="Times New Roman" w:hAnsi="Times New Roman"/>
          <w:sz w:val="24"/>
          <w:szCs w:val="24"/>
          <w:lang w:eastAsia="ru-RU"/>
        </w:rPr>
        <w:t xml:space="preserve">ностного развития с </w:t>
      </w:r>
      <w:proofErr w:type="gramStart"/>
      <w:r w:rsidRPr="00597CDE">
        <w:rPr>
          <w:rFonts w:ascii="Times New Roman" w:eastAsia="Times New Roman" w:hAnsi="Times New Roman"/>
          <w:sz w:val="24"/>
          <w:szCs w:val="24"/>
          <w:lang w:eastAsia="ru-RU"/>
        </w:rPr>
        <w:t>учетом</w:t>
      </w:r>
      <w:proofErr w:type="gramEnd"/>
      <w:r w:rsidRPr="00597CDE">
        <w:rPr>
          <w:rFonts w:ascii="Times New Roman" w:eastAsia="Times New Roman" w:hAnsi="Times New Roman"/>
          <w:sz w:val="24"/>
          <w:szCs w:val="24"/>
          <w:lang w:eastAsia="ru-RU"/>
        </w:rPr>
        <w:t xml:space="preserve"> как достижений, так и психологических проблем развития ребенка;</w:t>
      </w:r>
    </w:p>
    <w:p w:rsidR="00597CDE" w:rsidRDefault="00597CDE" w:rsidP="00597CDE">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 xml:space="preserve">- </w:t>
      </w:r>
      <w:r w:rsidRPr="00597CDE">
        <w:rPr>
          <w:rFonts w:ascii="Times New Roman" w:eastAsia="Times New Roman" w:hAnsi="Times New Roman"/>
          <w:spacing w:val="-4"/>
          <w:sz w:val="24"/>
          <w:szCs w:val="24"/>
          <w:lang w:eastAsia="ru-RU"/>
        </w:rPr>
        <w:t>систему психолого­педагогических рекомендаций, призван</w:t>
      </w:r>
      <w:r w:rsidRPr="00597CDE">
        <w:rPr>
          <w:rFonts w:ascii="Times New Roman" w:eastAsia="Times New Roman" w:hAnsi="Times New Roman"/>
          <w:sz w:val="24"/>
          <w:szCs w:val="24"/>
          <w:lang w:eastAsia="ru-RU"/>
        </w:rPr>
        <w:t>ных обеспечить успешную реализацию задач начального общего образования.</w:t>
      </w:r>
    </w:p>
    <w:p w:rsidR="00597CDE" w:rsidRDefault="00597CDE" w:rsidP="00597CDE">
      <w:pPr>
        <w:spacing w:after="0" w:line="240" w:lineRule="auto"/>
        <w:ind w:firstLine="680"/>
        <w:contextualSpacing/>
        <w:jc w:val="both"/>
        <w:outlineLvl w:val="1"/>
        <w:rPr>
          <w:rFonts w:ascii="Times New Roman" w:eastAsia="Times New Roman" w:hAnsi="Times New Roman"/>
          <w:sz w:val="24"/>
          <w:szCs w:val="24"/>
          <w:lang w:eastAsia="ru-RU"/>
        </w:rPr>
      </w:pPr>
      <w:r w:rsidRPr="00597CDE">
        <w:rPr>
          <w:rFonts w:ascii="Times New Roman" w:eastAsia="Times New Roman" w:hAnsi="Times New Roman"/>
          <w:sz w:val="24"/>
          <w:szCs w:val="24"/>
          <w:lang w:eastAsia="ru-RU"/>
        </w:rPr>
        <w:t xml:space="preserve">Другой формой оценки личностных результатов </w:t>
      </w:r>
      <w:r>
        <w:rPr>
          <w:rFonts w:ascii="Times New Roman" w:eastAsia="Times New Roman" w:hAnsi="Times New Roman"/>
          <w:sz w:val="24"/>
          <w:szCs w:val="24"/>
          <w:lang w:eastAsia="ru-RU"/>
        </w:rPr>
        <w:t>обучающихся лицея является</w:t>
      </w:r>
      <w:r w:rsidRPr="00597CDE">
        <w:rPr>
          <w:rFonts w:ascii="Times New Roman" w:eastAsia="Times New Roman" w:hAnsi="Times New Roman"/>
          <w:sz w:val="24"/>
          <w:szCs w:val="24"/>
          <w:lang w:eastAsia="ru-RU"/>
        </w:rPr>
        <w:t xml:space="preserve"> оценка индивидуального прогресса личностного развития обучающихся, которым необходима специальная поддержка. Эта задача </w:t>
      </w:r>
      <w:r>
        <w:rPr>
          <w:rFonts w:ascii="Times New Roman" w:eastAsia="Times New Roman" w:hAnsi="Times New Roman"/>
          <w:sz w:val="24"/>
          <w:szCs w:val="24"/>
          <w:lang w:eastAsia="ru-RU"/>
        </w:rPr>
        <w:t>решается</w:t>
      </w:r>
      <w:r w:rsidRPr="00597CDE">
        <w:rPr>
          <w:rFonts w:ascii="Times New Roman" w:eastAsia="Times New Roman" w:hAnsi="Times New Roman"/>
          <w:sz w:val="24"/>
          <w:szCs w:val="24"/>
          <w:lang w:eastAsia="ru-RU"/>
        </w:rPr>
        <w:t xml:space="preserve">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597CDE">
        <w:rPr>
          <w:rFonts w:ascii="Times New Roman" w:eastAsia="Times New Roman" w:hAnsi="Times New Roman"/>
          <w:sz w:val="24"/>
          <w:szCs w:val="24"/>
          <w:lang w:eastAsia="ru-RU"/>
        </w:rPr>
        <w:t xml:space="preserve">Такая оценка осуществляется по запросу родителей (законных представителей) обучающихся или педагогов (или администрации </w:t>
      </w:r>
      <w:r>
        <w:rPr>
          <w:rFonts w:ascii="Times New Roman" w:eastAsia="Times New Roman" w:hAnsi="Times New Roman"/>
          <w:sz w:val="24"/>
          <w:szCs w:val="24"/>
          <w:lang w:eastAsia="ru-RU"/>
        </w:rPr>
        <w:t>лицея</w:t>
      </w:r>
      <w:r w:rsidRPr="00597CDE">
        <w:rPr>
          <w:rFonts w:ascii="Times New Roman" w:eastAsia="Times New Roman" w:hAnsi="Times New Roman"/>
          <w:sz w:val="24"/>
          <w:szCs w:val="24"/>
          <w:lang w:eastAsia="ru-RU"/>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597CDE" w:rsidRPr="00597CDE" w:rsidRDefault="00597CDE" w:rsidP="00597CD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597CDE">
        <w:rPr>
          <w:rFonts w:ascii="Times New Roman" w:eastAsia="Times New Roman" w:hAnsi="Times New Roman"/>
          <w:b/>
          <w:bCs/>
          <w:sz w:val="24"/>
          <w:szCs w:val="24"/>
          <w:lang w:eastAsia="ru-RU"/>
        </w:rPr>
        <w:t>Оценка метапредметных результатов</w:t>
      </w:r>
      <w:r w:rsidRPr="00597CDE">
        <w:rPr>
          <w:rFonts w:ascii="Times New Roman" w:eastAsia="Times New Roman" w:hAnsi="Times New Roman"/>
          <w:sz w:val="24"/>
          <w:szCs w:val="24"/>
          <w:lang w:eastAsia="ru-RU"/>
        </w:rPr>
        <w:t xml:space="preserve"> представляет собой </w:t>
      </w:r>
      <w:r w:rsidRPr="00597CDE">
        <w:rPr>
          <w:rFonts w:ascii="Times New Roman" w:eastAsia="Times New Roman" w:hAnsi="Times New Roman"/>
          <w:spacing w:val="-2"/>
          <w:sz w:val="24"/>
          <w:szCs w:val="24"/>
          <w:lang w:eastAsia="ru-RU"/>
        </w:rPr>
        <w:t>оценку достижения планируемых результатов освоения основ</w:t>
      </w:r>
      <w:r w:rsidRPr="00597CDE">
        <w:rPr>
          <w:rFonts w:ascii="Times New Roman" w:eastAsia="Times New Roman" w:hAnsi="Times New Roman"/>
          <w:sz w:val="24"/>
          <w:szCs w:val="24"/>
          <w:lang w:eastAsia="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597CDE">
        <w:rPr>
          <w:rFonts w:ascii="Times New Roman" w:eastAsia="Times New Roman" w:hAnsi="Times New Roman"/>
          <w:spacing w:val="2"/>
          <w:sz w:val="24"/>
          <w:szCs w:val="24"/>
          <w:lang w:eastAsia="ru-RU"/>
        </w:rPr>
        <w:t xml:space="preserve"> начального общего образования, а также планируемых </w:t>
      </w:r>
      <w:r w:rsidRPr="00597CDE">
        <w:rPr>
          <w:rFonts w:ascii="Times New Roman" w:eastAsia="Times New Roman" w:hAnsi="Times New Roman"/>
          <w:sz w:val="24"/>
          <w:szCs w:val="24"/>
          <w:lang w:eastAsia="ru-RU"/>
        </w:rPr>
        <w:t>результатов, представленных во всех разделах подпрограммы «Чтение.</w:t>
      </w:r>
      <w:proofErr w:type="gramEnd"/>
      <w:r w:rsidRPr="00597CDE">
        <w:rPr>
          <w:rFonts w:ascii="Times New Roman" w:eastAsia="Times New Roman" w:hAnsi="Times New Roman"/>
          <w:sz w:val="24"/>
          <w:szCs w:val="24"/>
          <w:lang w:eastAsia="ru-RU"/>
        </w:rPr>
        <w:t xml:space="preserve"> Работа с текстом».</w:t>
      </w:r>
    </w:p>
    <w:p w:rsidR="00597CDE" w:rsidRPr="00597CDE" w:rsidRDefault="00597CDE" w:rsidP="00597CD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597CDE">
        <w:rPr>
          <w:rFonts w:ascii="Times New Roman" w:eastAsia="Times New Roman" w:hAnsi="Times New Roman"/>
          <w:spacing w:val="2"/>
          <w:sz w:val="24"/>
          <w:szCs w:val="24"/>
          <w:lang w:eastAsia="ru-RU"/>
        </w:rPr>
        <w:t xml:space="preserve">Достижение метапредметных результатов обеспечивается </w:t>
      </w:r>
      <w:r w:rsidRPr="00597CDE">
        <w:rPr>
          <w:rFonts w:ascii="Times New Roman" w:eastAsia="Times New Roman" w:hAnsi="Times New Roman"/>
          <w:sz w:val="24"/>
          <w:szCs w:val="24"/>
          <w:lang w:eastAsia="ru-RU"/>
        </w:rPr>
        <w:t>за счет основных компонентов образовательной деятельности — учебных предметов.</w:t>
      </w:r>
    </w:p>
    <w:p w:rsidR="00597CDE" w:rsidRDefault="00597CDE" w:rsidP="00597CD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597CDE">
        <w:rPr>
          <w:rFonts w:ascii="Times New Roman" w:eastAsia="Times New Roman" w:hAnsi="Times New Roman"/>
          <w:bCs/>
          <w:iCs/>
          <w:sz w:val="24"/>
          <w:szCs w:val="24"/>
          <w:lang w:eastAsia="ru-RU"/>
        </w:rPr>
        <w:t>Основным объектом оценки метапредметных резуль</w:t>
      </w:r>
      <w:r w:rsidRPr="00597CDE">
        <w:rPr>
          <w:rFonts w:ascii="Times New Roman" w:eastAsia="Times New Roman" w:hAnsi="Times New Roman"/>
          <w:bCs/>
          <w:iCs/>
          <w:spacing w:val="2"/>
          <w:sz w:val="24"/>
          <w:szCs w:val="24"/>
          <w:lang w:eastAsia="ru-RU"/>
        </w:rPr>
        <w:t>татов</w:t>
      </w:r>
      <w:r w:rsidRPr="00597CDE">
        <w:rPr>
          <w:rFonts w:ascii="Times New Roman" w:eastAsia="Times New Roman" w:hAnsi="Times New Roman"/>
          <w:spacing w:val="2"/>
          <w:sz w:val="24"/>
          <w:szCs w:val="24"/>
          <w:lang w:eastAsia="ru-RU"/>
        </w:rPr>
        <w:t xml:space="preserve"> служит сформированность у </w:t>
      </w:r>
      <w:proofErr w:type="gramStart"/>
      <w:r w:rsidRPr="00597CDE">
        <w:rPr>
          <w:rFonts w:ascii="Times New Roman" w:eastAsia="Times New Roman" w:hAnsi="Times New Roman"/>
          <w:spacing w:val="2"/>
          <w:sz w:val="24"/>
          <w:szCs w:val="24"/>
          <w:lang w:eastAsia="ru-RU"/>
        </w:rPr>
        <w:t>обучающегося</w:t>
      </w:r>
      <w:proofErr w:type="gramEnd"/>
      <w:r w:rsidRPr="00597CDE">
        <w:rPr>
          <w:rFonts w:ascii="Times New Roman" w:eastAsia="Times New Roman" w:hAnsi="Times New Roman"/>
          <w:spacing w:val="2"/>
          <w:sz w:val="24"/>
          <w:szCs w:val="24"/>
          <w:lang w:eastAsia="ru-RU"/>
        </w:rPr>
        <w:t xml:space="preserve"> регуля</w:t>
      </w:r>
      <w:r w:rsidRPr="00597CDE">
        <w:rPr>
          <w:rFonts w:ascii="Times New Roman" w:eastAsia="Times New Roman" w:hAnsi="Times New Roman"/>
          <w:sz w:val="24"/>
          <w:szCs w:val="24"/>
          <w:lang w:eastAsia="ru-RU"/>
        </w:rPr>
        <w:t xml:space="preserve">тивных, коммуникативных и познавательных универсальных </w:t>
      </w:r>
      <w:r w:rsidRPr="00597CDE">
        <w:rPr>
          <w:rFonts w:ascii="Times New Roman" w:eastAsia="Times New Roman" w:hAnsi="Times New Roman"/>
          <w:spacing w:val="2"/>
          <w:sz w:val="24"/>
          <w:szCs w:val="24"/>
          <w:lang w:eastAsia="ru-RU"/>
        </w:rPr>
        <w:t>действий, т.</w:t>
      </w:r>
      <w:r w:rsidRPr="00597CDE">
        <w:rPr>
          <w:rFonts w:ascii="Times New Roman" w:eastAsia="Times New Roman" w:hAnsi="Times New Roman"/>
          <w:spacing w:val="2"/>
          <w:sz w:val="24"/>
          <w:szCs w:val="24"/>
          <w:lang w:eastAsia="ru-RU"/>
        </w:rPr>
        <w:t> </w:t>
      </w:r>
      <w:r w:rsidRPr="00597CDE">
        <w:rPr>
          <w:rFonts w:ascii="Times New Roman" w:eastAsia="Times New Roman" w:hAnsi="Times New Roman"/>
          <w:spacing w:val="2"/>
          <w:sz w:val="24"/>
          <w:szCs w:val="24"/>
          <w:lang w:eastAsia="ru-RU"/>
        </w:rPr>
        <w:t xml:space="preserve">е. таких умственных действий обучающихся, </w:t>
      </w:r>
      <w:r w:rsidRPr="00597CDE">
        <w:rPr>
          <w:rFonts w:ascii="Times New Roman" w:eastAsia="Times New Roman" w:hAnsi="Times New Roman"/>
          <w:sz w:val="24"/>
          <w:szCs w:val="24"/>
          <w:lang w:eastAsia="ru-RU"/>
        </w:rPr>
        <w:t>которые направлены на анализ и управление своей познавательной деятельностью. К ним относятся:</w:t>
      </w:r>
    </w:p>
    <w:p w:rsidR="00597CDE" w:rsidRPr="00597CDE" w:rsidRDefault="00597CDE" w:rsidP="00597CDE">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Pr="00597CDE">
        <w:rPr>
          <w:rFonts w:ascii="Times New Roman" w:eastAsia="Times New Roman" w:hAnsi="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597CDE" w:rsidRPr="00597CDE" w:rsidRDefault="00597CDE" w:rsidP="00597CDE">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597CDE">
        <w:rPr>
          <w:rFonts w:ascii="Times New Roman" w:eastAsia="Times New Roman" w:hAnsi="Times New Roman"/>
          <w:spacing w:val="2"/>
          <w:sz w:val="24"/>
          <w:szCs w:val="24"/>
          <w:lang w:eastAsia="ru-RU"/>
        </w:rPr>
        <w:t xml:space="preserve">умение осуществлять информационный поиск, сбор и </w:t>
      </w:r>
      <w:r w:rsidRPr="00597CDE">
        <w:rPr>
          <w:rFonts w:ascii="Times New Roman" w:eastAsia="Times New Roman" w:hAnsi="Times New Roman"/>
          <w:sz w:val="24"/>
          <w:szCs w:val="24"/>
          <w:lang w:eastAsia="ru-RU"/>
        </w:rPr>
        <w:t>выделение существенной информации из различных информационных источников;</w:t>
      </w:r>
    </w:p>
    <w:p w:rsidR="00597CDE" w:rsidRPr="00597CDE" w:rsidRDefault="00597CDE" w:rsidP="00597CDE">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97CDE">
        <w:rPr>
          <w:rFonts w:ascii="Times New Roman" w:eastAsia="Times New Roman" w:hAnsi="Times New Roman"/>
          <w:sz w:val="24"/>
          <w:szCs w:val="24"/>
          <w:lang w:eastAsia="ru-RU"/>
        </w:rPr>
        <w:t xml:space="preserve">умение использовать знаково­символические средства для </w:t>
      </w:r>
      <w:r w:rsidRPr="00597CDE">
        <w:rPr>
          <w:rFonts w:ascii="Times New Roman" w:eastAsia="Times New Roman" w:hAnsi="Times New Roman"/>
          <w:spacing w:val="2"/>
          <w:sz w:val="24"/>
          <w:szCs w:val="24"/>
          <w:lang w:eastAsia="ru-RU"/>
        </w:rPr>
        <w:t xml:space="preserve">создания моделей изучаемых объектов и процессов, схем </w:t>
      </w:r>
      <w:r w:rsidRPr="00597CDE">
        <w:rPr>
          <w:rFonts w:ascii="Times New Roman" w:eastAsia="Times New Roman" w:hAnsi="Times New Roman"/>
          <w:sz w:val="24"/>
          <w:szCs w:val="24"/>
          <w:lang w:eastAsia="ru-RU"/>
        </w:rPr>
        <w:t>решения учебно­познавательных и практических задач;</w:t>
      </w:r>
    </w:p>
    <w:p w:rsidR="00597CDE" w:rsidRPr="00597CDE" w:rsidRDefault="00597CDE" w:rsidP="00597CDE">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97CDE">
        <w:rPr>
          <w:rFonts w:ascii="Times New Roman" w:eastAsia="Times New Roman" w:hAnsi="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597CDE">
        <w:rPr>
          <w:rFonts w:ascii="Times New Roman" w:eastAsia="Times New Roman" w:hAnsi="Times New Roman"/>
          <w:spacing w:val="2"/>
          <w:sz w:val="24"/>
          <w:szCs w:val="24"/>
          <w:lang w:eastAsia="ru-RU"/>
        </w:rPr>
        <w:t>признакам, к установлению аналогий, отнесения к извест</w:t>
      </w:r>
      <w:r w:rsidRPr="00597CDE">
        <w:rPr>
          <w:rFonts w:ascii="Times New Roman" w:eastAsia="Times New Roman" w:hAnsi="Times New Roman"/>
          <w:sz w:val="24"/>
          <w:szCs w:val="24"/>
          <w:lang w:eastAsia="ru-RU"/>
        </w:rPr>
        <w:t>ным понятиям;</w:t>
      </w:r>
    </w:p>
    <w:p w:rsidR="00597CDE" w:rsidRDefault="00597CDE" w:rsidP="00597CDE">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597CDE">
        <w:rPr>
          <w:rFonts w:ascii="Times New Roman" w:eastAsia="Times New Roman" w:hAnsi="Times New Roman"/>
          <w:spacing w:val="2"/>
          <w:sz w:val="24"/>
          <w:szCs w:val="24"/>
          <w:lang w:eastAsia="ru-RU"/>
        </w:rPr>
        <w:t xml:space="preserve">умение сотрудничать с педагогом и сверстниками при </w:t>
      </w:r>
      <w:r w:rsidRPr="00597CDE">
        <w:rPr>
          <w:rFonts w:ascii="Times New Roman" w:eastAsia="Times New Roman" w:hAnsi="Times New Roman"/>
          <w:sz w:val="24"/>
          <w:szCs w:val="24"/>
          <w:lang w:eastAsia="ru-RU"/>
        </w:rPr>
        <w:t>решении учебных проблем, принимать на себя ответственность за результаты своих действий.</w:t>
      </w:r>
    </w:p>
    <w:p w:rsidR="008A6BFE" w:rsidRPr="008A6BFE" w:rsidRDefault="008A6BFE" w:rsidP="008A6B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A6BFE">
        <w:rPr>
          <w:rFonts w:ascii="Times New Roman" w:eastAsia="Times New Roman" w:hAnsi="Times New Roman"/>
          <w:b/>
          <w:bCs/>
          <w:iCs/>
          <w:sz w:val="24"/>
          <w:szCs w:val="24"/>
          <w:lang w:eastAsia="ru-RU"/>
        </w:rPr>
        <w:t>Основное содержание оценки метапредметных результатов</w:t>
      </w:r>
      <w:r w:rsidRPr="008A6BFE">
        <w:rPr>
          <w:rFonts w:ascii="Times New Roman" w:eastAsia="Times New Roman" w:hAnsi="Times New Roman"/>
          <w:sz w:val="24"/>
          <w:szCs w:val="24"/>
          <w:lang w:eastAsia="ru-RU"/>
        </w:rPr>
        <w:t xml:space="preserve"> на уровне начального общего образования строится вокруг умения учиться, т.</w:t>
      </w:r>
      <w:r w:rsidRPr="008A6BFE">
        <w:rPr>
          <w:rFonts w:ascii="Times New Roman" w:eastAsia="Times New Roman" w:hAnsi="Times New Roman"/>
          <w:sz w:val="24"/>
          <w:szCs w:val="24"/>
          <w:lang w:eastAsia="ru-RU"/>
        </w:rPr>
        <w:t> </w:t>
      </w:r>
      <w:r w:rsidRPr="008A6BFE">
        <w:rPr>
          <w:rFonts w:ascii="Times New Roman" w:eastAsia="Times New Roman" w:hAnsi="Times New Roman"/>
          <w:sz w:val="24"/>
          <w:szCs w:val="24"/>
          <w:lang w:eastAsia="ru-RU"/>
        </w:rPr>
        <w:t xml:space="preserve">е. той совокупности способов действий, которая, собственно, и обеспечивает способность </w:t>
      </w:r>
      <w:r w:rsidRPr="008A6BFE">
        <w:rPr>
          <w:rFonts w:ascii="Times New Roman" w:eastAsia="Times New Roman" w:hAnsi="Times New Roman"/>
          <w:spacing w:val="2"/>
          <w:sz w:val="24"/>
          <w:szCs w:val="24"/>
          <w:lang w:eastAsia="ru-RU"/>
        </w:rPr>
        <w:t xml:space="preserve">обучающихся к </w:t>
      </w:r>
      <w:r w:rsidRPr="008A6BFE">
        <w:rPr>
          <w:rFonts w:ascii="Times New Roman" w:eastAsia="Times New Roman" w:hAnsi="Times New Roman"/>
          <w:spacing w:val="2"/>
          <w:sz w:val="24"/>
          <w:szCs w:val="24"/>
          <w:lang w:eastAsia="ru-RU"/>
        </w:rPr>
        <w:lastRenderedPageBreak/>
        <w:t xml:space="preserve">самостоятельному усвоению новых знаний </w:t>
      </w:r>
      <w:r w:rsidRPr="008A6BFE">
        <w:rPr>
          <w:rFonts w:ascii="Times New Roman" w:eastAsia="Times New Roman" w:hAnsi="Times New Roman"/>
          <w:sz w:val="24"/>
          <w:szCs w:val="24"/>
          <w:lang w:eastAsia="ru-RU"/>
        </w:rPr>
        <w:t>и умений, включая организацию этой деятельности.</w:t>
      </w:r>
    </w:p>
    <w:p w:rsidR="008A6BFE" w:rsidRPr="008A6BFE" w:rsidRDefault="008A6BFE" w:rsidP="008A6B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A6BFE">
        <w:rPr>
          <w:rFonts w:ascii="Times New Roman" w:eastAsia="Times New Roman" w:hAnsi="Times New Roman"/>
          <w:sz w:val="24"/>
          <w:szCs w:val="24"/>
          <w:lang w:eastAsia="ru-RU"/>
        </w:rPr>
        <w:t>Уровень сформированности универсальных учебных дей</w:t>
      </w:r>
      <w:r w:rsidRPr="008A6BFE">
        <w:rPr>
          <w:rFonts w:ascii="Times New Roman" w:eastAsia="Times New Roman" w:hAnsi="Times New Roman"/>
          <w:spacing w:val="2"/>
          <w:sz w:val="24"/>
          <w:szCs w:val="24"/>
          <w:lang w:eastAsia="ru-RU"/>
        </w:rPr>
        <w:t>ствий, представляющих содержание и объект оценки мета</w:t>
      </w:r>
      <w:r w:rsidRPr="008A6BFE">
        <w:rPr>
          <w:rFonts w:ascii="Times New Roman" w:eastAsia="Times New Roman" w:hAnsi="Times New Roman"/>
          <w:sz w:val="24"/>
          <w:szCs w:val="24"/>
          <w:lang w:eastAsia="ru-RU"/>
        </w:rPr>
        <w:t>предметных результатов</w:t>
      </w:r>
      <w:r>
        <w:rPr>
          <w:rFonts w:ascii="Times New Roman" w:eastAsia="Times New Roman" w:hAnsi="Times New Roman"/>
          <w:sz w:val="24"/>
          <w:szCs w:val="24"/>
          <w:lang w:eastAsia="ru-RU"/>
        </w:rPr>
        <w:t xml:space="preserve"> обучающихся лицея</w:t>
      </w:r>
      <w:r w:rsidRPr="008A6BFE">
        <w:rPr>
          <w:rFonts w:ascii="Times New Roman" w:eastAsia="Times New Roman" w:hAnsi="Times New Roman"/>
          <w:sz w:val="24"/>
          <w:szCs w:val="24"/>
          <w:lang w:eastAsia="ru-RU"/>
        </w:rPr>
        <w:t>, качественно оцен</w:t>
      </w:r>
      <w:r>
        <w:rPr>
          <w:rFonts w:ascii="Times New Roman" w:eastAsia="Times New Roman" w:hAnsi="Times New Roman"/>
          <w:sz w:val="24"/>
          <w:szCs w:val="24"/>
          <w:lang w:eastAsia="ru-RU"/>
        </w:rPr>
        <w:t>ивается и измеряется</w:t>
      </w:r>
      <w:r w:rsidRPr="008A6BFE">
        <w:rPr>
          <w:rFonts w:ascii="Times New Roman" w:eastAsia="Times New Roman" w:hAnsi="Times New Roman"/>
          <w:sz w:val="24"/>
          <w:szCs w:val="24"/>
          <w:lang w:eastAsia="ru-RU"/>
        </w:rPr>
        <w:t xml:space="preserve"> в следующих основных формах.</w:t>
      </w:r>
    </w:p>
    <w:p w:rsidR="008A6BFE" w:rsidRPr="008A6BFE" w:rsidRDefault="008A6BFE" w:rsidP="008A6B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8A6BFE">
        <w:rPr>
          <w:rFonts w:ascii="Times New Roman" w:eastAsia="Times New Roman" w:hAnsi="Times New Roman"/>
          <w:sz w:val="24"/>
          <w:szCs w:val="24"/>
          <w:lang w:eastAsia="ru-RU"/>
        </w:rPr>
        <w:t>Во</w:t>
      </w:r>
      <w:proofErr w:type="gramEnd"/>
      <w:r w:rsidRPr="008A6BFE">
        <w:rPr>
          <w:rFonts w:ascii="Times New Roman" w:eastAsia="Times New Roman" w:hAnsi="Times New Roman"/>
          <w:sz w:val="24"/>
          <w:szCs w:val="24"/>
          <w:lang w:eastAsia="ru-RU"/>
        </w:rPr>
        <w:t xml:space="preserve">­первых, достижение метапредметных результатов </w:t>
      </w:r>
      <w:r>
        <w:rPr>
          <w:rFonts w:ascii="Times New Roman" w:eastAsia="Times New Roman" w:hAnsi="Times New Roman"/>
          <w:sz w:val="24"/>
          <w:szCs w:val="24"/>
          <w:lang w:eastAsia="ru-RU"/>
        </w:rPr>
        <w:t>выступает</w:t>
      </w:r>
      <w:r w:rsidRPr="008A6BFE">
        <w:rPr>
          <w:rFonts w:ascii="Times New Roman" w:eastAsia="Times New Roman" w:hAnsi="Times New Roman"/>
          <w:sz w:val="24"/>
          <w:szCs w:val="24"/>
          <w:lang w:eastAsia="ru-RU"/>
        </w:rPr>
        <w:t xml:space="preserve"> как результат выполнения специально сконструи</w:t>
      </w:r>
      <w:r w:rsidRPr="008A6BFE">
        <w:rPr>
          <w:rFonts w:ascii="Times New Roman" w:eastAsia="Times New Roman" w:hAnsi="Times New Roman"/>
          <w:spacing w:val="2"/>
          <w:sz w:val="24"/>
          <w:szCs w:val="24"/>
          <w:lang w:eastAsia="ru-RU"/>
        </w:rPr>
        <w:t xml:space="preserve">рованных диагностических задач, направленных на оценку </w:t>
      </w:r>
      <w:r w:rsidRPr="008A6BFE">
        <w:rPr>
          <w:rFonts w:ascii="Times New Roman" w:eastAsia="Times New Roman" w:hAnsi="Times New Roman"/>
          <w:sz w:val="24"/>
          <w:szCs w:val="24"/>
          <w:lang w:eastAsia="ru-RU"/>
        </w:rPr>
        <w:t>уровня сформированности конкретного вида универсальных учебных действий.</w:t>
      </w:r>
    </w:p>
    <w:p w:rsidR="008A6BFE" w:rsidRPr="008A6BFE" w:rsidRDefault="008A6BFE" w:rsidP="008A6B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A6BFE">
        <w:rPr>
          <w:rFonts w:ascii="Times New Roman" w:eastAsia="Times New Roman" w:hAnsi="Times New Roman"/>
          <w:spacing w:val="-2"/>
          <w:sz w:val="24"/>
          <w:szCs w:val="24"/>
          <w:lang w:eastAsia="ru-RU"/>
        </w:rPr>
        <w:t xml:space="preserve">Во­вторых, достижение метапредметных результатов </w:t>
      </w:r>
      <w:r>
        <w:rPr>
          <w:rFonts w:ascii="Times New Roman" w:eastAsia="Times New Roman" w:hAnsi="Times New Roman"/>
          <w:sz w:val="24"/>
          <w:szCs w:val="24"/>
          <w:lang w:eastAsia="ru-RU"/>
        </w:rPr>
        <w:t>рассматривает</w:t>
      </w:r>
      <w:r w:rsidRPr="008A6BFE">
        <w:rPr>
          <w:rFonts w:ascii="Times New Roman" w:eastAsia="Times New Roman" w:hAnsi="Times New Roman"/>
          <w:sz w:val="24"/>
          <w:szCs w:val="24"/>
          <w:lang w:eastAsia="ru-RU"/>
        </w:rPr>
        <w:t>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A6BFE" w:rsidRPr="008A6BFE" w:rsidRDefault="008A6BFE" w:rsidP="008A6B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A6BFE">
        <w:rPr>
          <w:rFonts w:ascii="Times New Roman" w:eastAsia="Times New Roman" w:hAnsi="Times New Roman"/>
          <w:spacing w:val="2"/>
          <w:sz w:val="24"/>
          <w:szCs w:val="24"/>
          <w:lang w:eastAsia="ru-RU"/>
        </w:rPr>
        <w:t xml:space="preserve">Этот подход </w:t>
      </w:r>
      <w:r>
        <w:rPr>
          <w:rFonts w:ascii="Times New Roman" w:eastAsia="Times New Roman" w:hAnsi="Times New Roman"/>
          <w:spacing w:val="2"/>
          <w:sz w:val="24"/>
          <w:szCs w:val="24"/>
          <w:lang w:eastAsia="ru-RU"/>
        </w:rPr>
        <w:t>удобно использовать</w:t>
      </w:r>
      <w:r w:rsidRPr="008A6BFE">
        <w:rPr>
          <w:rFonts w:ascii="Times New Roman" w:eastAsia="Times New Roman" w:hAnsi="Times New Roman"/>
          <w:spacing w:val="2"/>
          <w:sz w:val="24"/>
          <w:szCs w:val="24"/>
          <w:lang w:eastAsia="ru-RU"/>
        </w:rPr>
        <w:t xml:space="preserve"> для итоговой оценки </w:t>
      </w:r>
      <w:r w:rsidRPr="008A6BFE">
        <w:rPr>
          <w:rFonts w:ascii="Times New Roman" w:eastAsia="Times New Roman" w:hAnsi="Times New Roman"/>
          <w:sz w:val="24"/>
          <w:szCs w:val="24"/>
          <w:lang w:eastAsia="ru-RU"/>
        </w:rPr>
        <w:t>планируемых результатов по отдельным предметам. В зави</w:t>
      </w:r>
      <w:r w:rsidRPr="008A6BFE">
        <w:rPr>
          <w:rFonts w:ascii="Times New Roman" w:eastAsia="Times New Roman" w:hAnsi="Times New Roman"/>
          <w:spacing w:val="2"/>
          <w:sz w:val="24"/>
          <w:szCs w:val="24"/>
          <w:lang w:eastAsia="ru-RU"/>
        </w:rPr>
        <w:t xml:space="preserve">симости от успешности выполнения проверочных заданий </w:t>
      </w:r>
      <w:r w:rsidRPr="008A6BFE">
        <w:rPr>
          <w:rFonts w:ascii="Times New Roman" w:eastAsia="Times New Roman" w:hAnsi="Times New Roman"/>
          <w:sz w:val="24"/>
          <w:szCs w:val="24"/>
          <w:lang w:eastAsia="ru-RU"/>
        </w:rPr>
        <w:t xml:space="preserve">по математике, русскому языку, </w:t>
      </w:r>
      <w:r>
        <w:rPr>
          <w:rFonts w:ascii="Times New Roman" w:eastAsia="Times New Roman" w:hAnsi="Times New Roman"/>
          <w:sz w:val="24"/>
          <w:szCs w:val="24"/>
          <w:lang w:eastAsia="ru-RU"/>
        </w:rPr>
        <w:t xml:space="preserve">литературному </w:t>
      </w:r>
      <w:r w:rsidRPr="008A6BFE">
        <w:rPr>
          <w:rFonts w:ascii="Times New Roman" w:eastAsia="Times New Roman" w:hAnsi="Times New Roman"/>
          <w:sz w:val="24"/>
          <w:szCs w:val="24"/>
          <w:lang w:eastAsia="ru-RU"/>
        </w:rPr>
        <w:t>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A6BFE" w:rsidRPr="008A6BFE" w:rsidRDefault="008A6BFE" w:rsidP="008A6B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A6BFE">
        <w:rPr>
          <w:rFonts w:ascii="Times New Roman" w:eastAsia="Times New Roman" w:hAnsi="Times New Roman"/>
          <w:spacing w:val="2"/>
          <w:sz w:val="24"/>
          <w:szCs w:val="24"/>
          <w:lang w:eastAsia="ru-RU"/>
        </w:rPr>
        <w:t>Наконец, достиж</w:t>
      </w:r>
      <w:r>
        <w:rPr>
          <w:rFonts w:ascii="Times New Roman" w:eastAsia="Times New Roman" w:hAnsi="Times New Roman"/>
          <w:spacing w:val="2"/>
          <w:sz w:val="24"/>
          <w:szCs w:val="24"/>
          <w:lang w:eastAsia="ru-RU"/>
        </w:rPr>
        <w:t xml:space="preserve">ение метапредметных результатов у обучающихся начальных классов лицея </w:t>
      </w:r>
      <w:r>
        <w:rPr>
          <w:rFonts w:ascii="Times New Roman" w:eastAsia="Times New Roman" w:hAnsi="Times New Roman"/>
          <w:sz w:val="24"/>
          <w:szCs w:val="24"/>
          <w:lang w:eastAsia="ru-RU"/>
        </w:rPr>
        <w:t>проявляет</w:t>
      </w:r>
      <w:r w:rsidRPr="008A6BFE">
        <w:rPr>
          <w:rFonts w:ascii="Times New Roman" w:eastAsia="Times New Roman" w:hAnsi="Times New Roman"/>
          <w:sz w:val="24"/>
          <w:szCs w:val="24"/>
          <w:lang w:eastAsia="ru-RU"/>
        </w:rPr>
        <w:t>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A6BFE" w:rsidRPr="008A6BFE" w:rsidRDefault="008A6BFE" w:rsidP="008A6B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A6BFE">
        <w:rPr>
          <w:rFonts w:ascii="Times New Roman" w:eastAsia="Times New Roman" w:hAnsi="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A6BFE">
        <w:rPr>
          <w:rFonts w:ascii="Times New Roman" w:eastAsia="Times New Roman" w:hAnsi="Times New Roman"/>
          <w:spacing w:val="2"/>
          <w:sz w:val="24"/>
          <w:szCs w:val="24"/>
          <w:lang w:eastAsia="ru-RU"/>
        </w:rPr>
        <w:t xml:space="preserve">ной деятельности обучающегося место операции, выступая </w:t>
      </w:r>
      <w:r w:rsidRPr="008A6BFE">
        <w:rPr>
          <w:rFonts w:ascii="Times New Roman" w:eastAsia="Times New Roman" w:hAnsi="Times New Roman"/>
          <w:sz w:val="24"/>
          <w:szCs w:val="24"/>
          <w:lang w:eastAsia="ru-RU"/>
        </w:rPr>
        <w:t>средством, а не целью активности ребенка.</w:t>
      </w:r>
    </w:p>
    <w:p w:rsidR="008A6BFE" w:rsidRPr="008A6BFE" w:rsidRDefault="008A6BFE" w:rsidP="008A6B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A6BFE">
        <w:rPr>
          <w:rFonts w:ascii="Times New Roman" w:eastAsia="Times New Roman" w:hAnsi="Times New Roman"/>
          <w:sz w:val="24"/>
          <w:szCs w:val="24"/>
          <w:lang w:eastAsia="ru-RU"/>
        </w:rPr>
        <w:t xml:space="preserve">Таким образом, </w:t>
      </w:r>
      <w:r w:rsidRPr="008A6BFE">
        <w:rPr>
          <w:rFonts w:ascii="Times New Roman" w:eastAsia="Times New Roman" w:hAnsi="Times New Roman"/>
          <w:bCs/>
          <w:iCs/>
          <w:sz w:val="24"/>
          <w:szCs w:val="24"/>
          <w:lang w:eastAsia="ru-RU"/>
        </w:rPr>
        <w:t xml:space="preserve">оценка метапредметных результатов </w:t>
      </w:r>
      <w:r>
        <w:rPr>
          <w:rFonts w:ascii="Times New Roman" w:eastAsia="Times New Roman" w:hAnsi="Times New Roman"/>
          <w:bCs/>
          <w:iCs/>
          <w:sz w:val="24"/>
          <w:szCs w:val="24"/>
          <w:lang w:eastAsia="ru-RU"/>
        </w:rPr>
        <w:t>в лицее проводит</w:t>
      </w:r>
      <w:r w:rsidRPr="008A6BFE">
        <w:rPr>
          <w:rFonts w:ascii="Times New Roman" w:eastAsia="Times New Roman" w:hAnsi="Times New Roman"/>
          <w:bCs/>
          <w:iCs/>
          <w:sz w:val="24"/>
          <w:szCs w:val="24"/>
          <w:lang w:eastAsia="ru-RU"/>
        </w:rPr>
        <w:t>ся в ходе различных процедур</w:t>
      </w:r>
      <w:r>
        <w:rPr>
          <w:rFonts w:ascii="Times New Roman" w:eastAsia="Times New Roman" w:hAnsi="Times New Roman"/>
          <w:sz w:val="24"/>
          <w:szCs w:val="24"/>
          <w:lang w:eastAsia="ru-RU"/>
        </w:rPr>
        <w:t xml:space="preserve">: </w:t>
      </w:r>
      <w:r w:rsidRPr="008A6BFE">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ходе </w:t>
      </w:r>
      <w:r w:rsidRPr="008A6BFE">
        <w:rPr>
          <w:rFonts w:ascii="Times New Roman" w:eastAsia="Times New Roman" w:hAnsi="Times New Roman"/>
          <w:sz w:val="24"/>
          <w:szCs w:val="24"/>
          <w:lang w:eastAsia="ru-RU"/>
        </w:rPr>
        <w:t xml:space="preserve">итоговых проверочных работах по предметам или в </w:t>
      </w:r>
      <w:r w:rsidRPr="008A6BFE">
        <w:rPr>
          <w:rFonts w:ascii="Times New Roman" w:eastAsia="Times New Roman" w:hAnsi="Times New Roman"/>
          <w:spacing w:val="2"/>
          <w:sz w:val="24"/>
          <w:szCs w:val="24"/>
          <w:lang w:eastAsia="ru-RU"/>
        </w:rPr>
        <w:t>комплексных работах на межпредметной основе</w:t>
      </w:r>
      <w:r>
        <w:rPr>
          <w:rFonts w:ascii="Times New Roman" w:eastAsia="Times New Roman" w:hAnsi="Times New Roman"/>
          <w:spacing w:val="2"/>
          <w:sz w:val="24"/>
          <w:szCs w:val="24"/>
          <w:lang w:eastAsia="ru-RU"/>
        </w:rPr>
        <w:t>.</w:t>
      </w:r>
      <w:r w:rsidRPr="008A6BFE">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Осуществляется</w:t>
      </w:r>
      <w:r w:rsidRPr="008A6BFE">
        <w:rPr>
          <w:rFonts w:ascii="Times New Roman" w:eastAsia="Times New Roman" w:hAnsi="Times New Roman"/>
          <w:spacing w:val="2"/>
          <w:sz w:val="24"/>
          <w:szCs w:val="24"/>
          <w:lang w:eastAsia="ru-RU"/>
        </w:rPr>
        <w:t xml:space="preserve"> оценк</w:t>
      </w:r>
      <w:r>
        <w:rPr>
          <w:rFonts w:ascii="Times New Roman" w:eastAsia="Times New Roman" w:hAnsi="Times New Roman"/>
          <w:spacing w:val="2"/>
          <w:sz w:val="24"/>
          <w:szCs w:val="24"/>
          <w:lang w:eastAsia="ru-RU"/>
        </w:rPr>
        <w:t>а</w:t>
      </w:r>
      <w:r w:rsidRPr="008A6BFE">
        <w:rPr>
          <w:rFonts w:ascii="Times New Roman" w:eastAsia="Times New Roman" w:hAnsi="Times New Roman"/>
          <w:spacing w:val="2"/>
          <w:sz w:val="24"/>
          <w:szCs w:val="24"/>
          <w:lang w:eastAsia="ru-RU"/>
        </w:rPr>
        <w:t xml:space="preserve"> (прям</w:t>
      </w:r>
      <w:r>
        <w:rPr>
          <w:rFonts w:ascii="Times New Roman" w:eastAsia="Times New Roman" w:hAnsi="Times New Roman"/>
          <w:spacing w:val="2"/>
          <w:sz w:val="24"/>
          <w:szCs w:val="24"/>
          <w:lang w:eastAsia="ru-RU"/>
        </w:rPr>
        <w:t>ая</w:t>
      </w:r>
      <w:r w:rsidRPr="008A6BFE">
        <w:rPr>
          <w:rFonts w:ascii="Times New Roman" w:eastAsia="Times New Roman" w:hAnsi="Times New Roman"/>
          <w:spacing w:val="2"/>
          <w:sz w:val="24"/>
          <w:szCs w:val="24"/>
          <w:lang w:eastAsia="ru-RU"/>
        </w:rPr>
        <w:t xml:space="preserve"> или опосредованн</w:t>
      </w:r>
      <w:r>
        <w:rPr>
          <w:rFonts w:ascii="Times New Roman" w:eastAsia="Times New Roman" w:hAnsi="Times New Roman"/>
          <w:spacing w:val="2"/>
          <w:sz w:val="24"/>
          <w:szCs w:val="24"/>
          <w:lang w:eastAsia="ru-RU"/>
        </w:rPr>
        <w:t>ая</w:t>
      </w:r>
      <w:r w:rsidRPr="008A6BFE">
        <w:rPr>
          <w:rFonts w:ascii="Times New Roman" w:eastAsia="Times New Roman" w:hAnsi="Times New Roman"/>
          <w:spacing w:val="2"/>
          <w:sz w:val="24"/>
          <w:szCs w:val="24"/>
          <w:lang w:eastAsia="ru-RU"/>
        </w:rPr>
        <w:t xml:space="preserve">) сформированности большинства познавательных учебных </w:t>
      </w:r>
      <w:r w:rsidRPr="008A6BFE">
        <w:rPr>
          <w:rFonts w:ascii="Times New Roman" w:eastAsia="Times New Roman" w:hAnsi="Times New Roman"/>
          <w:sz w:val="24"/>
          <w:szCs w:val="24"/>
          <w:lang w:eastAsia="ru-RU"/>
        </w:rPr>
        <w:t>действий и навыков работы с информацией, а также опосредованн</w:t>
      </w:r>
      <w:r>
        <w:rPr>
          <w:rFonts w:ascii="Times New Roman" w:eastAsia="Times New Roman" w:hAnsi="Times New Roman"/>
          <w:sz w:val="24"/>
          <w:szCs w:val="24"/>
          <w:lang w:eastAsia="ru-RU"/>
        </w:rPr>
        <w:t>ая</w:t>
      </w:r>
      <w:r w:rsidRPr="008A6BFE">
        <w:rPr>
          <w:rFonts w:ascii="Times New Roman" w:eastAsia="Times New Roman" w:hAnsi="Times New Roman"/>
          <w:sz w:val="24"/>
          <w:szCs w:val="24"/>
          <w:lang w:eastAsia="ru-RU"/>
        </w:rPr>
        <w:t xml:space="preserve"> оценк</w:t>
      </w:r>
      <w:r>
        <w:rPr>
          <w:rFonts w:ascii="Times New Roman" w:eastAsia="Times New Roman" w:hAnsi="Times New Roman"/>
          <w:sz w:val="24"/>
          <w:szCs w:val="24"/>
          <w:lang w:eastAsia="ru-RU"/>
        </w:rPr>
        <w:t>а</w:t>
      </w:r>
      <w:r w:rsidRPr="008A6BFE">
        <w:rPr>
          <w:rFonts w:ascii="Times New Roman" w:eastAsia="Times New Roman" w:hAnsi="Times New Roman"/>
          <w:sz w:val="24"/>
          <w:szCs w:val="24"/>
          <w:lang w:eastAsia="ru-RU"/>
        </w:rPr>
        <w:t xml:space="preserve"> сформированности ряда коммуникативных и регулятивных действий.</w:t>
      </w:r>
    </w:p>
    <w:p w:rsidR="008A6BFE" w:rsidRPr="008A6BFE" w:rsidRDefault="008A6BFE" w:rsidP="008A6B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A6BFE">
        <w:rPr>
          <w:rFonts w:ascii="Times New Roman" w:eastAsia="Times New Roman" w:hAnsi="Times New Roman"/>
          <w:spacing w:val="2"/>
          <w:sz w:val="24"/>
          <w:szCs w:val="24"/>
          <w:lang w:eastAsia="ru-RU"/>
        </w:rPr>
        <w:t xml:space="preserve">В ходе текущей, тематической, промежуточной оценки </w:t>
      </w:r>
      <w:r w:rsidRPr="008A6BFE">
        <w:rPr>
          <w:rFonts w:ascii="Times New Roman" w:eastAsia="Times New Roman" w:hAnsi="Times New Roman"/>
          <w:sz w:val="24"/>
          <w:szCs w:val="24"/>
          <w:lang w:eastAsia="ru-RU"/>
        </w:rPr>
        <w:t xml:space="preserve">может быть оценено достижение таких коммуникативных и регулятивных действий, которые трудно или нецелесообразно </w:t>
      </w:r>
      <w:r w:rsidRPr="008A6BFE">
        <w:rPr>
          <w:rFonts w:ascii="Times New Roman" w:eastAsia="Times New Roman" w:hAnsi="Times New Roman"/>
          <w:spacing w:val="2"/>
          <w:sz w:val="24"/>
          <w:szCs w:val="24"/>
          <w:lang w:eastAsia="ru-RU"/>
        </w:rPr>
        <w:t>проверить в ходе стандартизированной итоговой провероч</w:t>
      </w:r>
      <w:r w:rsidRPr="008A6BFE">
        <w:rPr>
          <w:rFonts w:ascii="Times New Roman" w:eastAsia="Times New Roman" w:hAnsi="Times New Roman"/>
          <w:sz w:val="24"/>
          <w:szCs w:val="24"/>
          <w:lang w:eastAsia="ru-RU"/>
        </w:rPr>
        <w:t xml:space="preserve">ной работы. Например, именно в ходе текущей оценки </w:t>
      </w:r>
      <w:r w:rsidR="00C52A42">
        <w:rPr>
          <w:rFonts w:ascii="Times New Roman" w:eastAsia="Times New Roman" w:hAnsi="Times New Roman"/>
          <w:sz w:val="24"/>
          <w:szCs w:val="24"/>
          <w:lang w:eastAsia="ru-RU"/>
        </w:rPr>
        <w:t>отслеживается</w:t>
      </w:r>
      <w:r w:rsidRPr="008A6BFE">
        <w:rPr>
          <w:rFonts w:ascii="Times New Roman" w:eastAsia="Times New Roman" w:hAnsi="Times New Roman"/>
          <w:sz w:val="24"/>
          <w:szCs w:val="24"/>
          <w:lang w:eastAsia="ru-RU"/>
        </w:rPr>
        <w:t xml:space="preserve"> уровень сформированности такого </w:t>
      </w:r>
      <w:r w:rsidRPr="008A6BFE">
        <w:rPr>
          <w:rFonts w:ascii="Times New Roman" w:eastAsia="Times New Roman" w:hAnsi="Times New Roman"/>
          <w:spacing w:val="-2"/>
          <w:sz w:val="24"/>
          <w:szCs w:val="24"/>
          <w:lang w:eastAsia="ru-RU"/>
        </w:rPr>
        <w:t>умения, как взаимодействие с партнером: ориентация на парт</w:t>
      </w:r>
      <w:r w:rsidRPr="008A6BFE">
        <w:rPr>
          <w:rFonts w:ascii="Times New Roman" w:eastAsia="Times New Roman" w:hAnsi="Times New Roman"/>
          <w:spacing w:val="2"/>
          <w:sz w:val="24"/>
          <w:szCs w:val="24"/>
          <w:lang w:eastAsia="ru-RU"/>
        </w:rPr>
        <w:t xml:space="preserve">нера, умение слушать и слышать собеседника; стремление </w:t>
      </w:r>
      <w:r w:rsidRPr="008A6BFE">
        <w:rPr>
          <w:rFonts w:ascii="Times New Roman" w:eastAsia="Times New Roman" w:hAnsi="Times New Roman"/>
          <w:sz w:val="24"/>
          <w:szCs w:val="24"/>
          <w:lang w:eastAsia="ru-RU"/>
        </w:rPr>
        <w:t>учитывать и координировать различные мнения и позиции в отношении объекта, действия, события и</w:t>
      </w:r>
      <w:r w:rsidRPr="008A6BFE">
        <w:rPr>
          <w:rFonts w:ascii="Times New Roman" w:eastAsia="Times New Roman" w:hAnsi="Times New Roman"/>
          <w:sz w:val="24"/>
          <w:szCs w:val="24"/>
          <w:lang w:eastAsia="ru-RU"/>
        </w:rPr>
        <w:t> </w:t>
      </w:r>
      <w:r w:rsidRPr="008A6BFE">
        <w:rPr>
          <w:rFonts w:ascii="Times New Roman" w:eastAsia="Times New Roman" w:hAnsi="Times New Roman"/>
          <w:sz w:val="24"/>
          <w:szCs w:val="24"/>
          <w:lang w:eastAsia="ru-RU"/>
        </w:rPr>
        <w:t>др.</w:t>
      </w:r>
    </w:p>
    <w:p w:rsidR="00102EA1" w:rsidRPr="00740B89" w:rsidRDefault="008A6BFE" w:rsidP="00740B89">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A6BFE">
        <w:rPr>
          <w:rFonts w:ascii="Times New Roman" w:eastAsia="Times New Roman" w:hAnsi="Times New Roman"/>
          <w:spacing w:val="2"/>
          <w:sz w:val="24"/>
          <w:szCs w:val="24"/>
          <w:lang w:eastAsia="ru-RU"/>
        </w:rPr>
        <w:t>Оценка уровня сформированности ряда универсальных учебных действий, овладение которыми имеет определяю</w:t>
      </w:r>
      <w:r w:rsidRPr="008A6BFE">
        <w:rPr>
          <w:rFonts w:ascii="Times New Roman" w:eastAsia="Times New Roman" w:hAnsi="Times New Roman"/>
          <w:sz w:val="24"/>
          <w:szCs w:val="24"/>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8A6BFE">
        <w:rPr>
          <w:rFonts w:ascii="Times New Roman" w:eastAsia="Times New Roman" w:hAnsi="Times New Roman"/>
          <w:spacing w:val="2"/>
          <w:sz w:val="24"/>
          <w:szCs w:val="24"/>
          <w:lang w:eastAsia="ru-RU"/>
        </w:rPr>
        <w:t xml:space="preserve">ную деятельность, уровень их учебной самостоятельности, </w:t>
      </w:r>
      <w:r w:rsidRPr="008A6BFE">
        <w:rPr>
          <w:rFonts w:ascii="Times New Roman" w:eastAsia="Times New Roman" w:hAnsi="Times New Roman"/>
          <w:sz w:val="24"/>
          <w:szCs w:val="24"/>
          <w:lang w:eastAsia="ru-RU"/>
        </w:rPr>
        <w:t>уровень сотрудничества и ряд других), проводится в форме неперсонифицированных процедур.</w:t>
      </w:r>
    </w:p>
    <w:p w:rsidR="00102EA1" w:rsidRPr="00185737" w:rsidRDefault="00185737" w:rsidP="00185737">
      <w:pPr>
        <w:spacing w:after="0" w:line="240" w:lineRule="auto"/>
        <w:jc w:val="both"/>
      </w:pPr>
      <w:r>
        <w:rPr>
          <w:rFonts w:ascii="Times New Roman" w:hAnsi="Times New Roman"/>
          <w:b/>
          <w:sz w:val="24"/>
          <w:szCs w:val="24"/>
          <w:lang w:eastAsia="ar-SA"/>
        </w:rPr>
        <w:t xml:space="preserve">          </w:t>
      </w:r>
      <w:r w:rsidR="00102EA1" w:rsidRPr="000E3777">
        <w:rPr>
          <w:rFonts w:ascii="Times New Roman" w:hAnsi="Times New Roman"/>
          <w:b/>
          <w:sz w:val="24"/>
          <w:szCs w:val="24"/>
          <w:lang w:eastAsia="ar-SA"/>
        </w:rPr>
        <w:t>Оценка предметных результатов</w:t>
      </w:r>
      <w:r w:rsidR="00C52A42" w:rsidRPr="00C52A42">
        <w:t xml:space="preserve"> </w:t>
      </w:r>
      <w:r w:rsidR="00C52A42" w:rsidRPr="00C52A42">
        <w:rPr>
          <w:rFonts w:ascii="Times New Roman" w:hAnsi="Times New Roman"/>
          <w:sz w:val="24"/>
          <w:szCs w:val="24"/>
          <w:lang w:eastAsia="ar-SA"/>
        </w:rPr>
        <w:t>представляет собой оценку достижения обучающимся планируемых результатов по отдельным предметам.</w:t>
      </w:r>
    </w:p>
    <w:p w:rsidR="00C52A42" w:rsidRPr="00C52A42" w:rsidRDefault="00C52A42" w:rsidP="00C52A42">
      <w:pPr>
        <w:spacing w:after="0" w:line="240" w:lineRule="auto"/>
        <w:ind w:firstLine="708"/>
        <w:jc w:val="both"/>
        <w:rPr>
          <w:rFonts w:ascii="Times New Roman" w:hAnsi="Times New Roman"/>
          <w:sz w:val="24"/>
          <w:szCs w:val="24"/>
          <w:lang w:eastAsia="ar-SA"/>
        </w:rPr>
      </w:pPr>
      <w:r w:rsidRPr="00C52A42">
        <w:rPr>
          <w:rFonts w:ascii="Times New Roman" w:hAnsi="Times New Roman"/>
          <w:sz w:val="24"/>
          <w:szCs w:val="24"/>
          <w:lang w:eastAsia="ar-SA"/>
        </w:rPr>
        <w:lastRenderedPageBreak/>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C52A42" w:rsidRDefault="00C52A42" w:rsidP="00C52A42">
      <w:pPr>
        <w:spacing w:after="0" w:line="240" w:lineRule="auto"/>
        <w:ind w:firstLine="708"/>
        <w:jc w:val="both"/>
        <w:rPr>
          <w:rFonts w:ascii="Times New Roman" w:hAnsi="Times New Roman"/>
          <w:sz w:val="24"/>
          <w:szCs w:val="24"/>
          <w:lang w:eastAsia="ar-SA"/>
        </w:rPr>
      </w:pPr>
      <w:r w:rsidRPr="00C52A42">
        <w:rPr>
          <w:rFonts w:ascii="Times New Roman" w:hAnsi="Times New Roman"/>
          <w:sz w:val="24"/>
          <w:szCs w:val="24"/>
          <w:lang w:eastAsia="ar-SA"/>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C52A42">
        <w:rPr>
          <w:rFonts w:ascii="Times New Roman" w:hAnsi="Times New Roman"/>
          <w:sz w:val="24"/>
          <w:szCs w:val="24"/>
          <w:lang w:eastAsia="ar-SA"/>
        </w:rPr>
        <w:t>во</w:t>
      </w:r>
      <w:proofErr w:type="gramEnd"/>
      <w:r w:rsidRPr="00C52A42">
        <w:rPr>
          <w:rFonts w:ascii="Times New Roman" w:hAnsi="Times New Roman"/>
          <w:sz w:val="24"/>
          <w:szCs w:val="24"/>
          <w:lang w:eastAsia="ar-SA"/>
        </w:rPr>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r>
        <w:rPr>
          <w:rFonts w:ascii="Times New Roman" w:hAnsi="Times New Roman"/>
          <w:sz w:val="24"/>
          <w:szCs w:val="24"/>
          <w:lang w:eastAsia="ar-SA"/>
        </w:rPr>
        <w:t xml:space="preserve"> </w:t>
      </w:r>
    </w:p>
    <w:p w:rsidR="00C52A42" w:rsidRPr="00C52A42" w:rsidRDefault="00C52A42" w:rsidP="00C52A42">
      <w:pPr>
        <w:spacing w:after="0" w:line="240" w:lineRule="auto"/>
        <w:ind w:firstLine="708"/>
        <w:jc w:val="both"/>
        <w:rPr>
          <w:rFonts w:ascii="Times New Roman" w:hAnsi="Times New Roman"/>
          <w:sz w:val="24"/>
          <w:szCs w:val="24"/>
          <w:lang w:eastAsia="ar-SA"/>
        </w:rPr>
      </w:pPr>
      <w:r w:rsidRPr="00C52A42">
        <w:rPr>
          <w:rFonts w:ascii="Times New Roman" w:hAnsi="Times New Roman"/>
          <w:b/>
          <w:sz w:val="24"/>
          <w:szCs w:val="24"/>
          <w:lang w:eastAsia="ar-SA"/>
        </w:rPr>
        <w:t>Система предметных знаний</w:t>
      </w:r>
      <w:r w:rsidRPr="00C52A42">
        <w:rPr>
          <w:rFonts w:ascii="Times New Roman" w:hAnsi="Times New Roman"/>
          <w:sz w:val="24"/>
          <w:szCs w:val="24"/>
          <w:lang w:eastAsia="ar-SA"/>
        </w:rPr>
        <w:t xml:space="preserve"> — важнейшая составляющая предметных результатов. В ней можно выделить </w:t>
      </w:r>
      <w:r w:rsidRPr="00C52A42">
        <w:rPr>
          <w:rFonts w:ascii="Times New Roman" w:hAnsi="Times New Roman"/>
          <w:b/>
          <w:i/>
          <w:sz w:val="24"/>
          <w:szCs w:val="24"/>
          <w:lang w:eastAsia="ar-SA"/>
        </w:rPr>
        <w:t>опорные знания</w:t>
      </w:r>
      <w:r w:rsidRPr="00C52A42">
        <w:rPr>
          <w:rFonts w:ascii="Times New Roman" w:hAnsi="Times New Roman"/>
          <w:sz w:val="24"/>
          <w:szCs w:val="24"/>
          <w:lang w:eastAsia="ar-SA"/>
        </w:rPr>
        <w:t xml:space="preserve"> (знания, усвоение которых принципиально необходимо для текущего и последующего успешного обучения) и </w:t>
      </w:r>
      <w:r w:rsidRPr="00C52A42">
        <w:rPr>
          <w:rFonts w:ascii="Times New Roman" w:hAnsi="Times New Roman"/>
          <w:b/>
          <w:i/>
          <w:sz w:val="24"/>
          <w:szCs w:val="24"/>
          <w:lang w:eastAsia="ar-SA"/>
        </w:rPr>
        <w:t>знания, дополняющие, расширяющие или углубляющие</w:t>
      </w:r>
      <w:r w:rsidRPr="00C52A42">
        <w:rPr>
          <w:rFonts w:ascii="Times New Roman" w:hAnsi="Times New Roman"/>
          <w:sz w:val="24"/>
          <w:szCs w:val="24"/>
          <w:lang w:eastAsia="ar-SA"/>
        </w:rPr>
        <w:t xml:space="preserve"> опорную систему знаний, а также служащие пропедевтикой для последующего изучения курсов.</w:t>
      </w:r>
    </w:p>
    <w:p w:rsidR="00C52A42" w:rsidRDefault="00C52A42" w:rsidP="00C52A42">
      <w:pPr>
        <w:spacing w:after="0" w:line="240" w:lineRule="auto"/>
        <w:ind w:firstLine="708"/>
        <w:jc w:val="both"/>
        <w:rPr>
          <w:rFonts w:ascii="Times New Roman" w:hAnsi="Times New Roman"/>
          <w:sz w:val="24"/>
          <w:szCs w:val="24"/>
          <w:lang w:eastAsia="ar-SA"/>
        </w:rPr>
      </w:pPr>
      <w:r w:rsidRPr="00C52A42">
        <w:rPr>
          <w:rFonts w:ascii="Times New Roman" w:hAnsi="Times New Roman"/>
          <w:sz w:val="24"/>
          <w:szCs w:val="24"/>
          <w:lang w:eastAsia="ar-SA"/>
        </w:rPr>
        <w:t xml:space="preserve">К опорным знаниям </w:t>
      </w:r>
      <w:proofErr w:type="gramStart"/>
      <w:r w:rsidRPr="00C52A42">
        <w:rPr>
          <w:rFonts w:ascii="Times New Roman" w:hAnsi="Times New Roman"/>
          <w:sz w:val="24"/>
          <w:szCs w:val="24"/>
          <w:lang w:eastAsia="ar-SA"/>
        </w:rPr>
        <w:t>относятся</w:t>
      </w:r>
      <w:proofErr w:type="gramEnd"/>
      <w:r w:rsidRPr="00C52A42">
        <w:rPr>
          <w:rFonts w:ascii="Times New Roman" w:hAnsi="Times New Roman"/>
          <w:sz w:val="24"/>
          <w:szCs w:val="24"/>
          <w:lang w:eastAsia="ar-SA"/>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rsidRPr="00C52A42">
        <w:rPr>
          <w:rFonts w:ascii="Times New Roman" w:hAnsi="Times New Roman"/>
          <w:sz w:val="24"/>
          <w:szCs w:val="24"/>
          <w:lang w:eastAsia="ar-SA"/>
        </w:rPr>
        <w:t>обучающимся</w:t>
      </w:r>
      <w:proofErr w:type="gramEnd"/>
      <w:r w:rsidRPr="00C52A42">
        <w:rPr>
          <w:rFonts w:ascii="Times New Roman" w:hAnsi="Times New Roman"/>
          <w:sz w:val="24"/>
          <w:szCs w:val="24"/>
          <w:lang w:eastAsia="ar-SA"/>
        </w:rPr>
        <w:t xml:space="preserve"> эффективно продвигаться в изучении предмета.</w:t>
      </w:r>
    </w:p>
    <w:p w:rsidR="00C52A42" w:rsidRPr="00C52A42" w:rsidRDefault="00C52A42" w:rsidP="00C52A42">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52A42">
        <w:rPr>
          <w:rFonts w:ascii="Times New Roman" w:eastAsia="Times New Roman" w:hAnsi="Times New Roman"/>
          <w:spacing w:val="2"/>
          <w:sz w:val="24"/>
          <w:szCs w:val="24"/>
          <w:lang w:eastAsia="ru-RU"/>
        </w:rPr>
        <w:t>Опорная система знаний определяется с учетом их зна</w:t>
      </w:r>
      <w:r w:rsidRPr="00C52A42">
        <w:rPr>
          <w:rFonts w:ascii="Times New Roman" w:eastAsia="Times New Roman" w:hAnsi="Times New Roman"/>
          <w:sz w:val="24"/>
          <w:szCs w:val="24"/>
          <w:lang w:eastAsia="ru-RU"/>
        </w:rPr>
        <w:t xml:space="preserve">чимости для решения основных задач образования на данном уровне образования, опорного характера изучаемого материала для </w:t>
      </w:r>
      <w:r w:rsidRPr="00C52A42">
        <w:rPr>
          <w:rFonts w:ascii="Times New Roman" w:eastAsia="Times New Roman" w:hAnsi="Times New Roman"/>
          <w:spacing w:val="2"/>
          <w:sz w:val="24"/>
          <w:szCs w:val="24"/>
          <w:lang w:eastAsia="ru-RU"/>
        </w:rPr>
        <w:t xml:space="preserve">последующего обучения, а также с учетом принципа реалистичности, потенциальной возможности их достижения </w:t>
      </w:r>
      <w:r w:rsidRPr="00C52A42">
        <w:rPr>
          <w:rFonts w:ascii="Times New Roman" w:eastAsia="Times New Roman" w:hAnsi="Times New Roman"/>
          <w:sz w:val="24"/>
          <w:szCs w:val="24"/>
          <w:lang w:eastAsia="ru-RU"/>
        </w:rPr>
        <w:t xml:space="preserve">большинством обучающихся. Иными словами, в эту группу </w:t>
      </w:r>
      <w:r w:rsidRPr="00C52A42">
        <w:rPr>
          <w:rFonts w:ascii="Times New Roman" w:eastAsia="Times New Roman" w:hAnsi="Times New Roman"/>
          <w:spacing w:val="2"/>
          <w:sz w:val="24"/>
          <w:szCs w:val="24"/>
          <w:lang w:eastAsia="ru-RU"/>
        </w:rPr>
        <w:t>включается система таких знаний, умений, учебных дей</w:t>
      </w:r>
      <w:r w:rsidRPr="00C52A42">
        <w:rPr>
          <w:rFonts w:ascii="Times New Roman" w:eastAsia="Times New Roman" w:hAnsi="Times New Roman"/>
          <w:sz w:val="24"/>
          <w:szCs w:val="24"/>
          <w:lang w:eastAsia="ru-RU"/>
        </w:rPr>
        <w:t xml:space="preserve">ствий, которые, </w:t>
      </w:r>
      <w:proofErr w:type="gramStart"/>
      <w:r w:rsidRPr="00C52A42">
        <w:rPr>
          <w:rFonts w:ascii="Times New Roman" w:eastAsia="Times New Roman" w:hAnsi="Times New Roman"/>
          <w:sz w:val="24"/>
          <w:szCs w:val="24"/>
          <w:lang w:eastAsia="ru-RU"/>
        </w:rPr>
        <w:t>во</w:t>
      </w:r>
      <w:proofErr w:type="gramEnd"/>
      <w:r w:rsidRPr="00C52A42">
        <w:rPr>
          <w:rFonts w:ascii="Times New Roman" w:eastAsia="Times New Roman" w:hAnsi="Times New Roman"/>
          <w:sz w:val="24"/>
          <w:szCs w:val="24"/>
          <w:lang w:eastAsia="ru-RU"/>
        </w:rPr>
        <w:t xml:space="preserve">­первых, принципиально необходимы для успешного обучения и, во­вторых, при наличии специальной </w:t>
      </w:r>
      <w:r w:rsidRPr="00C52A42">
        <w:rPr>
          <w:rFonts w:ascii="Times New Roman" w:eastAsia="Times New Roman" w:hAnsi="Times New Roman"/>
          <w:spacing w:val="2"/>
          <w:sz w:val="24"/>
          <w:szCs w:val="24"/>
          <w:lang w:eastAsia="ru-RU"/>
        </w:rPr>
        <w:t xml:space="preserve">целенаправленной работы учителя в принципе могут быть </w:t>
      </w:r>
      <w:r w:rsidRPr="00C52A42">
        <w:rPr>
          <w:rFonts w:ascii="Times New Roman" w:eastAsia="Times New Roman" w:hAnsi="Times New Roman"/>
          <w:sz w:val="24"/>
          <w:szCs w:val="24"/>
          <w:lang w:eastAsia="ru-RU"/>
        </w:rPr>
        <w:t>достигнуты подавляющим большинством детей.</w:t>
      </w:r>
    </w:p>
    <w:p w:rsidR="00C52A42" w:rsidRPr="00C52A42" w:rsidRDefault="00C52A42" w:rsidP="00C52A42">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52A42">
        <w:rPr>
          <w:rFonts w:ascii="Times New Roman" w:eastAsia="Times New Roman" w:hAnsi="Times New Roman"/>
          <w:sz w:val="24"/>
          <w:szCs w:val="24"/>
          <w:lang w:eastAsia="ru-RU"/>
        </w:rPr>
        <w:t xml:space="preserve">При получении начального общего образования особое значение для продолжения образования имеет усвоение учащимися </w:t>
      </w:r>
      <w:r w:rsidRPr="00C52A42">
        <w:rPr>
          <w:rFonts w:ascii="Times New Roman" w:eastAsia="Times New Roman" w:hAnsi="Times New Roman"/>
          <w:iCs/>
          <w:sz w:val="24"/>
          <w:szCs w:val="24"/>
          <w:lang w:eastAsia="ru-RU"/>
        </w:rPr>
        <w:t>опорной си</w:t>
      </w:r>
      <w:r>
        <w:rPr>
          <w:rFonts w:ascii="Times New Roman" w:eastAsia="Times New Roman" w:hAnsi="Times New Roman"/>
          <w:iCs/>
          <w:sz w:val="24"/>
          <w:szCs w:val="24"/>
          <w:lang w:eastAsia="ru-RU"/>
        </w:rPr>
        <w:t xml:space="preserve">стемы знаний по русскому языку </w:t>
      </w:r>
      <w:r w:rsidRPr="00C52A42">
        <w:rPr>
          <w:rFonts w:ascii="Times New Roman" w:eastAsia="Times New Roman" w:hAnsi="Times New Roman"/>
          <w:iCs/>
          <w:sz w:val="24"/>
          <w:szCs w:val="24"/>
          <w:lang w:eastAsia="ru-RU"/>
        </w:rPr>
        <w:t>и математике</w:t>
      </w:r>
      <w:r w:rsidRPr="00C52A42">
        <w:rPr>
          <w:rFonts w:ascii="Times New Roman" w:eastAsia="Times New Roman" w:hAnsi="Times New Roman"/>
          <w:sz w:val="24"/>
          <w:szCs w:val="24"/>
          <w:lang w:eastAsia="ru-RU"/>
        </w:rPr>
        <w:t>.</w:t>
      </w:r>
    </w:p>
    <w:p w:rsidR="00C52A42" w:rsidRDefault="00C52A42" w:rsidP="00C52A42">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52A42">
        <w:rPr>
          <w:rFonts w:ascii="Times New Roman" w:eastAsia="Times New Roman" w:hAnsi="Times New Roman"/>
          <w:spacing w:val="2"/>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52A42">
        <w:rPr>
          <w:rFonts w:ascii="Times New Roman" w:eastAsia="Times New Roman" w:hAnsi="Times New Roman"/>
          <w:sz w:val="24"/>
          <w:szCs w:val="24"/>
          <w:lang w:eastAsia="ru-RU"/>
        </w:rPr>
        <w:t xml:space="preserve">учебных ситуациях, а способность </w:t>
      </w:r>
      <w:r w:rsidRPr="00C52A42">
        <w:rPr>
          <w:rFonts w:ascii="Times New Roman" w:eastAsia="Times New Roman" w:hAnsi="Times New Roman"/>
          <w:b/>
          <w:i/>
          <w:sz w:val="24"/>
          <w:szCs w:val="24"/>
          <w:lang w:eastAsia="ru-RU"/>
        </w:rPr>
        <w:t>использовать</w:t>
      </w:r>
      <w:r w:rsidRPr="00C52A42">
        <w:rPr>
          <w:rFonts w:ascii="Times New Roman" w:eastAsia="Times New Roman" w:hAnsi="Times New Roman"/>
          <w:sz w:val="24"/>
          <w:szCs w:val="24"/>
          <w:lang w:eastAsia="ru-RU"/>
        </w:rPr>
        <w:t xml:space="preserve"> эти знания при решении учебно­познавательных и учебно­практических </w:t>
      </w:r>
      <w:r w:rsidRPr="00C52A42">
        <w:rPr>
          <w:rFonts w:ascii="Times New Roman" w:eastAsia="Times New Roman" w:hAnsi="Times New Roman"/>
          <w:spacing w:val="2"/>
          <w:sz w:val="24"/>
          <w:szCs w:val="24"/>
          <w:lang w:eastAsia="ru-RU"/>
        </w:rPr>
        <w:t xml:space="preserve">задач. Иными словами, </w:t>
      </w:r>
      <w:r w:rsidRPr="00C52A42">
        <w:rPr>
          <w:rFonts w:ascii="Times New Roman" w:eastAsia="Times New Roman" w:hAnsi="Times New Roman"/>
          <w:b/>
          <w:i/>
          <w:spacing w:val="2"/>
          <w:sz w:val="24"/>
          <w:szCs w:val="24"/>
          <w:lang w:eastAsia="ru-RU"/>
        </w:rPr>
        <w:t xml:space="preserve">объектом оценки предметных результатов являются действия, выполняемые обучающимися, </w:t>
      </w:r>
      <w:r w:rsidRPr="00C52A42">
        <w:rPr>
          <w:rFonts w:ascii="Times New Roman" w:eastAsia="Times New Roman" w:hAnsi="Times New Roman"/>
          <w:b/>
          <w:i/>
          <w:sz w:val="24"/>
          <w:szCs w:val="24"/>
          <w:lang w:eastAsia="ru-RU"/>
        </w:rPr>
        <w:t>с предметным содержанием</w:t>
      </w:r>
      <w:r w:rsidRPr="00C52A42">
        <w:rPr>
          <w:rFonts w:ascii="Times New Roman" w:eastAsia="Times New Roman" w:hAnsi="Times New Roman"/>
          <w:sz w:val="24"/>
          <w:szCs w:val="24"/>
          <w:lang w:eastAsia="ru-RU"/>
        </w:rPr>
        <w:t>.</w:t>
      </w:r>
    </w:p>
    <w:p w:rsidR="00C52A42" w:rsidRDefault="00C52A42" w:rsidP="00C52A42">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52A42">
        <w:rPr>
          <w:rFonts w:ascii="Times New Roman" w:eastAsia="Times New Roman" w:hAnsi="Times New Roman"/>
          <w:b/>
          <w:bCs/>
          <w:iCs/>
          <w:sz w:val="24"/>
          <w:szCs w:val="24"/>
          <w:lang w:eastAsia="ru-RU"/>
        </w:rPr>
        <w:t>Действия с предметным содержанием (или предметные действия)</w:t>
      </w:r>
      <w:r w:rsidRPr="00C52A42">
        <w:rPr>
          <w:rFonts w:ascii="Times New Roman" w:eastAsia="Times New Roman" w:hAnsi="Times New Roman"/>
          <w:sz w:val="24"/>
          <w:szCs w:val="24"/>
          <w:lang w:eastAsia="ru-RU"/>
        </w:rPr>
        <w:t> — вторая важная составляющая предметных результатов. В основе м</w:t>
      </w:r>
      <w:r>
        <w:rPr>
          <w:rFonts w:ascii="Times New Roman" w:eastAsia="Times New Roman" w:hAnsi="Times New Roman"/>
          <w:sz w:val="24"/>
          <w:szCs w:val="24"/>
          <w:lang w:eastAsia="ru-RU"/>
        </w:rPr>
        <w:t xml:space="preserve">ногих предметных действий лежат </w:t>
      </w:r>
      <w:r w:rsidRPr="00C52A42">
        <w:rPr>
          <w:rFonts w:ascii="Times New Roman" w:eastAsia="Times New Roman" w:hAnsi="Times New Roman"/>
          <w:sz w:val="24"/>
          <w:szCs w:val="24"/>
          <w:lang w:eastAsia="ru-RU"/>
        </w:rPr>
        <w:t xml:space="preserve">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C52A42">
        <w:rPr>
          <w:rFonts w:ascii="Times New Roman" w:eastAsia="Times New Roman" w:hAnsi="Times New Roman"/>
          <w:spacing w:val="2"/>
          <w:sz w:val="24"/>
          <w:szCs w:val="24"/>
          <w:lang w:eastAsia="ru-RU"/>
        </w:rPr>
        <w:t xml:space="preserve">связей (в том числе причинно­следственных) и аналогий; </w:t>
      </w:r>
      <w:r w:rsidRPr="00C52A42">
        <w:rPr>
          <w:rFonts w:ascii="Times New Roman" w:eastAsia="Times New Roman" w:hAnsi="Times New Roman"/>
          <w:sz w:val="24"/>
          <w:szCs w:val="24"/>
          <w:lang w:eastAsia="ru-RU"/>
        </w:rPr>
        <w:t>поиск, преобразование, представление и интерпретация информации, рассуждения и</w:t>
      </w:r>
      <w:r w:rsidRPr="00C52A42">
        <w:rPr>
          <w:rFonts w:ascii="Times New Roman" w:eastAsia="Times New Roman" w:hAnsi="Times New Roman"/>
          <w:sz w:val="24"/>
          <w:szCs w:val="24"/>
          <w:lang w:eastAsia="ru-RU"/>
        </w:rPr>
        <w:t> </w:t>
      </w:r>
      <w:r w:rsidRPr="00C52A42">
        <w:rPr>
          <w:rFonts w:ascii="Times New Roman" w:eastAsia="Times New Roman" w:hAnsi="Times New Roman"/>
          <w:sz w:val="24"/>
          <w:szCs w:val="24"/>
          <w:lang w:eastAsia="ru-RU"/>
        </w:rPr>
        <w:t>т.</w:t>
      </w:r>
      <w:r w:rsidRPr="00C52A42">
        <w:rPr>
          <w:rFonts w:ascii="Times New Roman" w:eastAsia="Times New Roman" w:hAnsi="Times New Roman"/>
          <w:sz w:val="24"/>
          <w:szCs w:val="24"/>
          <w:lang w:eastAsia="ru-RU"/>
        </w:rPr>
        <w:t> </w:t>
      </w:r>
      <w:r w:rsidRPr="00C52A42">
        <w:rPr>
          <w:rFonts w:ascii="Times New Roman" w:eastAsia="Times New Roman" w:hAnsi="Times New Roman"/>
          <w:sz w:val="24"/>
          <w:szCs w:val="24"/>
          <w:lang w:eastAsia="ru-RU"/>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52A42">
        <w:rPr>
          <w:rFonts w:ascii="Times New Roman" w:eastAsia="Times New Roman" w:hAnsi="Times New Roman"/>
          <w:spacing w:val="2"/>
          <w:sz w:val="24"/>
          <w:szCs w:val="24"/>
          <w:lang w:eastAsia="ru-RU"/>
        </w:rPr>
        <w:t>музыкальными и художественными произведениями и</w:t>
      </w:r>
      <w:r w:rsidRPr="00C52A42">
        <w:rPr>
          <w:rFonts w:ascii="Times New Roman" w:eastAsia="Times New Roman" w:hAnsi="Times New Roman"/>
          <w:spacing w:val="2"/>
          <w:sz w:val="24"/>
          <w:szCs w:val="24"/>
          <w:lang w:eastAsia="ru-RU"/>
        </w:rPr>
        <w:t> </w:t>
      </w:r>
      <w:r w:rsidRPr="00C52A42">
        <w:rPr>
          <w:rFonts w:ascii="Times New Roman" w:eastAsia="Times New Roman" w:hAnsi="Times New Roman"/>
          <w:spacing w:val="2"/>
          <w:sz w:val="24"/>
          <w:szCs w:val="24"/>
          <w:lang w:eastAsia="ru-RU"/>
        </w:rPr>
        <w:t>т.</w:t>
      </w:r>
      <w:r w:rsidRPr="00C52A42">
        <w:rPr>
          <w:rFonts w:ascii="Times New Roman" w:eastAsia="Times New Roman" w:hAnsi="Times New Roman"/>
          <w:spacing w:val="2"/>
          <w:sz w:val="24"/>
          <w:szCs w:val="24"/>
          <w:lang w:eastAsia="ru-RU"/>
        </w:rPr>
        <w:t> </w:t>
      </w:r>
      <w:r w:rsidRPr="00C52A42">
        <w:rPr>
          <w:rFonts w:ascii="Times New Roman" w:eastAsia="Times New Roman" w:hAnsi="Times New Roman"/>
          <w:spacing w:val="2"/>
          <w:sz w:val="24"/>
          <w:szCs w:val="24"/>
          <w:lang w:eastAsia="ru-RU"/>
        </w:rPr>
        <w:t xml:space="preserve">п. </w:t>
      </w:r>
      <w:r w:rsidRPr="00C52A42">
        <w:rPr>
          <w:rFonts w:ascii="Times New Roman" w:eastAsia="Times New Roman" w:hAnsi="Times New Roman"/>
          <w:sz w:val="24"/>
          <w:szCs w:val="24"/>
          <w:lang w:eastAsia="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52A42" w:rsidRDefault="00C52A42" w:rsidP="00C52A42">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52A42">
        <w:rPr>
          <w:rFonts w:ascii="Times New Roman" w:eastAsia="Times New Roman" w:hAnsi="Times New Roman"/>
          <w:spacing w:val="2"/>
          <w:sz w:val="24"/>
          <w:szCs w:val="24"/>
          <w:lang w:eastAsia="ru-RU"/>
        </w:rPr>
        <w:lastRenderedPageBreak/>
        <w:t xml:space="preserve">Совокупность же всех учебных предметов обеспечивает </w:t>
      </w:r>
      <w:r w:rsidRPr="00C52A42">
        <w:rPr>
          <w:rFonts w:ascii="Times New Roman" w:eastAsia="Times New Roman" w:hAnsi="Times New Roman"/>
          <w:spacing w:val="-2"/>
          <w:sz w:val="24"/>
          <w:szCs w:val="24"/>
          <w:lang w:eastAsia="ru-RU"/>
        </w:rPr>
        <w:t>возможность формирования всех универсальных учебных дей</w:t>
      </w:r>
      <w:r w:rsidRPr="00C52A42">
        <w:rPr>
          <w:rFonts w:ascii="Times New Roman" w:eastAsia="Times New Roman" w:hAnsi="Times New Roman"/>
          <w:sz w:val="24"/>
          <w:szCs w:val="24"/>
          <w:lang w:eastAsia="ru-RU"/>
        </w:rPr>
        <w:t>ствий при условии, что образовательная деятельность ориентирована на достижение планируемых результатов.</w:t>
      </w:r>
    </w:p>
    <w:p w:rsidR="00C52A42" w:rsidRPr="00C52A42" w:rsidRDefault="00C52A42" w:rsidP="00C52A42">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52A42">
        <w:rPr>
          <w:rFonts w:ascii="Times New Roman" w:eastAsia="Times New Roman" w:hAnsi="Times New Roman"/>
          <w:sz w:val="24"/>
          <w:szCs w:val="24"/>
          <w:lang w:eastAsia="ru-RU"/>
        </w:rPr>
        <w:t xml:space="preserve">К предметным действиям </w:t>
      </w:r>
      <w:r>
        <w:rPr>
          <w:rFonts w:ascii="Times New Roman" w:eastAsia="Times New Roman" w:hAnsi="Times New Roman"/>
          <w:sz w:val="24"/>
          <w:szCs w:val="24"/>
          <w:lang w:eastAsia="ru-RU"/>
        </w:rPr>
        <w:t>в лицее относят</w:t>
      </w:r>
      <w:r w:rsidRPr="00C52A42">
        <w:rPr>
          <w:rFonts w:ascii="Times New Roman" w:eastAsia="Times New Roman" w:hAnsi="Times New Roman"/>
          <w:sz w:val="24"/>
          <w:szCs w:val="24"/>
          <w:lang w:eastAsia="ru-RU"/>
        </w:rPr>
        <w:t xml:space="preserve"> также действия, </w:t>
      </w:r>
      <w:r w:rsidRPr="00C52A42">
        <w:rPr>
          <w:rFonts w:ascii="Times New Roman" w:eastAsia="Times New Roman" w:hAnsi="Times New Roman"/>
          <w:spacing w:val="-2"/>
          <w:sz w:val="24"/>
          <w:szCs w:val="24"/>
          <w:lang w:eastAsia="ru-RU"/>
        </w:rPr>
        <w:t>которые присущи главным образом только конкретному пред</w:t>
      </w:r>
      <w:r w:rsidRPr="00C52A42">
        <w:rPr>
          <w:rFonts w:ascii="Times New Roman" w:eastAsia="Times New Roman" w:hAnsi="Times New Roman"/>
          <w:spacing w:val="2"/>
          <w:sz w:val="24"/>
          <w:szCs w:val="24"/>
          <w:lang w:eastAsia="ru-RU"/>
        </w:rPr>
        <w:t xml:space="preserve">мету и овладение которыми необходимо для полноценного личностного развития или дальнейшего изучения предмета </w:t>
      </w:r>
      <w:r w:rsidRPr="00C52A42">
        <w:rPr>
          <w:rFonts w:ascii="Times New Roman" w:eastAsia="Times New Roman" w:hAnsi="Times New Roman"/>
          <w:sz w:val="24"/>
          <w:szCs w:val="24"/>
          <w:lang w:eastAsia="ru-RU"/>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C52A42">
        <w:rPr>
          <w:rFonts w:ascii="Times New Roman" w:eastAsia="Times New Roman" w:hAnsi="Times New Roman"/>
          <w:sz w:val="24"/>
          <w:szCs w:val="24"/>
          <w:lang w:eastAsia="ru-RU"/>
        </w:rPr>
        <w:t> </w:t>
      </w:r>
      <w:r w:rsidRPr="00C52A42">
        <w:rPr>
          <w:rFonts w:ascii="Times New Roman" w:eastAsia="Times New Roman" w:hAnsi="Times New Roman"/>
          <w:sz w:val="24"/>
          <w:szCs w:val="24"/>
          <w:lang w:eastAsia="ru-RU"/>
        </w:rPr>
        <w:t>др.).</w:t>
      </w:r>
    </w:p>
    <w:p w:rsidR="00C52A42" w:rsidRDefault="00C52A42" w:rsidP="00C52A42">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52A42">
        <w:rPr>
          <w:rFonts w:ascii="Times New Roman" w:eastAsia="Times New Roman" w:hAnsi="Times New Roman"/>
          <w:spacing w:val="2"/>
          <w:sz w:val="24"/>
          <w:szCs w:val="24"/>
          <w:lang w:eastAsia="ru-RU"/>
        </w:rPr>
        <w:t xml:space="preserve">Формирование одних и тех же действий на материале </w:t>
      </w:r>
      <w:r w:rsidRPr="00C52A42">
        <w:rPr>
          <w:rFonts w:ascii="Times New Roman" w:eastAsia="Times New Roman" w:hAnsi="Times New Roman"/>
          <w:sz w:val="24"/>
          <w:szCs w:val="24"/>
          <w:lang w:eastAsia="ru-RU"/>
        </w:rPr>
        <w:t xml:space="preserve">разных предметов способствует сначала правильному их выполнению в рамках заданного предметом диапазона (круга) </w:t>
      </w:r>
      <w:r w:rsidRPr="00C52A42">
        <w:rPr>
          <w:rFonts w:ascii="Times New Roman" w:eastAsia="Times New Roman" w:hAnsi="Times New Roman"/>
          <w:spacing w:val="2"/>
          <w:sz w:val="24"/>
          <w:szCs w:val="24"/>
          <w:lang w:eastAsia="ru-RU"/>
        </w:rPr>
        <w:t xml:space="preserve">задач, а затем и </w:t>
      </w:r>
      <w:r w:rsidRPr="00C52A42">
        <w:rPr>
          <w:rFonts w:ascii="Times New Roman" w:eastAsia="Times New Roman" w:hAnsi="Times New Roman"/>
          <w:iCs/>
          <w:spacing w:val="2"/>
          <w:sz w:val="24"/>
          <w:szCs w:val="24"/>
          <w:lang w:eastAsia="ru-RU"/>
        </w:rPr>
        <w:t>осознанному и произвольному их выполнению</w:t>
      </w:r>
      <w:r w:rsidRPr="00C52A42">
        <w:rPr>
          <w:rFonts w:ascii="Times New Roman" w:eastAsia="Times New Roman" w:hAnsi="Times New Roman"/>
          <w:spacing w:val="2"/>
          <w:sz w:val="24"/>
          <w:szCs w:val="24"/>
          <w:lang w:eastAsia="ru-RU"/>
        </w:rPr>
        <w:t>, переносу на новые классы объектов. Это проявля</w:t>
      </w:r>
      <w:r w:rsidRPr="00C52A42">
        <w:rPr>
          <w:rFonts w:ascii="Times New Roman" w:eastAsia="Times New Roman" w:hAnsi="Times New Roman"/>
          <w:sz w:val="24"/>
          <w:szCs w:val="24"/>
          <w:lang w:eastAsia="ru-RU"/>
        </w:rPr>
        <w:t xml:space="preserve">ется в способности обучающихся решать разнообразные по </w:t>
      </w:r>
      <w:r w:rsidRPr="00C52A42">
        <w:rPr>
          <w:rFonts w:ascii="Times New Roman" w:eastAsia="Times New Roman" w:hAnsi="Times New Roman"/>
          <w:spacing w:val="2"/>
          <w:sz w:val="24"/>
          <w:szCs w:val="24"/>
          <w:lang w:eastAsia="ru-RU"/>
        </w:rPr>
        <w:t xml:space="preserve">содержанию и сложности классы учебно­познавательных и </w:t>
      </w:r>
      <w:r w:rsidRPr="00C52A42">
        <w:rPr>
          <w:rFonts w:ascii="Times New Roman" w:eastAsia="Times New Roman" w:hAnsi="Times New Roman"/>
          <w:sz w:val="24"/>
          <w:szCs w:val="24"/>
          <w:lang w:eastAsia="ru-RU"/>
        </w:rPr>
        <w:t>учебно­практических задач.</w:t>
      </w:r>
    </w:p>
    <w:p w:rsidR="00CF26F5" w:rsidRPr="00CF26F5" w:rsidRDefault="00CF26F5" w:rsidP="00CF26F5">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CF26F5">
        <w:rPr>
          <w:rFonts w:ascii="Times New Roman" w:eastAsia="Times New Roman" w:hAnsi="Times New Roman"/>
          <w:spacing w:val="-2"/>
          <w:sz w:val="24"/>
          <w:szCs w:val="24"/>
          <w:lang w:eastAsia="ru-RU"/>
        </w:rPr>
        <w:t xml:space="preserve">Поэтому </w:t>
      </w:r>
      <w:r w:rsidRPr="00CF26F5">
        <w:rPr>
          <w:rFonts w:ascii="Times New Roman" w:eastAsia="Times New Roman" w:hAnsi="Times New Roman"/>
          <w:b/>
          <w:bCs/>
          <w:spacing w:val="-2"/>
          <w:sz w:val="24"/>
          <w:szCs w:val="24"/>
          <w:lang w:eastAsia="ru-RU"/>
        </w:rPr>
        <w:t>объектом оценки предметных результатов</w:t>
      </w:r>
      <w:r w:rsidRPr="00CF26F5">
        <w:rPr>
          <w:rFonts w:ascii="Times New Roman" w:eastAsia="Times New Roman" w:hAnsi="Times New Roman"/>
          <w:spacing w:val="-2"/>
          <w:sz w:val="24"/>
          <w:szCs w:val="24"/>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F26F5" w:rsidRDefault="00CF26F5" w:rsidP="00CF26F5">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F26F5">
        <w:rPr>
          <w:rFonts w:ascii="Times New Roman" w:eastAsia="Times New Roman" w:hAnsi="Times New Roman"/>
          <w:sz w:val="24"/>
          <w:szCs w:val="24"/>
          <w:lang w:eastAsia="ru-RU"/>
        </w:rPr>
        <w:t xml:space="preserve">Оценка достижения этих предметных результатов ведется </w:t>
      </w:r>
      <w:r>
        <w:rPr>
          <w:rFonts w:ascii="Times New Roman" w:eastAsia="Times New Roman" w:hAnsi="Times New Roman"/>
          <w:sz w:val="24"/>
          <w:szCs w:val="24"/>
          <w:lang w:eastAsia="ru-RU"/>
        </w:rPr>
        <w:t xml:space="preserve">в лицее </w:t>
      </w:r>
      <w:r w:rsidRPr="00CF26F5">
        <w:rPr>
          <w:rFonts w:ascii="Times New Roman" w:eastAsia="Times New Roman" w:hAnsi="Times New Roman"/>
          <w:spacing w:val="2"/>
          <w:sz w:val="24"/>
          <w:szCs w:val="24"/>
          <w:lang w:eastAsia="ru-RU"/>
        </w:rPr>
        <w:t xml:space="preserve">как в ходе текущего и промежуточного оценивания, так и </w:t>
      </w:r>
      <w:r w:rsidRPr="00CF26F5">
        <w:rPr>
          <w:rFonts w:ascii="Times New Roman" w:eastAsia="Times New Roman" w:hAnsi="Times New Roman"/>
          <w:sz w:val="24"/>
          <w:szCs w:val="24"/>
          <w:lang w:eastAsia="ru-RU"/>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F26F5">
        <w:rPr>
          <w:rFonts w:ascii="Times New Roman" w:eastAsia="Times New Roman" w:hAnsi="Times New Roman"/>
          <w:sz w:val="24"/>
          <w:szCs w:val="24"/>
          <w:lang w:eastAsia="ru-RU"/>
        </w:rPr>
        <w:t>обучающимися</w:t>
      </w:r>
      <w:proofErr w:type="gramEnd"/>
      <w:r w:rsidRPr="00CF26F5">
        <w:rPr>
          <w:rFonts w:ascii="Times New Roman" w:eastAsia="Times New Roman" w:hAnsi="Times New Roman"/>
          <w:sz w:val="24"/>
          <w:szCs w:val="24"/>
          <w:lang w:eastAsia="ru-RU"/>
        </w:rPr>
        <w:t>, с предметным содержанием, отражающим опорную систему знаний данного учебного курса.</w:t>
      </w:r>
    </w:p>
    <w:p w:rsidR="00CF26F5" w:rsidRDefault="00CF26F5" w:rsidP="00CF26F5">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
    <w:p w:rsidR="00102EA1" w:rsidRPr="00CF26F5" w:rsidRDefault="00FA6DEB" w:rsidP="00CF26F5">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Pr>
          <w:rFonts w:ascii="Times New Roman" w:hAnsi="Times New Roman"/>
          <w:b/>
          <w:sz w:val="24"/>
          <w:szCs w:val="24"/>
          <w:lang w:eastAsia="ar-SA"/>
        </w:rPr>
        <w:t>1.</w:t>
      </w:r>
      <w:r w:rsidR="00102EA1" w:rsidRPr="00496F85">
        <w:rPr>
          <w:rFonts w:ascii="Times New Roman" w:hAnsi="Times New Roman"/>
          <w:b/>
          <w:sz w:val="24"/>
          <w:szCs w:val="24"/>
          <w:lang w:eastAsia="ar-SA"/>
        </w:rPr>
        <w:t>3</w:t>
      </w:r>
      <w:r w:rsidR="00CF26F5">
        <w:rPr>
          <w:rFonts w:ascii="Times New Roman" w:hAnsi="Times New Roman"/>
          <w:b/>
          <w:sz w:val="24"/>
          <w:szCs w:val="24"/>
          <w:lang w:eastAsia="ar-SA"/>
        </w:rPr>
        <w:t xml:space="preserve">.3. </w:t>
      </w:r>
      <w:r w:rsidR="00CF26F5" w:rsidRPr="00CF26F5">
        <w:rPr>
          <w:rFonts w:ascii="Times New Roman" w:hAnsi="Times New Roman"/>
          <w:b/>
          <w:sz w:val="24"/>
          <w:szCs w:val="24"/>
          <w:lang w:eastAsia="ar-SA"/>
        </w:rPr>
        <w:t>Портфель достижений</w:t>
      </w:r>
      <w:r w:rsidR="00102EA1">
        <w:rPr>
          <w:rFonts w:ascii="Times New Roman" w:hAnsi="Times New Roman"/>
          <w:b/>
          <w:sz w:val="24"/>
          <w:szCs w:val="24"/>
          <w:lang w:eastAsia="ar-SA"/>
        </w:rPr>
        <w:t xml:space="preserve"> ученика </w:t>
      </w:r>
      <w:r w:rsidR="00102EA1" w:rsidRPr="00496F85">
        <w:rPr>
          <w:rFonts w:ascii="Times New Roman" w:hAnsi="Times New Roman"/>
          <w:b/>
          <w:sz w:val="24"/>
          <w:szCs w:val="24"/>
          <w:lang w:eastAsia="ar-SA"/>
        </w:rPr>
        <w:t>как инструмент оценки динамики индивидуальных образовательных достижений</w:t>
      </w:r>
    </w:p>
    <w:p w:rsidR="00CF26F5" w:rsidRPr="00CF26F5" w:rsidRDefault="00CF26F5" w:rsidP="00CF26F5">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F26F5">
        <w:rPr>
          <w:rFonts w:ascii="Times New Roman" w:eastAsia="Times New Roman" w:hAnsi="Times New Roman"/>
          <w:spacing w:val="-2"/>
          <w:sz w:val="24"/>
          <w:szCs w:val="24"/>
          <w:lang w:eastAsia="ru-RU"/>
        </w:rPr>
        <w:t>Показатель динам</w:t>
      </w:r>
      <w:r w:rsidR="00EE68BD">
        <w:rPr>
          <w:rFonts w:ascii="Times New Roman" w:eastAsia="Times New Roman" w:hAnsi="Times New Roman"/>
          <w:spacing w:val="-2"/>
          <w:sz w:val="24"/>
          <w:szCs w:val="24"/>
          <w:lang w:eastAsia="ru-RU"/>
        </w:rPr>
        <w:t xml:space="preserve">ики образовательных достижений </w:t>
      </w:r>
      <w:r w:rsidRPr="00CF26F5">
        <w:rPr>
          <w:rFonts w:ascii="Times New Roman" w:eastAsia="Times New Roman" w:hAnsi="Times New Roman"/>
          <w:spacing w:val="-2"/>
          <w:sz w:val="24"/>
          <w:szCs w:val="24"/>
          <w:lang w:eastAsia="ru-RU"/>
        </w:rPr>
        <w:t xml:space="preserve">— один </w:t>
      </w:r>
      <w:r w:rsidRPr="00CF26F5">
        <w:rPr>
          <w:rFonts w:ascii="Times New Roman" w:eastAsia="Times New Roman" w:hAnsi="Times New Roman"/>
          <w:sz w:val="24"/>
          <w:szCs w:val="24"/>
          <w:lang w:eastAsia="ru-RU"/>
        </w:rPr>
        <w:t>из основных показателей в оценке образовательных достиже</w:t>
      </w:r>
      <w:r w:rsidRPr="00CF26F5">
        <w:rPr>
          <w:rFonts w:ascii="Times New Roman" w:eastAsia="Times New Roman" w:hAnsi="Times New Roman"/>
          <w:spacing w:val="2"/>
          <w:sz w:val="24"/>
          <w:szCs w:val="24"/>
          <w:lang w:eastAsia="ru-RU"/>
        </w:rPr>
        <w:t>ний. На осно</w:t>
      </w:r>
      <w:r w:rsidR="00EE68BD">
        <w:rPr>
          <w:rFonts w:ascii="Times New Roman" w:eastAsia="Times New Roman" w:hAnsi="Times New Roman"/>
          <w:spacing w:val="2"/>
          <w:sz w:val="24"/>
          <w:szCs w:val="24"/>
          <w:lang w:eastAsia="ru-RU"/>
        </w:rPr>
        <w:t xml:space="preserve">ве выявления характера динамики </w:t>
      </w:r>
      <w:r w:rsidRPr="00CF26F5">
        <w:rPr>
          <w:rFonts w:ascii="Times New Roman" w:eastAsia="Times New Roman" w:hAnsi="Times New Roman"/>
          <w:spacing w:val="2"/>
          <w:sz w:val="24"/>
          <w:szCs w:val="24"/>
          <w:lang w:eastAsia="ru-RU"/>
        </w:rPr>
        <w:t>образова</w:t>
      </w:r>
      <w:r w:rsidR="00EE68BD">
        <w:rPr>
          <w:rFonts w:ascii="Times New Roman" w:eastAsia="Times New Roman" w:hAnsi="Times New Roman"/>
          <w:sz w:val="24"/>
          <w:szCs w:val="24"/>
          <w:lang w:eastAsia="ru-RU"/>
        </w:rPr>
        <w:t xml:space="preserve">тельных достижений </w:t>
      </w:r>
      <w:r w:rsidRPr="00CF26F5">
        <w:rPr>
          <w:rFonts w:ascii="Times New Roman" w:eastAsia="Times New Roman" w:hAnsi="Times New Roman"/>
          <w:sz w:val="24"/>
          <w:szCs w:val="24"/>
          <w:lang w:eastAsia="ru-RU"/>
        </w:rPr>
        <w:t xml:space="preserve">обучающихся </w:t>
      </w:r>
      <w:r>
        <w:rPr>
          <w:rFonts w:ascii="Times New Roman" w:eastAsia="Times New Roman" w:hAnsi="Times New Roman"/>
          <w:sz w:val="24"/>
          <w:szCs w:val="24"/>
          <w:lang w:eastAsia="ru-RU"/>
        </w:rPr>
        <w:t>педагоги лицея оценивают</w:t>
      </w:r>
      <w:r w:rsidRPr="00CF26F5">
        <w:rPr>
          <w:rFonts w:ascii="Times New Roman" w:eastAsia="Times New Roman" w:hAnsi="Times New Roman"/>
          <w:sz w:val="24"/>
          <w:szCs w:val="24"/>
          <w:lang w:eastAsia="ru-RU"/>
        </w:rPr>
        <w:t xml:space="preserve"> эффективность учебной деятельности, </w:t>
      </w:r>
      <w:r>
        <w:rPr>
          <w:rFonts w:ascii="Times New Roman" w:eastAsia="Times New Roman" w:hAnsi="Times New Roman"/>
          <w:sz w:val="24"/>
          <w:szCs w:val="24"/>
          <w:lang w:eastAsia="ru-RU"/>
        </w:rPr>
        <w:t xml:space="preserve">свою </w:t>
      </w:r>
      <w:r w:rsidRPr="00CF26F5">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у</w:t>
      </w:r>
      <w:r w:rsidRPr="00CF26F5">
        <w:rPr>
          <w:rFonts w:ascii="Times New Roman" w:eastAsia="Times New Roman" w:hAnsi="Times New Roman"/>
          <w:sz w:val="24"/>
          <w:szCs w:val="24"/>
          <w:lang w:eastAsia="ru-RU"/>
        </w:rPr>
        <w:t xml:space="preserve"> или </w:t>
      </w:r>
      <w:r>
        <w:rPr>
          <w:rFonts w:ascii="Times New Roman" w:eastAsia="Times New Roman" w:hAnsi="Times New Roman"/>
          <w:sz w:val="24"/>
          <w:szCs w:val="24"/>
          <w:lang w:eastAsia="ru-RU"/>
        </w:rPr>
        <w:t xml:space="preserve">деятельность </w:t>
      </w:r>
      <w:r w:rsidRPr="00CF26F5">
        <w:rPr>
          <w:rFonts w:ascii="Times New Roman" w:eastAsia="Times New Roman" w:hAnsi="Times New Roman"/>
          <w:spacing w:val="-2"/>
          <w:sz w:val="24"/>
          <w:szCs w:val="24"/>
          <w:lang w:eastAsia="ru-RU"/>
        </w:rPr>
        <w:t xml:space="preserve">образовательной </w:t>
      </w:r>
      <w:r w:rsidRPr="00CF26F5">
        <w:rPr>
          <w:rFonts w:ascii="Times New Roman" w:eastAsia="Times New Roman" w:hAnsi="Times New Roman"/>
          <w:sz w:val="24"/>
          <w:szCs w:val="24"/>
          <w:lang w:eastAsia="ru-RU"/>
        </w:rPr>
        <w:t>организации</w:t>
      </w:r>
      <w:r w:rsidRPr="00CF26F5">
        <w:rPr>
          <w:rFonts w:ascii="Times New Roman" w:eastAsia="Times New Roman" w:hAnsi="Times New Roman"/>
          <w:spacing w:val="-2"/>
          <w:sz w:val="24"/>
          <w:szCs w:val="24"/>
          <w:lang w:eastAsia="ru-RU"/>
        </w:rPr>
        <w:t xml:space="preserve">. При этом </w:t>
      </w:r>
      <w:r w:rsidRPr="00CF26F5">
        <w:rPr>
          <w:rFonts w:ascii="Times New Roman" w:eastAsia="Times New Roman" w:hAnsi="Times New Roman"/>
          <w:sz w:val="24"/>
          <w:szCs w:val="24"/>
          <w:lang w:eastAsia="ru-RU"/>
        </w:rPr>
        <w:t>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F26F5" w:rsidRPr="00CF26F5" w:rsidRDefault="00CF26F5" w:rsidP="00CF26F5">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F26F5">
        <w:rPr>
          <w:rFonts w:ascii="Times New Roman" w:eastAsia="Times New Roman" w:hAnsi="Times New Roman"/>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F26F5">
        <w:rPr>
          <w:rFonts w:ascii="Times New Roman" w:eastAsia="Times New Roman" w:hAnsi="Times New Roman"/>
          <w:spacing w:val="2"/>
          <w:sz w:val="24"/>
          <w:szCs w:val="24"/>
          <w:lang w:eastAsia="ru-RU"/>
        </w:rPr>
        <w:t>ями с предметным содержанием, и психологическую, связанную с оценкой индивидуального прогресса в развитии ре</w:t>
      </w:r>
      <w:r w:rsidRPr="00CF26F5">
        <w:rPr>
          <w:rFonts w:ascii="Times New Roman" w:eastAsia="Times New Roman" w:hAnsi="Times New Roman"/>
          <w:sz w:val="24"/>
          <w:szCs w:val="24"/>
          <w:lang w:eastAsia="ru-RU"/>
        </w:rPr>
        <w:t>бенка.</w:t>
      </w:r>
    </w:p>
    <w:p w:rsidR="00CF26F5" w:rsidRDefault="00CF26F5" w:rsidP="00CF26F5">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F26F5">
        <w:rPr>
          <w:rFonts w:ascii="Times New Roman" w:eastAsia="Times New Roman" w:hAnsi="Times New Roman"/>
          <w:spacing w:val="2"/>
          <w:sz w:val="24"/>
          <w:szCs w:val="24"/>
          <w:lang w:eastAsia="ru-RU"/>
        </w:rPr>
        <w:t xml:space="preserve">Одним из наиболее адекватных инструментов для оценки динамики образовательных достижений служит </w:t>
      </w:r>
      <w:r w:rsidRPr="00CF26F5">
        <w:rPr>
          <w:rFonts w:ascii="Times New Roman" w:eastAsia="Times New Roman" w:hAnsi="Times New Roman"/>
          <w:b/>
          <w:bCs/>
          <w:spacing w:val="2"/>
          <w:sz w:val="24"/>
          <w:szCs w:val="24"/>
          <w:lang w:eastAsia="ru-RU"/>
        </w:rPr>
        <w:t>порт</w:t>
      </w:r>
      <w:r w:rsidRPr="00CF26F5">
        <w:rPr>
          <w:rFonts w:ascii="Times New Roman" w:eastAsia="Times New Roman" w:hAnsi="Times New Roman"/>
          <w:b/>
          <w:bCs/>
          <w:sz w:val="24"/>
          <w:szCs w:val="24"/>
          <w:lang w:eastAsia="ru-RU"/>
        </w:rPr>
        <w:t>фель достижений</w:t>
      </w:r>
      <w:r w:rsidRPr="00CF26F5">
        <w:rPr>
          <w:rFonts w:ascii="Times New Roman" w:eastAsia="Times New Roman" w:hAnsi="Times New Roman"/>
          <w:sz w:val="24"/>
          <w:szCs w:val="24"/>
          <w:lang w:eastAsia="ru-RU"/>
        </w:rPr>
        <w:t xml:space="preserve"> </w:t>
      </w:r>
      <w:proofErr w:type="gramStart"/>
      <w:r w:rsidRPr="00CF26F5">
        <w:rPr>
          <w:rFonts w:ascii="Times New Roman" w:eastAsia="Times New Roman" w:hAnsi="Times New Roman"/>
          <w:sz w:val="24"/>
          <w:szCs w:val="24"/>
          <w:lang w:eastAsia="ru-RU"/>
        </w:rPr>
        <w:t>обучающегося</w:t>
      </w:r>
      <w:proofErr w:type="gramEnd"/>
      <w:r w:rsidRPr="00CF26F5">
        <w:rPr>
          <w:rFonts w:ascii="Times New Roman" w:eastAsia="Times New Roman" w:hAnsi="Times New Roman"/>
          <w:sz w:val="24"/>
          <w:szCs w:val="24"/>
          <w:lang w:eastAsia="ru-RU"/>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F26F5">
        <w:rPr>
          <w:rFonts w:ascii="Times New Roman" w:eastAsia="Times New Roman" w:hAnsi="Times New Roman"/>
          <w:sz w:val="24"/>
          <w:szCs w:val="24"/>
          <w:lang w:eastAsia="ru-RU"/>
        </w:rPr>
        <w:t> </w:t>
      </w:r>
      <w:r w:rsidRPr="00CF26F5">
        <w:rPr>
          <w:rFonts w:ascii="Times New Roman" w:eastAsia="Times New Roman" w:hAnsi="Times New Roman"/>
          <w:sz w:val="24"/>
          <w:szCs w:val="24"/>
          <w:lang w:eastAsia="ru-RU"/>
        </w:rPr>
        <w:t>т.</w:t>
      </w:r>
      <w:r w:rsidRPr="00CF26F5">
        <w:rPr>
          <w:rFonts w:ascii="Times New Roman" w:eastAsia="Times New Roman" w:hAnsi="Times New Roman"/>
          <w:sz w:val="24"/>
          <w:szCs w:val="24"/>
          <w:lang w:eastAsia="ru-RU"/>
        </w:rPr>
        <w:t> </w:t>
      </w:r>
      <w:r w:rsidRPr="00CF26F5">
        <w:rPr>
          <w:rFonts w:ascii="Times New Roman" w:eastAsia="Times New Roman" w:hAnsi="Times New Roman"/>
          <w:sz w:val="24"/>
          <w:szCs w:val="24"/>
          <w:lang w:eastAsia="ru-RU"/>
        </w:rPr>
        <w:t>д.).</w:t>
      </w:r>
    </w:p>
    <w:p w:rsidR="00CF26F5" w:rsidRPr="00CF26F5" w:rsidRDefault="00CF26F5" w:rsidP="00CF26F5">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F26F5">
        <w:rPr>
          <w:rFonts w:ascii="Times New Roman" w:eastAsia="Times New Roman" w:hAnsi="Times New Roman"/>
          <w:sz w:val="24"/>
          <w:szCs w:val="24"/>
          <w:lang w:eastAsia="ru-RU"/>
        </w:rPr>
        <w:t>Портфель достижений </w:t>
      </w:r>
      <w:r>
        <w:rPr>
          <w:rFonts w:ascii="Times New Roman" w:eastAsia="Times New Roman" w:hAnsi="Times New Roman"/>
          <w:sz w:val="24"/>
          <w:szCs w:val="24"/>
          <w:lang w:eastAsia="ru-RU"/>
        </w:rPr>
        <w:t xml:space="preserve">школьника для педагогов лицея </w:t>
      </w:r>
      <w:r w:rsidRPr="00CF26F5">
        <w:rPr>
          <w:rFonts w:ascii="Times New Roman" w:eastAsia="Times New Roman" w:hAnsi="Times New Roman"/>
          <w:sz w:val="24"/>
          <w:szCs w:val="24"/>
          <w:lang w:eastAsia="ru-RU"/>
        </w:rPr>
        <w:t>— это не только современная эф</w:t>
      </w:r>
      <w:r w:rsidRPr="00CF26F5">
        <w:rPr>
          <w:rFonts w:ascii="Times New Roman" w:eastAsia="Times New Roman" w:hAnsi="Times New Roman"/>
          <w:spacing w:val="-2"/>
          <w:sz w:val="24"/>
          <w:szCs w:val="24"/>
          <w:lang w:eastAsia="ru-RU"/>
        </w:rPr>
        <w:t xml:space="preserve">фективная форма оценивания, но и действенное средство для </w:t>
      </w:r>
      <w:r w:rsidRPr="00CF26F5">
        <w:rPr>
          <w:rFonts w:ascii="Times New Roman" w:eastAsia="Times New Roman" w:hAnsi="Times New Roman"/>
          <w:sz w:val="24"/>
          <w:szCs w:val="24"/>
          <w:lang w:eastAsia="ru-RU"/>
        </w:rPr>
        <w:t>решения ряда важных педагогических задач, позволяющее:</w:t>
      </w:r>
    </w:p>
    <w:p w:rsidR="00CF26F5" w:rsidRPr="00CF26F5" w:rsidRDefault="00CF26F5" w:rsidP="00CF26F5">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F26F5">
        <w:rPr>
          <w:rFonts w:ascii="Times New Roman" w:eastAsia="Times New Roman" w:hAnsi="Times New Roman"/>
          <w:sz w:val="24"/>
          <w:szCs w:val="24"/>
          <w:lang w:eastAsia="ru-RU"/>
        </w:rPr>
        <w:t xml:space="preserve">поддерживать высокую учебную мотивацию </w:t>
      </w:r>
      <w:proofErr w:type="gramStart"/>
      <w:r w:rsidRPr="00CF26F5">
        <w:rPr>
          <w:rFonts w:ascii="Times New Roman" w:eastAsia="Times New Roman" w:hAnsi="Times New Roman"/>
          <w:sz w:val="24"/>
          <w:szCs w:val="24"/>
          <w:lang w:eastAsia="ru-RU"/>
        </w:rPr>
        <w:t>обучающихся</w:t>
      </w:r>
      <w:proofErr w:type="gramEnd"/>
      <w:r w:rsidRPr="00CF26F5">
        <w:rPr>
          <w:rFonts w:ascii="Times New Roman" w:eastAsia="Times New Roman" w:hAnsi="Times New Roman"/>
          <w:sz w:val="24"/>
          <w:szCs w:val="24"/>
          <w:lang w:eastAsia="ru-RU"/>
        </w:rPr>
        <w:t>;</w:t>
      </w:r>
    </w:p>
    <w:p w:rsidR="00CF26F5" w:rsidRPr="00CF26F5" w:rsidRDefault="00CF26F5" w:rsidP="00CF26F5">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F26F5">
        <w:rPr>
          <w:rFonts w:ascii="Times New Roman" w:eastAsia="Times New Roman" w:hAnsi="Times New Roman"/>
          <w:sz w:val="24"/>
          <w:szCs w:val="24"/>
          <w:lang w:eastAsia="ru-RU"/>
        </w:rPr>
        <w:t>поощрять их активность и самостоятельность, расширять возможности обучения и самообучения;</w:t>
      </w:r>
    </w:p>
    <w:p w:rsidR="00CF26F5" w:rsidRPr="00CF26F5" w:rsidRDefault="00CF26F5" w:rsidP="00CF26F5">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CF26F5">
        <w:rPr>
          <w:rFonts w:ascii="Times New Roman" w:eastAsia="Times New Roman" w:hAnsi="Times New Roman"/>
          <w:sz w:val="24"/>
          <w:szCs w:val="24"/>
          <w:lang w:eastAsia="ru-RU"/>
        </w:rPr>
        <w:t xml:space="preserve">развивать навыки рефлексивной и оценочной (в том числе самооценочной) деятельности </w:t>
      </w:r>
      <w:proofErr w:type="gramStart"/>
      <w:r w:rsidRPr="00CF26F5">
        <w:rPr>
          <w:rFonts w:ascii="Times New Roman" w:eastAsia="Times New Roman" w:hAnsi="Times New Roman"/>
          <w:sz w:val="24"/>
          <w:szCs w:val="24"/>
          <w:lang w:eastAsia="ru-RU"/>
        </w:rPr>
        <w:t>обучающихся</w:t>
      </w:r>
      <w:proofErr w:type="gramEnd"/>
      <w:r w:rsidRPr="00CF26F5">
        <w:rPr>
          <w:rFonts w:ascii="Times New Roman" w:eastAsia="Times New Roman" w:hAnsi="Times New Roman"/>
          <w:sz w:val="24"/>
          <w:szCs w:val="24"/>
          <w:lang w:eastAsia="ru-RU"/>
        </w:rPr>
        <w:t>;</w:t>
      </w:r>
    </w:p>
    <w:p w:rsidR="00CF26F5" w:rsidRDefault="00CF26F5" w:rsidP="00CF26F5">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F26F5">
        <w:rPr>
          <w:rFonts w:ascii="Times New Roman" w:eastAsia="Times New Roman" w:hAnsi="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CF26F5" w:rsidRPr="00CF26F5" w:rsidRDefault="00CF26F5" w:rsidP="00CF26F5">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F26F5">
        <w:rPr>
          <w:rFonts w:ascii="Times New Roman" w:eastAsia="Times New Roman" w:hAnsi="Times New Roman"/>
          <w:bCs/>
          <w:iCs/>
          <w:spacing w:val="2"/>
          <w:sz w:val="24"/>
          <w:szCs w:val="24"/>
          <w:lang w:eastAsia="ru-RU"/>
        </w:rPr>
        <w:t>В МАОУ «Артинский лицей»</w:t>
      </w:r>
      <w:r>
        <w:rPr>
          <w:rFonts w:ascii="Times New Roman" w:eastAsia="Times New Roman" w:hAnsi="Times New Roman"/>
          <w:b/>
          <w:bCs/>
          <w:iCs/>
          <w:spacing w:val="2"/>
          <w:sz w:val="24"/>
          <w:szCs w:val="24"/>
          <w:lang w:eastAsia="ru-RU"/>
        </w:rPr>
        <w:t xml:space="preserve"> </w:t>
      </w:r>
      <w:r w:rsidRPr="00CF26F5">
        <w:rPr>
          <w:rFonts w:ascii="Times New Roman" w:eastAsia="Times New Roman" w:hAnsi="Times New Roman"/>
          <w:b/>
          <w:bCs/>
          <w:iCs/>
          <w:spacing w:val="2"/>
          <w:sz w:val="24"/>
          <w:szCs w:val="24"/>
          <w:lang w:eastAsia="ru-RU"/>
        </w:rPr>
        <w:t>Портфель достижений</w:t>
      </w:r>
      <w:r w:rsidRPr="00CF26F5">
        <w:rPr>
          <w:rFonts w:ascii="Times New Roman" w:eastAsia="Times New Roman" w:hAnsi="Times New Roman"/>
          <w:spacing w:val="2"/>
          <w:sz w:val="24"/>
          <w:szCs w:val="24"/>
          <w:lang w:eastAsia="ru-RU"/>
        </w:rPr>
        <w:t xml:space="preserve"> представляет собой специаль</w:t>
      </w:r>
      <w:r w:rsidRPr="00CF26F5">
        <w:rPr>
          <w:rFonts w:ascii="Times New Roman" w:eastAsia="Times New Roman" w:hAnsi="Times New Roman"/>
          <w:sz w:val="24"/>
          <w:szCs w:val="24"/>
          <w:lang w:eastAsia="ru-RU"/>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w:t>
      </w:r>
      <w:r>
        <w:rPr>
          <w:rFonts w:ascii="Times New Roman" w:eastAsia="Times New Roman" w:hAnsi="Times New Roman"/>
          <w:sz w:val="24"/>
          <w:szCs w:val="24"/>
          <w:lang w:eastAsia="ru-RU"/>
        </w:rPr>
        <w:t>допускают</w:t>
      </w:r>
      <w:r w:rsidRPr="00CF26F5">
        <w:rPr>
          <w:rFonts w:ascii="Times New Roman" w:eastAsia="Times New Roman" w:hAnsi="Times New Roman"/>
          <w:sz w:val="24"/>
          <w:szCs w:val="24"/>
          <w:lang w:eastAsia="ru-RU"/>
        </w:rPr>
        <w:t xml:space="preserve"> независимую оценку, например, при проведении аттестации педагогов.</w:t>
      </w:r>
    </w:p>
    <w:p w:rsidR="00CF26F5" w:rsidRPr="00CF26F5" w:rsidRDefault="00CF26F5" w:rsidP="00CF26F5">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F26F5">
        <w:rPr>
          <w:rFonts w:ascii="Times New Roman" w:eastAsia="Times New Roman" w:hAnsi="Times New Roman"/>
          <w:sz w:val="24"/>
          <w:szCs w:val="24"/>
          <w:lang w:eastAsia="ru-RU"/>
        </w:rPr>
        <w:t xml:space="preserve">В состав портфеля достижений </w:t>
      </w:r>
      <w:r>
        <w:rPr>
          <w:rFonts w:ascii="Times New Roman" w:eastAsia="Times New Roman" w:hAnsi="Times New Roman"/>
          <w:sz w:val="24"/>
          <w:szCs w:val="24"/>
          <w:lang w:eastAsia="ru-RU"/>
        </w:rPr>
        <w:t>обучающихся лицея включают</w:t>
      </w:r>
      <w:r w:rsidRPr="00CF26F5">
        <w:rPr>
          <w:rFonts w:ascii="Times New Roman" w:eastAsia="Times New Roman" w:hAnsi="Times New Roman"/>
          <w:sz w:val="24"/>
          <w:szCs w:val="24"/>
          <w:lang w:eastAsia="ru-RU"/>
        </w:rPr>
        <w:t>ся резуль</w:t>
      </w:r>
      <w:r w:rsidRPr="00CF26F5">
        <w:rPr>
          <w:rFonts w:ascii="Times New Roman" w:eastAsia="Times New Roman" w:hAnsi="Times New Roman"/>
          <w:spacing w:val="2"/>
          <w:sz w:val="24"/>
          <w:szCs w:val="24"/>
          <w:lang w:eastAsia="ru-RU"/>
        </w:rPr>
        <w:t xml:space="preserve">таты, достигнутые </w:t>
      </w:r>
      <w:proofErr w:type="gramStart"/>
      <w:r w:rsidRPr="00CF26F5">
        <w:rPr>
          <w:rFonts w:ascii="Times New Roman" w:eastAsia="Times New Roman" w:hAnsi="Times New Roman"/>
          <w:spacing w:val="2"/>
          <w:sz w:val="24"/>
          <w:szCs w:val="24"/>
          <w:lang w:eastAsia="ru-RU"/>
        </w:rPr>
        <w:t>обучающимся</w:t>
      </w:r>
      <w:proofErr w:type="gramEnd"/>
      <w:r w:rsidRPr="00CF26F5">
        <w:rPr>
          <w:rFonts w:ascii="Times New Roman" w:eastAsia="Times New Roman" w:hAnsi="Times New Roman"/>
          <w:spacing w:val="2"/>
          <w:sz w:val="24"/>
          <w:szCs w:val="24"/>
          <w:lang w:eastAsia="ru-RU"/>
        </w:rPr>
        <w:t xml:space="preserve"> не только в ходе учебной </w:t>
      </w:r>
      <w:r w:rsidRPr="00CF26F5">
        <w:rPr>
          <w:rFonts w:ascii="Times New Roman" w:eastAsia="Times New Roman" w:hAnsi="Times New Roman"/>
          <w:sz w:val="24"/>
          <w:szCs w:val="24"/>
          <w:lang w:eastAsia="ru-RU"/>
        </w:rPr>
        <w:t xml:space="preserve">деятельности, но и в иных формах активности: творческой, </w:t>
      </w:r>
      <w:r w:rsidRPr="00CF26F5">
        <w:rPr>
          <w:rFonts w:ascii="Times New Roman" w:eastAsia="Times New Roman" w:hAnsi="Times New Roman"/>
          <w:spacing w:val="2"/>
          <w:sz w:val="24"/>
          <w:szCs w:val="24"/>
          <w:lang w:eastAsia="ru-RU"/>
        </w:rPr>
        <w:t>социальной, коммуникативной, физкультурно­оздоровитель</w:t>
      </w:r>
      <w:r w:rsidRPr="00CF26F5">
        <w:rPr>
          <w:rFonts w:ascii="Times New Roman" w:eastAsia="Times New Roman" w:hAnsi="Times New Roman"/>
          <w:sz w:val="24"/>
          <w:szCs w:val="24"/>
          <w:lang w:eastAsia="ru-RU"/>
        </w:rPr>
        <w:t>ной, трудовой деятельности, протекающей как в рамках повседневной школьной практики, так и за ее пределами.</w:t>
      </w:r>
    </w:p>
    <w:p w:rsidR="00CF26F5" w:rsidRDefault="00CF26F5" w:rsidP="00CF26F5">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F26F5">
        <w:rPr>
          <w:rFonts w:ascii="Times New Roman" w:eastAsia="Times New Roman" w:hAnsi="Times New Roman"/>
          <w:sz w:val="24"/>
          <w:szCs w:val="24"/>
          <w:lang w:eastAsia="ru-RU"/>
        </w:rPr>
        <w:t>В портфель достижений учеников начальной школы</w:t>
      </w:r>
      <w:r w:rsidR="00DE340D">
        <w:rPr>
          <w:rFonts w:ascii="Times New Roman" w:eastAsia="Times New Roman" w:hAnsi="Times New Roman"/>
          <w:sz w:val="24"/>
          <w:szCs w:val="24"/>
          <w:lang w:eastAsia="ru-RU"/>
        </w:rPr>
        <w:t xml:space="preserve"> МАОУ «Артинский лицей» включены</w:t>
      </w:r>
      <w:r w:rsidRPr="00CF26F5">
        <w:rPr>
          <w:rFonts w:ascii="Times New Roman" w:eastAsia="Times New Roman" w:hAnsi="Times New Roman"/>
          <w:sz w:val="24"/>
          <w:szCs w:val="24"/>
          <w:lang w:eastAsia="ru-RU"/>
        </w:rPr>
        <w:t xml:space="preserve"> следующие материалы.</w:t>
      </w:r>
    </w:p>
    <w:p w:rsidR="00DE340D" w:rsidRPr="00DE340D" w:rsidRDefault="00DE340D" w:rsidP="00DE340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DE340D">
        <w:rPr>
          <w:rFonts w:ascii="Times New Roman" w:eastAsia="Times New Roman" w:hAnsi="Times New Roman"/>
          <w:b/>
          <w:bCs/>
          <w:iCs/>
          <w:spacing w:val="2"/>
          <w:sz w:val="24"/>
          <w:szCs w:val="24"/>
          <w:lang w:eastAsia="ru-RU"/>
        </w:rPr>
        <w:t>1.</w:t>
      </w:r>
      <w:r w:rsidRPr="00DE340D">
        <w:rPr>
          <w:rFonts w:ascii="Times New Roman" w:eastAsia="Times New Roman" w:hAnsi="Times New Roman"/>
          <w:b/>
          <w:bCs/>
          <w:iCs/>
          <w:spacing w:val="2"/>
          <w:sz w:val="24"/>
          <w:szCs w:val="24"/>
          <w:lang w:eastAsia="ru-RU"/>
        </w:rPr>
        <w:t> </w:t>
      </w:r>
      <w:r w:rsidRPr="00DE340D">
        <w:rPr>
          <w:rFonts w:ascii="Times New Roman" w:eastAsia="Times New Roman" w:hAnsi="Times New Roman"/>
          <w:b/>
          <w:bCs/>
          <w:iCs/>
          <w:spacing w:val="2"/>
          <w:sz w:val="24"/>
          <w:szCs w:val="24"/>
          <w:lang w:eastAsia="ru-RU"/>
        </w:rPr>
        <w:t>Выборки детских работ — формальных и твор</w:t>
      </w:r>
      <w:r w:rsidRPr="00DE340D">
        <w:rPr>
          <w:rFonts w:ascii="Times New Roman" w:eastAsia="Times New Roman" w:hAnsi="Times New Roman"/>
          <w:b/>
          <w:bCs/>
          <w:iCs/>
          <w:sz w:val="24"/>
          <w:szCs w:val="24"/>
          <w:lang w:eastAsia="ru-RU"/>
        </w:rPr>
        <w:t>ческих</w:t>
      </w:r>
      <w:r w:rsidRPr="00DE340D">
        <w:rPr>
          <w:rFonts w:ascii="Times New Roman" w:eastAsia="Times New Roman" w:hAnsi="Times New Roman"/>
          <w:sz w:val="24"/>
          <w:szCs w:val="24"/>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w:t>
      </w:r>
      <w:r w:rsidR="00EE68BD">
        <w:rPr>
          <w:rFonts w:ascii="Times New Roman" w:eastAsia="Times New Roman" w:hAnsi="Times New Roman"/>
          <w:sz w:val="24"/>
          <w:szCs w:val="24"/>
          <w:lang w:eastAsia="ru-RU"/>
        </w:rPr>
        <w:t xml:space="preserve">мках образовательной программы </w:t>
      </w:r>
      <w:r w:rsidRPr="00DE340D">
        <w:rPr>
          <w:rFonts w:ascii="Times New Roman" w:eastAsia="Times New Roman" w:hAnsi="Times New Roman"/>
          <w:sz w:val="24"/>
          <w:szCs w:val="24"/>
          <w:lang w:eastAsia="ru-RU"/>
        </w:rPr>
        <w:t>образовательной организации.</w:t>
      </w:r>
    </w:p>
    <w:p w:rsidR="00DE340D" w:rsidRPr="00DE340D" w:rsidRDefault="00DE340D" w:rsidP="00DE340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DE340D">
        <w:rPr>
          <w:rFonts w:ascii="Times New Roman" w:eastAsia="Times New Roman" w:hAnsi="Times New Roman"/>
          <w:spacing w:val="-2"/>
          <w:sz w:val="24"/>
          <w:szCs w:val="24"/>
          <w:lang w:eastAsia="ru-RU"/>
        </w:rPr>
        <w:t xml:space="preserve">Обязательной составляющей портфеля достижений </w:t>
      </w:r>
      <w:r>
        <w:rPr>
          <w:rFonts w:ascii="Times New Roman" w:eastAsia="Times New Roman" w:hAnsi="Times New Roman"/>
          <w:spacing w:val="-2"/>
          <w:sz w:val="24"/>
          <w:szCs w:val="24"/>
          <w:lang w:eastAsia="ru-RU"/>
        </w:rPr>
        <w:t xml:space="preserve">в лицее </w:t>
      </w:r>
      <w:r w:rsidRPr="00DE340D">
        <w:rPr>
          <w:rFonts w:ascii="Times New Roman" w:eastAsia="Times New Roman" w:hAnsi="Times New Roman"/>
          <w:spacing w:val="-2"/>
          <w:sz w:val="24"/>
          <w:szCs w:val="24"/>
          <w:lang w:eastAsia="ru-RU"/>
        </w:rPr>
        <w:t>являют</w:t>
      </w:r>
      <w:r w:rsidRPr="00DE340D">
        <w:rPr>
          <w:rFonts w:ascii="Times New Roman" w:eastAsia="Times New Roman" w:hAnsi="Times New Roman"/>
          <w:sz w:val="24"/>
          <w:szCs w:val="24"/>
          <w:lang w:eastAsia="ru-RU"/>
        </w:rPr>
        <w:t xml:space="preserve">ся материалы </w:t>
      </w:r>
      <w:r w:rsidRPr="00DE340D">
        <w:rPr>
          <w:rFonts w:ascii="Times New Roman" w:eastAsia="Times New Roman" w:hAnsi="Times New Roman"/>
          <w:iCs/>
          <w:sz w:val="24"/>
          <w:szCs w:val="24"/>
          <w:lang w:eastAsia="ru-RU"/>
        </w:rPr>
        <w:t>стартовой диагностики, промежуточных и итоговых стандартизированных работ</w:t>
      </w:r>
      <w:r w:rsidRPr="00DE340D">
        <w:rPr>
          <w:rFonts w:ascii="Times New Roman" w:eastAsia="Times New Roman" w:hAnsi="Times New Roman"/>
          <w:sz w:val="24"/>
          <w:szCs w:val="24"/>
          <w:lang w:eastAsia="ru-RU"/>
        </w:rPr>
        <w:t xml:space="preserve"> по отдельным предметам.</w:t>
      </w:r>
    </w:p>
    <w:p w:rsidR="00DE340D" w:rsidRDefault="00DE340D" w:rsidP="00DE340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DE340D">
        <w:rPr>
          <w:rFonts w:ascii="Times New Roman" w:eastAsia="Times New Roman" w:hAnsi="Times New Roman"/>
          <w:spacing w:val="2"/>
          <w:sz w:val="24"/>
          <w:szCs w:val="24"/>
          <w:lang w:eastAsia="ru-RU"/>
        </w:rPr>
        <w:t xml:space="preserve">Остальные работы подобраны так, чтобы </w:t>
      </w:r>
      <w:r w:rsidRPr="00DE340D">
        <w:rPr>
          <w:rFonts w:ascii="Times New Roman" w:eastAsia="Times New Roman" w:hAnsi="Times New Roman"/>
          <w:sz w:val="24"/>
          <w:szCs w:val="24"/>
          <w:lang w:eastAsia="ru-RU"/>
        </w:rPr>
        <w:t>их совокупность демонстрировала нарастающие успешность, объем и глубину знаний, достижение более высоких уровней форм</w:t>
      </w:r>
      <w:r>
        <w:rPr>
          <w:rFonts w:ascii="Times New Roman" w:eastAsia="Times New Roman" w:hAnsi="Times New Roman"/>
          <w:sz w:val="24"/>
          <w:szCs w:val="24"/>
          <w:lang w:eastAsia="ru-RU"/>
        </w:rPr>
        <w:t>ируемых учебных действий</w:t>
      </w:r>
      <w:r w:rsidRPr="00DE340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DE340D" w:rsidRPr="00DE340D" w:rsidRDefault="00DE340D" w:rsidP="00DE340D">
      <w:pPr>
        <w:spacing w:after="0" w:line="240" w:lineRule="auto"/>
        <w:ind w:firstLine="680"/>
        <w:contextualSpacing/>
        <w:jc w:val="both"/>
        <w:outlineLvl w:val="1"/>
        <w:rPr>
          <w:rFonts w:ascii="Times New Roman" w:eastAsia="Times New Roman" w:hAnsi="Times New Roman"/>
          <w:sz w:val="24"/>
          <w:szCs w:val="24"/>
          <w:lang w:eastAsia="ru-RU"/>
        </w:rPr>
      </w:pPr>
      <w:proofErr w:type="gramStart"/>
      <w:r w:rsidRPr="00DE340D">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по русскому</w:t>
      </w:r>
      <w:r w:rsidRPr="00DE340D">
        <w:rPr>
          <w:rFonts w:ascii="Times New Roman" w:eastAsia="Times New Roman" w:hAnsi="Times New Roman"/>
          <w:iCs/>
          <w:sz w:val="24"/>
          <w:szCs w:val="24"/>
          <w:lang w:eastAsia="ru-RU"/>
        </w:rPr>
        <w:t xml:space="preserve">, </w:t>
      </w:r>
      <w:r w:rsidRPr="00DE340D">
        <w:rPr>
          <w:rFonts w:ascii="Times New Roman" w:eastAsia="Times New Roman" w:hAnsi="Times New Roman"/>
          <w:iCs/>
          <w:spacing w:val="2"/>
          <w:sz w:val="24"/>
          <w:szCs w:val="24"/>
          <w:lang w:eastAsia="ru-RU"/>
        </w:rPr>
        <w:t>литературному чтению, иностранному языку</w:t>
      </w:r>
      <w:r w:rsidRPr="00DE340D">
        <w:rPr>
          <w:rFonts w:ascii="Times New Roman" w:eastAsia="Times New Roman" w:hAnsi="Times New Roman"/>
          <w:spacing w:val="2"/>
          <w:sz w:val="24"/>
          <w:szCs w:val="24"/>
          <w:lang w:eastAsia="ru-RU"/>
        </w:rPr>
        <w:t> — диктанты и изложения, сочинения на заданную</w:t>
      </w:r>
      <w:r w:rsidRPr="00DE340D">
        <w:rPr>
          <w:rFonts w:ascii="Times New Roman" w:eastAsia="Times New Roman" w:hAnsi="Times New Roman"/>
          <w:sz w:val="24"/>
          <w:szCs w:val="24"/>
          <w:lang w:eastAsia="ru-RU"/>
        </w:rPr>
        <w:t xml:space="preserve"> тему, сочинения на произвольную тему, «дневники читателя», иллюстриров</w:t>
      </w:r>
      <w:r>
        <w:rPr>
          <w:rFonts w:ascii="Times New Roman" w:eastAsia="Times New Roman" w:hAnsi="Times New Roman"/>
          <w:sz w:val="24"/>
          <w:szCs w:val="24"/>
          <w:lang w:eastAsia="ru-RU"/>
        </w:rPr>
        <w:t xml:space="preserve">анные «авторские» работы детей </w:t>
      </w:r>
      <w:r w:rsidRPr="00DE340D">
        <w:rPr>
          <w:rFonts w:ascii="Times New Roman" w:eastAsia="Times New Roman" w:hAnsi="Times New Roman"/>
          <w:sz w:val="24"/>
          <w:szCs w:val="24"/>
          <w:lang w:eastAsia="ru-RU"/>
        </w:rPr>
        <w:t>и</w:t>
      </w:r>
      <w:r w:rsidRPr="00DE340D">
        <w:rPr>
          <w:rFonts w:ascii="Times New Roman" w:eastAsia="Times New Roman" w:hAnsi="Times New Roman"/>
          <w:sz w:val="24"/>
          <w:szCs w:val="24"/>
          <w:lang w:eastAsia="ru-RU"/>
        </w:rPr>
        <w:t> </w:t>
      </w:r>
      <w:r w:rsidRPr="00DE340D">
        <w:rPr>
          <w:rFonts w:ascii="Times New Roman" w:eastAsia="Times New Roman" w:hAnsi="Times New Roman"/>
          <w:sz w:val="24"/>
          <w:szCs w:val="24"/>
          <w:lang w:eastAsia="ru-RU"/>
        </w:rPr>
        <w:t>т.</w:t>
      </w:r>
      <w:r w:rsidRPr="00DE340D">
        <w:rPr>
          <w:rFonts w:ascii="Times New Roman" w:eastAsia="Times New Roman" w:hAnsi="Times New Roman"/>
          <w:sz w:val="24"/>
          <w:szCs w:val="24"/>
          <w:lang w:eastAsia="ru-RU"/>
        </w:rPr>
        <w:t> </w:t>
      </w:r>
      <w:r w:rsidRPr="00DE340D">
        <w:rPr>
          <w:rFonts w:ascii="Times New Roman" w:eastAsia="Times New Roman" w:hAnsi="Times New Roman"/>
          <w:sz w:val="24"/>
          <w:szCs w:val="24"/>
          <w:lang w:eastAsia="ru-RU"/>
        </w:rPr>
        <w:t>п.;</w:t>
      </w:r>
      <w:proofErr w:type="gramEnd"/>
    </w:p>
    <w:p w:rsidR="00DE340D" w:rsidRDefault="00DE340D" w:rsidP="00DE340D">
      <w:pPr>
        <w:spacing w:after="0" w:line="240" w:lineRule="auto"/>
        <w:ind w:firstLine="680"/>
        <w:contextualSpacing/>
        <w:jc w:val="both"/>
        <w:outlineLvl w:val="1"/>
        <w:rPr>
          <w:rFonts w:ascii="Times New Roman" w:eastAsia="Times New Roman" w:hAnsi="Times New Roman"/>
          <w:sz w:val="24"/>
          <w:szCs w:val="24"/>
          <w:lang w:eastAsia="ru-RU"/>
        </w:rPr>
      </w:pPr>
      <w:r w:rsidRPr="00DE340D">
        <w:rPr>
          <w:rFonts w:ascii="Times New Roman" w:eastAsia="Times New Roman" w:hAnsi="Times New Roman"/>
          <w:iCs/>
          <w:spacing w:val="2"/>
          <w:sz w:val="24"/>
          <w:szCs w:val="24"/>
          <w:lang w:eastAsia="ru-RU"/>
        </w:rPr>
        <w:t>- по математике</w:t>
      </w:r>
      <w:r>
        <w:rPr>
          <w:rFonts w:ascii="Times New Roman" w:eastAsia="Times New Roman" w:hAnsi="Times New Roman"/>
          <w:spacing w:val="2"/>
          <w:sz w:val="24"/>
          <w:szCs w:val="24"/>
          <w:lang w:eastAsia="ru-RU"/>
        </w:rPr>
        <w:t> — математические диктанты, выполненные проверочные работы</w:t>
      </w:r>
      <w:r w:rsidRPr="00DE340D">
        <w:rPr>
          <w:rFonts w:ascii="Times New Roman" w:eastAsia="Times New Roman" w:hAnsi="Times New Roman"/>
          <w:spacing w:val="2"/>
          <w:sz w:val="24"/>
          <w:szCs w:val="24"/>
          <w:lang w:eastAsia="ru-RU"/>
        </w:rPr>
        <w:t>, мате</w:t>
      </w:r>
      <w:r>
        <w:rPr>
          <w:rFonts w:ascii="Times New Roman" w:eastAsia="Times New Roman" w:hAnsi="Times New Roman"/>
          <w:sz w:val="24"/>
          <w:szCs w:val="24"/>
          <w:lang w:eastAsia="ru-RU"/>
        </w:rPr>
        <w:t>матические модели</w:t>
      </w:r>
      <w:r w:rsidRPr="00DE340D">
        <w:rPr>
          <w:rFonts w:ascii="Times New Roman" w:eastAsia="Times New Roman" w:hAnsi="Times New Roman"/>
          <w:sz w:val="24"/>
          <w:szCs w:val="24"/>
          <w:lang w:eastAsia="ru-RU"/>
        </w:rPr>
        <w:t>, материалы самоанализа и рефлексии и</w:t>
      </w:r>
      <w:r w:rsidRPr="00DE340D">
        <w:rPr>
          <w:rFonts w:ascii="Times New Roman" w:eastAsia="Times New Roman" w:hAnsi="Times New Roman"/>
          <w:sz w:val="24"/>
          <w:szCs w:val="24"/>
          <w:lang w:eastAsia="ru-RU"/>
        </w:rPr>
        <w:t> </w:t>
      </w:r>
      <w:r w:rsidRPr="00DE340D">
        <w:rPr>
          <w:rFonts w:ascii="Times New Roman" w:eastAsia="Times New Roman" w:hAnsi="Times New Roman"/>
          <w:sz w:val="24"/>
          <w:szCs w:val="24"/>
          <w:lang w:eastAsia="ru-RU"/>
        </w:rPr>
        <w:t>т.</w:t>
      </w:r>
      <w:r w:rsidRPr="00DE340D">
        <w:rPr>
          <w:rFonts w:ascii="Times New Roman" w:eastAsia="Times New Roman" w:hAnsi="Times New Roman"/>
          <w:sz w:val="24"/>
          <w:szCs w:val="24"/>
          <w:lang w:eastAsia="ru-RU"/>
        </w:rPr>
        <w:t> </w:t>
      </w:r>
      <w:r w:rsidRPr="00DE340D">
        <w:rPr>
          <w:rFonts w:ascii="Times New Roman" w:eastAsia="Times New Roman" w:hAnsi="Times New Roman"/>
          <w:sz w:val="24"/>
          <w:szCs w:val="24"/>
          <w:lang w:eastAsia="ru-RU"/>
        </w:rPr>
        <w:t>п.;</w:t>
      </w:r>
    </w:p>
    <w:p w:rsidR="00DE340D" w:rsidRPr="00DE340D" w:rsidRDefault="00DE340D" w:rsidP="00DE340D">
      <w:pPr>
        <w:spacing w:after="0" w:line="240" w:lineRule="auto"/>
        <w:ind w:firstLine="680"/>
        <w:contextualSpacing/>
        <w:jc w:val="both"/>
        <w:outlineLvl w:val="1"/>
        <w:rPr>
          <w:rFonts w:ascii="Times New Roman" w:eastAsia="Times New Roman" w:hAnsi="Times New Roman"/>
          <w:sz w:val="24"/>
          <w:szCs w:val="24"/>
          <w:lang w:eastAsia="ru-RU"/>
        </w:rPr>
      </w:pPr>
      <w:r w:rsidRPr="00DE340D">
        <w:rPr>
          <w:rFonts w:ascii="Times New Roman" w:eastAsia="Times New Roman" w:hAnsi="Times New Roman"/>
          <w:iCs/>
          <w:spacing w:val="-2"/>
          <w:sz w:val="24"/>
          <w:szCs w:val="24"/>
          <w:lang w:eastAsia="ru-RU"/>
        </w:rPr>
        <w:t>- по окружающему миру</w:t>
      </w:r>
      <w:r w:rsidRPr="00DE340D">
        <w:rPr>
          <w:rFonts w:ascii="Times New Roman" w:eastAsia="Times New Roman" w:hAnsi="Times New Roman"/>
          <w:spacing w:val="-2"/>
          <w:sz w:val="24"/>
          <w:szCs w:val="24"/>
          <w:lang w:eastAsia="ru-RU"/>
        </w:rPr>
        <w:t> — дневники наблюдений, оформ</w:t>
      </w:r>
      <w:r w:rsidRPr="00DE340D">
        <w:rPr>
          <w:rFonts w:ascii="Times New Roman" w:eastAsia="Times New Roman" w:hAnsi="Times New Roman"/>
          <w:spacing w:val="2"/>
          <w:sz w:val="24"/>
          <w:szCs w:val="24"/>
          <w:lang w:eastAsia="ru-RU"/>
        </w:rPr>
        <w:t xml:space="preserve">ленные результаты мини­исследований и мини­проектов, </w:t>
      </w:r>
      <w:r>
        <w:rPr>
          <w:rFonts w:ascii="Times New Roman" w:eastAsia="Times New Roman" w:hAnsi="Times New Roman"/>
          <w:spacing w:val="2"/>
          <w:sz w:val="24"/>
          <w:szCs w:val="24"/>
          <w:lang w:eastAsia="ru-RU"/>
        </w:rPr>
        <w:t>творческие работы</w:t>
      </w:r>
      <w:r w:rsidRPr="00DE340D">
        <w:rPr>
          <w:rFonts w:ascii="Times New Roman" w:eastAsia="Times New Roman" w:hAnsi="Times New Roman"/>
          <w:sz w:val="24"/>
          <w:szCs w:val="24"/>
          <w:lang w:eastAsia="ru-RU"/>
        </w:rPr>
        <w:t>;</w:t>
      </w:r>
    </w:p>
    <w:p w:rsidR="00DE340D" w:rsidRPr="00DE340D" w:rsidRDefault="00DE340D" w:rsidP="00DE340D">
      <w:pPr>
        <w:spacing w:after="0" w:line="240" w:lineRule="auto"/>
        <w:ind w:firstLine="680"/>
        <w:contextualSpacing/>
        <w:jc w:val="both"/>
        <w:outlineLvl w:val="1"/>
        <w:rPr>
          <w:rFonts w:ascii="Times New Roman" w:eastAsia="Times New Roman" w:hAnsi="Times New Roman"/>
          <w:sz w:val="24"/>
          <w:szCs w:val="24"/>
          <w:lang w:eastAsia="ru-RU"/>
        </w:rPr>
      </w:pPr>
      <w:r w:rsidRPr="00DE340D">
        <w:rPr>
          <w:rFonts w:ascii="Times New Roman" w:eastAsia="Times New Roman" w:hAnsi="Times New Roman"/>
          <w:iCs/>
          <w:spacing w:val="2"/>
          <w:sz w:val="24"/>
          <w:szCs w:val="24"/>
          <w:lang w:eastAsia="ru-RU"/>
        </w:rPr>
        <w:t>- по предметам эстетического цикла</w:t>
      </w:r>
      <w:r w:rsidRPr="00DE340D">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eastAsia="ru-RU"/>
        </w:rPr>
        <w:t xml:space="preserve"> фото</w:t>
      </w:r>
      <w:r w:rsidRPr="00DE340D">
        <w:rPr>
          <w:rFonts w:ascii="Times New Roman" w:eastAsia="Times New Roman" w:hAnsi="Times New Roman"/>
          <w:spacing w:val="2"/>
          <w:sz w:val="24"/>
          <w:szCs w:val="24"/>
          <w:lang w:eastAsia="ru-RU"/>
        </w:rPr>
        <w:t xml:space="preserve">изображения примеров исполнительской деятельности, иллюстрации к музыкальным произведениям, </w:t>
      </w:r>
      <w:r w:rsidRPr="00DE340D">
        <w:rPr>
          <w:rFonts w:ascii="Times New Roman" w:eastAsia="Times New Roman" w:hAnsi="Times New Roman"/>
          <w:sz w:val="24"/>
          <w:szCs w:val="24"/>
          <w:lang w:eastAsia="ru-RU"/>
        </w:rPr>
        <w:t>иллюстрации на заданную тему, продукты собственного твор</w:t>
      </w:r>
      <w:r>
        <w:rPr>
          <w:rFonts w:ascii="Times New Roman" w:eastAsia="Times New Roman" w:hAnsi="Times New Roman"/>
          <w:spacing w:val="2"/>
          <w:sz w:val="24"/>
          <w:szCs w:val="24"/>
          <w:lang w:eastAsia="ru-RU"/>
        </w:rPr>
        <w:t>чества</w:t>
      </w:r>
      <w:r w:rsidRPr="00DE340D">
        <w:rPr>
          <w:rFonts w:ascii="Times New Roman" w:eastAsia="Times New Roman" w:hAnsi="Times New Roman"/>
          <w:sz w:val="24"/>
          <w:szCs w:val="24"/>
          <w:lang w:eastAsia="ru-RU"/>
        </w:rPr>
        <w:t>;</w:t>
      </w:r>
    </w:p>
    <w:p w:rsidR="00DE340D" w:rsidRPr="00DE340D" w:rsidRDefault="00DE340D" w:rsidP="00DE340D">
      <w:pPr>
        <w:spacing w:after="0" w:line="240" w:lineRule="auto"/>
        <w:ind w:firstLine="680"/>
        <w:contextualSpacing/>
        <w:jc w:val="both"/>
        <w:outlineLvl w:val="1"/>
        <w:rPr>
          <w:rFonts w:ascii="Times New Roman" w:eastAsia="Times New Roman" w:hAnsi="Times New Roman"/>
          <w:sz w:val="24"/>
          <w:szCs w:val="24"/>
          <w:lang w:eastAsia="ru-RU"/>
        </w:rPr>
      </w:pPr>
      <w:r w:rsidRPr="00DE340D">
        <w:rPr>
          <w:rFonts w:ascii="Times New Roman" w:eastAsia="Times New Roman" w:hAnsi="Times New Roman"/>
          <w:iCs/>
          <w:sz w:val="24"/>
          <w:szCs w:val="24"/>
          <w:lang w:eastAsia="ru-RU"/>
        </w:rPr>
        <w:t>- по технологии</w:t>
      </w:r>
      <w:r>
        <w:rPr>
          <w:rFonts w:ascii="Times New Roman" w:eastAsia="Times New Roman" w:hAnsi="Times New Roman"/>
          <w:sz w:val="24"/>
          <w:szCs w:val="24"/>
          <w:lang w:eastAsia="ru-RU"/>
        </w:rPr>
        <w:t> — фото</w:t>
      </w:r>
      <w:r w:rsidRPr="00DE340D">
        <w:rPr>
          <w:rFonts w:ascii="Times New Roman" w:eastAsia="Times New Roman" w:hAnsi="Times New Roman"/>
          <w:sz w:val="24"/>
          <w:szCs w:val="24"/>
          <w:lang w:eastAsia="ru-RU"/>
        </w:rPr>
        <w:t>изображения продуктов исполнительской деятельности, продукты собственного творчества, материалы самоанализа и рефлексии и</w:t>
      </w:r>
      <w:r w:rsidRPr="00DE340D">
        <w:rPr>
          <w:rFonts w:ascii="Times New Roman" w:eastAsia="Times New Roman" w:hAnsi="Times New Roman"/>
          <w:sz w:val="24"/>
          <w:szCs w:val="24"/>
          <w:lang w:eastAsia="ru-RU"/>
        </w:rPr>
        <w:t> </w:t>
      </w:r>
      <w:r w:rsidRPr="00DE340D">
        <w:rPr>
          <w:rFonts w:ascii="Times New Roman" w:eastAsia="Times New Roman" w:hAnsi="Times New Roman"/>
          <w:sz w:val="24"/>
          <w:szCs w:val="24"/>
          <w:lang w:eastAsia="ru-RU"/>
        </w:rPr>
        <w:t>т.</w:t>
      </w:r>
      <w:r w:rsidRPr="00DE340D">
        <w:rPr>
          <w:rFonts w:ascii="Times New Roman" w:eastAsia="Times New Roman" w:hAnsi="Times New Roman"/>
          <w:sz w:val="24"/>
          <w:szCs w:val="24"/>
          <w:lang w:eastAsia="ru-RU"/>
        </w:rPr>
        <w:t> </w:t>
      </w:r>
      <w:r w:rsidRPr="00DE340D">
        <w:rPr>
          <w:rFonts w:ascii="Times New Roman" w:eastAsia="Times New Roman" w:hAnsi="Times New Roman"/>
          <w:sz w:val="24"/>
          <w:szCs w:val="24"/>
          <w:lang w:eastAsia="ru-RU"/>
        </w:rPr>
        <w:t>п.;</w:t>
      </w:r>
    </w:p>
    <w:p w:rsidR="00DE340D" w:rsidRDefault="00DE340D" w:rsidP="00DE340D">
      <w:pPr>
        <w:spacing w:after="0" w:line="240" w:lineRule="auto"/>
        <w:ind w:firstLine="680"/>
        <w:contextualSpacing/>
        <w:jc w:val="both"/>
        <w:outlineLvl w:val="1"/>
        <w:rPr>
          <w:rFonts w:ascii="Times New Roman" w:eastAsia="Times New Roman" w:hAnsi="Times New Roman"/>
          <w:spacing w:val="2"/>
          <w:sz w:val="24"/>
          <w:szCs w:val="24"/>
          <w:lang w:eastAsia="ru-RU"/>
        </w:rPr>
      </w:pPr>
      <w:r w:rsidRPr="00DE340D">
        <w:rPr>
          <w:rFonts w:ascii="Times New Roman" w:eastAsia="Times New Roman" w:hAnsi="Times New Roman"/>
          <w:iCs/>
          <w:sz w:val="24"/>
          <w:szCs w:val="24"/>
          <w:lang w:eastAsia="ru-RU"/>
        </w:rPr>
        <w:t>- по физкультуре </w:t>
      </w:r>
      <w:r w:rsidRPr="00DE34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фото</w:t>
      </w:r>
      <w:r w:rsidRPr="00DE340D">
        <w:rPr>
          <w:rFonts w:ascii="Times New Roman" w:eastAsia="Times New Roman" w:hAnsi="Times New Roman"/>
          <w:sz w:val="24"/>
          <w:szCs w:val="24"/>
          <w:lang w:eastAsia="ru-RU"/>
        </w:rPr>
        <w:t>изображения примеров исполнительской деятельности, дневники наблюдений и самокон</w:t>
      </w:r>
      <w:r w:rsidRPr="00DE340D">
        <w:rPr>
          <w:rFonts w:ascii="Times New Roman" w:eastAsia="Times New Roman" w:hAnsi="Times New Roman"/>
          <w:spacing w:val="2"/>
          <w:sz w:val="24"/>
          <w:szCs w:val="24"/>
          <w:lang w:eastAsia="ru-RU"/>
        </w:rPr>
        <w:t>троля, самостоятельно составленные расписания и режим дня, к</w:t>
      </w:r>
      <w:r>
        <w:rPr>
          <w:rFonts w:ascii="Times New Roman" w:eastAsia="Times New Roman" w:hAnsi="Times New Roman"/>
          <w:spacing w:val="2"/>
          <w:sz w:val="24"/>
          <w:szCs w:val="24"/>
          <w:lang w:eastAsia="ru-RU"/>
        </w:rPr>
        <w:t>омплексы физических упражнений.</w:t>
      </w:r>
    </w:p>
    <w:p w:rsidR="00DE340D" w:rsidRDefault="00DE340D" w:rsidP="00DE340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DE340D">
        <w:rPr>
          <w:rFonts w:ascii="Times New Roman" w:eastAsia="Times New Roman" w:hAnsi="Times New Roman"/>
          <w:b/>
          <w:bCs/>
          <w:iCs/>
          <w:spacing w:val="-2"/>
          <w:sz w:val="24"/>
          <w:szCs w:val="24"/>
          <w:lang w:eastAsia="ru-RU"/>
        </w:rPr>
        <w:t>2.</w:t>
      </w:r>
      <w:r w:rsidRPr="00DE340D">
        <w:rPr>
          <w:rFonts w:ascii="Times New Roman" w:eastAsia="Times New Roman" w:hAnsi="Times New Roman"/>
          <w:b/>
          <w:bCs/>
          <w:iCs/>
          <w:spacing w:val="-2"/>
          <w:sz w:val="24"/>
          <w:szCs w:val="24"/>
          <w:lang w:eastAsia="ru-RU"/>
        </w:rPr>
        <w:t> </w:t>
      </w:r>
      <w:r w:rsidRPr="00DE340D">
        <w:rPr>
          <w:rFonts w:ascii="Times New Roman" w:eastAsia="Times New Roman" w:hAnsi="Times New Roman"/>
          <w:b/>
          <w:bCs/>
          <w:iCs/>
          <w:spacing w:val="-2"/>
          <w:sz w:val="24"/>
          <w:szCs w:val="24"/>
          <w:lang w:eastAsia="ru-RU"/>
        </w:rPr>
        <w:t xml:space="preserve">Систематизированные материалы наблюдений </w:t>
      </w:r>
      <w:r w:rsidRPr="00DE340D">
        <w:rPr>
          <w:rFonts w:ascii="Times New Roman" w:eastAsia="Times New Roman" w:hAnsi="Times New Roman"/>
          <w:iCs/>
          <w:spacing w:val="-2"/>
          <w:sz w:val="24"/>
          <w:szCs w:val="24"/>
          <w:lang w:eastAsia="ru-RU"/>
        </w:rPr>
        <w:t>(оце</w:t>
      </w:r>
      <w:r w:rsidRPr="00DE340D">
        <w:rPr>
          <w:rFonts w:ascii="Times New Roman" w:eastAsia="Times New Roman" w:hAnsi="Times New Roman"/>
          <w:iCs/>
          <w:sz w:val="24"/>
          <w:szCs w:val="24"/>
          <w:lang w:eastAsia="ru-RU"/>
        </w:rPr>
        <w:t>ночные листы</w:t>
      </w:r>
      <w:r>
        <w:rPr>
          <w:rFonts w:ascii="Times New Roman" w:eastAsia="Times New Roman" w:hAnsi="Times New Roman"/>
          <w:iCs/>
          <w:sz w:val="24"/>
          <w:szCs w:val="24"/>
          <w:lang w:eastAsia="ru-RU"/>
        </w:rPr>
        <w:t>, материалы и листы наблюдений</w:t>
      </w:r>
      <w:r w:rsidRPr="00DE340D">
        <w:rPr>
          <w:rFonts w:ascii="Times New Roman" w:eastAsia="Times New Roman" w:hAnsi="Times New Roman"/>
          <w:iCs/>
          <w:sz w:val="24"/>
          <w:szCs w:val="24"/>
          <w:lang w:eastAsia="ru-RU"/>
        </w:rPr>
        <w:t xml:space="preserve">) </w:t>
      </w:r>
      <w:r w:rsidRPr="00DE340D">
        <w:rPr>
          <w:rFonts w:ascii="Times New Roman" w:eastAsia="Times New Roman" w:hAnsi="Times New Roman"/>
          <w:sz w:val="24"/>
          <w:szCs w:val="24"/>
          <w:lang w:eastAsia="ru-RU"/>
        </w:rPr>
        <w:t>за процессом овладения универсальными учебными действи</w:t>
      </w:r>
      <w:r w:rsidRPr="00DE340D">
        <w:rPr>
          <w:rFonts w:ascii="Times New Roman" w:eastAsia="Times New Roman" w:hAnsi="Times New Roman"/>
          <w:spacing w:val="-2"/>
          <w:sz w:val="24"/>
          <w:szCs w:val="24"/>
          <w:lang w:eastAsia="ru-RU"/>
        </w:rPr>
        <w:t xml:space="preserve">ями, которые ведут учителя начальных классов (выступающие </w:t>
      </w:r>
      <w:r w:rsidRPr="00DE340D">
        <w:rPr>
          <w:rFonts w:ascii="Times New Roman" w:eastAsia="Times New Roman" w:hAnsi="Times New Roman"/>
          <w:sz w:val="24"/>
          <w:szCs w:val="24"/>
          <w:lang w:eastAsia="ru-RU"/>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DE340D" w:rsidRDefault="00DE340D" w:rsidP="00DE340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Данные оценочные листы разработаны педагогическим коллективом лицея в рамках подготовки к педсовету по теме «Современная система оценивания образовательных достижений школьников» и используется как основной инструментарий для осуществления мониторинга достижений обучающихся. </w:t>
      </w:r>
    </w:p>
    <w:p w:rsidR="008051DB" w:rsidRPr="008051DB" w:rsidRDefault="008051DB" w:rsidP="008051DB">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8051DB">
        <w:rPr>
          <w:rFonts w:ascii="Times New Roman" w:eastAsia="Times New Roman" w:hAnsi="Times New Roman"/>
          <w:b/>
          <w:bCs/>
          <w:iCs/>
          <w:sz w:val="24"/>
          <w:szCs w:val="24"/>
          <w:lang w:eastAsia="ru-RU"/>
        </w:rPr>
        <w:lastRenderedPageBreak/>
        <w:t>3.</w:t>
      </w:r>
      <w:r w:rsidRPr="008051DB">
        <w:rPr>
          <w:rFonts w:ascii="Times New Roman" w:eastAsia="Times New Roman" w:hAnsi="Times New Roman"/>
          <w:b/>
          <w:bCs/>
          <w:iCs/>
          <w:sz w:val="24"/>
          <w:szCs w:val="24"/>
          <w:lang w:eastAsia="ru-RU"/>
        </w:rPr>
        <w:t> </w:t>
      </w:r>
      <w:r w:rsidRPr="008051DB">
        <w:rPr>
          <w:rFonts w:ascii="Times New Roman" w:eastAsia="Times New Roman" w:hAnsi="Times New Roman"/>
          <w:b/>
          <w:bCs/>
          <w:iCs/>
          <w:sz w:val="24"/>
          <w:szCs w:val="24"/>
          <w:lang w:eastAsia="ru-RU"/>
        </w:rPr>
        <w:t>Материалы, характеризующие достижения обучающихся в рамках внеурочной и досуговой деятельности</w:t>
      </w:r>
      <w:r>
        <w:rPr>
          <w:rFonts w:ascii="Times New Roman" w:eastAsia="Times New Roman" w:hAnsi="Times New Roman"/>
          <w:sz w:val="24"/>
          <w:szCs w:val="24"/>
          <w:lang w:eastAsia="ru-RU"/>
        </w:rPr>
        <w:t>:</w:t>
      </w:r>
      <w:r w:rsidRPr="008051DB">
        <w:rPr>
          <w:rFonts w:ascii="Times New Roman" w:eastAsia="Times New Roman" w:hAnsi="Times New Roman"/>
          <w:sz w:val="24"/>
          <w:szCs w:val="24"/>
          <w:lang w:eastAsia="ru-RU"/>
        </w:rPr>
        <w:t xml:space="preserve"> результаты участия в олимпиадах, конкурсах, смот</w:t>
      </w:r>
      <w:r w:rsidRPr="008051DB">
        <w:rPr>
          <w:rFonts w:ascii="Times New Roman" w:eastAsia="Times New Roman" w:hAnsi="Times New Roman"/>
          <w:spacing w:val="2"/>
          <w:sz w:val="24"/>
          <w:szCs w:val="24"/>
          <w:lang w:eastAsia="ru-RU"/>
        </w:rPr>
        <w:t>рах, выставках, концертах, спортивных мероприятиях, поделки и</w:t>
      </w:r>
      <w:r w:rsidRPr="008051DB">
        <w:rPr>
          <w:rFonts w:ascii="Times New Roman" w:eastAsia="Times New Roman" w:hAnsi="Times New Roman"/>
          <w:spacing w:val="2"/>
          <w:sz w:val="24"/>
          <w:szCs w:val="24"/>
          <w:lang w:eastAsia="ru-RU"/>
        </w:rPr>
        <w:t> </w:t>
      </w:r>
      <w:r w:rsidRPr="008051DB">
        <w:rPr>
          <w:rFonts w:ascii="Times New Roman" w:eastAsia="Times New Roman" w:hAnsi="Times New Roman"/>
          <w:spacing w:val="2"/>
          <w:sz w:val="24"/>
          <w:szCs w:val="24"/>
          <w:lang w:eastAsia="ru-RU"/>
        </w:rPr>
        <w:t xml:space="preserve">др. Основное требование, предъявляемое к этим материалам, — отражение в них степени </w:t>
      </w:r>
      <w:proofErr w:type="gramStart"/>
      <w:r w:rsidRPr="008051DB">
        <w:rPr>
          <w:rFonts w:ascii="Times New Roman" w:eastAsia="Times New Roman" w:hAnsi="Times New Roman"/>
          <w:spacing w:val="2"/>
          <w:sz w:val="24"/>
          <w:szCs w:val="24"/>
          <w:lang w:eastAsia="ru-RU"/>
        </w:rPr>
        <w:t>достижения пла</w:t>
      </w:r>
      <w:r w:rsidRPr="008051DB">
        <w:rPr>
          <w:rFonts w:ascii="Times New Roman" w:eastAsia="Times New Roman" w:hAnsi="Times New Roman"/>
          <w:sz w:val="24"/>
          <w:szCs w:val="24"/>
          <w:lang w:eastAsia="ru-RU"/>
        </w:rPr>
        <w:t xml:space="preserve">нируемых результатов освоения </w:t>
      </w:r>
      <w:r>
        <w:rPr>
          <w:rFonts w:ascii="Times New Roman" w:eastAsia="Times New Roman" w:hAnsi="Times New Roman"/>
          <w:sz w:val="24"/>
          <w:szCs w:val="24"/>
          <w:lang w:eastAsia="ru-RU"/>
        </w:rPr>
        <w:t xml:space="preserve">основной </w:t>
      </w:r>
      <w:r w:rsidRPr="008051DB">
        <w:rPr>
          <w:rFonts w:ascii="Times New Roman" w:eastAsia="Times New Roman" w:hAnsi="Times New Roman"/>
          <w:sz w:val="24"/>
          <w:szCs w:val="24"/>
          <w:lang w:eastAsia="ru-RU"/>
        </w:rPr>
        <w:t>образовательной программы начального общего образования</w:t>
      </w:r>
      <w:proofErr w:type="gramEnd"/>
      <w:r w:rsidRPr="008051DB">
        <w:rPr>
          <w:rFonts w:ascii="Times New Roman" w:eastAsia="Times New Roman" w:hAnsi="Times New Roman"/>
          <w:sz w:val="24"/>
          <w:szCs w:val="24"/>
          <w:lang w:eastAsia="ru-RU"/>
        </w:rPr>
        <w:t>.</w:t>
      </w:r>
    </w:p>
    <w:p w:rsidR="008051DB" w:rsidRPr="008051DB" w:rsidRDefault="008051DB" w:rsidP="008051D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051DB">
        <w:rPr>
          <w:rFonts w:ascii="Times New Roman" w:eastAsia="Times New Roman" w:hAnsi="Times New Roman"/>
          <w:sz w:val="24"/>
          <w:szCs w:val="24"/>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0E692F" w:rsidRDefault="008051DB" w:rsidP="008051D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8051DB">
        <w:rPr>
          <w:rFonts w:ascii="Times New Roman" w:eastAsia="Times New Roman" w:hAnsi="Times New Roman"/>
          <w:sz w:val="24"/>
          <w:szCs w:val="24"/>
          <w:lang w:eastAsia="ru-RU"/>
        </w:rPr>
        <w:t>Оценка</w:t>
      </w:r>
      <w:proofErr w:type="gramEnd"/>
      <w:r w:rsidRPr="008051DB">
        <w:rPr>
          <w:rFonts w:ascii="Times New Roman" w:eastAsia="Times New Roman" w:hAnsi="Times New Roman"/>
          <w:sz w:val="24"/>
          <w:szCs w:val="24"/>
          <w:lang w:eastAsia="ru-RU"/>
        </w:rPr>
        <w:t xml:space="preserve"> как отдельных составляющих, так и портфеля до</w:t>
      </w:r>
      <w:r w:rsidRPr="008051DB">
        <w:rPr>
          <w:rFonts w:ascii="Times New Roman" w:eastAsia="Times New Roman" w:hAnsi="Times New Roman"/>
          <w:spacing w:val="2"/>
          <w:sz w:val="24"/>
          <w:szCs w:val="24"/>
          <w:lang w:eastAsia="ru-RU"/>
        </w:rPr>
        <w:t xml:space="preserve">стижений в целом ведется на </w:t>
      </w:r>
      <w:r w:rsidRPr="008051DB">
        <w:rPr>
          <w:rFonts w:ascii="Times New Roman" w:eastAsia="Times New Roman" w:hAnsi="Times New Roman"/>
          <w:iCs/>
          <w:spacing w:val="2"/>
          <w:sz w:val="24"/>
          <w:szCs w:val="24"/>
          <w:lang w:eastAsia="ru-RU"/>
        </w:rPr>
        <w:t>критериальной основе</w:t>
      </w:r>
      <w:r w:rsidRPr="008051DB">
        <w:rPr>
          <w:rFonts w:ascii="Times New Roman" w:eastAsia="Times New Roman" w:hAnsi="Times New Roman"/>
          <w:spacing w:val="2"/>
          <w:sz w:val="24"/>
          <w:szCs w:val="24"/>
          <w:lang w:eastAsia="ru-RU"/>
        </w:rPr>
        <w:t>, по</w:t>
      </w:r>
      <w:r w:rsidRPr="008051DB">
        <w:rPr>
          <w:rFonts w:ascii="Times New Roman" w:eastAsia="Times New Roman" w:hAnsi="Times New Roman"/>
          <w:sz w:val="24"/>
          <w:szCs w:val="24"/>
          <w:lang w:eastAsia="ru-RU"/>
        </w:rPr>
        <w:t xml:space="preserve">этому портфели достижений </w:t>
      </w:r>
      <w:r w:rsidR="000E692F">
        <w:rPr>
          <w:rFonts w:ascii="Times New Roman" w:eastAsia="Times New Roman" w:hAnsi="Times New Roman"/>
          <w:sz w:val="24"/>
          <w:szCs w:val="24"/>
          <w:lang w:eastAsia="ru-RU"/>
        </w:rPr>
        <w:t>сопровождатют</w:t>
      </w:r>
      <w:r w:rsidRPr="008051DB">
        <w:rPr>
          <w:rFonts w:ascii="Times New Roman" w:eastAsia="Times New Roman" w:hAnsi="Times New Roman"/>
          <w:sz w:val="24"/>
          <w:szCs w:val="24"/>
          <w:lang w:eastAsia="ru-RU"/>
        </w:rPr>
        <w:t>ся специ</w:t>
      </w:r>
      <w:r w:rsidRPr="008051DB">
        <w:rPr>
          <w:rFonts w:ascii="Times New Roman" w:eastAsia="Times New Roman" w:hAnsi="Times New Roman"/>
          <w:spacing w:val="2"/>
          <w:sz w:val="24"/>
          <w:szCs w:val="24"/>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051DB">
        <w:rPr>
          <w:rFonts w:ascii="Times New Roman" w:eastAsia="Times New Roman" w:hAnsi="Times New Roman"/>
          <w:sz w:val="24"/>
          <w:szCs w:val="24"/>
          <w:lang w:eastAsia="ru-RU"/>
        </w:rPr>
        <w:t xml:space="preserve">оценку выпускника. </w:t>
      </w:r>
    </w:p>
    <w:p w:rsidR="008051DB" w:rsidRPr="008051DB" w:rsidRDefault="008051DB" w:rsidP="008051D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051DB">
        <w:rPr>
          <w:rFonts w:ascii="Times New Roman" w:eastAsia="Times New Roman" w:hAnsi="Times New Roman"/>
          <w:spacing w:val="2"/>
          <w:sz w:val="24"/>
          <w:szCs w:val="24"/>
          <w:lang w:eastAsia="ru-RU"/>
        </w:rPr>
        <w:t xml:space="preserve">По результатам оценки, которая формируется на основе </w:t>
      </w:r>
      <w:r w:rsidRPr="008051DB">
        <w:rPr>
          <w:rFonts w:ascii="Times New Roman" w:eastAsia="Times New Roman" w:hAnsi="Times New Roman"/>
          <w:sz w:val="24"/>
          <w:szCs w:val="24"/>
          <w:lang w:eastAsia="ru-RU"/>
        </w:rPr>
        <w:t>материалов портфеля достижений, делаются выводы:</w:t>
      </w:r>
    </w:p>
    <w:p w:rsidR="008051DB" w:rsidRPr="008051DB" w:rsidRDefault="008051DB" w:rsidP="008051D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051DB">
        <w:rPr>
          <w:rFonts w:ascii="Times New Roman" w:eastAsia="Times New Roman" w:hAnsi="Times New Roman"/>
          <w:sz w:val="24"/>
          <w:szCs w:val="24"/>
          <w:lang w:eastAsia="ru-RU"/>
        </w:rPr>
        <w:t>1)</w:t>
      </w:r>
      <w:r w:rsidR="00EE68BD">
        <w:rPr>
          <w:rFonts w:ascii="Times New Roman" w:eastAsia="Times New Roman" w:hAnsi="Times New Roman"/>
          <w:sz w:val="24"/>
          <w:szCs w:val="24"/>
          <w:lang w:eastAsia="ru-RU"/>
        </w:rPr>
        <w:t xml:space="preserve"> о </w:t>
      </w:r>
      <w:r w:rsidRPr="008051DB">
        <w:rPr>
          <w:rFonts w:ascii="Times New Roman" w:eastAsia="Times New Roman" w:hAnsi="Times New Roman"/>
          <w:sz w:val="24"/>
          <w:szCs w:val="24"/>
          <w:lang w:eastAsia="ru-RU"/>
        </w:rPr>
        <w:t xml:space="preserve">сформированности у обучающегося </w:t>
      </w:r>
      <w:r w:rsidRPr="008051DB">
        <w:rPr>
          <w:rFonts w:ascii="Times New Roman" w:eastAsia="Times New Roman" w:hAnsi="Times New Roman"/>
          <w:iCs/>
          <w:sz w:val="24"/>
          <w:szCs w:val="24"/>
          <w:lang w:eastAsia="ru-RU"/>
        </w:rPr>
        <w:t>универсальных и предметных способов действий</w:t>
      </w:r>
      <w:r w:rsidRPr="008051DB">
        <w:rPr>
          <w:rFonts w:ascii="Times New Roman" w:eastAsia="Times New Roman" w:hAnsi="Times New Roman"/>
          <w:sz w:val="24"/>
          <w:szCs w:val="24"/>
          <w:lang w:eastAsia="ru-RU"/>
        </w:rPr>
        <w:t xml:space="preserve">, а также </w:t>
      </w:r>
      <w:r w:rsidRPr="008051DB">
        <w:rPr>
          <w:rFonts w:ascii="Times New Roman" w:eastAsia="Times New Roman" w:hAnsi="Times New Roman"/>
          <w:iCs/>
          <w:sz w:val="24"/>
          <w:szCs w:val="24"/>
          <w:lang w:eastAsia="ru-RU"/>
        </w:rPr>
        <w:t>опорной системы знаний</w:t>
      </w:r>
      <w:r w:rsidRPr="008051DB">
        <w:rPr>
          <w:rFonts w:ascii="Times New Roman" w:eastAsia="Times New Roman" w:hAnsi="Times New Roman"/>
          <w:sz w:val="24"/>
          <w:szCs w:val="24"/>
          <w:lang w:eastAsia="ru-RU"/>
        </w:rPr>
        <w:t>, обеспечивающих ему возможность продолжения образования в основной школе;</w:t>
      </w:r>
    </w:p>
    <w:p w:rsidR="008051DB" w:rsidRPr="008051DB" w:rsidRDefault="008051DB" w:rsidP="008051DB">
      <w:pPr>
        <w:autoSpaceDE w:val="0"/>
        <w:autoSpaceDN w:val="0"/>
        <w:adjustRightInd w:val="0"/>
        <w:spacing w:after="0" w:line="240" w:lineRule="auto"/>
        <w:ind w:firstLine="454"/>
        <w:jc w:val="both"/>
        <w:textAlignment w:val="center"/>
        <w:rPr>
          <w:rFonts w:ascii="Times New Roman" w:eastAsia="Times New Roman" w:hAnsi="Times New Roman"/>
          <w:spacing w:val="-4"/>
          <w:sz w:val="24"/>
          <w:szCs w:val="24"/>
          <w:lang w:eastAsia="ru-RU"/>
        </w:rPr>
      </w:pPr>
      <w:r w:rsidRPr="008051DB">
        <w:rPr>
          <w:rFonts w:ascii="Times New Roman" w:eastAsia="Times New Roman" w:hAnsi="Times New Roman"/>
          <w:spacing w:val="-4"/>
          <w:sz w:val="24"/>
          <w:szCs w:val="24"/>
          <w:lang w:eastAsia="ru-RU"/>
        </w:rPr>
        <w:t>2)</w:t>
      </w:r>
      <w:r w:rsidRPr="008051DB">
        <w:rPr>
          <w:rFonts w:ascii="Times New Roman" w:eastAsia="Times New Roman" w:hAnsi="Times New Roman"/>
          <w:spacing w:val="-4"/>
          <w:sz w:val="24"/>
          <w:szCs w:val="24"/>
          <w:lang w:eastAsia="ru-RU"/>
        </w:rPr>
        <w:t> </w:t>
      </w:r>
      <w:r w:rsidRPr="008051DB">
        <w:rPr>
          <w:rFonts w:ascii="Times New Roman" w:eastAsia="Times New Roman" w:hAnsi="Times New Roman"/>
          <w:spacing w:val="-4"/>
          <w:sz w:val="24"/>
          <w:szCs w:val="24"/>
          <w:lang w:eastAsia="ru-RU"/>
        </w:rPr>
        <w:t xml:space="preserve">о сформированности основ </w:t>
      </w:r>
      <w:r w:rsidRPr="008051DB">
        <w:rPr>
          <w:rFonts w:ascii="Times New Roman" w:eastAsia="Times New Roman" w:hAnsi="Times New Roman"/>
          <w:iCs/>
          <w:spacing w:val="-4"/>
          <w:sz w:val="24"/>
          <w:szCs w:val="24"/>
          <w:lang w:eastAsia="ru-RU"/>
        </w:rPr>
        <w:t>умения учиться</w:t>
      </w:r>
      <w:r w:rsidRPr="008051DB">
        <w:rPr>
          <w:rFonts w:ascii="Times New Roman" w:eastAsia="Times New Roman" w:hAnsi="Times New Roman"/>
          <w:spacing w:val="-4"/>
          <w:sz w:val="24"/>
          <w:szCs w:val="24"/>
          <w:lang w:eastAsia="ru-RU"/>
        </w:rPr>
        <w:t>, понимаемой как способность к самоорганизации с целью постановки и решения учебно­познавательных и учебно­практических задач;</w:t>
      </w:r>
    </w:p>
    <w:p w:rsidR="008051DB" w:rsidRDefault="008051DB" w:rsidP="008051D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051DB">
        <w:rPr>
          <w:rFonts w:ascii="Times New Roman" w:eastAsia="Times New Roman" w:hAnsi="Times New Roman"/>
          <w:sz w:val="24"/>
          <w:szCs w:val="24"/>
          <w:lang w:eastAsia="ru-RU"/>
        </w:rPr>
        <w:t>3)</w:t>
      </w:r>
      <w:r w:rsidRPr="008051DB">
        <w:rPr>
          <w:rFonts w:ascii="Times New Roman" w:eastAsia="Times New Roman" w:hAnsi="Times New Roman"/>
          <w:sz w:val="24"/>
          <w:szCs w:val="24"/>
          <w:lang w:eastAsia="ru-RU"/>
        </w:rPr>
        <w:t> </w:t>
      </w:r>
      <w:r w:rsidRPr="008051DB">
        <w:rPr>
          <w:rFonts w:ascii="Times New Roman" w:eastAsia="Times New Roman" w:hAnsi="Times New Roman"/>
          <w:sz w:val="24"/>
          <w:szCs w:val="24"/>
          <w:lang w:eastAsia="ru-RU"/>
        </w:rPr>
        <w:t xml:space="preserve">об </w:t>
      </w:r>
      <w:r w:rsidRPr="008051DB">
        <w:rPr>
          <w:rFonts w:ascii="Times New Roman" w:eastAsia="Times New Roman" w:hAnsi="Times New Roman"/>
          <w:iCs/>
          <w:sz w:val="24"/>
          <w:szCs w:val="24"/>
          <w:lang w:eastAsia="ru-RU"/>
        </w:rPr>
        <w:t>индивидуальном прогрессе</w:t>
      </w:r>
      <w:r w:rsidRPr="008051DB">
        <w:rPr>
          <w:rFonts w:ascii="Times New Roman" w:eastAsia="Times New Roman" w:hAnsi="Times New Roman"/>
          <w:sz w:val="24"/>
          <w:szCs w:val="24"/>
          <w:lang w:eastAsia="ru-RU"/>
        </w:rPr>
        <w:t xml:space="preserve"> в основных сферах раз</w:t>
      </w:r>
      <w:r w:rsidRPr="008051DB">
        <w:rPr>
          <w:rFonts w:ascii="Times New Roman" w:eastAsia="Times New Roman" w:hAnsi="Times New Roman"/>
          <w:spacing w:val="2"/>
          <w:sz w:val="24"/>
          <w:szCs w:val="24"/>
          <w:lang w:eastAsia="ru-RU"/>
        </w:rPr>
        <w:t>вития личности — мотивационно­смысловой, познаватель</w:t>
      </w:r>
      <w:r w:rsidRPr="008051DB">
        <w:rPr>
          <w:rFonts w:ascii="Times New Roman" w:eastAsia="Times New Roman" w:hAnsi="Times New Roman"/>
          <w:sz w:val="24"/>
          <w:szCs w:val="24"/>
          <w:lang w:eastAsia="ru-RU"/>
        </w:rPr>
        <w:t>ной, эмоциональной, волевой и саморегуляции.</w:t>
      </w:r>
    </w:p>
    <w:p w:rsidR="00CF26F5" w:rsidRDefault="00CF26F5" w:rsidP="00102EA1">
      <w:pPr>
        <w:spacing w:after="0" w:line="240" w:lineRule="auto"/>
        <w:rPr>
          <w:rFonts w:ascii="Times New Roman" w:hAnsi="Times New Roman"/>
          <w:sz w:val="24"/>
          <w:szCs w:val="24"/>
          <w:lang w:eastAsia="ar-SA"/>
        </w:rPr>
      </w:pPr>
    </w:p>
    <w:p w:rsidR="00102EA1" w:rsidRDefault="00FA6DEB" w:rsidP="00102EA1">
      <w:pPr>
        <w:spacing w:after="0" w:line="240" w:lineRule="auto"/>
        <w:rPr>
          <w:rFonts w:ascii="Times New Roman" w:hAnsi="Times New Roman"/>
          <w:b/>
          <w:sz w:val="24"/>
          <w:szCs w:val="24"/>
          <w:lang w:eastAsia="ar-SA"/>
        </w:rPr>
      </w:pPr>
      <w:r>
        <w:rPr>
          <w:rFonts w:ascii="Times New Roman" w:hAnsi="Times New Roman"/>
          <w:b/>
          <w:sz w:val="24"/>
          <w:szCs w:val="24"/>
          <w:lang w:eastAsia="ar-SA"/>
        </w:rPr>
        <w:t>1.</w:t>
      </w:r>
      <w:r w:rsidR="00102EA1">
        <w:rPr>
          <w:rFonts w:ascii="Times New Roman" w:hAnsi="Times New Roman"/>
          <w:b/>
          <w:sz w:val="24"/>
          <w:szCs w:val="24"/>
          <w:lang w:eastAsia="ar-SA"/>
        </w:rPr>
        <w:t>3.4. Итоговая оценка выпускника</w:t>
      </w:r>
    </w:p>
    <w:p w:rsidR="000E692F" w:rsidRPr="000E692F" w:rsidRDefault="000E692F" w:rsidP="000E692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E692F">
        <w:rPr>
          <w:rFonts w:ascii="Times New Roman" w:eastAsia="Times New Roman" w:hAnsi="Times New Roman"/>
          <w:spacing w:val="2"/>
          <w:sz w:val="24"/>
          <w:szCs w:val="24"/>
          <w:lang w:eastAsia="ru-RU"/>
        </w:rPr>
        <w:t>На итоговую оценку на уровне начального общего об</w:t>
      </w:r>
      <w:r w:rsidRPr="000E692F">
        <w:rPr>
          <w:rFonts w:ascii="Times New Roman" w:eastAsia="Times New Roman" w:hAnsi="Times New Roman"/>
          <w:sz w:val="24"/>
          <w:szCs w:val="24"/>
          <w:lang w:eastAsia="ru-RU"/>
        </w:rPr>
        <w:t xml:space="preserve">разования, результаты которой используются при принятии решения о возможности (или невозможности) продолжения </w:t>
      </w:r>
      <w:r w:rsidRPr="000E692F">
        <w:rPr>
          <w:rFonts w:ascii="Times New Roman" w:eastAsia="Times New Roman" w:hAnsi="Times New Roman"/>
          <w:spacing w:val="2"/>
          <w:sz w:val="24"/>
          <w:szCs w:val="24"/>
          <w:lang w:eastAsia="ru-RU"/>
        </w:rPr>
        <w:t xml:space="preserve">обучения на следующем уровне, выносятся </w:t>
      </w:r>
      <w:r w:rsidRPr="000E692F">
        <w:rPr>
          <w:rFonts w:ascii="Times New Roman" w:eastAsia="Times New Roman" w:hAnsi="Times New Roman"/>
          <w:iCs/>
          <w:spacing w:val="2"/>
          <w:sz w:val="24"/>
          <w:szCs w:val="24"/>
          <w:lang w:eastAsia="ru-RU"/>
        </w:rPr>
        <w:t>только пред</w:t>
      </w:r>
      <w:r w:rsidRPr="000E692F">
        <w:rPr>
          <w:rFonts w:ascii="Times New Roman" w:eastAsia="Times New Roman" w:hAnsi="Times New Roman"/>
          <w:iCs/>
          <w:sz w:val="24"/>
          <w:szCs w:val="24"/>
          <w:lang w:eastAsia="ru-RU"/>
        </w:rPr>
        <w:t>метные и метапредметные результаты</w:t>
      </w:r>
      <w:r w:rsidRPr="000E692F">
        <w:rPr>
          <w:rFonts w:ascii="Times New Roman" w:eastAsia="Times New Roman" w:hAnsi="Times New Roman"/>
          <w:sz w:val="24"/>
          <w:szCs w:val="24"/>
          <w:lang w:eastAsia="ru-RU"/>
        </w:rPr>
        <w:t>, описанные в разделе «Выпускник научится» планируемых результатов начального общего образования.</w:t>
      </w:r>
    </w:p>
    <w:p w:rsidR="000E692F" w:rsidRPr="000E692F" w:rsidRDefault="000E692F" w:rsidP="000E692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E692F">
        <w:rPr>
          <w:rFonts w:ascii="Times New Roman" w:eastAsia="Times New Roman" w:hAnsi="Times New Roman"/>
          <w:spacing w:val="2"/>
          <w:sz w:val="24"/>
          <w:szCs w:val="24"/>
          <w:lang w:eastAsia="ru-RU"/>
        </w:rPr>
        <w:t xml:space="preserve">Предметом итоговой оценки является </w:t>
      </w:r>
      <w:r w:rsidRPr="000E692F">
        <w:rPr>
          <w:rFonts w:ascii="Times New Roman" w:eastAsia="Times New Roman" w:hAnsi="Times New Roman"/>
          <w:iCs/>
          <w:spacing w:val="2"/>
          <w:sz w:val="24"/>
          <w:szCs w:val="24"/>
          <w:lang w:eastAsia="ru-RU"/>
        </w:rPr>
        <w:t>способность обу</w:t>
      </w:r>
      <w:r w:rsidRPr="000E692F">
        <w:rPr>
          <w:rFonts w:ascii="Times New Roman" w:eastAsia="Times New Roman" w:hAnsi="Times New Roman"/>
          <w:iCs/>
          <w:sz w:val="24"/>
          <w:szCs w:val="24"/>
          <w:lang w:eastAsia="ru-RU"/>
        </w:rPr>
        <w:t>чающихся решать учебно­познавательные и учебно­прак</w:t>
      </w:r>
      <w:r w:rsidRPr="000E692F">
        <w:rPr>
          <w:rFonts w:ascii="Times New Roman" w:eastAsia="Times New Roman" w:hAnsi="Times New Roman"/>
          <w:iCs/>
          <w:spacing w:val="2"/>
          <w:sz w:val="24"/>
          <w:szCs w:val="24"/>
          <w:lang w:eastAsia="ru-RU"/>
        </w:rPr>
        <w:t>тические задачи, построенные на материале опорной системы знаний с использованием средств, релевантных содержанию учебных предметов</w:t>
      </w:r>
      <w:r w:rsidRPr="000E692F">
        <w:rPr>
          <w:rFonts w:ascii="Times New Roman" w:eastAsia="Times New Roman" w:hAnsi="Times New Roman"/>
          <w:spacing w:val="2"/>
          <w:sz w:val="24"/>
          <w:szCs w:val="24"/>
          <w:lang w:eastAsia="ru-RU"/>
        </w:rPr>
        <w:t xml:space="preserve">, в том числе на основе метапредметных действий. Способность к решению иного </w:t>
      </w:r>
      <w:r w:rsidRPr="000E692F">
        <w:rPr>
          <w:rFonts w:ascii="Times New Roman" w:eastAsia="Times New Roman" w:hAnsi="Times New Roman"/>
          <w:sz w:val="24"/>
          <w:szCs w:val="24"/>
          <w:lang w:eastAsia="ru-RU"/>
        </w:rPr>
        <w:t>класса задач является предметом различного рода неперсонифицированных обследований.</w:t>
      </w:r>
    </w:p>
    <w:p w:rsidR="000E692F" w:rsidRPr="000E692F" w:rsidRDefault="000E692F" w:rsidP="000E692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E692F">
        <w:rPr>
          <w:rFonts w:ascii="Times New Roman" w:eastAsia="Times New Roman" w:hAnsi="Times New Roman"/>
          <w:sz w:val="24"/>
          <w:szCs w:val="24"/>
          <w:lang w:eastAsia="ru-RU"/>
        </w:rPr>
        <w:t xml:space="preserve">При получении начального общего образования </w:t>
      </w:r>
      <w:r w:rsidR="0004291D">
        <w:rPr>
          <w:rFonts w:ascii="Times New Roman" w:eastAsia="Times New Roman" w:hAnsi="Times New Roman"/>
          <w:sz w:val="24"/>
          <w:szCs w:val="24"/>
          <w:lang w:eastAsia="ru-RU"/>
        </w:rPr>
        <w:t xml:space="preserve">в МАОУ «Артинский лицей» </w:t>
      </w:r>
      <w:r w:rsidRPr="000E692F">
        <w:rPr>
          <w:rFonts w:ascii="Times New Roman" w:eastAsia="Times New Roman" w:hAnsi="Times New Roman"/>
          <w:sz w:val="24"/>
          <w:szCs w:val="24"/>
          <w:lang w:eastAsia="ru-RU"/>
        </w:rPr>
        <w:t>особое зна</w:t>
      </w:r>
      <w:r w:rsidRPr="000E692F">
        <w:rPr>
          <w:rFonts w:ascii="Times New Roman" w:eastAsia="Times New Roman" w:hAnsi="Times New Roman"/>
          <w:spacing w:val="2"/>
          <w:sz w:val="24"/>
          <w:szCs w:val="24"/>
          <w:lang w:eastAsia="ru-RU"/>
        </w:rPr>
        <w:t xml:space="preserve">чение для продолжения образования имеет усвоение обучающимися </w:t>
      </w:r>
      <w:r w:rsidRPr="000E692F">
        <w:rPr>
          <w:rFonts w:ascii="Times New Roman" w:eastAsia="Times New Roman" w:hAnsi="Times New Roman"/>
          <w:iCs/>
          <w:spacing w:val="2"/>
          <w:sz w:val="24"/>
          <w:szCs w:val="24"/>
          <w:lang w:eastAsia="ru-RU"/>
        </w:rPr>
        <w:t>опорной с</w:t>
      </w:r>
      <w:r w:rsidR="0004291D">
        <w:rPr>
          <w:rFonts w:ascii="Times New Roman" w:eastAsia="Times New Roman" w:hAnsi="Times New Roman"/>
          <w:iCs/>
          <w:spacing w:val="2"/>
          <w:sz w:val="24"/>
          <w:szCs w:val="24"/>
          <w:lang w:eastAsia="ru-RU"/>
        </w:rPr>
        <w:t xml:space="preserve">истемы знаний по русскому языку </w:t>
      </w:r>
      <w:r w:rsidRPr="000E692F">
        <w:rPr>
          <w:rFonts w:ascii="Times New Roman" w:eastAsia="Times New Roman" w:hAnsi="Times New Roman"/>
          <w:iCs/>
          <w:sz w:val="24"/>
          <w:szCs w:val="24"/>
          <w:lang w:eastAsia="ru-RU"/>
        </w:rPr>
        <w:t>и математике</w:t>
      </w:r>
      <w:r w:rsidRPr="000E692F">
        <w:rPr>
          <w:rFonts w:ascii="Times New Roman" w:eastAsia="Times New Roman" w:hAnsi="Times New Roman"/>
          <w:sz w:val="24"/>
          <w:szCs w:val="24"/>
          <w:lang w:eastAsia="ru-RU"/>
        </w:rPr>
        <w:t xml:space="preserve"> и овладение следующими метапредметными действиями</w:t>
      </w:r>
      <w:r w:rsidR="0004291D">
        <w:rPr>
          <w:rFonts w:ascii="Times New Roman" w:eastAsia="Times New Roman" w:hAnsi="Times New Roman"/>
          <w:sz w:val="24"/>
          <w:szCs w:val="24"/>
          <w:lang w:eastAsia="ru-RU"/>
        </w:rPr>
        <w:t>, уровень освоения которыми у школьников лицея на современном этапе невысок</w:t>
      </w:r>
      <w:r w:rsidRPr="000E692F">
        <w:rPr>
          <w:rFonts w:ascii="Times New Roman" w:eastAsia="Times New Roman" w:hAnsi="Times New Roman"/>
          <w:sz w:val="24"/>
          <w:szCs w:val="24"/>
          <w:lang w:eastAsia="ru-RU"/>
        </w:rPr>
        <w:t>:</w:t>
      </w:r>
    </w:p>
    <w:p w:rsidR="000E692F" w:rsidRPr="000E692F" w:rsidRDefault="0004291D" w:rsidP="000E692F">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0E692F" w:rsidRPr="000E692F">
        <w:rPr>
          <w:rFonts w:ascii="Times New Roman" w:eastAsia="Times New Roman" w:hAnsi="Times New Roman"/>
          <w:sz w:val="24"/>
          <w:szCs w:val="24"/>
          <w:lang w:eastAsia="ru-RU"/>
        </w:rPr>
        <w:t>речевыми</w:t>
      </w:r>
      <w:proofErr w:type="gramEnd"/>
      <w:r w:rsidR="000E692F" w:rsidRPr="000E692F">
        <w:rPr>
          <w:rFonts w:ascii="Times New Roman" w:eastAsia="Times New Roman" w:hAnsi="Times New Roman"/>
          <w:sz w:val="24"/>
          <w:szCs w:val="24"/>
          <w:lang w:eastAsia="ru-RU"/>
        </w:rPr>
        <w:t>, среди которых следует выделить навыки осознанного чтения и работы с информацией;</w:t>
      </w:r>
    </w:p>
    <w:p w:rsidR="000E692F" w:rsidRDefault="0004291D" w:rsidP="000E692F">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0E692F" w:rsidRPr="000E692F">
        <w:rPr>
          <w:rFonts w:ascii="Times New Roman" w:eastAsia="Times New Roman" w:hAnsi="Times New Roman"/>
          <w:spacing w:val="2"/>
          <w:sz w:val="24"/>
          <w:szCs w:val="24"/>
          <w:lang w:eastAsia="ru-RU"/>
        </w:rPr>
        <w:t>коммуникативными, необходимыми для учебного со</w:t>
      </w:r>
      <w:r w:rsidR="000E692F" w:rsidRPr="000E692F">
        <w:rPr>
          <w:rFonts w:ascii="Times New Roman" w:eastAsia="Times New Roman" w:hAnsi="Times New Roman"/>
          <w:sz w:val="24"/>
          <w:szCs w:val="24"/>
          <w:lang w:eastAsia="ru-RU"/>
        </w:rPr>
        <w:t>трудничества с учителем и сверстниками.</w:t>
      </w:r>
    </w:p>
    <w:p w:rsidR="0004291D" w:rsidRP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291D">
        <w:rPr>
          <w:rFonts w:ascii="Times New Roman" w:eastAsia="Times New Roman" w:hAnsi="Times New Roman"/>
          <w:sz w:val="24"/>
          <w:szCs w:val="24"/>
          <w:lang w:eastAsia="ru-RU"/>
        </w:rPr>
        <w:t>Итоговая оценка выпускника формируется на основе на</w:t>
      </w:r>
      <w:r w:rsidRPr="0004291D">
        <w:rPr>
          <w:rFonts w:ascii="Times New Roman" w:eastAsia="Times New Roman" w:hAnsi="Times New Roman"/>
          <w:spacing w:val="2"/>
          <w:sz w:val="24"/>
          <w:szCs w:val="24"/>
          <w:lang w:eastAsia="ru-RU"/>
        </w:rPr>
        <w:t>копленной оценки, зафиксированной в портфеле достиже</w:t>
      </w:r>
      <w:r w:rsidRPr="0004291D">
        <w:rPr>
          <w:rFonts w:ascii="Times New Roman" w:eastAsia="Times New Roman" w:hAnsi="Times New Roman"/>
          <w:sz w:val="24"/>
          <w:szCs w:val="24"/>
          <w:lang w:eastAsia="ru-RU"/>
        </w:rPr>
        <w:t xml:space="preserve">ний, по всем учебным предметам и оценок за </w:t>
      </w:r>
      <w:r>
        <w:rPr>
          <w:rFonts w:ascii="Times New Roman" w:eastAsia="Times New Roman" w:hAnsi="Times New Roman"/>
          <w:sz w:val="24"/>
          <w:szCs w:val="24"/>
          <w:lang w:eastAsia="ru-RU"/>
        </w:rPr>
        <w:t xml:space="preserve">выполнение </w:t>
      </w:r>
      <w:r w:rsidRPr="0004291D">
        <w:rPr>
          <w:rFonts w:ascii="Times New Roman" w:eastAsia="Times New Roman" w:hAnsi="Times New Roman"/>
          <w:spacing w:val="2"/>
          <w:sz w:val="24"/>
          <w:szCs w:val="24"/>
          <w:lang w:eastAsia="ru-RU"/>
        </w:rPr>
        <w:t xml:space="preserve">итоговых работ (по русскому </w:t>
      </w:r>
      <w:r w:rsidRPr="0004291D">
        <w:rPr>
          <w:rFonts w:ascii="Times New Roman" w:eastAsia="Times New Roman" w:hAnsi="Times New Roman"/>
          <w:sz w:val="24"/>
          <w:szCs w:val="24"/>
          <w:lang w:eastAsia="ru-RU"/>
        </w:rPr>
        <w:t>языку, математике</w:t>
      </w:r>
      <w:r>
        <w:rPr>
          <w:rFonts w:ascii="Times New Roman" w:eastAsia="Times New Roman" w:hAnsi="Times New Roman"/>
          <w:sz w:val="24"/>
          <w:szCs w:val="24"/>
          <w:lang w:eastAsia="ru-RU"/>
        </w:rPr>
        <w:t>, окружающему миру</w:t>
      </w:r>
      <w:r w:rsidRPr="0004291D">
        <w:rPr>
          <w:rFonts w:ascii="Times New Roman" w:eastAsia="Times New Roman" w:hAnsi="Times New Roman"/>
          <w:sz w:val="24"/>
          <w:szCs w:val="24"/>
          <w:lang w:eastAsia="ru-RU"/>
        </w:rPr>
        <w:t xml:space="preserve"> и комплексной работы на межпредметной основе).</w:t>
      </w:r>
    </w:p>
    <w:p w:rsid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291D">
        <w:rPr>
          <w:rFonts w:ascii="Times New Roman" w:eastAsia="Times New Roman" w:hAnsi="Times New Roman"/>
          <w:sz w:val="24"/>
          <w:szCs w:val="24"/>
          <w:lang w:eastAsia="ru-RU"/>
        </w:rPr>
        <w:t>При этом накопленная оценка характеризует выполнение всей совокупности планируемых результатов, а также дина</w:t>
      </w:r>
      <w:r w:rsidRPr="0004291D">
        <w:rPr>
          <w:rFonts w:ascii="Times New Roman" w:eastAsia="Times New Roman" w:hAnsi="Times New Roman"/>
          <w:spacing w:val="2"/>
          <w:sz w:val="24"/>
          <w:szCs w:val="24"/>
          <w:lang w:eastAsia="ru-RU"/>
        </w:rPr>
        <w:t xml:space="preserve">мику образовательных достижений обучающихся </w:t>
      </w:r>
      <w:r w:rsidRPr="0004291D">
        <w:rPr>
          <w:rFonts w:ascii="Times New Roman" w:eastAsia="Times New Roman" w:hAnsi="Times New Roman"/>
          <w:spacing w:val="2"/>
          <w:sz w:val="24"/>
          <w:szCs w:val="24"/>
          <w:lang w:eastAsia="ru-RU"/>
        </w:rPr>
        <w:lastRenderedPageBreak/>
        <w:t xml:space="preserve">за период </w:t>
      </w:r>
      <w:r w:rsidRPr="0004291D">
        <w:rPr>
          <w:rFonts w:ascii="Times New Roman" w:eastAsia="Times New Roman" w:hAnsi="Times New Roman"/>
          <w:sz w:val="24"/>
          <w:szCs w:val="24"/>
          <w:lang w:eastAsia="ru-RU"/>
        </w:rPr>
        <w:t xml:space="preserve">обучения. А оценки за итоговые работы характеризуют, как минимум, уровень усвоения обучающимися опорной системы знаний по </w:t>
      </w:r>
      <w:r>
        <w:rPr>
          <w:rFonts w:ascii="Times New Roman" w:eastAsia="Times New Roman" w:hAnsi="Times New Roman"/>
          <w:sz w:val="24"/>
          <w:szCs w:val="24"/>
          <w:lang w:eastAsia="ru-RU"/>
        </w:rPr>
        <w:t>предметам</w:t>
      </w:r>
      <w:r w:rsidRPr="0004291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4291D">
        <w:rPr>
          <w:rFonts w:ascii="Times New Roman" w:eastAsia="Times New Roman" w:hAnsi="Times New Roman"/>
          <w:sz w:val="24"/>
          <w:szCs w:val="24"/>
          <w:lang w:eastAsia="ru-RU"/>
        </w:rPr>
        <w:t>а также уровень овладения метапредметными действиями.</w:t>
      </w:r>
    </w:p>
    <w:p w:rsidR="0004291D" w:rsidRP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291D">
        <w:rPr>
          <w:rFonts w:ascii="Times New Roman" w:eastAsia="Times New Roman" w:hAnsi="Times New Roman"/>
          <w:spacing w:val="2"/>
          <w:sz w:val="24"/>
          <w:szCs w:val="24"/>
          <w:lang w:eastAsia="ru-RU"/>
        </w:rPr>
        <w:t xml:space="preserve">На основании этих оценок по каждому предмету и по </w:t>
      </w:r>
      <w:r w:rsidRPr="0004291D">
        <w:rPr>
          <w:rFonts w:ascii="Times New Roman" w:eastAsia="Times New Roman" w:hAnsi="Times New Roman"/>
          <w:sz w:val="24"/>
          <w:szCs w:val="24"/>
          <w:lang w:eastAsia="ru-RU"/>
        </w:rPr>
        <w:t>программе формирования универсальных учебных действий делаются следующие выводы о достижении планируемых результатов.</w:t>
      </w:r>
    </w:p>
    <w:p w:rsidR="0004291D" w:rsidRP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291D">
        <w:rPr>
          <w:rFonts w:ascii="Times New Roman" w:eastAsia="Times New Roman" w:hAnsi="Times New Roman"/>
          <w:sz w:val="24"/>
          <w:szCs w:val="24"/>
          <w:lang w:eastAsia="ru-RU"/>
        </w:rPr>
        <w:t>1)</w:t>
      </w:r>
      <w:r w:rsidRPr="0004291D">
        <w:rPr>
          <w:rFonts w:ascii="Times New Roman" w:eastAsia="Times New Roman" w:hAnsi="Times New Roman"/>
          <w:sz w:val="24"/>
          <w:szCs w:val="24"/>
          <w:lang w:eastAsia="ru-RU"/>
        </w:rPr>
        <w:t> </w:t>
      </w:r>
      <w:r w:rsidRPr="0004291D">
        <w:rPr>
          <w:rFonts w:ascii="Times New Roman" w:eastAsia="Times New Roman" w:hAnsi="Times New Roman"/>
          <w:sz w:val="24"/>
          <w:szCs w:val="24"/>
          <w:lang w:eastAsia="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04291D" w:rsidRP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291D">
        <w:rPr>
          <w:rFonts w:ascii="Times New Roman" w:eastAsia="Times New Roman" w:hAnsi="Times New Roman"/>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04291D">
        <w:rPr>
          <w:rFonts w:ascii="Times New Roman" w:eastAsia="Times New Roman" w:hAnsi="Times New Roman"/>
          <w:spacing w:val="2"/>
          <w:sz w:val="24"/>
          <w:szCs w:val="24"/>
          <w:lang w:eastAsia="ru-RU"/>
        </w:rPr>
        <w:t>как минимум, с оценкой «зачтено» (или «удовлетворитель</w:t>
      </w:r>
      <w:r w:rsidRPr="0004291D">
        <w:rPr>
          <w:rFonts w:ascii="Times New Roman" w:eastAsia="Times New Roman" w:hAnsi="Times New Roman"/>
          <w:sz w:val="24"/>
          <w:szCs w:val="24"/>
          <w:lang w:eastAsia="ru-RU"/>
        </w:rPr>
        <w:t>но»), а результаты выполнения итоговых работ свидетельствуют о правильном выполнении не менее 50% заданий базового уровня.</w:t>
      </w:r>
    </w:p>
    <w:p w:rsidR="0004291D" w:rsidRP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291D">
        <w:rPr>
          <w:rFonts w:ascii="Times New Roman" w:eastAsia="Times New Roman" w:hAnsi="Times New Roman"/>
          <w:spacing w:val="4"/>
          <w:sz w:val="24"/>
          <w:szCs w:val="24"/>
          <w:lang w:eastAsia="ru-RU"/>
        </w:rPr>
        <w:t>2)</w:t>
      </w:r>
      <w:r w:rsidR="00EE68BD">
        <w:rPr>
          <w:rFonts w:ascii="Times New Roman" w:eastAsia="Times New Roman" w:hAnsi="Times New Roman"/>
          <w:spacing w:val="4"/>
          <w:sz w:val="24"/>
          <w:szCs w:val="24"/>
          <w:lang w:eastAsia="ru-RU"/>
        </w:rPr>
        <w:t xml:space="preserve"> </w:t>
      </w:r>
      <w:r w:rsidRPr="0004291D">
        <w:rPr>
          <w:rFonts w:ascii="Times New Roman" w:eastAsia="Times New Roman" w:hAnsi="Times New Roman"/>
          <w:spacing w:val="4"/>
          <w:sz w:val="24"/>
          <w:szCs w:val="24"/>
          <w:lang w:eastAsia="ru-RU"/>
        </w:rPr>
        <w:t xml:space="preserve">Выпускник овладел опорной системой знаний, необходимой для продолжения образования на следующем </w:t>
      </w:r>
      <w:r w:rsidRPr="0004291D">
        <w:rPr>
          <w:rFonts w:ascii="Times New Roman" w:eastAsia="Times New Roman" w:hAnsi="Times New Roman"/>
          <w:sz w:val="24"/>
          <w:szCs w:val="24"/>
          <w:lang w:eastAsia="ru-RU"/>
        </w:rPr>
        <w:t>уровне образования, на уровне осознанного произвольного овладения учебными действиями.</w:t>
      </w:r>
    </w:p>
    <w:p w:rsid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04291D">
        <w:rPr>
          <w:rFonts w:ascii="Times New Roman" w:eastAsia="Times New Roman" w:hAnsi="Times New Roman"/>
          <w:sz w:val="24"/>
          <w:szCs w:val="24"/>
          <w:lang w:eastAsia="ru-RU"/>
        </w:rPr>
        <w:t xml:space="preserve">Такой вывод делается, если в материалах накопительной </w:t>
      </w:r>
      <w:r w:rsidRPr="0004291D">
        <w:rPr>
          <w:rFonts w:ascii="Times New Roman" w:eastAsia="Times New Roman" w:hAnsi="Times New Roman"/>
          <w:spacing w:val="2"/>
          <w:sz w:val="24"/>
          <w:szCs w:val="24"/>
          <w:lang w:eastAsia="ru-RU"/>
        </w:rPr>
        <w:t>системы оценки зафиксировано достижение планируемых результатов по всем основным разделам учебной програм</w:t>
      </w:r>
      <w:r w:rsidRPr="0004291D">
        <w:rPr>
          <w:rFonts w:ascii="Times New Roman" w:eastAsia="Times New Roman" w:hAnsi="Times New Roman"/>
          <w:sz w:val="24"/>
          <w:szCs w:val="24"/>
          <w:lang w:eastAsia="ru-RU"/>
        </w:rPr>
        <w:t xml:space="preserve">мы, причем не менее чем по половине разделов выставлена </w:t>
      </w:r>
      <w:r w:rsidRPr="0004291D">
        <w:rPr>
          <w:rFonts w:ascii="Times New Roman" w:eastAsia="Times New Roman" w:hAnsi="Times New Roman"/>
          <w:spacing w:val="2"/>
          <w:sz w:val="24"/>
          <w:szCs w:val="24"/>
          <w:lang w:eastAsia="ru-RU"/>
        </w:rPr>
        <w:t xml:space="preserve">оценка «хорошо» или «отлично», а результаты выполнения </w:t>
      </w:r>
      <w:r w:rsidRPr="0004291D">
        <w:rPr>
          <w:rFonts w:ascii="Times New Roman" w:eastAsia="Times New Roman" w:hAnsi="Times New Roman"/>
          <w:sz w:val="24"/>
          <w:szCs w:val="24"/>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4291D" w:rsidRP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291D">
        <w:rPr>
          <w:rFonts w:ascii="Times New Roman" w:eastAsia="Times New Roman" w:hAnsi="Times New Roman"/>
          <w:spacing w:val="2"/>
          <w:sz w:val="24"/>
          <w:szCs w:val="24"/>
          <w:lang w:eastAsia="ru-RU"/>
        </w:rPr>
        <w:t>3)</w:t>
      </w:r>
      <w:r w:rsidRPr="0004291D">
        <w:rPr>
          <w:rFonts w:ascii="Times New Roman" w:eastAsia="Times New Roman" w:hAnsi="Times New Roman"/>
          <w:spacing w:val="2"/>
          <w:sz w:val="24"/>
          <w:szCs w:val="24"/>
          <w:lang w:eastAsia="ru-RU"/>
        </w:rPr>
        <w:t> </w:t>
      </w:r>
      <w:r w:rsidR="00EE68BD">
        <w:rPr>
          <w:rFonts w:ascii="Times New Roman" w:eastAsia="Times New Roman" w:hAnsi="Times New Roman"/>
          <w:spacing w:val="2"/>
          <w:sz w:val="24"/>
          <w:szCs w:val="24"/>
          <w:lang w:eastAsia="ru-RU"/>
        </w:rPr>
        <w:t xml:space="preserve">Выпускник </w:t>
      </w:r>
      <w:r w:rsidRPr="0004291D">
        <w:rPr>
          <w:rFonts w:ascii="Times New Roman" w:eastAsia="Times New Roman" w:hAnsi="Times New Roman"/>
          <w:spacing w:val="2"/>
          <w:sz w:val="24"/>
          <w:szCs w:val="24"/>
          <w:lang w:eastAsia="ru-RU"/>
        </w:rPr>
        <w:t xml:space="preserve">не овладел опорной системой знаний и </w:t>
      </w:r>
      <w:r w:rsidRPr="0004291D">
        <w:rPr>
          <w:rFonts w:ascii="Times New Roman" w:eastAsia="Times New Roman" w:hAnsi="Times New Roman"/>
          <w:sz w:val="24"/>
          <w:szCs w:val="24"/>
          <w:lang w:eastAsia="ru-RU"/>
        </w:rPr>
        <w:t>учебными действиями, необходимыми для продолжения образования на следующем уровне образования.</w:t>
      </w:r>
    </w:p>
    <w:p w:rsidR="0004291D" w:rsidRP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291D">
        <w:rPr>
          <w:rFonts w:ascii="Times New Roman" w:eastAsia="Times New Roman" w:hAnsi="Times New Roman"/>
          <w:sz w:val="24"/>
          <w:szCs w:val="24"/>
          <w:lang w:eastAsia="ru-RU"/>
        </w:rPr>
        <w:t xml:space="preserve">Такой вывод делается, если в материалах накопительной системы оценки не зафиксировано достижение планируемых </w:t>
      </w:r>
      <w:r w:rsidRPr="0004291D">
        <w:rPr>
          <w:rFonts w:ascii="Times New Roman" w:eastAsia="Times New Roman" w:hAnsi="Times New Roman"/>
          <w:spacing w:val="-2"/>
          <w:sz w:val="24"/>
          <w:szCs w:val="24"/>
          <w:lang w:eastAsia="ru-RU"/>
        </w:rPr>
        <w:t xml:space="preserve">результатов по </w:t>
      </w:r>
      <w:r w:rsidRPr="0004291D">
        <w:rPr>
          <w:rFonts w:ascii="Times New Roman" w:eastAsia="Times New Roman" w:hAnsi="Times New Roman"/>
          <w:b/>
          <w:spacing w:val="-2"/>
          <w:sz w:val="24"/>
          <w:szCs w:val="24"/>
          <w:lang w:eastAsia="ru-RU"/>
        </w:rPr>
        <w:t>всем</w:t>
      </w:r>
      <w:r w:rsidRPr="0004291D">
        <w:rPr>
          <w:rFonts w:ascii="Times New Roman" w:eastAsia="Times New Roman" w:hAnsi="Times New Roman"/>
          <w:spacing w:val="-2"/>
          <w:sz w:val="24"/>
          <w:szCs w:val="24"/>
          <w:lang w:eastAsia="ru-RU"/>
        </w:rPr>
        <w:t xml:space="preserve"> основным разделам учебной программы, а результаты выполнения итоговых работ свидетельствуют о пра</w:t>
      </w:r>
      <w:r w:rsidRPr="0004291D">
        <w:rPr>
          <w:rFonts w:ascii="Times New Roman" w:eastAsia="Times New Roman" w:hAnsi="Times New Roman"/>
          <w:sz w:val="24"/>
          <w:szCs w:val="24"/>
          <w:lang w:eastAsia="ru-RU"/>
        </w:rPr>
        <w:t>вильном выполнении менее 50% заданий базового уровня.</w:t>
      </w:r>
    </w:p>
    <w:p w:rsidR="0004291D" w:rsidRPr="0004291D" w:rsidRDefault="00EE68BD" w:rsidP="0004291D">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Pr>
          <w:rFonts w:ascii="Times New Roman" w:eastAsia="Times New Roman" w:hAnsi="Times New Roman"/>
          <w:spacing w:val="-4"/>
          <w:sz w:val="24"/>
          <w:szCs w:val="24"/>
          <w:lang w:eastAsia="ru-RU"/>
        </w:rPr>
        <w:t xml:space="preserve">Педагогический совет </w:t>
      </w:r>
      <w:r w:rsidR="0004291D">
        <w:rPr>
          <w:rFonts w:ascii="Times New Roman" w:eastAsia="Times New Roman" w:hAnsi="Times New Roman"/>
          <w:spacing w:val="-4"/>
          <w:sz w:val="24"/>
          <w:szCs w:val="24"/>
          <w:lang w:eastAsia="ru-RU"/>
        </w:rPr>
        <w:t>лицея</w:t>
      </w:r>
      <w:r w:rsidR="0004291D" w:rsidRPr="0004291D">
        <w:rPr>
          <w:rFonts w:ascii="Times New Roman" w:eastAsia="Times New Roman" w:hAnsi="Times New Roman"/>
          <w:spacing w:val="-4"/>
          <w:sz w:val="24"/>
          <w:szCs w:val="24"/>
          <w:lang w:eastAsia="ru-RU"/>
        </w:rPr>
        <w:t xml:space="preserve"> на осно</w:t>
      </w:r>
      <w:r w:rsidR="0004291D" w:rsidRPr="0004291D">
        <w:rPr>
          <w:rFonts w:ascii="Times New Roman" w:eastAsia="Times New Roman" w:hAnsi="Times New Roman"/>
          <w:sz w:val="24"/>
          <w:szCs w:val="24"/>
          <w:lang w:eastAsia="ru-RU"/>
        </w:rPr>
        <w:t>ве выводов, сделанных по каждому обучающемуся, рассма</w:t>
      </w:r>
      <w:r w:rsidR="0004291D" w:rsidRPr="0004291D">
        <w:rPr>
          <w:rFonts w:ascii="Times New Roman" w:eastAsia="Times New Roman" w:hAnsi="Times New Roman"/>
          <w:spacing w:val="2"/>
          <w:sz w:val="24"/>
          <w:szCs w:val="24"/>
          <w:lang w:eastAsia="ru-RU"/>
        </w:rPr>
        <w:t xml:space="preserve">тривает вопрос об </w:t>
      </w:r>
      <w:r w:rsidR="0004291D" w:rsidRPr="0004291D">
        <w:rPr>
          <w:rFonts w:ascii="Times New Roman" w:eastAsia="Times New Roman" w:hAnsi="Times New Roman"/>
          <w:b/>
          <w:bCs/>
          <w:spacing w:val="2"/>
          <w:sz w:val="24"/>
          <w:szCs w:val="24"/>
          <w:lang w:eastAsia="ru-RU"/>
        </w:rPr>
        <w:t xml:space="preserve">успешном освоении данным обучающимся основной образовательной программы начального </w:t>
      </w:r>
      <w:r w:rsidR="0004291D" w:rsidRPr="0004291D">
        <w:rPr>
          <w:rFonts w:ascii="Times New Roman" w:eastAsia="Times New Roman" w:hAnsi="Times New Roman"/>
          <w:b/>
          <w:bCs/>
          <w:spacing w:val="-2"/>
          <w:sz w:val="24"/>
          <w:szCs w:val="24"/>
          <w:lang w:eastAsia="ru-RU"/>
        </w:rPr>
        <w:t>общего образования и переводе его на следующий уровень общего образования</w:t>
      </w:r>
      <w:r w:rsidR="0004291D" w:rsidRPr="0004291D">
        <w:rPr>
          <w:rFonts w:ascii="Times New Roman" w:eastAsia="Times New Roman" w:hAnsi="Times New Roman"/>
          <w:spacing w:val="-2"/>
          <w:sz w:val="24"/>
          <w:szCs w:val="24"/>
          <w:lang w:eastAsia="ru-RU"/>
        </w:rPr>
        <w:t>.</w:t>
      </w:r>
    </w:p>
    <w:p w:rsid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04291D">
        <w:rPr>
          <w:rFonts w:ascii="Times New Roman" w:eastAsia="Times New Roman" w:hAnsi="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w:t>
      </w:r>
      <w:r w:rsidRPr="0004291D">
        <w:rPr>
          <w:rFonts w:ascii="Times New Roman" w:eastAsia="Times New Roman" w:hAnsi="Times New Roman"/>
          <w:spacing w:val="2"/>
          <w:sz w:val="24"/>
          <w:szCs w:val="24"/>
          <w:lang w:eastAsia="ru-RU"/>
        </w:rPr>
        <w:t>планируемых результатов, решение о переводе на следую</w:t>
      </w:r>
      <w:r w:rsidRPr="0004291D">
        <w:rPr>
          <w:rFonts w:ascii="Times New Roman" w:eastAsia="Times New Roman" w:hAnsi="Times New Roman"/>
          <w:sz w:val="24"/>
          <w:szCs w:val="24"/>
          <w:lang w:eastAsia="ru-RU"/>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4291D" w:rsidRPr="0004291D" w:rsidRDefault="0004291D" w:rsidP="0004291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291D">
        <w:rPr>
          <w:rFonts w:ascii="Times New Roman" w:eastAsia="Times New Roman" w:hAnsi="Times New Roman"/>
          <w:sz w:val="24"/>
          <w:szCs w:val="24"/>
          <w:lang w:eastAsia="ru-RU"/>
        </w:rPr>
        <w:t>Решение</w:t>
      </w:r>
      <w:r w:rsidRPr="0004291D">
        <w:rPr>
          <w:rFonts w:ascii="Times New Roman" w:eastAsia="Times New Roman" w:hAnsi="Times New Roman"/>
          <w:b/>
          <w:bCs/>
          <w:sz w:val="24"/>
          <w:szCs w:val="24"/>
          <w:lang w:eastAsia="ru-RU"/>
        </w:rPr>
        <w:t xml:space="preserve"> о переводе</w:t>
      </w:r>
      <w:r w:rsidRPr="0004291D">
        <w:rPr>
          <w:rFonts w:ascii="Times New Roman" w:eastAsia="Times New Roman" w:hAnsi="Times New Roman"/>
          <w:sz w:val="24"/>
          <w:szCs w:val="24"/>
          <w:lang w:eastAsia="ru-RU"/>
        </w:rPr>
        <w:t xml:space="preserve"> обучающегося на следующий уровень общего образования принимается одновременно с рассмотрением и утверждением </w:t>
      </w:r>
      <w:r w:rsidRPr="0004291D">
        <w:rPr>
          <w:rFonts w:ascii="Times New Roman" w:eastAsia="Times New Roman" w:hAnsi="Times New Roman"/>
          <w:b/>
          <w:bCs/>
          <w:sz w:val="24"/>
          <w:szCs w:val="24"/>
          <w:lang w:eastAsia="ru-RU"/>
        </w:rPr>
        <w:t>характеристики обучающегося</w:t>
      </w:r>
      <w:r w:rsidRPr="0004291D">
        <w:rPr>
          <w:rFonts w:ascii="Times New Roman" w:eastAsia="Times New Roman" w:hAnsi="Times New Roman"/>
          <w:sz w:val="24"/>
          <w:szCs w:val="24"/>
          <w:lang w:eastAsia="ru-RU"/>
        </w:rPr>
        <w:t>, в которой:</w:t>
      </w:r>
    </w:p>
    <w:p w:rsidR="0004291D" w:rsidRPr="0004291D" w:rsidRDefault="00396ED8" w:rsidP="0004291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4291D" w:rsidRPr="0004291D">
        <w:rPr>
          <w:rFonts w:ascii="Times New Roman" w:eastAsia="Times New Roman" w:hAnsi="Times New Roman"/>
          <w:sz w:val="24"/>
          <w:szCs w:val="24"/>
          <w:lang w:eastAsia="ru-RU"/>
        </w:rPr>
        <w:t>отмечаются образовательные достижения и положительные качества обучающегося;</w:t>
      </w:r>
    </w:p>
    <w:p w:rsidR="0004291D" w:rsidRPr="0004291D" w:rsidRDefault="00396ED8" w:rsidP="0004291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4291D" w:rsidRPr="0004291D">
        <w:rPr>
          <w:rFonts w:ascii="Times New Roman" w:eastAsia="Times New Roman" w:hAnsi="Times New Roman"/>
          <w:sz w:val="24"/>
          <w:szCs w:val="24"/>
          <w:lang w:eastAsia="ru-RU"/>
        </w:rPr>
        <w:t xml:space="preserve">определяются приоритетные задачи и направления личностного развития с </w:t>
      </w:r>
      <w:proofErr w:type="gramStart"/>
      <w:r w:rsidR="0004291D" w:rsidRPr="0004291D">
        <w:rPr>
          <w:rFonts w:ascii="Times New Roman" w:eastAsia="Times New Roman" w:hAnsi="Times New Roman"/>
          <w:sz w:val="24"/>
          <w:szCs w:val="24"/>
          <w:lang w:eastAsia="ru-RU"/>
        </w:rPr>
        <w:t>учетом</w:t>
      </w:r>
      <w:proofErr w:type="gramEnd"/>
      <w:r w:rsidR="0004291D" w:rsidRPr="0004291D">
        <w:rPr>
          <w:rFonts w:ascii="Times New Roman" w:eastAsia="Times New Roman" w:hAnsi="Times New Roman"/>
          <w:sz w:val="24"/>
          <w:szCs w:val="24"/>
          <w:lang w:eastAsia="ru-RU"/>
        </w:rPr>
        <w:t xml:space="preserve"> как достижений, так и психологических проблем развития ребенка;</w:t>
      </w:r>
    </w:p>
    <w:p w:rsidR="0004291D" w:rsidRDefault="00396ED8" w:rsidP="0004291D">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04291D" w:rsidRPr="0004291D">
        <w:rPr>
          <w:rFonts w:ascii="Times New Roman" w:eastAsia="Times New Roman" w:hAnsi="Times New Roman"/>
          <w:spacing w:val="-2"/>
          <w:sz w:val="24"/>
          <w:szCs w:val="24"/>
          <w:lang w:eastAsia="ru-RU"/>
        </w:rPr>
        <w:t>даются психолого</w:t>
      </w:r>
      <w:r w:rsidR="0004291D" w:rsidRPr="0004291D">
        <w:rPr>
          <w:rFonts w:ascii="Times New Roman" w:eastAsia="Times New Roman" w:hAnsi="Times New Roman"/>
          <w:spacing w:val="-2"/>
          <w:sz w:val="24"/>
          <w:szCs w:val="24"/>
          <w:lang w:eastAsia="ru-RU"/>
        </w:rPr>
        <w:noBreakHyphen/>
        <w:t>педагогические рекомендации, призван</w:t>
      </w:r>
      <w:r w:rsidR="0004291D" w:rsidRPr="0004291D">
        <w:rPr>
          <w:rFonts w:ascii="Times New Roman" w:eastAsia="Times New Roman" w:hAnsi="Times New Roman"/>
          <w:sz w:val="24"/>
          <w:szCs w:val="24"/>
          <w:lang w:eastAsia="ru-RU"/>
        </w:rPr>
        <w:t>ные обеспечить успешную реализацию намеченных задач на следующем уровне обучения.</w:t>
      </w:r>
    </w:p>
    <w:p w:rsidR="007F0BEF" w:rsidRPr="007F0BEF" w:rsidRDefault="007F0BEF" w:rsidP="007F0BE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F0BEF">
        <w:rPr>
          <w:rFonts w:ascii="Times New Roman" w:eastAsia="Times New Roman" w:hAnsi="Times New Roman"/>
          <w:b/>
          <w:bCs/>
          <w:sz w:val="24"/>
          <w:szCs w:val="24"/>
          <w:lang w:eastAsia="ru-RU"/>
        </w:rPr>
        <w:t xml:space="preserve">Оценка результатов деятельности образовательной организации </w:t>
      </w:r>
      <w:r w:rsidRPr="007F0BEF">
        <w:rPr>
          <w:rFonts w:ascii="Times New Roman" w:eastAsia="Times New Roman" w:hAnsi="Times New Roman"/>
          <w:spacing w:val="2"/>
          <w:sz w:val="24"/>
          <w:szCs w:val="24"/>
          <w:lang w:eastAsia="ru-RU"/>
        </w:rPr>
        <w:t xml:space="preserve">проводится на основе </w:t>
      </w:r>
      <w:proofErr w:type="gramStart"/>
      <w:r w:rsidRPr="007F0BEF">
        <w:rPr>
          <w:rFonts w:ascii="Times New Roman" w:eastAsia="Times New Roman" w:hAnsi="Times New Roman"/>
          <w:spacing w:val="2"/>
          <w:sz w:val="24"/>
          <w:szCs w:val="24"/>
          <w:lang w:eastAsia="ru-RU"/>
        </w:rPr>
        <w:t xml:space="preserve">результатов итоговой оценки достижения планируемых результатов </w:t>
      </w:r>
      <w:r w:rsidRPr="007F0BEF">
        <w:rPr>
          <w:rFonts w:ascii="Times New Roman" w:eastAsia="Times New Roman" w:hAnsi="Times New Roman"/>
          <w:sz w:val="24"/>
          <w:szCs w:val="24"/>
          <w:lang w:eastAsia="ru-RU"/>
        </w:rPr>
        <w:t>освоения основной образовательной программы начального общего образования</w:t>
      </w:r>
      <w:proofErr w:type="gramEnd"/>
      <w:r w:rsidRPr="007F0BEF">
        <w:rPr>
          <w:rFonts w:ascii="Times New Roman" w:eastAsia="Times New Roman" w:hAnsi="Times New Roman"/>
          <w:sz w:val="24"/>
          <w:szCs w:val="24"/>
          <w:lang w:eastAsia="ru-RU"/>
        </w:rPr>
        <w:t xml:space="preserve"> с учетом:</w:t>
      </w:r>
    </w:p>
    <w:p w:rsidR="007F0BEF" w:rsidRPr="007F0BEF" w:rsidRDefault="007F0BEF" w:rsidP="007F0BEF">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7F0BEF">
        <w:rPr>
          <w:rFonts w:ascii="Times New Roman" w:eastAsia="Times New Roman" w:hAnsi="Times New Roman"/>
          <w:sz w:val="24"/>
          <w:szCs w:val="24"/>
          <w:lang w:eastAsia="ru-RU"/>
        </w:rPr>
        <w:t>результатов мониторинговых исследований разного уровня (федерального, регионального, муниципального);</w:t>
      </w:r>
    </w:p>
    <w:p w:rsidR="007F0BEF" w:rsidRPr="007F0BEF" w:rsidRDefault="007F0BEF" w:rsidP="007F0BEF">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F0BEF">
        <w:rPr>
          <w:rFonts w:ascii="Times New Roman" w:eastAsia="Times New Roman" w:hAnsi="Times New Roman"/>
          <w:sz w:val="24"/>
          <w:szCs w:val="24"/>
          <w:lang w:eastAsia="ru-RU"/>
        </w:rPr>
        <w:t>условий реализации основной образовательной программы начального общего образования;</w:t>
      </w:r>
    </w:p>
    <w:p w:rsidR="007F0BEF" w:rsidRPr="007F0BEF" w:rsidRDefault="007F0BEF" w:rsidP="007F0BEF">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F0BEF">
        <w:rPr>
          <w:rFonts w:ascii="Times New Roman" w:eastAsia="Times New Roman" w:hAnsi="Times New Roman"/>
          <w:sz w:val="24"/>
          <w:szCs w:val="24"/>
          <w:lang w:eastAsia="ru-RU"/>
        </w:rPr>
        <w:t>особенностей контингента обучающихся.</w:t>
      </w:r>
    </w:p>
    <w:p w:rsidR="007F0BEF" w:rsidRPr="007F0BEF" w:rsidRDefault="007F0BEF" w:rsidP="007F0BE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F0BEF">
        <w:rPr>
          <w:rFonts w:ascii="Times New Roman" w:eastAsia="Times New Roman" w:hAnsi="Times New Roman"/>
          <w:sz w:val="24"/>
          <w:szCs w:val="24"/>
          <w:lang w:eastAsia="ru-RU"/>
        </w:rPr>
        <w:t>Предметом оценки в ходе данных процедур является также</w:t>
      </w:r>
      <w:r w:rsidRPr="007F0BEF">
        <w:rPr>
          <w:rFonts w:ascii="Times New Roman" w:eastAsia="Times New Roman" w:hAnsi="Times New Roman"/>
          <w:iCs/>
          <w:sz w:val="24"/>
          <w:szCs w:val="24"/>
          <w:lang w:eastAsia="ru-RU"/>
        </w:rPr>
        <w:t xml:space="preserve"> текущая оценочная деятельность</w:t>
      </w:r>
      <w:r w:rsidRPr="007F0BEF">
        <w:rPr>
          <w:rFonts w:ascii="Times New Roman" w:eastAsia="Times New Roman" w:hAnsi="Times New Roman"/>
          <w:sz w:val="24"/>
          <w:szCs w:val="24"/>
          <w:lang w:eastAsia="ru-RU"/>
        </w:rPr>
        <w:t xml:space="preserve"> образовательн</w:t>
      </w:r>
      <w:r>
        <w:rPr>
          <w:rFonts w:ascii="Times New Roman" w:eastAsia="Times New Roman" w:hAnsi="Times New Roman"/>
          <w:sz w:val="24"/>
          <w:szCs w:val="24"/>
          <w:lang w:eastAsia="ru-RU"/>
        </w:rPr>
        <w:t>ой</w:t>
      </w:r>
      <w:r w:rsidRPr="007F0BEF">
        <w:rPr>
          <w:rFonts w:ascii="Times New Roman" w:eastAsia="Times New Roman" w:hAnsi="Times New Roman"/>
          <w:sz w:val="24"/>
          <w:szCs w:val="24"/>
          <w:lang w:eastAsia="ru-RU"/>
        </w:rPr>
        <w:t xml:space="preserve"> организаци</w:t>
      </w:r>
      <w:r>
        <w:rPr>
          <w:rFonts w:ascii="Times New Roman" w:eastAsia="Times New Roman" w:hAnsi="Times New Roman"/>
          <w:sz w:val="24"/>
          <w:szCs w:val="24"/>
          <w:lang w:eastAsia="ru-RU"/>
        </w:rPr>
        <w:t>и</w:t>
      </w:r>
      <w:r w:rsidRPr="007F0BEF">
        <w:rPr>
          <w:rFonts w:ascii="Times New Roman" w:eastAsia="Times New Roman" w:hAnsi="Times New Roman"/>
          <w:sz w:val="24"/>
          <w:szCs w:val="24"/>
          <w:lang w:eastAsia="ru-RU"/>
        </w:rPr>
        <w:t xml:space="preserve"> </w:t>
      </w:r>
      <w:r w:rsidRPr="007F0BEF">
        <w:rPr>
          <w:rFonts w:ascii="Times New Roman" w:eastAsia="Times New Roman" w:hAnsi="Times New Roman"/>
          <w:spacing w:val="2"/>
          <w:sz w:val="24"/>
          <w:szCs w:val="24"/>
          <w:lang w:eastAsia="ru-RU"/>
        </w:rPr>
        <w:t xml:space="preserve">и педагогов, и в частности отслеживание динамики </w:t>
      </w:r>
      <w:r w:rsidRPr="007F0BEF">
        <w:rPr>
          <w:rFonts w:ascii="Times New Roman" w:eastAsia="Times New Roman" w:hAnsi="Times New Roman"/>
          <w:sz w:val="24"/>
          <w:szCs w:val="24"/>
          <w:lang w:eastAsia="ru-RU"/>
        </w:rPr>
        <w:t xml:space="preserve">образовательных достижений выпускников начальной школы </w:t>
      </w:r>
      <w:r>
        <w:rPr>
          <w:rFonts w:ascii="Times New Roman" w:eastAsia="Times New Roman" w:hAnsi="Times New Roman"/>
          <w:sz w:val="24"/>
          <w:szCs w:val="24"/>
          <w:lang w:eastAsia="ru-RU"/>
        </w:rPr>
        <w:t>лицея</w:t>
      </w:r>
      <w:r w:rsidRPr="007F0BEF">
        <w:rPr>
          <w:rFonts w:ascii="Times New Roman" w:eastAsia="Times New Roman" w:hAnsi="Times New Roman"/>
          <w:sz w:val="24"/>
          <w:szCs w:val="24"/>
          <w:lang w:eastAsia="ru-RU"/>
        </w:rPr>
        <w:t>.</w:t>
      </w:r>
    </w:p>
    <w:p w:rsidR="007F0BEF" w:rsidRDefault="00111142" w:rsidP="007F0BE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111142">
        <w:rPr>
          <w:rFonts w:ascii="Times New Roman" w:eastAsia="Times New Roman" w:hAnsi="Times New Roman"/>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111142">
        <w:rPr>
          <w:rFonts w:ascii="Times New Roman" w:eastAsia="Times New Roman" w:hAnsi="Times New Roman"/>
          <w:b/>
          <w:sz w:val="24"/>
          <w:szCs w:val="24"/>
          <w:lang w:eastAsia="ru-RU"/>
        </w:rPr>
        <w:t>регулярный мониторинг результатов выполнения итоговых работ</w:t>
      </w:r>
      <w:r w:rsidRPr="00111142">
        <w:rPr>
          <w:rFonts w:ascii="Times New Roman" w:eastAsia="Times New Roman" w:hAnsi="Times New Roman"/>
          <w:sz w:val="24"/>
          <w:szCs w:val="24"/>
          <w:lang w:eastAsia="ru-RU"/>
        </w:rPr>
        <w:t>.</w:t>
      </w:r>
      <w:r w:rsidR="007F0BEF">
        <w:rPr>
          <w:rFonts w:ascii="Times New Roman" w:eastAsia="Times New Roman" w:hAnsi="Times New Roman"/>
          <w:sz w:val="24"/>
          <w:szCs w:val="24"/>
          <w:lang w:eastAsia="ru-RU"/>
        </w:rPr>
        <w:t xml:space="preserve"> </w:t>
      </w:r>
    </w:p>
    <w:p w:rsidR="00102EA1" w:rsidRDefault="00102EA1" w:rsidP="007F0BEF">
      <w:pPr>
        <w:spacing w:after="0" w:line="240" w:lineRule="auto"/>
        <w:ind w:right="142"/>
        <w:jc w:val="both"/>
        <w:rPr>
          <w:rFonts w:ascii="Times New Roman" w:hAnsi="Times New Roman" w:cs="Times"/>
          <w:sz w:val="24"/>
          <w:szCs w:val="24"/>
          <w:lang w:eastAsia="ar-SA"/>
        </w:rPr>
      </w:pPr>
    </w:p>
    <w:p w:rsidR="004A23D0" w:rsidRDefault="005A41C0" w:rsidP="00D274C0">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2. </w:t>
      </w:r>
      <w:r w:rsidR="004A23D0">
        <w:rPr>
          <w:rFonts w:ascii="Times New Roman" w:hAnsi="Times New Roman"/>
          <w:sz w:val="24"/>
          <w:szCs w:val="24"/>
          <w:lang w:eastAsia="ar-SA"/>
        </w:rPr>
        <w:t>СОДЕРЖАТЕЛЬНЫЙ РАЗДЕЛ</w:t>
      </w:r>
    </w:p>
    <w:p w:rsidR="004A23D0" w:rsidRDefault="004A23D0" w:rsidP="00D274C0">
      <w:pPr>
        <w:spacing w:after="0" w:line="240" w:lineRule="auto"/>
        <w:rPr>
          <w:rFonts w:ascii="Times New Roman" w:hAnsi="Times New Roman"/>
          <w:sz w:val="24"/>
          <w:szCs w:val="24"/>
          <w:lang w:eastAsia="ar-SA"/>
        </w:rPr>
      </w:pPr>
    </w:p>
    <w:p w:rsidR="004A23D0" w:rsidRPr="001E171E" w:rsidRDefault="005A41C0" w:rsidP="001E171E">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r w:rsidR="004A23D0">
        <w:rPr>
          <w:rFonts w:ascii="Times New Roman" w:hAnsi="Times New Roman"/>
          <w:b/>
          <w:sz w:val="24"/>
          <w:szCs w:val="24"/>
          <w:lang w:eastAsia="ru-RU"/>
        </w:rPr>
        <w:t xml:space="preserve">1. </w:t>
      </w:r>
      <w:r w:rsidR="004A23D0" w:rsidRPr="00D274C0">
        <w:rPr>
          <w:rFonts w:ascii="Times New Roman" w:hAnsi="Times New Roman"/>
          <w:b/>
          <w:sz w:val="24"/>
          <w:szCs w:val="24"/>
          <w:lang w:eastAsia="ru-RU"/>
        </w:rPr>
        <w:t xml:space="preserve">Программа формирования </w:t>
      </w:r>
      <w:r w:rsidR="00111142">
        <w:rPr>
          <w:rFonts w:ascii="Times New Roman" w:hAnsi="Times New Roman"/>
          <w:b/>
          <w:sz w:val="24"/>
          <w:szCs w:val="24"/>
          <w:lang w:eastAsia="ru-RU"/>
        </w:rPr>
        <w:t xml:space="preserve">у </w:t>
      </w:r>
      <w:r w:rsidR="00111142" w:rsidRPr="00D274C0">
        <w:rPr>
          <w:rFonts w:ascii="Times New Roman" w:hAnsi="Times New Roman"/>
          <w:b/>
          <w:sz w:val="24"/>
          <w:szCs w:val="24"/>
          <w:lang w:eastAsia="ru-RU"/>
        </w:rPr>
        <w:t xml:space="preserve">обучающихся </w:t>
      </w:r>
      <w:r w:rsidR="004A23D0" w:rsidRPr="00D274C0">
        <w:rPr>
          <w:rFonts w:ascii="Times New Roman" w:hAnsi="Times New Roman"/>
          <w:b/>
          <w:sz w:val="24"/>
          <w:szCs w:val="24"/>
          <w:lang w:eastAsia="ru-RU"/>
        </w:rPr>
        <w:t>универсальных учебных действий</w:t>
      </w:r>
      <w:r w:rsidR="009321EB">
        <w:rPr>
          <w:rFonts w:ascii="Times New Roman" w:hAnsi="Times New Roman"/>
          <w:b/>
          <w:sz w:val="24"/>
          <w:szCs w:val="24"/>
          <w:lang w:eastAsia="ru-RU"/>
        </w:rPr>
        <w:t xml:space="preserve"> </w:t>
      </w:r>
    </w:p>
    <w:p w:rsidR="004A23D0" w:rsidRPr="00D274C0" w:rsidRDefault="004A23D0" w:rsidP="00D274C0">
      <w:pPr>
        <w:spacing w:after="0" w:line="240" w:lineRule="auto"/>
        <w:jc w:val="center"/>
        <w:rPr>
          <w:rFonts w:ascii="Times New Roman" w:hAnsi="Times New Roman"/>
          <w:sz w:val="28"/>
          <w:szCs w:val="28"/>
          <w:lang w:eastAsia="ru-RU"/>
        </w:rPr>
      </w:pPr>
    </w:p>
    <w:p w:rsidR="00751CF3" w:rsidRPr="00751CF3" w:rsidRDefault="00751CF3" w:rsidP="00751CF3">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751CF3">
        <w:rPr>
          <w:rFonts w:ascii="Times New Roman" w:eastAsia="Times New Roman" w:hAnsi="Times New Roman"/>
          <w:sz w:val="24"/>
          <w:szCs w:val="24"/>
          <w:lang w:eastAsia="ru-RU"/>
        </w:rPr>
        <w:t>Программа формирования универсальных учебных дейст</w:t>
      </w:r>
      <w:r w:rsidRPr="00751CF3">
        <w:rPr>
          <w:rFonts w:ascii="Times New Roman" w:eastAsia="Times New Roman" w:hAnsi="Times New Roman"/>
          <w:spacing w:val="2"/>
          <w:sz w:val="24"/>
          <w:szCs w:val="24"/>
          <w:lang w:eastAsia="ru-RU"/>
        </w:rPr>
        <w:t xml:space="preserve">вий на уровне начального общего образования (далее - </w:t>
      </w:r>
      <w:r w:rsidRPr="00751CF3">
        <w:rPr>
          <w:rFonts w:ascii="Times New Roman" w:eastAsia="Times New Roman" w:hAnsi="Times New Roman"/>
          <w:sz w:val="24"/>
          <w:szCs w:val="24"/>
          <w:lang w:eastAsia="ru-RU"/>
        </w:rPr>
        <w:t xml:space="preserve">программа формирования </w:t>
      </w:r>
      <w:r>
        <w:rPr>
          <w:rFonts w:ascii="Times New Roman" w:eastAsia="Times New Roman" w:hAnsi="Times New Roman"/>
          <w:sz w:val="24"/>
          <w:szCs w:val="24"/>
          <w:lang w:eastAsia="ru-RU"/>
        </w:rPr>
        <w:t>УУД</w:t>
      </w:r>
      <w:r w:rsidRPr="00751CF3">
        <w:rPr>
          <w:rFonts w:ascii="Times New Roman" w:eastAsia="Times New Roman" w:hAnsi="Times New Roman"/>
          <w:sz w:val="24"/>
          <w:szCs w:val="24"/>
          <w:lang w:eastAsia="ru-RU"/>
        </w:rPr>
        <w:t xml:space="preserve">) </w:t>
      </w:r>
      <w:r w:rsidRPr="00751CF3">
        <w:rPr>
          <w:rFonts w:ascii="Times New Roman" w:eastAsia="Times New Roman" w:hAnsi="Times New Roman"/>
          <w:spacing w:val="-2"/>
          <w:sz w:val="24"/>
          <w:szCs w:val="24"/>
          <w:lang w:eastAsia="ru-RU"/>
        </w:rPr>
        <w:t xml:space="preserve">конкретизирует требования ФГОС НОО к личностным и метапредметным результатам освоения основной образовательной </w:t>
      </w:r>
      <w:r w:rsidRPr="00751CF3">
        <w:rPr>
          <w:rFonts w:ascii="Times New Roman" w:eastAsia="Times New Roman" w:hAnsi="Times New Roman"/>
          <w:sz w:val="24"/>
          <w:szCs w:val="24"/>
          <w:lang w:eastAsia="ru-RU"/>
        </w:rPr>
        <w:t>программы начального общего образования, дополняет традиционное содержание образовательно­воспитательных про</w:t>
      </w:r>
      <w:r w:rsidRPr="00751CF3">
        <w:rPr>
          <w:rFonts w:ascii="Times New Roman" w:eastAsia="Times New Roman" w:hAnsi="Times New Roman"/>
          <w:spacing w:val="-2"/>
          <w:sz w:val="24"/>
          <w:szCs w:val="24"/>
          <w:lang w:eastAsia="ru-RU"/>
        </w:rPr>
        <w:t>грамм и служит основой для разработки примерных программ учебных предметов, курсов, дисциплин.</w:t>
      </w:r>
    </w:p>
    <w:p w:rsidR="00751CF3" w:rsidRDefault="00751CF3" w:rsidP="00751CF3">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proofErr w:type="gramStart"/>
      <w:r w:rsidRPr="00751CF3">
        <w:rPr>
          <w:rFonts w:ascii="Times New Roman" w:eastAsia="Times New Roman" w:hAnsi="Times New Roman"/>
          <w:spacing w:val="2"/>
          <w:sz w:val="24"/>
          <w:szCs w:val="24"/>
          <w:lang w:eastAsia="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51CF3">
        <w:rPr>
          <w:rFonts w:ascii="Times New Roman" w:eastAsia="Times New Roman" w:hAnsi="Times New Roman"/>
          <w:sz w:val="24"/>
          <w:szCs w:val="24"/>
          <w:lang w:eastAsia="ru-RU"/>
        </w:rPr>
        <w:t>учиться, развития способности к саморазвитию и самосовершенствованию.</w:t>
      </w:r>
      <w:proofErr w:type="gramEnd"/>
      <w:r w:rsidRPr="00751CF3">
        <w:rPr>
          <w:rFonts w:ascii="Times New Roman" w:eastAsia="Times New Roman" w:hAnsi="Times New Roman"/>
          <w:sz w:val="24"/>
          <w:szCs w:val="24"/>
          <w:lang w:eastAsia="ru-RU"/>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A41C0" w:rsidRDefault="005A41C0" w:rsidP="005A41C0">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A41C0">
        <w:rPr>
          <w:rFonts w:ascii="Times New Roman" w:eastAsia="Times New Roman" w:hAnsi="Times New Roman"/>
          <w:sz w:val="24"/>
          <w:szCs w:val="24"/>
          <w:lang w:eastAsia="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5A41C0">
        <w:rPr>
          <w:rFonts w:ascii="Times New Roman" w:eastAsia="Times New Roman" w:hAnsi="Times New Roman"/>
          <w:sz w:val="24"/>
          <w:szCs w:val="24"/>
          <w:lang w:eastAsia="ru-RU"/>
        </w:rPr>
        <w:t>обучающи</w:t>
      </w:r>
      <w:r w:rsidRPr="005A41C0">
        <w:rPr>
          <w:rFonts w:ascii="Times New Roman" w:eastAsia="Times New Roman" w:hAnsi="Times New Roman"/>
          <w:spacing w:val="2"/>
          <w:sz w:val="24"/>
          <w:szCs w:val="24"/>
          <w:lang w:eastAsia="ru-RU"/>
        </w:rPr>
        <w:t>мися</w:t>
      </w:r>
      <w:proofErr w:type="gramEnd"/>
      <w:r w:rsidRPr="005A41C0">
        <w:rPr>
          <w:rFonts w:ascii="Times New Roman" w:eastAsia="Times New Roman" w:hAnsi="Times New Roman"/>
          <w:spacing w:val="2"/>
          <w:sz w:val="24"/>
          <w:szCs w:val="24"/>
          <w:lang w:eastAsia="ru-RU"/>
        </w:rPr>
        <w:t xml:space="preserve"> конкретных предметных знаний, умений и навыков в рамках </w:t>
      </w:r>
      <w:r w:rsidRPr="005A41C0">
        <w:rPr>
          <w:rFonts w:ascii="Times New Roman" w:eastAsia="Times New Roman" w:hAnsi="Times New Roman"/>
          <w:sz w:val="24"/>
          <w:szCs w:val="24"/>
          <w:lang w:eastAsia="ru-RU"/>
        </w:rPr>
        <w:t xml:space="preserve">отдельных </w:t>
      </w:r>
      <w:r w:rsidRPr="005A41C0">
        <w:rPr>
          <w:rFonts w:ascii="Times New Roman" w:eastAsia="Times New Roman" w:hAnsi="Times New Roman"/>
          <w:spacing w:val="2"/>
          <w:sz w:val="24"/>
          <w:szCs w:val="24"/>
          <w:lang w:eastAsia="ru-RU"/>
        </w:rPr>
        <w:t>школьных</w:t>
      </w:r>
      <w:r w:rsidRPr="005A41C0">
        <w:rPr>
          <w:rFonts w:ascii="Times New Roman" w:eastAsia="Times New Roman" w:hAnsi="Times New Roman"/>
          <w:sz w:val="24"/>
          <w:szCs w:val="24"/>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A41C0" w:rsidRPr="005A41C0" w:rsidRDefault="005A41C0" w:rsidP="005A41C0">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A41C0">
        <w:rPr>
          <w:rFonts w:ascii="Times New Roman" w:eastAsia="Times New Roman" w:hAnsi="Times New Roman"/>
          <w:sz w:val="24"/>
          <w:szCs w:val="24"/>
          <w:lang w:eastAsia="ru-RU"/>
        </w:rPr>
        <w:t xml:space="preserve">Программа формирования универсальных учебных действий для начального общего образования </w:t>
      </w:r>
      <w:r>
        <w:rPr>
          <w:rFonts w:ascii="Times New Roman" w:eastAsia="Times New Roman" w:hAnsi="Times New Roman"/>
          <w:sz w:val="24"/>
          <w:szCs w:val="24"/>
          <w:lang w:eastAsia="ru-RU"/>
        </w:rPr>
        <w:t xml:space="preserve">в МАОУ «Артинский лицей» </w:t>
      </w:r>
      <w:r w:rsidRPr="005A41C0">
        <w:rPr>
          <w:rFonts w:ascii="Times New Roman" w:eastAsia="Times New Roman" w:hAnsi="Times New Roman"/>
          <w:sz w:val="24"/>
          <w:szCs w:val="24"/>
          <w:lang w:eastAsia="ru-RU"/>
        </w:rPr>
        <w:t>включает:</w:t>
      </w:r>
    </w:p>
    <w:p w:rsidR="005A41C0" w:rsidRPr="005A41C0" w:rsidRDefault="005A41C0" w:rsidP="005A41C0">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A41C0">
        <w:rPr>
          <w:rFonts w:ascii="Times New Roman" w:eastAsia="Times New Roman" w:hAnsi="Times New Roman"/>
          <w:sz w:val="24"/>
          <w:szCs w:val="24"/>
          <w:lang w:eastAsia="ru-RU"/>
        </w:rPr>
        <w:t>-   ценностные ориентиры начального общего образования;</w:t>
      </w:r>
    </w:p>
    <w:p w:rsidR="005A41C0" w:rsidRPr="005A41C0" w:rsidRDefault="005A41C0" w:rsidP="005A41C0">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A41C0">
        <w:rPr>
          <w:rFonts w:ascii="Times New Roman" w:eastAsia="Times New Roman" w:hAnsi="Times New Roman"/>
          <w:sz w:val="24"/>
          <w:szCs w:val="24"/>
          <w:lang w:eastAsia="ru-RU"/>
        </w:rPr>
        <w:t>- понятие, функции, состав и характеристики универсальных учебных действий в младшем школьном возрасте;</w:t>
      </w:r>
    </w:p>
    <w:p w:rsidR="005A41C0" w:rsidRPr="005A41C0" w:rsidRDefault="005A41C0" w:rsidP="005A41C0">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A41C0">
        <w:rPr>
          <w:rFonts w:ascii="Times New Roman" w:eastAsia="Times New Roman" w:hAnsi="Times New Roman"/>
          <w:sz w:val="24"/>
          <w:szCs w:val="24"/>
          <w:lang w:eastAsia="ru-RU"/>
        </w:rPr>
        <w:t xml:space="preserve">- описание возможностей содержания различных учебных предметов для формирования универсальных учебных действий; </w:t>
      </w:r>
    </w:p>
    <w:p w:rsidR="005A41C0" w:rsidRPr="005A41C0" w:rsidRDefault="005A41C0" w:rsidP="005A41C0">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A41C0">
        <w:rPr>
          <w:rFonts w:ascii="Times New Roman" w:eastAsia="Times New Roman" w:hAnsi="Times New Roman"/>
          <w:sz w:val="24"/>
          <w:szCs w:val="24"/>
          <w:lang w:eastAsia="ru-RU"/>
        </w:rPr>
        <w:t xml:space="preserve">- описание условий организации образовательной деятельности по освоению </w:t>
      </w:r>
      <w:proofErr w:type="gramStart"/>
      <w:r w:rsidRPr="005A41C0">
        <w:rPr>
          <w:rFonts w:ascii="Times New Roman" w:eastAsia="Times New Roman" w:hAnsi="Times New Roman"/>
          <w:sz w:val="24"/>
          <w:szCs w:val="24"/>
          <w:lang w:eastAsia="ru-RU"/>
        </w:rPr>
        <w:t>обучающимися</w:t>
      </w:r>
      <w:proofErr w:type="gramEnd"/>
      <w:r w:rsidRPr="005A41C0">
        <w:rPr>
          <w:rFonts w:ascii="Times New Roman" w:eastAsia="Times New Roman" w:hAnsi="Times New Roman"/>
          <w:sz w:val="24"/>
          <w:szCs w:val="24"/>
          <w:lang w:eastAsia="ru-RU"/>
        </w:rPr>
        <w:t xml:space="preserve"> содержания учебных предметов с целью развития универсальных учебных действий;</w:t>
      </w:r>
    </w:p>
    <w:p w:rsidR="005A41C0" w:rsidRDefault="005A41C0" w:rsidP="005A41C0">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5A41C0">
        <w:rPr>
          <w:rFonts w:ascii="Times New Roman" w:eastAsia="Times New Roman" w:hAnsi="Times New Roman"/>
          <w:spacing w:val="-4"/>
          <w:sz w:val="24"/>
          <w:szCs w:val="24"/>
          <w:lang w:eastAsia="ru-RU"/>
        </w:rPr>
        <w:lastRenderedPageBreak/>
        <w:t>- описание условий, обеспечивающих преемственность про­</w:t>
      </w:r>
      <w:r w:rsidRPr="005A41C0">
        <w:rPr>
          <w:rFonts w:ascii="Times New Roman" w:eastAsia="Times New Roman" w:hAnsi="Times New Roman"/>
          <w:spacing w:val="-4"/>
          <w:sz w:val="24"/>
          <w:szCs w:val="24"/>
          <w:lang w:eastAsia="ru-RU"/>
        </w:rPr>
        <w:br/>
      </w:r>
      <w:r w:rsidRPr="005A41C0">
        <w:rPr>
          <w:rFonts w:ascii="Times New Roman" w:eastAsia="Times New Roman" w:hAnsi="Times New Roman"/>
          <w:sz w:val="24"/>
          <w:szCs w:val="24"/>
          <w:lang w:eastAsia="ru-RU"/>
        </w:rPr>
        <w:t xml:space="preserve">граммы формирования у обучающихся универсальных учебных действий при переходе </w:t>
      </w:r>
      <w:proofErr w:type="gramStart"/>
      <w:r w:rsidRPr="005A41C0">
        <w:rPr>
          <w:rFonts w:ascii="Times New Roman" w:eastAsia="Times New Roman" w:hAnsi="Times New Roman"/>
          <w:sz w:val="24"/>
          <w:szCs w:val="24"/>
          <w:lang w:eastAsia="ru-RU"/>
        </w:rPr>
        <w:t>от</w:t>
      </w:r>
      <w:proofErr w:type="gramEnd"/>
      <w:r w:rsidRPr="005A41C0">
        <w:rPr>
          <w:rFonts w:ascii="Times New Roman" w:eastAsia="Times New Roman" w:hAnsi="Times New Roman"/>
          <w:sz w:val="24"/>
          <w:szCs w:val="24"/>
          <w:lang w:eastAsia="ru-RU"/>
        </w:rPr>
        <w:t xml:space="preserve"> дошкольного к начальному и от начального к основному общему образованию.</w:t>
      </w:r>
    </w:p>
    <w:p w:rsidR="00CF13FE" w:rsidRDefault="00CF13FE" w:rsidP="005A41C0">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p>
    <w:p w:rsidR="00CF13FE" w:rsidRPr="00CF13FE" w:rsidRDefault="00CF13FE" w:rsidP="00723DA3">
      <w:pPr>
        <w:pStyle w:val="a3"/>
        <w:numPr>
          <w:ilvl w:val="2"/>
          <w:numId w:val="49"/>
        </w:numPr>
        <w:spacing w:after="0" w:line="240" w:lineRule="auto"/>
        <w:ind w:left="709" w:hanging="709"/>
        <w:outlineLvl w:val="1"/>
        <w:rPr>
          <w:rFonts w:ascii="Times New Roman" w:eastAsia="MS Gothic" w:hAnsi="Times New Roman"/>
          <w:b/>
          <w:sz w:val="24"/>
          <w:szCs w:val="24"/>
          <w:lang w:eastAsia="ru-RU"/>
        </w:rPr>
      </w:pPr>
      <w:bookmarkStart w:id="46" w:name="_Toc288394077"/>
      <w:bookmarkStart w:id="47" w:name="_Toc288410544"/>
      <w:bookmarkStart w:id="48" w:name="_Toc288410673"/>
      <w:bookmarkStart w:id="49" w:name="_Toc288410738"/>
      <w:bookmarkStart w:id="50" w:name="_Toc294246089"/>
      <w:bookmarkStart w:id="51" w:name="_Toc424564320"/>
      <w:r w:rsidRPr="00CF13FE">
        <w:rPr>
          <w:rFonts w:ascii="Times New Roman" w:eastAsia="MS Gothic" w:hAnsi="Times New Roman"/>
          <w:b/>
          <w:sz w:val="24"/>
          <w:szCs w:val="24"/>
          <w:lang w:eastAsia="ru-RU"/>
        </w:rPr>
        <w:t>Ценностные ориентиры начального общего образования</w:t>
      </w:r>
      <w:bookmarkEnd w:id="46"/>
      <w:bookmarkEnd w:id="47"/>
      <w:bookmarkEnd w:id="48"/>
      <w:bookmarkEnd w:id="49"/>
      <w:bookmarkEnd w:id="50"/>
      <w:bookmarkEnd w:id="51"/>
    </w:p>
    <w:p w:rsidR="00CF13FE" w:rsidRPr="00CF13FE" w:rsidRDefault="00CF13FE" w:rsidP="00CF13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F13FE">
        <w:rPr>
          <w:rFonts w:ascii="Times New Roman" w:eastAsia="Times New Roman" w:hAnsi="Times New Roman"/>
          <w:sz w:val="24"/>
          <w:szCs w:val="24"/>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CF13FE">
        <w:rPr>
          <w:rFonts w:ascii="Times New Roman" w:eastAsia="Times New Roman" w:hAnsi="Times New Roman"/>
          <w:sz w:val="24"/>
          <w:szCs w:val="24"/>
          <w:lang w:eastAsia="ru-RU"/>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CF13FE" w:rsidRPr="00CF13FE" w:rsidRDefault="00CF13FE" w:rsidP="00CF13F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F13FE">
        <w:rPr>
          <w:rFonts w:ascii="Times New Roman" w:eastAsia="Times New Roman" w:hAnsi="Times New Roman"/>
          <w:sz w:val="24"/>
          <w:szCs w:val="24"/>
          <w:lang w:eastAsia="ru-RU"/>
        </w:rPr>
        <w:t xml:space="preserve">По сути, происходит переход от обучения как преподнесения </w:t>
      </w:r>
      <w:proofErr w:type="gramStart"/>
      <w:r w:rsidRPr="00CF13FE">
        <w:rPr>
          <w:rFonts w:ascii="Times New Roman" w:eastAsia="Times New Roman" w:hAnsi="Times New Roman"/>
          <w:sz w:val="24"/>
          <w:szCs w:val="24"/>
          <w:lang w:eastAsia="ru-RU"/>
        </w:rPr>
        <w:t>учителем</w:t>
      </w:r>
      <w:proofErr w:type="gramEnd"/>
      <w:r w:rsidRPr="00CF13FE">
        <w:rPr>
          <w:rFonts w:ascii="Times New Roman" w:eastAsia="Times New Roman" w:hAnsi="Times New Roman"/>
          <w:sz w:val="24"/>
          <w:szCs w:val="24"/>
          <w:lang w:eastAsia="ru-RU"/>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CF13FE">
        <w:rPr>
          <w:rFonts w:ascii="Times New Roman" w:eastAsia="Times New Roman" w:hAnsi="Times New Roman"/>
          <w:spacing w:val="4"/>
          <w:sz w:val="24"/>
          <w:szCs w:val="24"/>
          <w:lang w:eastAsia="ru-RU"/>
        </w:rPr>
        <w:t xml:space="preserve">нарному (межпредметному) изучению сложных жизненных </w:t>
      </w:r>
      <w:r w:rsidRPr="00CF13FE">
        <w:rPr>
          <w:rFonts w:ascii="Times New Roman" w:eastAsia="Times New Roman" w:hAnsi="Times New Roman"/>
          <w:spacing w:val="2"/>
          <w:sz w:val="24"/>
          <w:szCs w:val="24"/>
          <w:lang w:eastAsia="ru-RU"/>
        </w:rPr>
        <w:t xml:space="preserve">ситуаций; к сотрудничеству учителя и обучающихся в ходе </w:t>
      </w:r>
      <w:r w:rsidRPr="00CF13FE">
        <w:rPr>
          <w:rFonts w:ascii="Times New Roman" w:eastAsia="Times New Roman" w:hAnsi="Times New Roman"/>
          <w:sz w:val="24"/>
          <w:szCs w:val="24"/>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069CF" w:rsidRPr="004069CF" w:rsidRDefault="004069CF" w:rsidP="004069C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4069CF">
        <w:rPr>
          <w:rFonts w:ascii="Times New Roman" w:eastAsia="Times New Roman" w:hAnsi="Times New Roman"/>
          <w:spacing w:val="2"/>
          <w:sz w:val="24"/>
          <w:szCs w:val="24"/>
          <w:lang w:eastAsia="ru-RU"/>
        </w:rPr>
        <w:t xml:space="preserve">Ценностные ориентиры начального общего образования </w:t>
      </w:r>
      <w:r w:rsidRPr="004069CF">
        <w:rPr>
          <w:rFonts w:ascii="Times New Roman" w:eastAsia="Times New Roman" w:hAnsi="Times New Roman"/>
          <w:sz w:val="24"/>
          <w:szCs w:val="24"/>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069CF" w:rsidRPr="004069CF" w:rsidRDefault="004069CF" w:rsidP="00723DA3">
      <w:pPr>
        <w:numPr>
          <w:ilvl w:val="0"/>
          <w:numId w:val="50"/>
        </w:numPr>
        <w:autoSpaceDE w:val="0"/>
        <w:autoSpaceDN w:val="0"/>
        <w:adjustRightInd w:val="0"/>
        <w:spacing w:after="0" w:line="240" w:lineRule="auto"/>
        <w:ind w:left="-142" w:firstLine="568"/>
        <w:jc w:val="both"/>
        <w:textAlignment w:val="center"/>
        <w:rPr>
          <w:rFonts w:ascii="Times New Roman" w:eastAsia="Times New Roman" w:hAnsi="Times New Roman"/>
          <w:sz w:val="24"/>
          <w:szCs w:val="24"/>
          <w:lang w:eastAsia="ru-RU"/>
        </w:rPr>
      </w:pPr>
      <w:r w:rsidRPr="004069CF">
        <w:rPr>
          <w:rFonts w:ascii="Times New Roman" w:eastAsia="Times New Roman" w:hAnsi="Times New Roman"/>
          <w:b/>
          <w:bCs/>
          <w:iCs/>
          <w:spacing w:val="-2"/>
          <w:sz w:val="24"/>
          <w:szCs w:val="24"/>
          <w:lang w:eastAsia="ru-RU"/>
        </w:rPr>
        <w:t>формирование основ гражданской идентичности лич</w:t>
      </w:r>
      <w:r w:rsidRPr="004069CF">
        <w:rPr>
          <w:rFonts w:ascii="Times New Roman" w:eastAsia="Times New Roman" w:hAnsi="Times New Roman"/>
          <w:b/>
          <w:bCs/>
          <w:iCs/>
          <w:sz w:val="24"/>
          <w:szCs w:val="24"/>
          <w:lang w:eastAsia="ru-RU"/>
        </w:rPr>
        <w:t xml:space="preserve">ности </w:t>
      </w:r>
      <w:r w:rsidRPr="004069CF">
        <w:rPr>
          <w:rFonts w:ascii="Times New Roman" w:eastAsia="Times New Roman" w:hAnsi="Times New Roman"/>
          <w:sz w:val="24"/>
          <w:szCs w:val="24"/>
          <w:lang w:eastAsia="ru-RU"/>
        </w:rPr>
        <w:t>на основе:</w:t>
      </w:r>
    </w:p>
    <w:p w:rsidR="004069CF" w:rsidRPr="004069CF" w:rsidRDefault="004069CF" w:rsidP="004069CF">
      <w:pPr>
        <w:spacing w:after="0" w:line="240" w:lineRule="auto"/>
        <w:ind w:firstLine="680"/>
        <w:contextualSpacing/>
        <w:jc w:val="both"/>
        <w:outlineLvl w:val="1"/>
        <w:rPr>
          <w:rFonts w:ascii="Times New Roman" w:eastAsia="Times New Roman" w:hAnsi="Times New Roman"/>
          <w:sz w:val="24"/>
          <w:szCs w:val="24"/>
          <w:lang w:eastAsia="ru-RU"/>
        </w:rPr>
      </w:pPr>
      <w:r w:rsidRPr="004069CF">
        <w:rPr>
          <w:rFonts w:ascii="Times New Roman" w:eastAsia="Times New Roman" w:hAnsi="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4069CF" w:rsidRPr="004069CF" w:rsidRDefault="004069CF" w:rsidP="004069CF">
      <w:pPr>
        <w:spacing w:after="0" w:line="240" w:lineRule="auto"/>
        <w:ind w:firstLine="680"/>
        <w:contextualSpacing/>
        <w:jc w:val="both"/>
        <w:outlineLvl w:val="1"/>
        <w:rPr>
          <w:rFonts w:ascii="Times New Roman" w:eastAsia="Times New Roman" w:hAnsi="Times New Roman"/>
          <w:sz w:val="24"/>
          <w:szCs w:val="24"/>
          <w:lang w:eastAsia="ru-RU"/>
        </w:rPr>
      </w:pPr>
      <w:r w:rsidRPr="004069CF">
        <w:rPr>
          <w:rFonts w:ascii="Times New Roman" w:eastAsia="Times New Roman" w:hAnsi="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4069CF" w:rsidRPr="004069CF" w:rsidRDefault="004069CF" w:rsidP="00723DA3">
      <w:pPr>
        <w:numPr>
          <w:ilvl w:val="0"/>
          <w:numId w:val="50"/>
        </w:numPr>
        <w:autoSpaceDE w:val="0"/>
        <w:autoSpaceDN w:val="0"/>
        <w:adjustRightInd w:val="0"/>
        <w:spacing w:after="0" w:line="240" w:lineRule="auto"/>
        <w:ind w:left="-142" w:firstLine="568"/>
        <w:jc w:val="both"/>
        <w:textAlignment w:val="center"/>
        <w:rPr>
          <w:rFonts w:ascii="Times New Roman" w:eastAsia="Times New Roman" w:hAnsi="Times New Roman"/>
          <w:b/>
          <w:bCs/>
          <w:iCs/>
          <w:sz w:val="24"/>
          <w:szCs w:val="24"/>
          <w:lang w:eastAsia="ru-RU"/>
        </w:rPr>
      </w:pPr>
      <w:r w:rsidRPr="004069CF">
        <w:rPr>
          <w:rFonts w:ascii="Times New Roman" w:eastAsia="Times New Roman" w:hAnsi="Times New Roman"/>
          <w:b/>
          <w:bCs/>
          <w:iCs/>
          <w:sz w:val="24"/>
          <w:szCs w:val="24"/>
          <w:lang w:eastAsia="ru-RU"/>
        </w:rPr>
        <w:t xml:space="preserve">формирование психологических условий развития общения, сотрудничества </w:t>
      </w:r>
      <w:r w:rsidRPr="004069CF">
        <w:rPr>
          <w:rFonts w:ascii="Times New Roman" w:eastAsia="Times New Roman" w:hAnsi="Times New Roman"/>
          <w:sz w:val="24"/>
          <w:szCs w:val="24"/>
          <w:lang w:eastAsia="ru-RU"/>
        </w:rPr>
        <w:t>на основе:</w:t>
      </w:r>
    </w:p>
    <w:p w:rsidR="004069CF" w:rsidRPr="004069CF" w:rsidRDefault="004069CF" w:rsidP="004069CF">
      <w:pPr>
        <w:spacing w:after="0" w:line="240" w:lineRule="auto"/>
        <w:ind w:firstLine="680"/>
        <w:contextualSpacing/>
        <w:jc w:val="both"/>
        <w:outlineLvl w:val="1"/>
        <w:rPr>
          <w:rFonts w:ascii="Times New Roman" w:eastAsia="Times New Roman" w:hAnsi="Times New Roman"/>
          <w:sz w:val="24"/>
          <w:szCs w:val="24"/>
          <w:lang w:eastAsia="ru-RU"/>
        </w:rPr>
      </w:pPr>
      <w:r w:rsidRPr="004069CF">
        <w:rPr>
          <w:rFonts w:ascii="Times New Roman" w:eastAsia="Times New Roman" w:hAnsi="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4069CF" w:rsidRPr="004069CF" w:rsidRDefault="004069CF" w:rsidP="004069CF">
      <w:pPr>
        <w:spacing w:after="0" w:line="240" w:lineRule="auto"/>
        <w:ind w:firstLine="680"/>
        <w:contextualSpacing/>
        <w:jc w:val="both"/>
        <w:outlineLvl w:val="1"/>
        <w:rPr>
          <w:rFonts w:ascii="Times New Roman" w:eastAsia="Times New Roman" w:hAnsi="Times New Roman"/>
          <w:sz w:val="24"/>
          <w:szCs w:val="24"/>
          <w:lang w:eastAsia="ru-RU"/>
        </w:rPr>
      </w:pPr>
      <w:r w:rsidRPr="004069CF">
        <w:rPr>
          <w:rFonts w:ascii="Times New Roman" w:eastAsia="Times New Roman" w:hAnsi="Times New Roman"/>
          <w:sz w:val="24"/>
          <w:szCs w:val="24"/>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069CF" w:rsidRPr="004069CF" w:rsidRDefault="004069CF" w:rsidP="00723DA3">
      <w:pPr>
        <w:numPr>
          <w:ilvl w:val="0"/>
          <w:numId w:val="50"/>
        </w:numPr>
        <w:autoSpaceDE w:val="0"/>
        <w:autoSpaceDN w:val="0"/>
        <w:adjustRightInd w:val="0"/>
        <w:spacing w:after="0" w:line="240" w:lineRule="auto"/>
        <w:ind w:left="-142" w:firstLine="568"/>
        <w:jc w:val="both"/>
        <w:textAlignment w:val="center"/>
        <w:rPr>
          <w:rFonts w:ascii="Times New Roman" w:eastAsia="Times New Roman" w:hAnsi="Times New Roman"/>
          <w:spacing w:val="-2"/>
          <w:sz w:val="24"/>
          <w:szCs w:val="24"/>
          <w:lang w:eastAsia="ru-RU"/>
        </w:rPr>
      </w:pPr>
      <w:r w:rsidRPr="004069CF">
        <w:rPr>
          <w:rFonts w:ascii="Times New Roman" w:eastAsia="Times New Roman" w:hAnsi="Times New Roman"/>
          <w:b/>
          <w:bCs/>
          <w:iCs/>
          <w:spacing w:val="2"/>
          <w:sz w:val="24"/>
          <w:szCs w:val="24"/>
          <w:lang w:eastAsia="ru-RU"/>
        </w:rPr>
        <w:t xml:space="preserve">развитие ценностно­смысловой сферы личности </w:t>
      </w:r>
      <w:r w:rsidRPr="004069CF">
        <w:rPr>
          <w:rFonts w:ascii="Times New Roman" w:eastAsia="Times New Roman" w:hAnsi="Times New Roman"/>
          <w:spacing w:val="2"/>
          <w:sz w:val="24"/>
          <w:szCs w:val="24"/>
          <w:lang w:eastAsia="ru-RU"/>
        </w:rPr>
        <w:t xml:space="preserve">на </w:t>
      </w:r>
      <w:r w:rsidRPr="004069CF">
        <w:rPr>
          <w:rFonts w:ascii="Times New Roman" w:eastAsia="Times New Roman" w:hAnsi="Times New Roman"/>
          <w:spacing w:val="-2"/>
          <w:sz w:val="24"/>
          <w:szCs w:val="24"/>
          <w:lang w:eastAsia="ru-RU"/>
        </w:rPr>
        <w:t>основе общечеловеческих принципов нравственности и гуманизма:</w:t>
      </w:r>
    </w:p>
    <w:p w:rsidR="004069CF" w:rsidRPr="004069CF" w:rsidRDefault="004069CF" w:rsidP="004069CF">
      <w:pPr>
        <w:spacing w:after="0" w:line="240" w:lineRule="auto"/>
        <w:ind w:firstLine="680"/>
        <w:contextualSpacing/>
        <w:jc w:val="both"/>
        <w:outlineLvl w:val="1"/>
        <w:rPr>
          <w:rFonts w:ascii="Times New Roman" w:eastAsia="Times New Roman" w:hAnsi="Times New Roman"/>
          <w:sz w:val="24"/>
          <w:szCs w:val="24"/>
          <w:lang w:eastAsia="ru-RU"/>
        </w:rPr>
      </w:pPr>
      <w:r w:rsidRPr="004069CF">
        <w:rPr>
          <w:rFonts w:ascii="Times New Roman" w:eastAsia="Times New Roman" w:hAnsi="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4069CF" w:rsidRPr="004069CF" w:rsidRDefault="004069CF" w:rsidP="004069CF">
      <w:pPr>
        <w:spacing w:after="0" w:line="240" w:lineRule="auto"/>
        <w:ind w:firstLine="680"/>
        <w:contextualSpacing/>
        <w:jc w:val="both"/>
        <w:outlineLvl w:val="1"/>
        <w:rPr>
          <w:rFonts w:ascii="Times New Roman" w:eastAsia="Times New Roman" w:hAnsi="Times New Roman"/>
          <w:sz w:val="24"/>
          <w:szCs w:val="24"/>
          <w:lang w:eastAsia="ru-RU"/>
        </w:rPr>
      </w:pPr>
      <w:r w:rsidRPr="004069CF">
        <w:rPr>
          <w:rFonts w:ascii="Times New Roman" w:eastAsia="Times New Roman" w:hAnsi="Times New Roman"/>
          <w:sz w:val="24"/>
          <w:szCs w:val="24"/>
          <w:lang w:eastAsia="ru-RU"/>
        </w:rPr>
        <w:t xml:space="preserve">ориентации в нравственном содержании и </w:t>
      </w:r>
      <w:proofErr w:type="gramStart"/>
      <w:r w:rsidRPr="004069CF">
        <w:rPr>
          <w:rFonts w:ascii="Times New Roman" w:eastAsia="Times New Roman" w:hAnsi="Times New Roman"/>
          <w:sz w:val="24"/>
          <w:szCs w:val="24"/>
          <w:lang w:eastAsia="ru-RU"/>
        </w:rPr>
        <w:t>смысле</w:t>
      </w:r>
      <w:proofErr w:type="gramEnd"/>
      <w:r w:rsidRPr="004069CF">
        <w:rPr>
          <w:rFonts w:ascii="Times New Roman" w:eastAsia="Times New Roman" w:hAnsi="Times New Roman"/>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069CF" w:rsidRPr="004069CF" w:rsidRDefault="004069CF" w:rsidP="004069CF">
      <w:pPr>
        <w:spacing w:after="0" w:line="240" w:lineRule="auto"/>
        <w:ind w:firstLine="680"/>
        <w:contextualSpacing/>
        <w:jc w:val="both"/>
        <w:outlineLvl w:val="1"/>
        <w:rPr>
          <w:rFonts w:ascii="Times New Roman" w:eastAsia="Times New Roman" w:hAnsi="Times New Roman"/>
          <w:sz w:val="24"/>
          <w:szCs w:val="24"/>
          <w:lang w:eastAsia="ru-RU"/>
        </w:rPr>
      </w:pPr>
      <w:r w:rsidRPr="004069CF">
        <w:rPr>
          <w:rFonts w:ascii="Times New Roman" w:eastAsia="Times New Roman" w:hAnsi="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069CF" w:rsidRPr="004069CF" w:rsidRDefault="004069CF" w:rsidP="00723DA3">
      <w:pPr>
        <w:numPr>
          <w:ilvl w:val="0"/>
          <w:numId w:val="50"/>
        </w:numPr>
        <w:autoSpaceDE w:val="0"/>
        <w:autoSpaceDN w:val="0"/>
        <w:adjustRightInd w:val="0"/>
        <w:spacing w:after="0" w:line="240" w:lineRule="auto"/>
        <w:ind w:left="-142" w:firstLine="568"/>
        <w:jc w:val="both"/>
        <w:textAlignment w:val="center"/>
        <w:rPr>
          <w:rFonts w:ascii="Times New Roman" w:eastAsia="Times New Roman" w:hAnsi="Times New Roman"/>
          <w:sz w:val="24"/>
          <w:szCs w:val="24"/>
          <w:lang w:eastAsia="ru-RU"/>
        </w:rPr>
      </w:pPr>
      <w:r w:rsidRPr="004069CF">
        <w:rPr>
          <w:rFonts w:ascii="Times New Roman" w:eastAsia="Times New Roman" w:hAnsi="Times New Roman"/>
          <w:b/>
          <w:bCs/>
          <w:iCs/>
          <w:sz w:val="24"/>
          <w:szCs w:val="24"/>
          <w:lang w:eastAsia="ru-RU"/>
        </w:rPr>
        <w:t xml:space="preserve">развитие умения учиться </w:t>
      </w:r>
      <w:r w:rsidRPr="004069CF">
        <w:rPr>
          <w:rFonts w:ascii="Times New Roman" w:eastAsia="Times New Roman" w:hAnsi="Times New Roman"/>
          <w:sz w:val="24"/>
          <w:szCs w:val="24"/>
          <w:lang w:eastAsia="ru-RU"/>
        </w:rPr>
        <w:t>как первого шага к самообразованию и самовоспитанию, а именно:</w:t>
      </w:r>
    </w:p>
    <w:p w:rsidR="004069CF" w:rsidRPr="004069CF" w:rsidRDefault="004069CF" w:rsidP="004069CF">
      <w:pPr>
        <w:spacing w:after="0" w:line="240" w:lineRule="auto"/>
        <w:ind w:firstLine="680"/>
        <w:contextualSpacing/>
        <w:jc w:val="both"/>
        <w:outlineLvl w:val="1"/>
        <w:rPr>
          <w:rFonts w:ascii="Times New Roman" w:eastAsia="Times New Roman" w:hAnsi="Times New Roman"/>
          <w:sz w:val="24"/>
          <w:szCs w:val="24"/>
          <w:lang w:eastAsia="ru-RU"/>
        </w:rPr>
      </w:pPr>
      <w:r w:rsidRPr="004069CF">
        <w:rPr>
          <w:rFonts w:ascii="Times New Roman" w:eastAsia="Times New Roman" w:hAnsi="Times New Roman"/>
          <w:sz w:val="24"/>
          <w:szCs w:val="24"/>
          <w:lang w:eastAsia="ru-RU"/>
        </w:rPr>
        <w:t>развитие широких познавательных интересов, инициативы и любознательности, мотивов познания и творчества;</w:t>
      </w:r>
    </w:p>
    <w:p w:rsidR="004069CF" w:rsidRPr="004069CF" w:rsidRDefault="004069CF" w:rsidP="004069CF">
      <w:pPr>
        <w:spacing w:after="0" w:line="240" w:lineRule="auto"/>
        <w:ind w:firstLine="680"/>
        <w:contextualSpacing/>
        <w:jc w:val="both"/>
        <w:outlineLvl w:val="1"/>
        <w:rPr>
          <w:rFonts w:ascii="Times New Roman" w:eastAsia="Times New Roman" w:hAnsi="Times New Roman"/>
          <w:spacing w:val="-2"/>
          <w:sz w:val="24"/>
          <w:szCs w:val="24"/>
          <w:lang w:eastAsia="ru-RU"/>
        </w:rPr>
      </w:pPr>
      <w:r w:rsidRPr="004069CF">
        <w:rPr>
          <w:rFonts w:ascii="Times New Roman" w:eastAsia="Times New Roman" w:hAnsi="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4069CF" w:rsidRPr="004069CF" w:rsidRDefault="004069CF" w:rsidP="00723DA3">
      <w:pPr>
        <w:numPr>
          <w:ilvl w:val="0"/>
          <w:numId w:val="50"/>
        </w:numPr>
        <w:autoSpaceDE w:val="0"/>
        <w:autoSpaceDN w:val="0"/>
        <w:adjustRightInd w:val="0"/>
        <w:spacing w:after="0" w:line="240" w:lineRule="auto"/>
        <w:ind w:left="-142" w:firstLine="568"/>
        <w:jc w:val="both"/>
        <w:textAlignment w:val="center"/>
        <w:rPr>
          <w:rFonts w:ascii="Times New Roman" w:eastAsia="Times New Roman" w:hAnsi="Times New Roman"/>
          <w:spacing w:val="-2"/>
          <w:sz w:val="24"/>
          <w:szCs w:val="24"/>
          <w:lang w:eastAsia="ru-RU"/>
        </w:rPr>
      </w:pPr>
      <w:r w:rsidRPr="004069CF">
        <w:rPr>
          <w:rFonts w:ascii="Times New Roman" w:eastAsia="Times New Roman" w:hAnsi="Times New Roman"/>
          <w:b/>
          <w:bCs/>
          <w:iCs/>
          <w:spacing w:val="-2"/>
          <w:sz w:val="24"/>
          <w:szCs w:val="24"/>
          <w:lang w:eastAsia="ru-RU"/>
        </w:rPr>
        <w:t xml:space="preserve">развитие самостоятельности, инициативы и ответственности личности </w:t>
      </w:r>
      <w:r w:rsidRPr="004069CF">
        <w:rPr>
          <w:rFonts w:ascii="Times New Roman" w:eastAsia="Times New Roman" w:hAnsi="Times New Roman"/>
          <w:spacing w:val="-2"/>
          <w:sz w:val="24"/>
          <w:szCs w:val="24"/>
          <w:lang w:eastAsia="ru-RU"/>
        </w:rPr>
        <w:t>как условия ее самоактуализации:</w:t>
      </w:r>
    </w:p>
    <w:p w:rsidR="004069CF" w:rsidRPr="004069CF" w:rsidRDefault="00111142" w:rsidP="004069CF">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4069CF" w:rsidRPr="004069CF">
        <w:rPr>
          <w:rFonts w:ascii="Times New Roman" w:eastAsia="Times New Roman" w:hAnsi="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069CF" w:rsidRPr="004069CF" w:rsidRDefault="00111142" w:rsidP="004069CF">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4069CF" w:rsidRPr="004069CF">
        <w:rPr>
          <w:rFonts w:ascii="Times New Roman" w:eastAsia="Times New Roman" w:hAnsi="Times New Roman"/>
          <w:spacing w:val="2"/>
          <w:sz w:val="24"/>
          <w:szCs w:val="24"/>
          <w:lang w:eastAsia="ru-RU"/>
        </w:rPr>
        <w:t xml:space="preserve">развитие готовности к самостоятельным поступкам и </w:t>
      </w:r>
      <w:r w:rsidR="004069CF" w:rsidRPr="004069CF">
        <w:rPr>
          <w:rFonts w:ascii="Times New Roman" w:eastAsia="Times New Roman" w:hAnsi="Times New Roman"/>
          <w:sz w:val="24"/>
          <w:szCs w:val="24"/>
          <w:lang w:eastAsia="ru-RU"/>
        </w:rPr>
        <w:t>действиям, ответственности за их результаты;</w:t>
      </w:r>
    </w:p>
    <w:p w:rsidR="004069CF" w:rsidRPr="004069CF" w:rsidRDefault="00111142" w:rsidP="004069CF">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69CF" w:rsidRPr="004069CF">
        <w:rPr>
          <w:rFonts w:ascii="Times New Roman" w:eastAsia="Times New Roman" w:hAnsi="Times New Roman"/>
          <w:sz w:val="24"/>
          <w:szCs w:val="24"/>
          <w:lang w:eastAsia="ru-RU"/>
        </w:rPr>
        <w:t xml:space="preserve">формирование целеустремленности и настойчивости в </w:t>
      </w:r>
      <w:r w:rsidR="004069CF" w:rsidRPr="004069CF">
        <w:rPr>
          <w:rFonts w:ascii="Times New Roman" w:eastAsia="Times New Roman" w:hAnsi="Times New Roman"/>
          <w:spacing w:val="-4"/>
          <w:sz w:val="24"/>
          <w:szCs w:val="24"/>
          <w:lang w:eastAsia="ru-RU"/>
        </w:rPr>
        <w:t>достижении целей, готовности к преодолению трудностей, жиз</w:t>
      </w:r>
      <w:r w:rsidR="004069CF" w:rsidRPr="004069CF">
        <w:rPr>
          <w:rFonts w:ascii="Times New Roman" w:eastAsia="Times New Roman" w:hAnsi="Times New Roman"/>
          <w:sz w:val="24"/>
          <w:szCs w:val="24"/>
          <w:lang w:eastAsia="ru-RU"/>
        </w:rPr>
        <w:t>ненного оптимизма;</w:t>
      </w:r>
    </w:p>
    <w:p w:rsidR="004069CF" w:rsidRPr="004069CF" w:rsidRDefault="00111142" w:rsidP="004069CF">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69CF" w:rsidRPr="004069CF">
        <w:rPr>
          <w:rFonts w:ascii="Times New Roman" w:eastAsia="Times New Roman" w:hAnsi="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069CF" w:rsidRDefault="004069CF" w:rsidP="004069CF">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4069CF">
        <w:rPr>
          <w:rFonts w:ascii="Times New Roman" w:eastAsia="Times New Roman" w:hAnsi="Times New Roman"/>
          <w:sz w:val="24"/>
          <w:szCs w:val="24"/>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4069CF">
        <w:rPr>
          <w:rFonts w:ascii="Times New Roman" w:eastAsia="Times New Roman" w:hAnsi="Times New Roman"/>
          <w:spacing w:val="2"/>
          <w:sz w:val="24"/>
          <w:szCs w:val="24"/>
          <w:lang w:eastAsia="ru-RU"/>
        </w:rPr>
        <w:t xml:space="preserve">обеспечивает высокую эффективность решения жизненных </w:t>
      </w:r>
      <w:r w:rsidRPr="004069CF">
        <w:rPr>
          <w:rFonts w:ascii="Times New Roman" w:eastAsia="Times New Roman" w:hAnsi="Times New Roman"/>
          <w:sz w:val="24"/>
          <w:szCs w:val="24"/>
          <w:lang w:eastAsia="ru-RU"/>
        </w:rPr>
        <w:t>задач и возможность саморазвития обучающихся.</w:t>
      </w:r>
    </w:p>
    <w:p w:rsidR="00FC40FB" w:rsidRDefault="00FC40FB" w:rsidP="00F671BB">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p w:rsidR="0072205E" w:rsidRPr="00FC40FB" w:rsidRDefault="00FC40FB" w:rsidP="00FC40FB">
      <w:pPr>
        <w:autoSpaceDE w:val="0"/>
        <w:autoSpaceDN w:val="0"/>
        <w:adjustRightInd w:val="0"/>
        <w:spacing w:after="0" w:line="240" w:lineRule="auto"/>
        <w:jc w:val="both"/>
        <w:textAlignment w:val="center"/>
        <w:rPr>
          <w:rFonts w:ascii="Times New Roman" w:eastAsia="Times New Roman" w:hAnsi="Times New Roman"/>
          <w:b/>
          <w:sz w:val="24"/>
          <w:szCs w:val="24"/>
          <w:lang w:eastAsia="ru-RU"/>
        </w:rPr>
      </w:pPr>
      <w:r w:rsidRPr="00FC40FB">
        <w:rPr>
          <w:rFonts w:ascii="Times New Roman" w:eastAsia="Times New Roman" w:hAnsi="Times New Roman"/>
          <w:b/>
          <w:sz w:val="24"/>
          <w:szCs w:val="24"/>
          <w:lang w:eastAsia="ru-RU"/>
        </w:rPr>
        <w:t>2.1.2. Характеристика универсальных учебных действий при получении начального общего образования</w:t>
      </w:r>
    </w:p>
    <w:p w:rsidR="00FC40FB" w:rsidRPr="00FC40FB" w:rsidRDefault="00FC40FB" w:rsidP="00FC40FB">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FC40FB">
        <w:rPr>
          <w:rFonts w:ascii="Times New Roman" w:eastAsia="Times New Roman" w:hAnsi="Times New Roman"/>
          <w:sz w:val="24"/>
          <w:szCs w:val="24"/>
          <w:lang w:eastAsia="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FC40FB">
        <w:rPr>
          <w:rFonts w:ascii="Times New Roman" w:eastAsia="Times New Roman" w:hAnsi="Times New Roman"/>
          <w:sz w:val="24"/>
          <w:szCs w:val="24"/>
          <w:lang w:eastAsia="ru-RU"/>
        </w:rPr>
        <w:t>обучающимися</w:t>
      </w:r>
      <w:proofErr w:type="gramEnd"/>
      <w:r w:rsidRPr="00FC40FB">
        <w:rPr>
          <w:rFonts w:ascii="Times New Roman" w:eastAsia="Times New Roman" w:hAnsi="Times New Roman"/>
          <w:sz w:val="24"/>
          <w:szCs w:val="24"/>
          <w:lang w:eastAsia="ru-RU"/>
        </w:rPr>
        <w:t>, возможность их самостоятельного движения в изучаемой области, существенное повышение их мотивации и интереса к учебе.</w:t>
      </w:r>
    </w:p>
    <w:p w:rsidR="00FC40FB" w:rsidRDefault="00FC40FB" w:rsidP="00FC40FB">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FC40FB">
        <w:rPr>
          <w:rFonts w:ascii="Times New Roman" w:eastAsia="Times New Roman" w:hAnsi="Times New Roman"/>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w:t>
      </w:r>
      <w:r>
        <w:rPr>
          <w:rFonts w:ascii="Times New Roman" w:eastAsia="Times New Roman" w:hAnsi="Times New Roman"/>
          <w:sz w:val="24"/>
          <w:szCs w:val="24"/>
          <w:lang w:eastAsia="ru-RU"/>
        </w:rPr>
        <w:t xml:space="preserve">я в МАОУ «Артинский лицей». </w:t>
      </w:r>
    </w:p>
    <w:p w:rsidR="00FC40FB" w:rsidRDefault="00FC40FB" w:rsidP="00FC40FB">
      <w:pPr>
        <w:autoSpaceDE w:val="0"/>
        <w:autoSpaceDN w:val="0"/>
        <w:adjustRightInd w:val="0"/>
        <w:spacing w:after="0" w:line="240" w:lineRule="auto"/>
        <w:ind w:firstLine="567"/>
        <w:jc w:val="both"/>
        <w:textAlignment w:val="center"/>
        <w:rPr>
          <w:rFonts w:ascii="Times New Roman" w:eastAsia="Times New Roman" w:hAnsi="Times New Roman"/>
          <w:sz w:val="24"/>
          <w:szCs w:val="24"/>
          <w:lang w:eastAsia="ru-RU"/>
        </w:rPr>
      </w:pPr>
      <w:r w:rsidRPr="00FC40FB">
        <w:rPr>
          <w:rFonts w:ascii="Times New Roman" w:eastAsia="Times New Roman" w:hAnsi="Times New Roman"/>
          <w:sz w:val="24"/>
          <w:szCs w:val="24"/>
          <w:lang w:eastAsia="ru-RU"/>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FC40FB">
        <w:rPr>
          <w:rFonts w:ascii="Times New Roman" w:eastAsia="Times New Roman" w:hAnsi="Times New Roman"/>
          <w:sz w:val="24"/>
          <w:szCs w:val="24"/>
          <w:lang w:eastAsia="ru-RU"/>
        </w:rPr>
        <w:t>к</w:t>
      </w:r>
      <w:proofErr w:type="gramEnd"/>
      <w:r w:rsidRPr="00FC40FB">
        <w:rPr>
          <w:rFonts w:ascii="Times New Roman" w:eastAsia="Times New Roman" w:hAnsi="Times New Roman"/>
          <w:sz w:val="24"/>
          <w:szCs w:val="24"/>
          <w:lang w:eastAsia="ru-RU"/>
        </w:rPr>
        <w:t xml:space="preserve">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r>
        <w:rPr>
          <w:rFonts w:ascii="Times New Roman" w:eastAsia="Times New Roman" w:hAnsi="Times New Roman"/>
          <w:sz w:val="24"/>
          <w:szCs w:val="24"/>
          <w:lang w:eastAsia="ru-RU"/>
        </w:rPr>
        <w:t xml:space="preserve"> </w:t>
      </w:r>
    </w:p>
    <w:p w:rsidR="00EA2092" w:rsidRPr="00EA2092" w:rsidRDefault="00EA2092" w:rsidP="00EA2092">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092">
        <w:rPr>
          <w:rFonts w:ascii="Times New Roman" w:eastAsia="Times New Roman" w:hAnsi="Times New Roman"/>
          <w:b/>
          <w:bCs/>
          <w:sz w:val="24"/>
          <w:szCs w:val="24"/>
          <w:lang w:eastAsia="ru-RU"/>
        </w:rPr>
        <w:t>Понятие «универсальные учебные действия»</w:t>
      </w:r>
    </w:p>
    <w:p w:rsidR="00EA2092" w:rsidRPr="00EA2092" w:rsidRDefault="00EA2092" w:rsidP="00EA2092">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EA2092">
        <w:rPr>
          <w:rFonts w:ascii="Times New Roman" w:eastAsia="Times New Roman" w:hAnsi="Times New Roman"/>
          <w:spacing w:val="-2"/>
          <w:sz w:val="24"/>
          <w:szCs w:val="24"/>
          <w:lang w:eastAsia="ru-RU"/>
        </w:rPr>
        <w:t>В широком значении термин «универсальные учебные дей</w:t>
      </w:r>
      <w:r w:rsidRPr="00EA2092">
        <w:rPr>
          <w:rFonts w:ascii="Times New Roman" w:eastAsia="Times New Roman" w:hAnsi="Times New Roman"/>
          <w:sz w:val="24"/>
          <w:szCs w:val="24"/>
          <w:lang w:eastAsia="ru-RU"/>
        </w:rPr>
        <w:t>ствия» означает умение учиться, т.</w:t>
      </w:r>
      <w:r w:rsidRPr="00EA2092">
        <w:rPr>
          <w:rFonts w:ascii="Times New Roman" w:eastAsia="Times New Roman" w:hAnsi="Times New Roman"/>
          <w:sz w:val="24"/>
          <w:szCs w:val="24"/>
          <w:lang w:eastAsia="ru-RU"/>
        </w:rPr>
        <w:t> </w:t>
      </w:r>
      <w:r w:rsidRPr="00EA2092">
        <w:rPr>
          <w:rFonts w:ascii="Times New Roman" w:eastAsia="Times New Roman" w:hAnsi="Times New Roman"/>
          <w:sz w:val="24"/>
          <w:szCs w:val="24"/>
          <w:lang w:eastAsia="ru-RU"/>
        </w:rPr>
        <w:t>е. способность субъекта к саморазвитию и самосовершенствованию путем сознательного и активного присвоения нового социального опыта.</w:t>
      </w:r>
    </w:p>
    <w:p w:rsidR="00EA2092" w:rsidRDefault="00EA2092" w:rsidP="00EA2092">
      <w:pPr>
        <w:autoSpaceDE w:val="0"/>
        <w:autoSpaceDN w:val="0"/>
        <w:adjustRightInd w:val="0"/>
        <w:spacing w:after="0" w:line="240" w:lineRule="auto"/>
        <w:ind w:firstLine="454"/>
        <w:jc w:val="both"/>
        <w:textAlignment w:val="center"/>
        <w:rPr>
          <w:rFonts w:ascii="Times New Roman" w:eastAsia="Times New Roman" w:hAnsi="Times New Roman"/>
          <w:spacing w:val="-4"/>
          <w:sz w:val="24"/>
          <w:szCs w:val="24"/>
          <w:lang w:eastAsia="ru-RU"/>
        </w:rPr>
      </w:pPr>
      <w:r w:rsidRPr="00EA2092">
        <w:rPr>
          <w:rFonts w:ascii="Times New Roman" w:eastAsia="Times New Roman" w:hAnsi="Times New Roman"/>
          <w:sz w:val="24"/>
          <w:szCs w:val="24"/>
          <w:lang w:eastAsia="ru-RU"/>
        </w:rPr>
        <w:t>Способность обучающегося самостоятельно успешно усва</w:t>
      </w:r>
      <w:r w:rsidRPr="00EA2092">
        <w:rPr>
          <w:rFonts w:ascii="Times New Roman" w:eastAsia="Times New Roman" w:hAnsi="Times New Roman"/>
          <w:spacing w:val="-4"/>
          <w:sz w:val="24"/>
          <w:szCs w:val="24"/>
          <w:lang w:eastAsia="ru-RU"/>
        </w:rPr>
        <w:t xml:space="preserve">ивать новые знания, формировать умения и компетентности, </w:t>
      </w:r>
      <w:r w:rsidRPr="00EA2092">
        <w:rPr>
          <w:rFonts w:ascii="Times New Roman" w:eastAsia="Times New Roman" w:hAnsi="Times New Roman"/>
          <w:sz w:val="24"/>
          <w:szCs w:val="24"/>
          <w:lang w:eastAsia="ru-RU"/>
        </w:rPr>
        <w:t>включая самостоятельную организацию этой деятельности, т.</w:t>
      </w:r>
      <w:r w:rsidRPr="00EA2092">
        <w:rPr>
          <w:rFonts w:ascii="Times New Roman" w:eastAsia="Times New Roman" w:hAnsi="Times New Roman"/>
          <w:sz w:val="24"/>
          <w:szCs w:val="24"/>
          <w:lang w:eastAsia="ru-RU"/>
        </w:rPr>
        <w:t> </w:t>
      </w:r>
      <w:r w:rsidRPr="00EA2092">
        <w:rPr>
          <w:rFonts w:ascii="Times New Roman" w:eastAsia="Times New Roman" w:hAnsi="Times New Roman"/>
          <w:sz w:val="24"/>
          <w:szCs w:val="24"/>
          <w:lang w:eastAsia="ru-RU"/>
        </w:rPr>
        <w:t xml:space="preserve">е. </w:t>
      </w:r>
      <w:r w:rsidRPr="00EA2092">
        <w:rPr>
          <w:rFonts w:ascii="Times New Roman" w:eastAsia="Times New Roman" w:hAnsi="Times New Roman"/>
          <w:spacing w:val="-4"/>
          <w:sz w:val="24"/>
          <w:szCs w:val="24"/>
          <w:lang w:eastAsia="ru-RU"/>
        </w:rPr>
        <w:t xml:space="preserve">умение учиться, обеспечивается тем, что универсальные учебные </w:t>
      </w:r>
      <w:r w:rsidRPr="00EA2092">
        <w:rPr>
          <w:rFonts w:ascii="Times New Roman" w:eastAsia="Times New Roman" w:hAnsi="Times New Roman"/>
          <w:sz w:val="24"/>
          <w:szCs w:val="24"/>
          <w:lang w:eastAsia="ru-RU"/>
        </w:rPr>
        <w:t xml:space="preserve">действия как обобщенные действия открывают обучающимся </w:t>
      </w:r>
      <w:r w:rsidRPr="00EA2092">
        <w:rPr>
          <w:rFonts w:ascii="Times New Roman" w:eastAsia="Times New Roman" w:hAnsi="Times New Roman"/>
          <w:spacing w:val="-4"/>
          <w:sz w:val="24"/>
          <w:szCs w:val="24"/>
          <w:lang w:eastAsia="ru-RU"/>
        </w:rPr>
        <w:t xml:space="preserve">возможность широкой </w:t>
      </w:r>
      <w:proofErr w:type="gramStart"/>
      <w:r w:rsidRPr="00EA2092">
        <w:rPr>
          <w:rFonts w:ascii="Times New Roman" w:eastAsia="Times New Roman" w:hAnsi="Times New Roman"/>
          <w:spacing w:val="-4"/>
          <w:sz w:val="24"/>
          <w:szCs w:val="24"/>
          <w:lang w:eastAsia="ru-RU"/>
        </w:rPr>
        <w:t>ориентации</w:t>
      </w:r>
      <w:proofErr w:type="gramEnd"/>
      <w:r w:rsidRPr="00EA2092">
        <w:rPr>
          <w:rFonts w:ascii="Times New Roman" w:eastAsia="Times New Roman" w:hAnsi="Times New Roman"/>
          <w:spacing w:val="-4"/>
          <w:sz w:val="24"/>
          <w:szCs w:val="24"/>
          <w:lang w:eastAsia="ru-RU"/>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EA2092">
        <w:rPr>
          <w:rFonts w:ascii="Times New Roman" w:eastAsia="Times New Roman" w:hAnsi="Times New Roman"/>
          <w:spacing w:val="-2"/>
          <w:sz w:val="24"/>
          <w:szCs w:val="24"/>
          <w:lang w:eastAsia="ru-RU"/>
        </w:rPr>
        <w:t>достижение умения учиться предполагает полноценное осво</w:t>
      </w:r>
      <w:r w:rsidRPr="00EA2092">
        <w:rPr>
          <w:rFonts w:ascii="Times New Roman" w:eastAsia="Times New Roman" w:hAnsi="Times New Roman"/>
          <w:spacing w:val="-4"/>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A2092">
        <w:rPr>
          <w:rFonts w:ascii="Times New Roman" w:eastAsia="Times New Roman" w:hAnsi="Times New Roman"/>
          <w:spacing w:val="-2"/>
          <w:sz w:val="24"/>
          <w:szCs w:val="24"/>
          <w:lang w:eastAsia="ru-RU"/>
        </w:rPr>
        <w:t xml:space="preserve">учиться — существенный фактор повышения эффективности </w:t>
      </w:r>
      <w:r w:rsidRPr="00EA2092">
        <w:rPr>
          <w:rFonts w:ascii="Times New Roman" w:eastAsia="Times New Roman" w:hAnsi="Times New Roman"/>
          <w:sz w:val="24"/>
          <w:szCs w:val="24"/>
          <w:lang w:eastAsia="ru-RU"/>
        </w:rPr>
        <w:t xml:space="preserve">освоения </w:t>
      </w:r>
      <w:proofErr w:type="gramStart"/>
      <w:r w:rsidRPr="00EA2092">
        <w:rPr>
          <w:rFonts w:ascii="Times New Roman" w:eastAsia="Times New Roman" w:hAnsi="Times New Roman"/>
          <w:sz w:val="24"/>
          <w:szCs w:val="24"/>
          <w:lang w:eastAsia="ru-RU"/>
        </w:rPr>
        <w:t>обучающимися</w:t>
      </w:r>
      <w:proofErr w:type="gramEnd"/>
      <w:r w:rsidRPr="00EA2092">
        <w:rPr>
          <w:rFonts w:ascii="Times New Roman" w:eastAsia="Times New Roman" w:hAnsi="Times New Roman"/>
          <w:sz w:val="24"/>
          <w:szCs w:val="24"/>
          <w:lang w:eastAsia="ru-RU"/>
        </w:rPr>
        <w:t xml:space="preserve"> предметных знаний, формирования </w:t>
      </w:r>
      <w:r w:rsidRPr="00EA2092">
        <w:rPr>
          <w:rFonts w:ascii="Times New Roman" w:eastAsia="Times New Roman" w:hAnsi="Times New Roman"/>
          <w:spacing w:val="-4"/>
          <w:sz w:val="24"/>
          <w:szCs w:val="24"/>
          <w:lang w:eastAsia="ru-RU"/>
        </w:rPr>
        <w:t>умений и компетентностей, образа мира и ценностно­смысловых оснований личностного морального выбора.</w:t>
      </w:r>
    </w:p>
    <w:p w:rsidR="00CB76D4" w:rsidRDefault="00CB76D4" w:rsidP="00CB76D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B76D4">
        <w:rPr>
          <w:rFonts w:ascii="Times New Roman" w:eastAsia="Times New Roman" w:hAnsi="Times New Roman"/>
          <w:b/>
          <w:bCs/>
          <w:sz w:val="24"/>
          <w:szCs w:val="24"/>
          <w:lang w:eastAsia="ru-RU"/>
        </w:rPr>
        <w:t>Функции универсальных учебных действий:</w:t>
      </w:r>
    </w:p>
    <w:p w:rsidR="00CB76D4" w:rsidRDefault="00CB76D4" w:rsidP="00CB76D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lastRenderedPageBreak/>
        <w:t xml:space="preserve">- </w:t>
      </w:r>
      <w:r w:rsidRPr="00CB76D4">
        <w:rPr>
          <w:rFonts w:ascii="Times New Roman" w:eastAsia="Times New Roman" w:hAnsi="Times New Roman"/>
          <w:spacing w:val="2"/>
          <w:sz w:val="24"/>
          <w:szCs w:val="24"/>
          <w:lang w:eastAsia="ru-RU"/>
        </w:rPr>
        <w:t>обеспечение возможностей обучающегося самостоятель</w:t>
      </w:r>
      <w:r w:rsidRPr="00CB76D4">
        <w:rPr>
          <w:rFonts w:ascii="Times New Roman" w:eastAsia="Times New Roman" w:hAnsi="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B76D4" w:rsidRPr="00CB76D4" w:rsidRDefault="00CB76D4" w:rsidP="00CB76D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B76D4">
        <w:rPr>
          <w:rFonts w:ascii="Times New Roman" w:eastAsia="Times New Roman" w:hAnsi="Times New Roman"/>
          <w:sz w:val="24"/>
          <w:szCs w:val="24"/>
          <w:lang w:eastAsia="ru-RU"/>
        </w:rPr>
        <w:t xml:space="preserve">создание условий для гармоничного развития личности </w:t>
      </w:r>
      <w:r w:rsidRPr="00CB76D4">
        <w:rPr>
          <w:rFonts w:ascii="Times New Roman" w:eastAsia="Times New Roman" w:hAnsi="Times New Roman"/>
          <w:spacing w:val="2"/>
          <w:sz w:val="24"/>
          <w:szCs w:val="24"/>
          <w:lang w:eastAsia="ru-RU"/>
        </w:rPr>
        <w:t xml:space="preserve">и ее самореализации на основе готовности к непрерывному образованию; обеспечение успешного усвоения знаний, </w:t>
      </w:r>
      <w:r w:rsidRPr="00CB76D4">
        <w:rPr>
          <w:rFonts w:ascii="Times New Roman" w:eastAsia="Times New Roman" w:hAnsi="Times New Roman"/>
          <w:sz w:val="24"/>
          <w:szCs w:val="24"/>
          <w:lang w:eastAsia="ru-RU"/>
        </w:rPr>
        <w:t>формирования умений, навыков и компетентностей в любой предметной области.</w:t>
      </w:r>
    </w:p>
    <w:p w:rsidR="00CB76D4" w:rsidRPr="00CB76D4" w:rsidRDefault="00CB76D4" w:rsidP="00CB76D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Универсальный характер учебных действий проявляется в том, что они носят надпредметный, метапредметный харак</w:t>
      </w:r>
      <w:r w:rsidRPr="00CB76D4">
        <w:rPr>
          <w:rFonts w:ascii="Times New Roman" w:eastAsia="Times New Roman" w:hAnsi="Times New Roman"/>
          <w:spacing w:val="-2"/>
          <w:sz w:val="24"/>
          <w:szCs w:val="24"/>
          <w:lang w:eastAsia="ru-RU"/>
        </w:rPr>
        <w:t xml:space="preserve">тер; обеспечивают целостность общекультурного, личностного </w:t>
      </w:r>
      <w:r w:rsidRPr="00CB76D4">
        <w:rPr>
          <w:rFonts w:ascii="Times New Roman" w:eastAsia="Times New Roman" w:hAnsi="Times New Roman"/>
          <w:sz w:val="24"/>
          <w:szCs w:val="24"/>
          <w:lang w:eastAsia="ru-RU"/>
        </w:rPr>
        <w:t>и познавательного развития и саморазвития личности; обес</w:t>
      </w:r>
      <w:r w:rsidRPr="00CB76D4">
        <w:rPr>
          <w:rFonts w:ascii="Times New Roman" w:eastAsia="Times New Roman" w:hAnsi="Times New Roman"/>
          <w:spacing w:val="2"/>
          <w:sz w:val="24"/>
          <w:szCs w:val="24"/>
          <w:lang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CB76D4">
        <w:rPr>
          <w:rFonts w:ascii="Times New Roman" w:eastAsia="Times New Roman" w:hAnsi="Times New Roman"/>
          <w:sz w:val="24"/>
          <w:szCs w:val="24"/>
          <w:lang w:eastAsia="ru-RU"/>
        </w:rPr>
        <w:t xml:space="preserve">предметного содержания. </w:t>
      </w:r>
    </w:p>
    <w:p w:rsidR="00CB76D4" w:rsidRPr="00DC12E8" w:rsidRDefault="00CB76D4" w:rsidP="00DC12E8">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pacing w:val="2"/>
          <w:sz w:val="24"/>
          <w:szCs w:val="24"/>
          <w:lang w:eastAsia="ru-RU"/>
        </w:rPr>
        <w:t xml:space="preserve">Универсальные учебные действия обеспечивают этапы </w:t>
      </w:r>
      <w:r w:rsidRPr="00CB76D4">
        <w:rPr>
          <w:rFonts w:ascii="Times New Roman" w:eastAsia="Times New Roman" w:hAnsi="Times New Roman"/>
          <w:sz w:val="24"/>
          <w:szCs w:val="24"/>
          <w:lang w:eastAsia="ru-RU"/>
        </w:rPr>
        <w:t>усвоения учебного содержания и формирования психологических способностей обучающегося.</w:t>
      </w:r>
    </w:p>
    <w:p w:rsidR="00CB76D4" w:rsidRPr="00CB76D4" w:rsidRDefault="00CB76D4" w:rsidP="00CB76D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CB76D4">
        <w:rPr>
          <w:rFonts w:ascii="Times New Roman" w:eastAsia="Times New Roman" w:hAnsi="Times New Roman"/>
          <w:b/>
          <w:bCs/>
          <w:sz w:val="24"/>
          <w:szCs w:val="24"/>
          <w:lang w:eastAsia="ru-RU"/>
        </w:rPr>
        <w:t>Виды универсальных учебных действий</w:t>
      </w:r>
    </w:p>
    <w:p w:rsidR="00CB76D4" w:rsidRPr="00CB76D4" w:rsidRDefault="00CB76D4" w:rsidP="00CB76D4">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CB76D4">
        <w:rPr>
          <w:rFonts w:ascii="Times New Roman" w:eastAsia="Times New Roman" w:hAnsi="Times New Roman"/>
          <w:spacing w:val="2"/>
          <w:sz w:val="24"/>
          <w:szCs w:val="24"/>
          <w:lang w:eastAsia="ru-RU"/>
        </w:rPr>
        <w:t>В составе основных видов универсальных учебных дей</w:t>
      </w:r>
      <w:r w:rsidRPr="00CB76D4">
        <w:rPr>
          <w:rFonts w:ascii="Times New Roman" w:eastAsia="Times New Roman" w:hAnsi="Times New Roman"/>
          <w:sz w:val="24"/>
          <w:szCs w:val="24"/>
          <w:lang w:eastAsia="ru-RU"/>
        </w:rPr>
        <w:t>ствий, соответствующих ключевым целям общего образова</w:t>
      </w:r>
      <w:r w:rsidRPr="00CB76D4">
        <w:rPr>
          <w:rFonts w:ascii="Times New Roman" w:eastAsia="Times New Roman" w:hAnsi="Times New Roman"/>
          <w:spacing w:val="2"/>
          <w:sz w:val="24"/>
          <w:szCs w:val="24"/>
          <w:lang w:eastAsia="ru-RU"/>
        </w:rPr>
        <w:t xml:space="preserve">ния, </w:t>
      </w:r>
      <w:r>
        <w:rPr>
          <w:rFonts w:ascii="Times New Roman" w:eastAsia="Times New Roman" w:hAnsi="Times New Roman"/>
          <w:spacing w:val="2"/>
          <w:sz w:val="24"/>
          <w:szCs w:val="24"/>
          <w:lang w:eastAsia="ru-RU"/>
        </w:rPr>
        <w:t>выделяют</w:t>
      </w:r>
      <w:r w:rsidRPr="00CB76D4">
        <w:rPr>
          <w:rFonts w:ascii="Times New Roman" w:eastAsia="Times New Roman" w:hAnsi="Times New Roman"/>
          <w:spacing w:val="2"/>
          <w:sz w:val="24"/>
          <w:szCs w:val="24"/>
          <w:lang w:eastAsia="ru-RU"/>
        </w:rPr>
        <w:t xml:space="preserve"> следующие блоки: </w:t>
      </w:r>
      <w:r w:rsidRPr="00CB76D4">
        <w:rPr>
          <w:rFonts w:ascii="Times New Roman" w:eastAsia="Times New Roman" w:hAnsi="Times New Roman"/>
          <w:b/>
          <w:bCs/>
          <w:iCs/>
          <w:spacing w:val="2"/>
          <w:sz w:val="24"/>
          <w:szCs w:val="24"/>
          <w:lang w:eastAsia="ru-RU"/>
        </w:rPr>
        <w:t>регуля</w:t>
      </w:r>
      <w:r w:rsidRPr="00CB76D4">
        <w:rPr>
          <w:rFonts w:ascii="Times New Roman" w:eastAsia="Times New Roman" w:hAnsi="Times New Roman"/>
          <w:b/>
          <w:bCs/>
          <w:iCs/>
          <w:spacing w:val="4"/>
          <w:sz w:val="24"/>
          <w:szCs w:val="24"/>
          <w:lang w:eastAsia="ru-RU"/>
        </w:rPr>
        <w:t xml:space="preserve">тивный </w:t>
      </w:r>
      <w:r w:rsidRPr="00CB76D4">
        <w:rPr>
          <w:rFonts w:ascii="Times New Roman" w:eastAsia="Times New Roman" w:hAnsi="Times New Roman"/>
          <w:spacing w:val="4"/>
          <w:sz w:val="24"/>
          <w:szCs w:val="24"/>
          <w:lang w:eastAsia="ru-RU"/>
        </w:rPr>
        <w:t>(</w:t>
      </w:r>
      <w:r w:rsidRPr="00CB76D4">
        <w:rPr>
          <w:rFonts w:ascii="Times New Roman" w:eastAsia="Times New Roman" w:hAnsi="Times New Roman"/>
          <w:iCs/>
          <w:spacing w:val="4"/>
          <w:sz w:val="24"/>
          <w:szCs w:val="24"/>
          <w:lang w:eastAsia="ru-RU"/>
        </w:rPr>
        <w:t>включающий также действия саморегуляции</w:t>
      </w:r>
      <w:r w:rsidRPr="00CB76D4">
        <w:rPr>
          <w:rFonts w:ascii="Times New Roman" w:eastAsia="Times New Roman" w:hAnsi="Times New Roman"/>
          <w:spacing w:val="4"/>
          <w:sz w:val="24"/>
          <w:szCs w:val="24"/>
          <w:lang w:eastAsia="ru-RU"/>
        </w:rPr>
        <w:t xml:space="preserve">), </w:t>
      </w:r>
      <w:r w:rsidRPr="00CB76D4">
        <w:rPr>
          <w:rFonts w:ascii="Times New Roman" w:eastAsia="Times New Roman" w:hAnsi="Times New Roman"/>
          <w:b/>
          <w:bCs/>
          <w:iCs/>
          <w:sz w:val="24"/>
          <w:szCs w:val="24"/>
          <w:lang w:eastAsia="ru-RU"/>
        </w:rPr>
        <w:t xml:space="preserve">познавательный </w:t>
      </w:r>
      <w:r w:rsidRPr="00CB76D4">
        <w:rPr>
          <w:rFonts w:ascii="Times New Roman" w:eastAsia="Times New Roman" w:hAnsi="Times New Roman"/>
          <w:sz w:val="24"/>
          <w:szCs w:val="24"/>
          <w:lang w:eastAsia="ru-RU"/>
        </w:rPr>
        <w:t xml:space="preserve">и </w:t>
      </w:r>
      <w:r w:rsidRPr="00CB76D4">
        <w:rPr>
          <w:rFonts w:ascii="Times New Roman" w:eastAsia="Times New Roman" w:hAnsi="Times New Roman"/>
          <w:b/>
          <w:bCs/>
          <w:iCs/>
          <w:sz w:val="24"/>
          <w:szCs w:val="24"/>
          <w:lang w:eastAsia="ru-RU"/>
        </w:rPr>
        <w:t>коммуникативный</w:t>
      </w:r>
      <w:r w:rsidRPr="00CB76D4">
        <w:rPr>
          <w:rFonts w:ascii="Times New Roman" w:eastAsia="Times New Roman" w:hAnsi="Times New Roman"/>
          <w:sz w:val="24"/>
          <w:szCs w:val="24"/>
          <w:lang w:eastAsia="ru-RU"/>
        </w:rPr>
        <w:t>.</w:t>
      </w:r>
    </w:p>
    <w:p w:rsidR="00CB76D4" w:rsidRPr="00CB76D4" w:rsidRDefault="00CB76D4" w:rsidP="00CB76D4">
      <w:pPr>
        <w:spacing w:after="0" w:line="240" w:lineRule="auto"/>
        <w:ind w:firstLine="709"/>
        <w:jc w:val="both"/>
        <w:rPr>
          <w:rFonts w:ascii="Times New Roman" w:eastAsia="Times New Roman" w:hAnsi="Times New Roman"/>
          <w:sz w:val="24"/>
          <w:szCs w:val="24"/>
          <w:lang w:eastAsia="ru-RU"/>
        </w:rPr>
      </w:pPr>
      <w:r w:rsidRPr="00DC12E8">
        <w:rPr>
          <w:rFonts w:ascii="Times New Roman" w:eastAsia="Times New Roman" w:hAnsi="Times New Roman"/>
          <w:b/>
          <w:bCs/>
          <w:i/>
          <w:iCs/>
          <w:spacing w:val="4"/>
          <w:sz w:val="24"/>
          <w:szCs w:val="24"/>
          <w:lang w:eastAsia="ru-RU"/>
        </w:rPr>
        <w:t xml:space="preserve">Личностные </w:t>
      </w:r>
      <w:r w:rsidRPr="00DC12E8">
        <w:rPr>
          <w:rFonts w:ascii="Times New Roman" w:eastAsia="Times New Roman" w:hAnsi="Times New Roman"/>
          <w:b/>
          <w:bCs/>
          <w:i/>
          <w:sz w:val="24"/>
          <w:szCs w:val="24"/>
          <w:lang w:eastAsia="ru-RU"/>
        </w:rPr>
        <w:t>универсальные учебные действия</w:t>
      </w:r>
      <w:r w:rsidRPr="00CB76D4">
        <w:rPr>
          <w:rFonts w:ascii="Times New Roman" w:eastAsia="Times New Roman" w:hAnsi="Times New Roman"/>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r>
        <w:rPr>
          <w:rFonts w:ascii="Times New Roman" w:eastAsia="Times New Roman" w:hAnsi="Times New Roman"/>
          <w:sz w:val="24"/>
          <w:szCs w:val="24"/>
          <w:lang w:eastAsia="ru-RU"/>
        </w:rPr>
        <w:t xml:space="preserve"> </w:t>
      </w:r>
    </w:p>
    <w:p w:rsidR="00CB76D4" w:rsidRPr="00CB76D4" w:rsidRDefault="00CB76D4" w:rsidP="00CB76D4">
      <w:pPr>
        <w:spacing w:after="0" w:line="240" w:lineRule="auto"/>
        <w:ind w:firstLine="709"/>
        <w:jc w:val="both"/>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B76D4">
        <w:rPr>
          <w:rFonts w:ascii="Times New Roman" w:eastAsia="Times New Roman" w:hAnsi="Times New Roman"/>
          <w:sz w:val="24"/>
          <w:szCs w:val="24"/>
          <w:lang w:eastAsia="ru-RU"/>
        </w:rPr>
        <w:t>вопросом</w:t>
      </w:r>
      <w:proofErr w:type="gramEnd"/>
      <w:r w:rsidRPr="00CB76D4">
        <w:rPr>
          <w:rFonts w:ascii="Times New Roman" w:eastAsia="Times New Roman" w:hAnsi="Times New Roman"/>
          <w:sz w:val="24"/>
          <w:szCs w:val="24"/>
          <w:lang w:eastAsia="ru-RU"/>
        </w:rPr>
        <w:t xml:space="preserve">: какое значение и </w:t>
      </w:r>
      <w:proofErr w:type="gramStart"/>
      <w:r w:rsidRPr="00CB76D4">
        <w:rPr>
          <w:rFonts w:ascii="Times New Roman" w:eastAsia="Times New Roman" w:hAnsi="Times New Roman"/>
          <w:sz w:val="24"/>
          <w:szCs w:val="24"/>
          <w:lang w:eastAsia="ru-RU"/>
        </w:rPr>
        <w:t>какой</w:t>
      </w:r>
      <w:proofErr w:type="gramEnd"/>
      <w:r w:rsidRPr="00CB76D4">
        <w:rPr>
          <w:rFonts w:ascii="Times New Roman" w:eastAsia="Times New Roman" w:hAnsi="Times New Roman"/>
          <w:sz w:val="24"/>
          <w:szCs w:val="24"/>
          <w:lang w:eastAsia="ru-RU"/>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b/>
          <w:bCs/>
          <w:i/>
          <w:iCs/>
          <w:spacing w:val="2"/>
          <w:sz w:val="24"/>
          <w:szCs w:val="24"/>
          <w:lang w:eastAsia="ru-RU"/>
        </w:rPr>
        <w:t xml:space="preserve">Регулятивные универсальные учебные действия </w:t>
      </w:r>
      <w:r w:rsidRPr="00CB76D4">
        <w:rPr>
          <w:rFonts w:ascii="Times New Roman" w:eastAsia="Times New Roman" w:hAnsi="Times New Roman"/>
          <w:spacing w:val="2"/>
          <w:sz w:val="24"/>
          <w:szCs w:val="24"/>
          <w:lang w:eastAsia="ru-RU"/>
        </w:rPr>
        <w:t>обе</w:t>
      </w:r>
      <w:r w:rsidRPr="00CB76D4">
        <w:rPr>
          <w:rFonts w:ascii="Times New Roman" w:eastAsia="Times New Roman" w:hAnsi="Times New Roman"/>
          <w:spacing w:val="4"/>
          <w:sz w:val="24"/>
          <w:szCs w:val="24"/>
          <w:lang w:eastAsia="ru-RU"/>
        </w:rPr>
        <w:t xml:space="preserve">спечивают </w:t>
      </w:r>
      <w:proofErr w:type="gramStart"/>
      <w:r w:rsidRPr="00CB76D4">
        <w:rPr>
          <w:rFonts w:ascii="Times New Roman" w:eastAsia="Times New Roman" w:hAnsi="Times New Roman"/>
          <w:spacing w:val="4"/>
          <w:sz w:val="24"/>
          <w:szCs w:val="24"/>
          <w:lang w:eastAsia="ru-RU"/>
        </w:rPr>
        <w:t>обучающимся</w:t>
      </w:r>
      <w:proofErr w:type="gramEnd"/>
      <w:r w:rsidRPr="00CB76D4">
        <w:rPr>
          <w:rFonts w:ascii="Times New Roman" w:eastAsia="Times New Roman" w:hAnsi="Times New Roman"/>
          <w:spacing w:val="4"/>
          <w:sz w:val="24"/>
          <w:szCs w:val="24"/>
          <w:lang w:eastAsia="ru-RU"/>
        </w:rPr>
        <w:t xml:space="preserve"> организацию своей учебной дея</w:t>
      </w:r>
      <w:r w:rsidRPr="00CB76D4">
        <w:rPr>
          <w:rFonts w:ascii="Times New Roman" w:eastAsia="Times New Roman" w:hAnsi="Times New Roman"/>
          <w:sz w:val="24"/>
          <w:szCs w:val="24"/>
          <w:lang w:eastAsia="ru-RU"/>
        </w:rPr>
        <w:t>тельности. К ним относятся:</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xml:space="preserve">- целеполагание как постановка учебной задачи на основе соотнесения того, что уже известно и усвоено </w:t>
      </w:r>
      <w:proofErr w:type="gramStart"/>
      <w:r w:rsidRPr="00CB76D4">
        <w:rPr>
          <w:rFonts w:ascii="Times New Roman" w:eastAsia="Times New Roman" w:hAnsi="Times New Roman"/>
          <w:sz w:val="24"/>
          <w:szCs w:val="24"/>
          <w:lang w:eastAsia="ru-RU"/>
        </w:rPr>
        <w:t>обучающимися</w:t>
      </w:r>
      <w:proofErr w:type="gramEnd"/>
      <w:r w:rsidRPr="00CB76D4">
        <w:rPr>
          <w:rFonts w:ascii="Times New Roman" w:eastAsia="Times New Roman" w:hAnsi="Times New Roman"/>
          <w:sz w:val="24"/>
          <w:szCs w:val="24"/>
          <w:lang w:eastAsia="ru-RU"/>
        </w:rPr>
        <w:t>, и того, что еще неизвестно;</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прогнозирование — предвосхищение результата и уровня усвоения знаний, его временн</w:t>
      </w:r>
      <w:r w:rsidRPr="00CB76D4">
        <w:rPr>
          <w:rFonts w:ascii="Times New Roman" w:eastAsia="Times New Roman" w:hAnsi="Times New Roman"/>
          <w:spacing w:val="-107"/>
          <w:sz w:val="24"/>
          <w:szCs w:val="24"/>
          <w:lang w:eastAsia="ru-RU"/>
        </w:rPr>
        <w:t>ы</w:t>
      </w:r>
      <w:r w:rsidRPr="00CB76D4">
        <w:rPr>
          <w:rFonts w:ascii="Times New Roman" w:eastAsia="Times New Roman" w:hAnsi="Times New Roman"/>
          <w:sz w:val="24"/>
          <w:szCs w:val="24"/>
          <w:lang w:eastAsia="ru-RU"/>
        </w:rPr>
        <w:t>´х характеристик;</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xml:space="preserve">- коррекция — внесение необходимых дополнений и корректив в </w:t>
      </w:r>
      <w:proofErr w:type="gramStart"/>
      <w:r w:rsidRPr="00CB76D4">
        <w:rPr>
          <w:rFonts w:ascii="Times New Roman" w:eastAsia="Times New Roman" w:hAnsi="Times New Roman"/>
          <w:sz w:val="24"/>
          <w:szCs w:val="24"/>
          <w:lang w:eastAsia="ru-RU"/>
        </w:rPr>
        <w:t>план</w:t>
      </w:r>
      <w:proofErr w:type="gramEnd"/>
      <w:r w:rsidRPr="00CB76D4">
        <w:rPr>
          <w:rFonts w:ascii="Times New Roman" w:eastAsia="Times New Roman" w:hAnsi="Times New Roman"/>
          <w:sz w:val="24"/>
          <w:szCs w:val="24"/>
          <w:lang w:eastAsia="ru-RU"/>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xml:space="preserve">- оценка — выделение и осознание обучающимся того, что им уже усвоено и что ему еще нужно </w:t>
      </w:r>
      <w:proofErr w:type="gramStart"/>
      <w:r w:rsidRPr="00CB76D4">
        <w:rPr>
          <w:rFonts w:ascii="Times New Roman" w:eastAsia="Times New Roman" w:hAnsi="Times New Roman"/>
          <w:sz w:val="24"/>
          <w:szCs w:val="24"/>
          <w:lang w:eastAsia="ru-RU"/>
        </w:rPr>
        <w:t>усвоить</w:t>
      </w:r>
      <w:proofErr w:type="gramEnd"/>
      <w:r w:rsidRPr="00CB76D4">
        <w:rPr>
          <w:rFonts w:ascii="Times New Roman" w:eastAsia="Times New Roman" w:hAnsi="Times New Roman"/>
          <w:sz w:val="24"/>
          <w:szCs w:val="24"/>
          <w:lang w:eastAsia="ru-RU"/>
        </w:rPr>
        <w:t>, осознание качества и уровня усвоения; объективная оценка личных результатов работы;</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pacing w:val="4"/>
          <w:sz w:val="24"/>
          <w:szCs w:val="24"/>
          <w:lang w:eastAsia="ru-RU"/>
        </w:rPr>
        <w:t xml:space="preserve">- саморегуляция как способность к мобилизации сил и </w:t>
      </w:r>
      <w:r w:rsidR="007E2AA5">
        <w:rPr>
          <w:rFonts w:ascii="Times New Roman" w:eastAsia="Times New Roman" w:hAnsi="Times New Roman"/>
          <w:sz w:val="24"/>
          <w:szCs w:val="24"/>
          <w:lang w:eastAsia="ru-RU"/>
        </w:rPr>
        <w:t xml:space="preserve">энергии, </w:t>
      </w:r>
      <w:r w:rsidRPr="00CB76D4">
        <w:rPr>
          <w:rFonts w:ascii="Times New Roman" w:eastAsia="Times New Roman" w:hAnsi="Times New Roman"/>
          <w:sz w:val="24"/>
          <w:szCs w:val="24"/>
          <w:lang w:eastAsia="ru-RU"/>
        </w:rPr>
        <w:t>волевому усилию (выбору в ситуации мотивационного конфликта) и преодолению препятствий для достижения цели.</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i/>
          <w:iCs/>
          <w:sz w:val="24"/>
          <w:szCs w:val="24"/>
          <w:lang w:eastAsia="ru-RU"/>
        </w:rPr>
      </w:pPr>
      <w:r w:rsidRPr="00CB76D4">
        <w:rPr>
          <w:rFonts w:ascii="Times New Roman" w:eastAsia="Times New Roman" w:hAnsi="Times New Roman"/>
          <w:b/>
          <w:bCs/>
          <w:i/>
          <w:iCs/>
          <w:spacing w:val="-4"/>
          <w:sz w:val="24"/>
          <w:szCs w:val="24"/>
          <w:lang w:eastAsia="ru-RU"/>
        </w:rPr>
        <w:lastRenderedPageBreak/>
        <w:t xml:space="preserve">Познавательные универсальные учебные действия </w:t>
      </w:r>
      <w:r w:rsidRPr="00CB76D4">
        <w:rPr>
          <w:rFonts w:ascii="Times New Roman" w:eastAsia="Times New Roman" w:hAnsi="Times New Roman"/>
          <w:spacing w:val="-4"/>
          <w:sz w:val="24"/>
          <w:szCs w:val="24"/>
          <w:lang w:eastAsia="ru-RU"/>
        </w:rPr>
        <w:t>вклю</w:t>
      </w:r>
      <w:r w:rsidRPr="00CB76D4">
        <w:rPr>
          <w:rFonts w:ascii="Times New Roman" w:eastAsia="Times New Roman" w:hAnsi="Times New Roman"/>
          <w:spacing w:val="2"/>
          <w:sz w:val="24"/>
          <w:szCs w:val="24"/>
          <w:lang w:eastAsia="ru-RU"/>
        </w:rPr>
        <w:t xml:space="preserve">чают: общеучебные, логические учебные действия, а также </w:t>
      </w:r>
      <w:r w:rsidRPr="00CB76D4">
        <w:rPr>
          <w:rFonts w:ascii="Times New Roman" w:eastAsia="Times New Roman" w:hAnsi="Times New Roman"/>
          <w:sz w:val="24"/>
          <w:szCs w:val="24"/>
          <w:lang w:eastAsia="ru-RU"/>
        </w:rPr>
        <w:t>постановку и решение проблемы.</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iCs/>
          <w:sz w:val="24"/>
          <w:szCs w:val="24"/>
          <w:lang w:eastAsia="ru-RU"/>
        </w:rPr>
        <w:t>К</w:t>
      </w:r>
      <w:r w:rsidRPr="00CB76D4">
        <w:rPr>
          <w:rFonts w:ascii="Times New Roman" w:eastAsia="Times New Roman" w:hAnsi="Times New Roman"/>
          <w:i/>
          <w:iCs/>
          <w:sz w:val="24"/>
          <w:szCs w:val="24"/>
          <w:lang w:eastAsia="ru-RU"/>
        </w:rPr>
        <w:t xml:space="preserve"> общеучебным универсальным действиям</w:t>
      </w:r>
      <w:r w:rsidRPr="00CB76D4">
        <w:rPr>
          <w:rFonts w:ascii="Times New Roman" w:eastAsia="Times New Roman" w:hAnsi="Times New Roman"/>
          <w:iCs/>
          <w:sz w:val="24"/>
          <w:szCs w:val="24"/>
          <w:lang w:eastAsia="ru-RU"/>
        </w:rPr>
        <w:t xml:space="preserve"> относятся</w:t>
      </w:r>
      <w:r w:rsidRPr="00CB76D4">
        <w:rPr>
          <w:rFonts w:ascii="Times New Roman" w:eastAsia="Times New Roman" w:hAnsi="Times New Roman"/>
          <w:sz w:val="24"/>
          <w:szCs w:val="24"/>
          <w:lang w:eastAsia="ru-RU"/>
        </w:rPr>
        <w:t>:</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самостоятельное выделение и формулирование познавательной цели;</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pacing w:val="-2"/>
          <w:sz w:val="24"/>
          <w:szCs w:val="24"/>
          <w:lang w:eastAsia="ru-RU"/>
        </w:rPr>
      </w:pPr>
      <w:r w:rsidRPr="00CB76D4">
        <w:rPr>
          <w:rFonts w:ascii="Times New Roman" w:eastAsia="Times New Roman" w:hAnsi="Times New Roman"/>
          <w:spacing w:val="-2"/>
          <w:sz w:val="24"/>
          <w:szCs w:val="24"/>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структурирование знаний;</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осознанное и произвольное построение речевого высказывания в устной и письменной форме;</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pacing w:val="2"/>
          <w:sz w:val="24"/>
          <w:szCs w:val="24"/>
          <w:lang w:eastAsia="ru-RU"/>
        </w:rPr>
        <w:t>- выбор наиболее эффективных способов решения</w:t>
      </w:r>
      <w:r w:rsidRPr="00CB76D4">
        <w:rPr>
          <w:rFonts w:ascii="Times New Roman" w:eastAsia="Times New Roman" w:hAnsi="Times New Roman"/>
          <w:spacing w:val="-2"/>
          <w:sz w:val="24"/>
          <w:szCs w:val="24"/>
          <w:lang w:eastAsia="ru-RU"/>
        </w:rPr>
        <w:t xml:space="preserve"> практических и познавательных</w:t>
      </w:r>
      <w:r w:rsidRPr="00CB76D4">
        <w:rPr>
          <w:rFonts w:ascii="Times New Roman" w:eastAsia="Times New Roman" w:hAnsi="Times New Roman"/>
          <w:spacing w:val="2"/>
          <w:sz w:val="24"/>
          <w:szCs w:val="24"/>
          <w:lang w:eastAsia="ru-RU"/>
        </w:rPr>
        <w:t xml:space="preserve"> задач </w:t>
      </w:r>
      <w:r w:rsidRPr="00CB76D4">
        <w:rPr>
          <w:rFonts w:ascii="Times New Roman" w:eastAsia="Times New Roman" w:hAnsi="Times New Roman"/>
          <w:sz w:val="24"/>
          <w:szCs w:val="24"/>
          <w:lang w:eastAsia="ru-RU"/>
        </w:rPr>
        <w:t>в зависимости от конкретных условий;</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pacing w:val="-4"/>
          <w:sz w:val="24"/>
          <w:szCs w:val="24"/>
          <w:lang w:eastAsia="ru-RU"/>
        </w:rPr>
        <w:t>- рефлексия способов и условий действия, контроль и оцен</w:t>
      </w:r>
      <w:r w:rsidRPr="00CB76D4">
        <w:rPr>
          <w:rFonts w:ascii="Times New Roman" w:eastAsia="Times New Roman" w:hAnsi="Times New Roman"/>
          <w:sz w:val="24"/>
          <w:szCs w:val="24"/>
          <w:lang w:eastAsia="ru-RU"/>
        </w:rPr>
        <w:t>ка процесса и результатов деятельности;</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pacing w:val="-4"/>
          <w:sz w:val="24"/>
          <w:szCs w:val="24"/>
          <w:lang w:eastAsia="ru-RU"/>
        </w:rPr>
      </w:pPr>
      <w:r w:rsidRPr="00CB76D4">
        <w:rPr>
          <w:rFonts w:ascii="Times New Roman" w:eastAsia="Times New Roman" w:hAnsi="Times New Roman"/>
          <w:sz w:val="24"/>
          <w:szCs w:val="24"/>
          <w:lang w:eastAsia="ru-RU"/>
        </w:rPr>
        <w:t xml:space="preserve">- смысловое чтение как осмысление цели чтения и выбор </w:t>
      </w:r>
      <w:r w:rsidRPr="00CB76D4">
        <w:rPr>
          <w:rFonts w:ascii="Times New Roman" w:eastAsia="Times New Roman" w:hAnsi="Times New Roman"/>
          <w:spacing w:val="-4"/>
          <w:sz w:val="24"/>
          <w:szCs w:val="24"/>
          <w:lang w:eastAsia="ru-RU"/>
        </w:rPr>
        <w:t xml:space="preserve">вида чтения в зависимости от цели; извлечение необходимой </w:t>
      </w:r>
      <w:r w:rsidRPr="00CB76D4">
        <w:rPr>
          <w:rFonts w:ascii="Times New Roman" w:eastAsia="Times New Roman" w:hAnsi="Times New Roman"/>
          <w:spacing w:val="2"/>
          <w:sz w:val="24"/>
          <w:szCs w:val="24"/>
          <w:lang w:eastAsia="ru-RU"/>
        </w:rPr>
        <w:t xml:space="preserve">информации из прослушанных текстов различных жанров; </w:t>
      </w:r>
      <w:r w:rsidRPr="00CB76D4">
        <w:rPr>
          <w:rFonts w:ascii="Times New Roman" w:eastAsia="Times New Roman" w:hAnsi="Times New Roman"/>
          <w:spacing w:val="-4"/>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xml:space="preserve">Особую группу общеучебных универсальных действий составляют </w:t>
      </w:r>
      <w:r w:rsidRPr="00CB76D4">
        <w:rPr>
          <w:rFonts w:ascii="Times New Roman" w:eastAsia="Times New Roman" w:hAnsi="Times New Roman"/>
          <w:i/>
          <w:iCs/>
          <w:sz w:val="24"/>
          <w:szCs w:val="24"/>
          <w:lang w:eastAsia="ru-RU"/>
        </w:rPr>
        <w:t>знаково­символические действия</w:t>
      </w:r>
      <w:r w:rsidRPr="00CB76D4">
        <w:rPr>
          <w:rFonts w:ascii="Times New Roman" w:eastAsia="Times New Roman" w:hAnsi="Times New Roman"/>
          <w:sz w:val="24"/>
          <w:szCs w:val="24"/>
          <w:lang w:eastAsia="ru-RU"/>
        </w:rPr>
        <w:t>:</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proofErr w:type="gramStart"/>
      <w:r w:rsidRPr="00CB76D4">
        <w:rPr>
          <w:rFonts w:ascii="Times New Roman" w:eastAsia="Times New Roman" w:hAnsi="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преобразование модели с целью выявления общих законов, определяющих данную предметную область.</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iCs/>
          <w:sz w:val="24"/>
          <w:szCs w:val="24"/>
          <w:lang w:eastAsia="ru-RU"/>
        </w:rPr>
        <w:t>К</w:t>
      </w:r>
      <w:r w:rsidRPr="00CB76D4">
        <w:rPr>
          <w:rFonts w:ascii="Times New Roman" w:eastAsia="Times New Roman" w:hAnsi="Times New Roman"/>
          <w:i/>
          <w:iCs/>
          <w:sz w:val="24"/>
          <w:szCs w:val="24"/>
          <w:lang w:eastAsia="ru-RU"/>
        </w:rPr>
        <w:t xml:space="preserve"> логическим универсальным действиям </w:t>
      </w:r>
      <w:r w:rsidRPr="00CB76D4">
        <w:rPr>
          <w:rFonts w:ascii="Times New Roman" w:eastAsia="Times New Roman" w:hAnsi="Times New Roman"/>
          <w:iCs/>
          <w:sz w:val="24"/>
          <w:szCs w:val="24"/>
          <w:lang w:eastAsia="ru-RU"/>
        </w:rPr>
        <w:t>относятся</w:t>
      </w:r>
      <w:r w:rsidRPr="00CB76D4">
        <w:rPr>
          <w:rFonts w:ascii="Times New Roman" w:eastAsia="Times New Roman" w:hAnsi="Times New Roman"/>
          <w:sz w:val="24"/>
          <w:szCs w:val="24"/>
          <w:lang w:eastAsia="ru-RU"/>
        </w:rPr>
        <w:t>:</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pacing w:val="2"/>
          <w:sz w:val="24"/>
          <w:szCs w:val="24"/>
          <w:lang w:eastAsia="ru-RU"/>
        </w:rPr>
        <w:t>- анализ объектов с целью выделения признаков (суще</w:t>
      </w:r>
      <w:r w:rsidRPr="00CB76D4">
        <w:rPr>
          <w:rFonts w:ascii="Times New Roman" w:eastAsia="Times New Roman" w:hAnsi="Times New Roman"/>
          <w:sz w:val="24"/>
          <w:szCs w:val="24"/>
          <w:lang w:eastAsia="ru-RU"/>
        </w:rPr>
        <w:t>ственных, несущественных);</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синтез — составление целого из частей, в том числе са</w:t>
      </w:r>
      <w:r w:rsidRPr="00CB76D4">
        <w:rPr>
          <w:rFonts w:ascii="Times New Roman" w:eastAsia="Times New Roman" w:hAnsi="Times New Roman"/>
          <w:spacing w:val="2"/>
          <w:sz w:val="24"/>
          <w:szCs w:val="24"/>
          <w:lang w:eastAsia="ru-RU"/>
        </w:rPr>
        <w:t xml:space="preserve">мостоятельное достраивание с восполнением недостающих </w:t>
      </w:r>
      <w:r w:rsidRPr="00CB76D4">
        <w:rPr>
          <w:rFonts w:ascii="Times New Roman" w:eastAsia="Times New Roman" w:hAnsi="Times New Roman"/>
          <w:sz w:val="24"/>
          <w:szCs w:val="24"/>
          <w:lang w:eastAsia="ru-RU"/>
        </w:rPr>
        <w:t>компонентов;</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выбор оснований и критериев для сравнения, сериации, классификации объектов;</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подведение под понятие, выведение следствий;</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pacing w:val="2"/>
          <w:sz w:val="24"/>
          <w:szCs w:val="24"/>
          <w:lang w:eastAsia="ru-RU"/>
        </w:rPr>
        <w:t>- установление причинно­следственных связей, представ</w:t>
      </w:r>
      <w:r w:rsidRPr="00CB76D4">
        <w:rPr>
          <w:rFonts w:ascii="Times New Roman" w:eastAsia="Times New Roman" w:hAnsi="Times New Roman"/>
          <w:sz w:val="24"/>
          <w:szCs w:val="24"/>
          <w:lang w:eastAsia="ru-RU"/>
        </w:rPr>
        <w:t>ление цепочек объектов и явлений;</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построение логической цепочки рассуждений, анализ истинности утверждений;</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доказательство;</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выдвижение гипотез и их обоснование.</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iCs/>
          <w:sz w:val="24"/>
          <w:szCs w:val="24"/>
          <w:lang w:eastAsia="ru-RU"/>
        </w:rPr>
        <w:t xml:space="preserve">К </w:t>
      </w:r>
      <w:r w:rsidRPr="00CB76D4">
        <w:rPr>
          <w:rFonts w:ascii="Times New Roman" w:eastAsia="Times New Roman" w:hAnsi="Times New Roman"/>
          <w:i/>
          <w:iCs/>
          <w:sz w:val="24"/>
          <w:szCs w:val="24"/>
          <w:lang w:eastAsia="ru-RU"/>
        </w:rPr>
        <w:t xml:space="preserve">постановке и решению проблемы </w:t>
      </w:r>
      <w:r w:rsidRPr="00CB76D4">
        <w:rPr>
          <w:rFonts w:ascii="Times New Roman" w:eastAsia="Times New Roman" w:hAnsi="Times New Roman"/>
          <w:iCs/>
          <w:sz w:val="24"/>
          <w:szCs w:val="24"/>
          <w:lang w:eastAsia="ru-RU"/>
        </w:rPr>
        <w:t>относятся</w:t>
      </w:r>
      <w:r w:rsidRPr="00CB76D4">
        <w:rPr>
          <w:rFonts w:ascii="Times New Roman" w:eastAsia="Times New Roman" w:hAnsi="Times New Roman"/>
          <w:sz w:val="24"/>
          <w:szCs w:val="24"/>
          <w:lang w:eastAsia="ru-RU"/>
        </w:rPr>
        <w:t>:</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формулирование проблемы;</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pacing w:val="-4"/>
          <w:sz w:val="24"/>
          <w:szCs w:val="24"/>
          <w:lang w:eastAsia="ru-RU"/>
        </w:rPr>
        <w:t xml:space="preserve">- самостоятельное создание </w:t>
      </w:r>
      <w:r w:rsidRPr="00CB76D4">
        <w:rPr>
          <w:rFonts w:ascii="Times New Roman" w:eastAsia="Times New Roman" w:hAnsi="Times New Roman"/>
          <w:sz w:val="24"/>
          <w:szCs w:val="24"/>
          <w:lang w:eastAsia="ru-RU"/>
        </w:rPr>
        <w:t>алгоритмов (</w:t>
      </w:r>
      <w:r w:rsidRPr="00CB76D4">
        <w:rPr>
          <w:rFonts w:ascii="Times New Roman" w:eastAsia="Times New Roman" w:hAnsi="Times New Roman"/>
          <w:spacing w:val="-4"/>
          <w:sz w:val="24"/>
          <w:szCs w:val="24"/>
          <w:lang w:eastAsia="ru-RU"/>
        </w:rPr>
        <w:t>способов)</w:t>
      </w:r>
      <w:r w:rsidRPr="00CB76D4">
        <w:rPr>
          <w:rFonts w:ascii="Times New Roman" w:eastAsia="Times New Roman" w:hAnsi="Times New Roman"/>
          <w:sz w:val="24"/>
          <w:szCs w:val="24"/>
          <w:lang w:eastAsia="ru-RU"/>
        </w:rPr>
        <w:t xml:space="preserve"> деятельности при решении</w:t>
      </w:r>
      <w:r w:rsidRPr="00CB76D4">
        <w:rPr>
          <w:rFonts w:ascii="Times New Roman" w:eastAsia="Times New Roman" w:hAnsi="Times New Roman"/>
          <w:spacing w:val="-4"/>
          <w:sz w:val="24"/>
          <w:szCs w:val="24"/>
          <w:lang w:eastAsia="ru-RU"/>
        </w:rPr>
        <w:t xml:space="preserve"> проблем твор</w:t>
      </w:r>
      <w:r w:rsidRPr="00CB76D4">
        <w:rPr>
          <w:rFonts w:ascii="Times New Roman" w:eastAsia="Times New Roman" w:hAnsi="Times New Roman"/>
          <w:sz w:val="24"/>
          <w:szCs w:val="24"/>
          <w:lang w:eastAsia="ru-RU"/>
        </w:rPr>
        <w:t>ческого и поискового характера.</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b/>
          <w:bCs/>
          <w:i/>
          <w:iCs/>
          <w:spacing w:val="2"/>
          <w:sz w:val="24"/>
          <w:szCs w:val="24"/>
          <w:lang w:eastAsia="ru-RU"/>
        </w:rPr>
        <w:t xml:space="preserve">Коммуникативные универсальные учебные действия </w:t>
      </w:r>
      <w:r w:rsidRPr="00CB76D4">
        <w:rPr>
          <w:rFonts w:ascii="Times New Roman" w:eastAsia="Times New Roman" w:hAnsi="Times New Roman"/>
          <w:spacing w:val="2"/>
          <w:sz w:val="24"/>
          <w:szCs w:val="24"/>
          <w:lang w:eastAsia="ru-RU"/>
        </w:rPr>
        <w:t xml:space="preserve">обеспечивают социальную компетентность и учет позиции </w:t>
      </w:r>
      <w:r w:rsidRPr="00CB76D4">
        <w:rPr>
          <w:rFonts w:ascii="Times New Roman" w:eastAsia="Times New Roman" w:hAnsi="Times New Roman"/>
          <w:sz w:val="24"/>
          <w:szCs w:val="24"/>
          <w:lang w:eastAsia="ru-RU"/>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B76D4">
        <w:rPr>
          <w:rFonts w:ascii="Times New Roman" w:eastAsia="Times New Roman" w:hAnsi="Times New Roman"/>
          <w:spacing w:val="-2"/>
          <w:sz w:val="24"/>
          <w:szCs w:val="24"/>
          <w:lang w:eastAsia="ru-RU"/>
        </w:rPr>
        <w:t>сверстников и строить продуктивное взаимодействие и со</w:t>
      </w:r>
      <w:r w:rsidRPr="00CB76D4">
        <w:rPr>
          <w:rFonts w:ascii="Times New Roman" w:eastAsia="Times New Roman" w:hAnsi="Times New Roman"/>
          <w:sz w:val="24"/>
          <w:szCs w:val="24"/>
          <w:lang w:eastAsia="ru-RU"/>
        </w:rPr>
        <w:t>трудничество со сверстниками и взрослыми.</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К коммуникативным действиям относятся:</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pacing w:val="-2"/>
          <w:sz w:val="24"/>
          <w:szCs w:val="24"/>
          <w:lang w:eastAsia="ru-RU"/>
        </w:rPr>
        <w:t>- планирование учебного сотрудничества с учителем и свер</w:t>
      </w:r>
      <w:r w:rsidRPr="00CB76D4">
        <w:rPr>
          <w:rFonts w:ascii="Times New Roman" w:eastAsia="Times New Roman" w:hAnsi="Times New Roman"/>
          <w:sz w:val="24"/>
          <w:szCs w:val="24"/>
          <w:lang w:eastAsia="ru-RU"/>
        </w:rPr>
        <w:t>стниками — определение цели, функций участников, способов взаимодействия;</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постановка вопросов — инициативное сотрудничество в поиске и сборе информации;</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pacing w:val="2"/>
          <w:sz w:val="24"/>
          <w:szCs w:val="24"/>
          <w:lang w:eastAsia="ru-RU"/>
        </w:rPr>
        <w:lastRenderedPageBreak/>
        <w:t xml:space="preserve">- разрешение конфликтов — выявление, идентификация </w:t>
      </w:r>
      <w:r w:rsidRPr="00CB76D4">
        <w:rPr>
          <w:rFonts w:ascii="Times New Roman" w:eastAsia="Times New Roman" w:hAnsi="Times New Roman"/>
          <w:sz w:val="24"/>
          <w:szCs w:val="24"/>
          <w:lang w:eastAsia="ru-RU"/>
        </w:rPr>
        <w:t>проблемы, поиск и оценка альтернативных способов разрешения конфликта, принятие решения и его реализация;</w:t>
      </w:r>
    </w:p>
    <w:p w:rsidR="00CB76D4" w:rsidRP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pacing w:val="2"/>
          <w:sz w:val="24"/>
          <w:szCs w:val="24"/>
          <w:lang w:eastAsia="ru-RU"/>
        </w:rPr>
        <w:t>- управление поведением партнера — контроль, коррек</w:t>
      </w:r>
      <w:r w:rsidRPr="00CB76D4">
        <w:rPr>
          <w:rFonts w:ascii="Times New Roman" w:eastAsia="Times New Roman" w:hAnsi="Times New Roman"/>
          <w:sz w:val="24"/>
          <w:szCs w:val="24"/>
          <w:lang w:eastAsia="ru-RU"/>
        </w:rPr>
        <w:t>ция, оценка его действий;</w:t>
      </w:r>
    </w:p>
    <w:p w:rsidR="00CB76D4" w:rsidRDefault="00CB76D4"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CB76D4">
        <w:rPr>
          <w:rFonts w:ascii="Times New Roman" w:eastAsia="Times New Roman" w:hAnsi="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B76D4">
        <w:rPr>
          <w:rFonts w:ascii="Times New Roman" w:eastAsia="Times New Roman" w:hAnsi="Times New Roman"/>
          <w:spacing w:val="2"/>
          <w:sz w:val="24"/>
          <w:szCs w:val="24"/>
          <w:lang w:eastAsia="ru-RU"/>
        </w:rPr>
        <w:t>ми речи в соответствии с грамматическими и синтаксиче</w:t>
      </w:r>
      <w:r w:rsidRPr="00CB76D4">
        <w:rPr>
          <w:rFonts w:ascii="Times New Roman" w:eastAsia="Times New Roman" w:hAnsi="Times New Roman"/>
          <w:sz w:val="24"/>
          <w:szCs w:val="24"/>
          <w:lang w:eastAsia="ru-RU"/>
        </w:rPr>
        <w:t>скими нормами родного языка, современных средств коммуникации.</w:t>
      </w:r>
    </w:p>
    <w:p w:rsidR="007E2AA5" w:rsidRDefault="007E2AA5" w:rsidP="00CB76D4">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Педагогами МАОУ «Артинский лицей» осуществлен выбор ключевых универсальных учебных действий для ведения мониторинга формирования УУД у младших школьников. Разработаны листы оценивания, с помощью которых делается вывод о степени сформированности УУД, о динамике их развития. </w:t>
      </w:r>
    </w:p>
    <w:p w:rsidR="007E2AA5" w:rsidRPr="007E2AA5" w:rsidRDefault="007E2AA5" w:rsidP="007E2AA5">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E2AA5">
        <w:rPr>
          <w:rFonts w:ascii="Times New Roman" w:eastAsia="Times New Roman" w:hAnsi="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E2AA5">
        <w:rPr>
          <w:rFonts w:ascii="Times New Roman" w:eastAsia="Times New Roman" w:hAnsi="Times New Roman"/>
          <w:sz w:val="24"/>
          <w:szCs w:val="24"/>
          <w:lang w:eastAsia="ru-RU"/>
        </w:rPr>
        <w:noBreakHyphen/>
        <w:t>возрастного развития личностной и познавательной сфер ребенка. Процесс обучения задает содержание и характери</w:t>
      </w:r>
      <w:r w:rsidRPr="007E2AA5">
        <w:rPr>
          <w:rFonts w:ascii="Times New Roman" w:eastAsia="Times New Roman" w:hAnsi="Times New Roman"/>
          <w:spacing w:val="2"/>
          <w:sz w:val="24"/>
          <w:szCs w:val="24"/>
          <w:lang w:eastAsia="ru-RU"/>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7E2AA5">
        <w:rPr>
          <w:rFonts w:ascii="Times New Roman" w:eastAsia="Times New Roman" w:hAnsi="Times New Roman"/>
          <w:sz w:val="24"/>
          <w:szCs w:val="24"/>
          <w:lang w:eastAsia="ru-RU"/>
        </w:rPr>
        <w:t>«высокой норме») и их свойства.</w:t>
      </w:r>
    </w:p>
    <w:p w:rsidR="007E2AA5" w:rsidRDefault="007E2AA5" w:rsidP="007E2AA5">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E2AA5">
        <w:rPr>
          <w:rFonts w:ascii="Times New Roman" w:eastAsia="Times New Roman" w:hAnsi="Times New Roman"/>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7E2AA5">
        <w:rPr>
          <w:rFonts w:ascii="Times New Roman" w:eastAsia="Times New Roman" w:hAnsi="Times New Roman"/>
          <w:spacing w:val="2"/>
          <w:sz w:val="24"/>
          <w:szCs w:val="24"/>
          <w:lang w:eastAsia="ru-RU"/>
        </w:rPr>
        <w:t xml:space="preserve">кого взрослого формируется представление о себе и своих возможностях, появляется самопринятие и самоуважение, </w:t>
      </w:r>
      <w:r w:rsidRPr="007E2AA5">
        <w:rPr>
          <w:rFonts w:ascii="Times New Roman" w:eastAsia="Times New Roman" w:hAnsi="Times New Roman"/>
          <w:sz w:val="24"/>
          <w:szCs w:val="24"/>
          <w:lang w:eastAsia="ru-RU"/>
        </w:rPr>
        <w:t>т.</w:t>
      </w:r>
      <w:r w:rsidRPr="007E2AA5">
        <w:rPr>
          <w:rFonts w:ascii="Times New Roman" w:eastAsia="Times New Roman" w:hAnsi="Times New Roman"/>
          <w:sz w:val="24"/>
          <w:szCs w:val="24"/>
          <w:lang w:eastAsia="ru-RU"/>
        </w:rPr>
        <w:t> </w:t>
      </w:r>
      <w:r w:rsidRPr="007E2AA5">
        <w:rPr>
          <w:rFonts w:ascii="Times New Roman" w:eastAsia="Times New Roman" w:hAnsi="Times New Roman"/>
          <w:sz w:val="24"/>
          <w:szCs w:val="24"/>
          <w:lang w:eastAsia="ru-RU"/>
        </w:rPr>
        <w:t xml:space="preserve">е. самооценка и </w:t>
      </w:r>
      <w:proofErr w:type="gramStart"/>
      <w:r w:rsidRPr="007E2AA5">
        <w:rPr>
          <w:rFonts w:ascii="Times New Roman" w:eastAsia="Times New Roman" w:hAnsi="Times New Roman"/>
          <w:sz w:val="24"/>
          <w:szCs w:val="24"/>
          <w:lang w:eastAsia="ru-RU"/>
        </w:rPr>
        <w:t>Я</w:t>
      </w:r>
      <w:r w:rsidRPr="007E2AA5">
        <w:rPr>
          <w:rFonts w:ascii="Times New Roman" w:eastAsia="Times New Roman" w:hAnsi="Times New Roman"/>
          <w:sz w:val="24"/>
          <w:szCs w:val="24"/>
          <w:lang w:eastAsia="ru-RU"/>
        </w:rPr>
        <w:noBreakHyphen/>
        <w:t>концепция</w:t>
      </w:r>
      <w:proofErr w:type="gramEnd"/>
      <w:r w:rsidRPr="007E2AA5">
        <w:rPr>
          <w:rFonts w:ascii="Times New Roman" w:eastAsia="Times New Roman" w:hAnsi="Times New Roman"/>
          <w:sz w:val="24"/>
          <w:szCs w:val="24"/>
          <w:lang w:eastAsia="ru-RU"/>
        </w:rPr>
        <w:t xml:space="preserve"> как результат самоопределения. И</w:t>
      </w:r>
      <w:r w:rsidRPr="007E2AA5">
        <w:rPr>
          <w:rFonts w:ascii="Times New Roman" w:eastAsia="Times New Roman" w:hAnsi="Times New Roman"/>
          <w:spacing w:val="2"/>
          <w:sz w:val="24"/>
          <w:szCs w:val="24"/>
          <w:lang w:eastAsia="ru-RU"/>
        </w:rPr>
        <w:t>з ситуативно­познавательного и внеситуативно­позна</w:t>
      </w:r>
      <w:r w:rsidRPr="007E2AA5">
        <w:rPr>
          <w:rFonts w:ascii="Times New Roman" w:eastAsia="Times New Roman" w:hAnsi="Times New Roman"/>
          <w:sz w:val="24"/>
          <w:szCs w:val="24"/>
          <w:lang w:eastAsia="ru-RU"/>
        </w:rPr>
        <w:t>вательного общения формируются познавательные действия ребенка.</w:t>
      </w:r>
    </w:p>
    <w:p w:rsidR="007E2AA5" w:rsidRPr="007E2AA5" w:rsidRDefault="007E2AA5" w:rsidP="007E2AA5">
      <w:pPr>
        <w:autoSpaceDE w:val="0"/>
        <w:autoSpaceDN w:val="0"/>
        <w:adjustRightInd w:val="0"/>
        <w:spacing w:after="0" w:line="240" w:lineRule="auto"/>
        <w:ind w:firstLine="709"/>
        <w:jc w:val="both"/>
        <w:textAlignment w:val="center"/>
        <w:rPr>
          <w:rFonts w:ascii="Times New Roman" w:eastAsia="Times New Roman" w:hAnsi="Times New Roman"/>
          <w:spacing w:val="2"/>
          <w:sz w:val="24"/>
          <w:szCs w:val="24"/>
          <w:lang w:eastAsia="ru-RU"/>
        </w:rPr>
      </w:pPr>
      <w:r w:rsidRPr="007E2AA5">
        <w:rPr>
          <w:rFonts w:ascii="Times New Roman" w:eastAsia="Times New Roman" w:hAnsi="Times New Roman"/>
          <w:spacing w:val="4"/>
          <w:sz w:val="24"/>
          <w:szCs w:val="24"/>
          <w:lang w:eastAsia="ru-RU"/>
        </w:rPr>
        <w:t>По мере становления личностных действий ребенка (смыслообразование и самоопределение, нравственно­эти</w:t>
      </w:r>
      <w:r w:rsidRPr="007E2AA5">
        <w:rPr>
          <w:rFonts w:ascii="Times New Roman" w:eastAsia="Times New Roman" w:hAnsi="Times New Roman"/>
          <w:spacing w:val="2"/>
          <w:sz w:val="24"/>
          <w:szCs w:val="24"/>
          <w:lang w:eastAsia="ru-RU"/>
        </w:rPr>
        <w:t>ческая ориентация) функционирование и развитие универсальных учебных действий (коммуникативных, познаватель</w:t>
      </w:r>
      <w:r w:rsidRPr="007E2AA5">
        <w:rPr>
          <w:rFonts w:ascii="Times New Roman" w:eastAsia="Times New Roman" w:hAnsi="Times New Roman"/>
          <w:sz w:val="24"/>
          <w:szCs w:val="24"/>
          <w:lang w:eastAsia="ru-RU"/>
        </w:rPr>
        <w:t xml:space="preserve">ных и регулятивных) претерпевают значительные изменения. </w:t>
      </w:r>
      <w:r w:rsidRPr="007E2AA5">
        <w:rPr>
          <w:rFonts w:ascii="Times New Roman" w:eastAsia="Times New Roman" w:hAnsi="Times New Roman"/>
          <w:spacing w:val="2"/>
          <w:sz w:val="24"/>
          <w:szCs w:val="24"/>
          <w:lang w:eastAsia="ru-RU"/>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7E2AA5">
        <w:rPr>
          <w:rFonts w:ascii="Times New Roman" w:eastAsia="Times New Roman" w:hAnsi="Times New Roman"/>
          <w:spacing w:val="2"/>
          <w:sz w:val="24"/>
          <w:szCs w:val="24"/>
          <w:lang w:eastAsia="ru-RU"/>
        </w:rPr>
        <w:t>Я</w:t>
      </w:r>
      <w:r w:rsidRPr="007E2AA5">
        <w:rPr>
          <w:rFonts w:ascii="Times New Roman" w:eastAsia="Times New Roman" w:hAnsi="Times New Roman"/>
          <w:spacing w:val="2"/>
          <w:sz w:val="24"/>
          <w:szCs w:val="24"/>
          <w:lang w:eastAsia="ru-RU"/>
        </w:rPr>
        <w:noBreakHyphen/>
        <w:t>концепции</w:t>
      </w:r>
      <w:proofErr w:type="gramEnd"/>
      <w:r w:rsidRPr="007E2AA5">
        <w:rPr>
          <w:rFonts w:ascii="Times New Roman" w:eastAsia="Times New Roman" w:hAnsi="Times New Roman"/>
          <w:spacing w:val="2"/>
          <w:sz w:val="24"/>
          <w:szCs w:val="24"/>
          <w:lang w:eastAsia="ru-RU"/>
        </w:rPr>
        <w:t>.</w:t>
      </w:r>
    </w:p>
    <w:p w:rsidR="007E2AA5" w:rsidRDefault="007E2AA5" w:rsidP="007E2AA5">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7E2AA5">
        <w:rPr>
          <w:rFonts w:ascii="Times New Roman" w:eastAsia="Times New Roman" w:hAnsi="Times New Roman"/>
          <w:spacing w:val="2"/>
          <w:sz w:val="24"/>
          <w:szCs w:val="24"/>
          <w:lang w:eastAsia="ru-RU"/>
        </w:rPr>
        <w:t xml:space="preserve">Познавательные действия также являются существенным ресурсом достижения успеха и оказывают влияние как на </w:t>
      </w:r>
      <w:r w:rsidRPr="007E2AA5">
        <w:rPr>
          <w:rFonts w:ascii="Times New Roman" w:eastAsia="Times New Roman" w:hAnsi="Times New Roman"/>
          <w:sz w:val="24"/>
          <w:szCs w:val="24"/>
          <w:lang w:eastAsia="ru-RU"/>
        </w:rPr>
        <w:t>эффективность самой деятельности и коммуникации, так и на самооценку, смыслообразование и самоопределение обучающегося.</w:t>
      </w:r>
    </w:p>
    <w:p w:rsidR="00AE100E" w:rsidRDefault="00AE100E" w:rsidP="00AE100E">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p w:rsidR="00AE100E" w:rsidRDefault="00AE100E" w:rsidP="00AE100E">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AE100E">
        <w:rPr>
          <w:rFonts w:ascii="Times New Roman" w:eastAsia="Times New Roman" w:hAnsi="Times New Roman"/>
          <w:b/>
          <w:sz w:val="24"/>
          <w:szCs w:val="24"/>
          <w:lang w:eastAsia="ru-RU"/>
        </w:rPr>
        <w:t>2.1.3. Связь универсальных учебных действий с содержанием учебных предметов</w:t>
      </w:r>
      <w:r w:rsidR="00F671BB">
        <w:rPr>
          <w:rFonts w:ascii="Times New Roman" w:eastAsia="Times New Roman" w:hAnsi="Times New Roman"/>
          <w:b/>
          <w:sz w:val="24"/>
          <w:szCs w:val="24"/>
          <w:lang w:eastAsia="ru-RU"/>
        </w:rPr>
        <w:t xml:space="preserve"> </w:t>
      </w:r>
    </w:p>
    <w:p w:rsidR="00AE100E" w:rsidRPr="00AE100E" w:rsidRDefault="00AE100E" w:rsidP="00AE100E">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AE100E">
        <w:rPr>
          <w:rFonts w:ascii="Times New Roman" w:eastAsia="Times New Roman" w:hAnsi="Times New Roman"/>
          <w:spacing w:val="2"/>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E100E">
        <w:rPr>
          <w:rFonts w:ascii="Times New Roman" w:eastAsia="Times New Roman" w:hAnsi="Times New Roman"/>
          <w:sz w:val="24"/>
          <w:szCs w:val="24"/>
          <w:lang w:eastAsia="ru-RU"/>
        </w:rPr>
        <w:t xml:space="preserve">ходе изучения </w:t>
      </w:r>
      <w:proofErr w:type="gramStart"/>
      <w:r w:rsidRPr="00AE100E">
        <w:rPr>
          <w:rFonts w:ascii="Times New Roman" w:eastAsia="Times New Roman" w:hAnsi="Times New Roman"/>
          <w:sz w:val="24"/>
          <w:szCs w:val="24"/>
          <w:lang w:eastAsia="ru-RU"/>
        </w:rPr>
        <w:t>обучающимися</w:t>
      </w:r>
      <w:proofErr w:type="gramEnd"/>
      <w:r w:rsidRPr="00AE100E">
        <w:rPr>
          <w:rFonts w:ascii="Times New Roman" w:eastAsia="Times New Roman" w:hAnsi="Times New Roman"/>
          <w:sz w:val="24"/>
          <w:szCs w:val="24"/>
          <w:lang w:eastAsia="ru-RU"/>
        </w:rPr>
        <w:t xml:space="preserve"> системы учебных предметов и дисциплин, в </w:t>
      </w:r>
      <w:r w:rsidRPr="00AE100E">
        <w:rPr>
          <w:rFonts w:ascii="Times New Roman" w:eastAsia="Times New Roman" w:hAnsi="Times New Roman"/>
          <w:spacing w:val="2"/>
          <w:sz w:val="24"/>
          <w:szCs w:val="24"/>
          <w:lang w:eastAsia="ru-RU"/>
        </w:rPr>
        <w:t xml:space="preserve">метапредметной деятельности, организации форм учебного </w:t>
      </w:r>
      <w:r w:rsidRPr="00AE100E">
        <w:rPr>
          <w:rFonts w:ascii="Times New Roman" w:eastAsia="Times New Roman" w:hAnsi="Times New Roman"/>
          <w:sz w:val="24"/>
          <w:szCs w:val="24"/>
          <w:lang w:eastAsia="ru-RU"/>
        </w:rPr>
        <w:t>сотрудничества и решения важных задач жизнедеятельности обучающихся.</w:t>
      </w:r>
    </w:p>
    <w:p w:rsidR="00AE100E" w:rsidRPr="00AE100E" w:rsidRDefault="00AE100E" w:rsidP="00AE100E">
      <w:pPr>
        <w:autoSpaceDE w:val="0"/>
        <w:autoSpaceDN w:val="0"/>
        <w:adjustRightInd w:val="0"/>
        <w:spacing w:after="0" w:line="240" w:lineRule="auto"/>
        <w:ind w:firstLine="709"/>
        <w:jc w:val="both"/>
        <w:textAlignment w:val="center"/>
        <w:rPr>
          <w:rFonts w:ascii="Times New Roman" w:eastAsia="Times New Roman" w:hAnsi="Times New Roman"/>
          <w:spacing w:val="-2"/>
          <w:sz w:val="24"/>
          <w:szCs w:val="24"/>
          <w:lang w:eastAsia="ru-RU"/>
        </w:rPr>
      </w:pPr>
      <w:r w:rsidRPr="00AE100E">
        <w:rPr>
          <w:rFonts w:ascii="Times New Roman" w:eastAsia="Times New Roman" w:hAnsi="Times New Roman"/>
          <w:spacing w:val="-2"/>
          <w:sz w:val="24"/>
          <w:szCs w:val="24"/>
          <w:lang w:eastAsia="ru-RU"/>
        </w:rPr>
        <w:t xml:space="preserve">На уровне начального общего образования </w:t>
      </w:r>
      <w:r>
        <w:rPr>
          <w:rFonts w:ascii="Times New Roman" w:eastAsia="Times New Roman" w:hAnsi="Times New Roman"/>
          <w:spacing w:val="2"/>
          <w:sz w:val="24"/>
          <w:szCs w:val="24"/>
          <w:lang w:eastAsia="ru-RU"/>
        </w:rPr>
        <w:t>в лицее</w:t>
      </w:r>
      <w:r w:rsidRPr="00AE100E">
        <w:rPr>
          <w:rFonts w:ascii="Times New Roman" w:eastAsia="Times New Roman" w:hAnsi="Times New Roman"/>
          <w:spacing w:val="2"/>
          <w:sz w:val="24"/>
          <w:szCs w:val="24"/>
          <w:lang w:eastAsia="ru-RU"/>
        </w:rPr>
        <w:t xml:space="preserve"> </w:t>
      </w:r>
      <w:r w:rsidRPr="00AE100E">
        <w:rPr>
          <w:rFonts w:ascii="Times New Roman" w:eastAsia="Times New Roman" w:hAnsi="Times New Roman"/>
          <w:spacing w:val="-2"/>
          <w:sz w:val="24"/>
          <w:szCs w:val="24"/>
          <w:lang w:eastAsia="ru-RU"/>
        </w:rPr>
        <w:t xml:space="preserve">особое </w:t>
      </w:r>
      <w:r w:rsidRPr="00AE100E">
        <w:rPr>
          <w:rFonts w:ascii="Times New Roman" w:eastAsia="Times New Roman" w:hAnsi="Times New Roman"/>
          <w:spacing w:val="2"/>
          <w:sz w:val="24"/>
          <w:szCs w:val="24"/>
          <w:lang w:eastAsia="ru-RU"/>
        </w:rPr>
        <w:t xml:space="preserve">значение </w:t>
      </w:r>
      <w:r>
        <w:rPr>
          <w:rFonts w:ascii="Times New Roman" w:eastAsia="Times New Roman" w:hAnsi="Times New Roman"/>
          <w:spacing w:val="-2"/>
          <w:sz w:val="24"/>
          <w:szCs w:val="24"/>
          <w:lang w:eastAsia="ru-RU"/>
        </w:rPr>
        <w:t>уделяется</w:t>
      </w:r>
      <w:r w:rsidRPr="00AE100E">
        <w:rPr>
          <w:rFonts w:ascii="Times New Roman" w:eastAsia="Times New Roman" w:hAnsi="Times New Roman"/>
          <w:spacing w:val="-2"/>
          <w:sz w:val="24"/>
          <w:szCs w:val="24"/>
          <w:lang w:eastAsia="ru-RU"/>
        </w:rPr>
        <w:t xml:space="preserve"> </w:t>
      </w:r>
      <w:r w:rsidRPr="00AE100E">
        <w:rPr>
          <w:rFonts w:ascii="Times New Roman" w:eastAsia="Times New Roman" w:hAnsi="Times New Roman"/>
          <w:spacing w:val="2"/>
          <w:sz w:val="24"/>
          <w:szCs w:val="24"/>
          <w:lang w:eastAsia="ru-RU"/>
        </w:rPr>
        <w:t xml:space="preserve">обеспечение </w:t>
      </w:r>
      <w:r w:rsidRPr="00AE100E">
        <w:rPr>
          <w:rFonts w:ascii="Times New Roman" w:eastAsia="Times New Roman" w:hAnsi="Times New Roman"/>
          <w:spacing w:val="-2"/>
          <w:sz w:val="24"/>
          <w:szCs w:val="24"/>
          <w:lang w:eastAsia="ru-RU"/>
        </w:rPr>
        <w:t xml:space="preserve">сбалансированного развития у </w:t>
      </w:r>
      <w:proofErr w:type="gramStart"/>
      <w:r w:rsidRPr="00AE100E">
        <w:rPr>
          <w:rFonts w:ascii="Times New Roman" w:eastAsia="Times New Roman" w:hAnsi="Times New Roman"/>
          <w:spacing w:val="-2"/>
          <w:sz w:val="24"/>
          <w:szCs w:val="24"/>
          <w:lang w:eastAsia="ru-RU"/>
        </w:rPr>
        <w:t>обучающихся</w:t>
      </w:r>
      <w:proofErr w:type="gramEnd"/>
      <w:r w:rsidRPr="00AE100E">
        <w:rPr>
          <w:rFonts w:ascii="Times New Roman" w:eastAsia="Times New Roman" w:hAnsi="Times New Roman"/>
          <w:spacing w:val="-2"/>
          <w:sz w:val="24"/>
          <w:szCs w:val="24"/>
          <w:lang w:eastAsia="ru-RU"/>
        </w:rPr>
        <w:t xml:space="preserve"> логического, на</w:t>
      </w:r>
      <w:r w:rsidRPr="00AE100E">
        <w:rPr>
          <w:rFonts w:ascii="Times New Roman" w:eastAsia="Times New Roman" w:hAnsi="Times New Roman"/>
          <w:sz w:val="24"/>
          <w:szCs w:val="24"/>
          <w:lang w:eastAsia="ru-RU"/>
        </w:rPr>
        <w:t>глядно­образного и знаково­символического мышления, ис</w:t>
      </w:r>
      <w:r w:rsidRPr="00AE100E">
        <w:rPr>
          <w:rFonts w:ascii="Times New Roman" w:eastAsia="Times New Roman" w:hAnsi="Times New Roman"/>
          <w:spacing w:val="2"/>
          <w:sz w:val="24"/>
          <w:szCs w:val="24"/>
          <w:lang w:eastAsia="ru-RU"/>
        </w:rPr>
        <w:t>ключающее риск развития формализма мышления, форми</w:t>
      </w:r>
      <w:r w:rsidRPr="00AE100E">
        <w:rPr>
          <w:rFonts w:ascii="Times New Roman" w:eastAsia="Times New Roman" w:hAnsi="Times New Roman"/>
          <w:spacing w:val="-2"/>
          <w:sz w:val="24"/>
          <w:szCs w:val="24"/>
          <w:lang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E100E" w:rsidRPr="00AE100E" w:rsidRDefault="00AE100E" w:rsidP="00AE100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100E">
        <w:rPr>
          <w:rFonts w:ascii="Times New Roman" w:eastAsia="Times New Roman" w:hAnsi="Times New Roman"/>
          <w:sz w:val="24"/>
          <w:szCs w:val="24"/>
          <w:lang w:eastAsia="ru-RU"/>
        </w:rPr>
        <w:lastRenderedPageBreak/>
        <w:t xml:space="preserve">Каждый учебный предмет в зависимости от предметного </w:t>
      </w:r>
      <w:r>
        <w:rPr>
          <w:rFonts w:ascii="Times New Roman" w:eastAsia="Times New Roman" w:hAnsi="Times New Roman"/>
          <w:spacing w:val="-2"/>
          <w:sz w:val="24"/>
          <w:szCs w:val="24"/>
          <w:lang w:eastAsia="ru-RU"/>
        </w:rPr>
        <w:t xml:space="preserve">содержания и релевантных </w:t>
      </w:r>
      <w:r w:rsidRPr="00AE100E">
        <w:rPr>
          <w:rFonts w:ascii="Times New Roman" w:eastAsia="Times New Roman" w:hAnsi="Times New Roman"/>
          <w:spacing w:val="-2"/>
          <w:sz w:val="24"/>
          <w:szCs w:val="24"/>
          <w:lang w:eastAsia="ru-RU"/>
        </w:rPr>
        <w:t>способов организации учебной де</w:t>
      </w:r>
      <w:r w:rsidRPr="00AE100E">
        <w:rPr>
          <w:rFonts w:ascii="Times New Roman" w:eastAsia="Times New Roman" w:hAnsi="Times New Roman"/>
          <w:sz w:val="24"/>
          <w:szCs w:val="24"/>
          <w:lang w:eastAsia="ru-RU"/>
        </w:rPr>
        <w:t>ятельности обучающихся раскрывает определенные возможности для формирования универсальных учебных действий.</w:t>
      </w:r>
    </w:p>
    <w:p w:rsidR="00AE100E" w:rsidRDefault="00AE100E" w:rsidP="00AE100E">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частности, учебный предмет</w:t>
      </w:r>
      <w:r w:rsidRPr="00AE100E">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«Русский язык» </w:t>
      </w:r>
      <w:r w:rsidRPr="00AE100E">
        <w:rPr>
          <w:rFonts w:ascii="Times New Roman" w:eastAsia="Times New Roman" w:hAnsi="Times New Roman"/>
          <w:spacing w:val="2"/>
          <w:sz w:val="24"/>
          <w:szCs w:val="24"/>
          <w:lang w:eastAsia="ru-RU"/>
        </w:rPr>
        <w:t>обеспечива</w:t>
      </w:r>
      <w:r>
        <w:rPr>
          <w:rFonts w:ascii="Times New Roman" w:eastAsia="Times New Roman" w:hAnsi="Times New Roman"/>
          <w:spacing w:val="2"/>
          <w:sz w:val="24"/>
          <w:szCs w:val="24"/>
          <w:lang w:eastAsia="ru-RU"/>
        </w:rPr>
        <w:t>е</w:t>
      </w:r>
      <w:r w:rsidRPr="00AE100E">
        <w:rPr>
          <w:rFonts w:ascii="Times New Roman" w:eastAsia="Times New Roman" w:hAnsi="Times New Roman"/>
          <w:spacing w:val="2"/>
          <w:sz w:val="24"/>
          <w:szCs w:val="24"/>
          <w:lang w:eastAsia="ru-RU"/>
        </w:rPr>
        <w:t>т формирование познавательных, коммуникативных и регулятивных действий. Работа с тек</w:t>
      </w:r>
      <w:r w:rsidRPr="00AE100E">
        <w:rPr>
          <w:rFonts w:ascii="Times New Roman" w:eastAsia="Times New Roman" w:hAnsi="Times New Roman"/>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E100E">
        <w:rPr>
          <w:rFonts w:ascii="Times New Roman" w:eastAsia="Times New Roman" w:hAnsi="Times New Roman"/>
          <w:spacing w:val="2"/>
          <w:sz w:val="24"/>
          <w:szCs w:val="24"/>
          <w:lang w:eastAsia="ru-RU"/>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AE100E">
        <w:rPr>
          <w:rFonts w:ascii="Times New Roman" w:eastAsia="Times New Roman" w:hAnsi="Times New Roman"/>
          <w:sz w:val="24"/>
          <w:szCs w:val="24"/>
          <w:lang w:eastAsia="ru-RU"/>
        </w:rPr>
        <w:t xml:space="preserve">(видоизменения слова). Изучение русского </w:t>
      </w:r>
      <w:r w:rsidR="001C1D0A">
        <w:rPr>
          <w:rFonts w:ascii="Times New Roman" w:eastAsia="Times New Roman" w:hAnsi="Times New Roman"/>
          <w:sz w:val="24"/>
          <w:szCs w:val="24"/>
          <w:lang w:eastAsia="ru-RU"/>
        </w:rPr>
        <w:t xml:space="preserve">языка </w:t>
      </w:r>
      <w:r w:rsidRPr="00AE100E">
        <w:rPr>
          <w:rFonts w:ascii="Times New Roman" w:eastAsia="Times New Roman" w:hAnsi="Times New Roman"/>
          <w:sz w:val="24"/>
          <w:szCs w:val="24"/>
          <w:lang w:eastAsia="ru-RU"/>
        </w:rPr>
        <w:t>создает условия для формирования языкового чутья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1C1D0A" w:rsidRPr="001C1D0A" w:rsidRDefault="001C1D0A" w:rsidP="001C1D0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«Литературное чтение»</w:t>
      </w:r>
      <w:r w:rsidRPr="001C1D0A">
        <w:rPr>
          <w:rFonts w:ascii="Times New Roman" w:eastAsia="Times New Roman" w:hAnsi="Times New Roman"/>
          <w:b/>
          <w:bCs/>
          <w:spacing w:val="2"/>
          <w:sz w:val="24"/>
          <w:szCs w:val="24"/>
          <w:lang w:eastAsia="ru-RU"/>
        </w:rPr>
        <w:t>.</w:t>
      </w:r>
      <w:r w:rsidRPr="001C1D0A">
        <w:rPr>
          <w:rFonts w:ascii="Times New Roman" w:eastAsia="Times New Roman" w:hAnsi="Times New Roman"/>
          <w:spacing w:val="2"/>
          <w:sz w:val="24"/>
          <w:szCs w:val="24"/>
          <w:lang w:eastAsia="ru-RU"/>
        </w:rPr>
        <w:t xml:space="preserve"> Требования к результатам изучения учебного </w:t>
      </w:r>
      <w:r w:rsidRPr="001C1D0A">
        <w:rPr>
          <w:rFonts w:ascii="Times New Roman" w:eastAsia="Times New Roman" w:hAnsi="Times New Roman"/>
          <w:sz w:val="24"/>
          <w:szCs w:val="24"/>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C1D0A" w:rsidRDefault="001C1D0A" w:rsidP="001C1D0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1C1D0A">
        <w:rPr>
          <w:rFonts w:ascii="Times New Roman" w:eastAsia="Times New Roman" w:hAnsi="Times New Roman"/>
          <w:sz w:val="24"/>
          <w:szCs w:val="24"/>
          <w:lang w:eastAsia="ru-RU"/>
        </w:rPr>
        <w:t xml:space="preserve">Литературное чтение — осмысленная, творческая духовная </w:t>
      </w:r>
      <w:r w:rsidRPr="001C1D0A">
        <w:rPr>
          <w:rFonts w:ascii="Times New Roman" w:eastAsia="Times New Roman" w:hAnsi="Times New Roman"/>
          <w:spacing w:val="2"/>
          <w:sz w:val="24"/>
          <w:szCs w:val="24"/>
          <w:lang w:eastAsia="ru-RU"/>
        </w:rPr>
        <w:t>деятельность, которая обеспечивает освоение идейно­нрав</w:t>
      </w:r>
      <w:r w:rsidRPr="001C1D0A">
        <w:rPr>
          <w:rFonts w:ascii="Times New Roman" w:eastAsia="Times New Roman" w:hAnsi="Times New Roman"/>
          <w:sz w:val="24"/>
          <w:szCs w:val="24"/>
          <w:lang w:eastAsia="ru-RU"/>
        </w:rPr>
        <w:t xml:space="preserve">ственного содержания художественной литературы, развитие эстетического восприятия. Важнейшей функцией восприятия </w:t>
      </w:r>
      <w:r w:rsidRPr="001C1D0A">
        <w:rPr>
          <w:rFonts w:ascii="Times New Roman" w:eastAsia="Times New Roman" w:hAnsi="Times New Roman"/>
          <w:spacing w:val="2"/>
          <w:sz w:val="24"/>
          <w:szCs w:val="24"/>
          <w:lang w:eastAsia="ru-RU"/>
        </w:rPr>
        <w:t>художественной литературы является трансляция духовно­</w:t>
      </w:r>
      <w:r w:rsidRPr="001C1D0A">
        <w:rPr>
          <w:rFonts w:ascii="Times New Roman" w:eastAsia="Times New Roman" w:hAnsi="Times New Roman"/>
          <w:sz w:val="24"/>
          <w:szCs w:val="24"/>
          <w:lang w:eastAsia="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C1D0A">
        <w:rPr>
          <w:rFonts w:ascii="Times New Roman" w:eastAsia="Times New Roman" w:hAnsi="Times New Roman"/>
          <w:spacing w:val="2"/>
          <w:sz w:val="24"/>
          <w:szCs w:val="24"/>
          <w:lang w:eastAsia="ru-RU"/>
        </w:rPr>
        <w:t>П</w:t>
      </w:r>
      <w:r>
        <w:rPr>
          <w:rFonts w:ascii="Times New Roman" w:eastAsia="Times New Roman" w:hAnsi="Times New Roman"/>
          <w:spacing w:val="2"/>
          <w:sz w:val="24"/>
          <w:szCs w:val="24"/>
          <w:lang w:eastAsia="ru-RU"/>
        </w:rPr>
        <w:t xml:space="preserve">ри </w:t>
      </w:r>
      <w:r w:rsidRPr="001C1D0A">
        <w:rPr>
          <w:rFonts w:ascii="Times New Roman" w:eastAsia="Times New Roman" w:hAnsi="Times New Roman"/>
          <w:spacing w:val="2"/>
          <w:sz w:val="24"/>
          <w:szCs w:val="24"/>
          <w:lang w:eastAsia="ru-RU"/>
        </w:rPr>
        <w:t>получении начального общего образования важным сред</w:t>
      </w:r>
      <w:r w:rsidRPr="001C1D0A">
        <w:rPr>
          <w:rFonts w:ascii="Times New Roman" w:eastAsia="Times New Roman" w:hAnsi="Times New Roman"/>
          <w:sz w:val="24"/>
          <w:szCs w:val="24"/>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C1D0A" w:rsidRPr="001C1D0A" w:rsidRDefault="001C1D0A" w:rsidP="001C1D0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предмет «Литературное чтение»</w:t>
      </w:r>
      <w:r w:rsidRPr="001C1D0A">
        <w:rPr>
          <w:rFonts w:ascii="Times New Roman" w:eastAsia="Times New Roman" w:hAnsi="Times New Roman"/>
          <w:sz w:val="24"/>
          <w:szCs w:val="24"/>
          <w:lang w:eastAsia="ru-RU"/>
        </w:rPr>
        <w:t xml:space="preserve"> обеспечива</w:t>
      </w:r>
      <w:r>
        <w:rPr>
          <w:rFonts w:ascii="Times New Roman" w:eastAsia="Times New Roman" w:hAnsi="Times New Roman"/>
          <w:sz w:val="24"/>
          <w:szCs w:val="24"/>
          <w:lang w:eastAsia="ru-RU"/>
        </w:rPr>
        <w:t>е</w:t>
      </w:r>
      <w:r w:rsidRPr="001C1D0A">
        <w:rPr>
          <w:rFonts w:ascii="Times New Roman" w:eastAsia="Times New Roman" w:hAnsi="Times New Roman"/>
          <w:sz w:val="24"/>
          <w:szCs w:val="24"/>
          <w:lang w:eastAsia="ru-RU"/>
        </w:rPr>
        <w:t>т формирование следующих универсальных учебных действий:</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1D0A">
        <w:rPr>
          <w:rFonts w:ascii="Times New Roman" w:eastAsia="Times New Roman" w:hAnsi="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C1D0A">
        <w:rPr>
          <w:rFonts w:ascii="Times New Roman" w:eastAsia="Times New Roman" w:hAnsi="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1C1D0A">
        <w:rPr>
          <w:rFonts w:ascii="Times New Roman" w:eastAsia="Times New Roman" w:hAnsi="Times New Roman"/>
          <w:sz w:val="24"/>
          <w:szCs w:val="24"/>
          <w:lang w:eastAsia="ru-RU"/>
        </w:rPr>
        <w:t>ством эмоционально­действенной идентификации;</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1D0A">
        <w:rPr>
          <w:rFonts w:ascii="Times New Roman" w:eastAsia="Times New Roman" w:hAnsi="Times New Roman"/>
          <w:sz w:val="24"/>
          <w:szCs w:val="24"/>
          <w:lang w:eastAsia="ru-RU"/>
        </w:rPr>
        <w:t>основ гражданской идентичности путем знакомства с ге</w:t>
      </w:r>
      <w:r w:rsidRPr="001C1D0A">
        <w:rPr>
          <w:rFonts w:ascii="Times New Roman" w:eastAsia="Times New Roman" w:hAnsi="Times New Roman"/>
          <w:spacing w:val="2"/>
          <w:sz w:val="24"/>
          <w:szCs w:val="24"/>
          <w:lang w:eastAsia="ru-RU"/>
        </w:rPr>
        <w:t>роическим исторически</w:t>
      </w:r>
      <w:r w:rsidR="00566CE2">
        <w:rPr>
          <w:rFonts w:ascii="Times New Roman" w:eastAsia="Times New Roman" w:hAnsi="Times New Roman"/>
          <w:spacing w:val="2"/>
          <w:sz w:val="24"/>
          <w:szCs w:val="24"/>
          <w:lang w:eastAsia="ru-RU"/>
        </w:rPr>
        <w:t>м прошлым свое</w:t>
      </w:r>
      <w:r w:rsidR="00591252">
        <w:rPr>
          <w:rFonts w:ascii="Times New Roman" w:eastAsia="Times New Roman" w:hAnsi="Times New Roman"/>
          <w:spacing w:val="2"/>
          <w:sz w:val="24"/>
          <w:szCs w:val="24"/>
          <w:lang w:eastAsia="ru-RU"/>
        </w:rPr>
        <w:t xml:space="preserve">го народа и своей </w:t>
      </w:r>
      <w:r w:rsidRPr="001C1D0A">
        <w:rPr>
          <w:rFonts w:ascii="Times New Roman" w:eastAsia="Times New Roman" w:hAnsi="Times New Roman"/>
          <w:sz w:val="24"/>
          <w:szCs w:val="24"/>
          <w:lang w:eastAsia="ru-RU"/>
        </w:rPr>
        <w:t>страны и переживания гордости и эмоциональной сопричастности подвигам и достижениям ее граждан;</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C1D0A">
        <w:rPr>
          <w:rFonts w:ascii="Times New Roman" w:eastAsia="Times New Roman" w:hAnsi="Times New Roman"/>
          <w:spacing w:val="-2"/>
          <w:sz w:val="24"/>
          <w:szCs w:val="24"/>
          <w:lang w:eastAsia="ru-RU"/>
        </w:rPr>
        <w:t>эстетических ценностей и на их основе эстетических кри</w:t>
      </w:r>
      <w:r w:rsidRPr="001C1D0A">
        <w:rPr>
          <w:rFonts w:ascii="Times New Roman" w:eastAsia="Times New Roman" w:hAnsi="Times New Roman"/>
          <w:sz w:val="24"/>
          <w:szCs w:val="24"/>
          <w:lang w:eastAsia="ru-RU"/>
        </w:rPr>
        <w:t>териев;</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C1D0A">
        <w:rPr>
          <w:rFonts w:ascii="Times New Roman" w:eastAsia="Times New Roman" w:hAnsi="Times New Roman"/>
          <w:spacing w:val="2"/>
          <w:sz w:val="24"/>
          <w:szCs w:val="24"/>
          <w:lang w:eastAsia="ru-RU"/>
        </w:rPr>
        <w:t xml:space="preserve">нравственно­этического оценивания через выявление морального содержания и нравственного значения действий </w:t>
      </w:r>
      <w:r w:rsidRPr="001C1D0A">
        <w:rPr>
          <w:rFonts w:ascii="Times New Roman" w:eastAsia="Times New Roman" w:hAnsi="Times New Roman"/>
          <w:spacing w:val="-2"/>
          <w:sz w:val="24"/>
          <w:szCs w:val="24"/>
          <w:lang w:eastAsia="ru-RU"/>
        </w:rPr>
        <w:t>пер</w:t>
      </w:r>
      <w:r w:rsidRPr="001C1D0A">
        <w:rPr>
          <w:rFonts w:ascii="Times New Roman" w:eastAsia="Times New Roman" w:hAnsi="Times New Roman"/>
          <w:sz w:val="24"/>
          <w:szCs w:val="24"/>
          <w:lang w:eastAsia="ru-RU"/>
        </w:rPr>
        <w:t>сонажей;</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C1D0A">
        <w:rPr>
          <w:rFonts w:ascii="Times New Roman" w:eastAsia="Times New Roman" w:hAnsi="Times New Roman"/>
          <w:spacing w:val="2"/>
          <w:sz w:val="24"/>
          <w:szCs w:val="24"/>
          <w:lang w:eastAsia="ru-RU"/>
        </w:rPr>
        <w:t xml:space="preserve">эмоционально­личностной децентрации на основе отождествления себя с героями произведения, соотнесения и </w:t>
      </w:r>
      <w:r w:rsidRPr="001C1D0A">
        <w:rPr>
          <w:rFonts w:ascii="Times New Roman" w:eastAsia="Times New Roman" w:hAnsi="Times New Roman"/>
          <w:sz w:val="24"/>
          <w:szCs w:val="24"/>
          <w:lang w:eastAsia="ru-RU"/>
        </w:rPr>
        <w:t>сопоставления их позиций, взглядов и мнений;</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1D0A">
        <w:rPr>
          <w:rFonts w:ascii="Times New Roman" w:eastAsia="Times New Roman" w:hAnsi="Times New Roman"/>
          <w:sz w:val="24"/>
          <w:szCs w:val="24"/>
          <w:lang w:eastAsia="ru-RU"/>
        </w:rPr>
        <w:t>умения понимать контекстную речь на основе воссоздания картины событий и поступков персонажей;</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C1D0A">
        <w:rPr>
          <w:rFonts w:ascii="Times New Roman" w:eastAsia="Times New Roman" w:hAnsi="Times New Roman"/>
          <w:spacing w:val="2"/>
          <w:sz w:val="24"/>
          <w:szCs w:val="24"/>
          <w:lang w:eastAsia="ru-RU"/>
        </w:rPr>
        <w:t>умения произвольно и выразительно строить контекст</w:t>
      </w:r>
      <w:r w:rsidRPr="001C1D0A">
        <w:rPr>
          <w:rFonts w:ascii="Times New Roman" w:eastAsia="Times New Roman" w:hAnsi="Times New Roman"/>
          <w:sz w:val="24"/>
          <w:szCs w:val="24"/>
          <w:lang w:eastAsia="ru-RU"/>
        </w:rPr>
        <w:t>ную речь с учетом целей коммуникации, особенностей слушателя, в том числе используя аудиовизуальные средства;</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C1D0A">
        <w:rPr>
          <w:rFonts w:ascii="Times New Roman" w:eastAsia="Times New Roman" w:hAnsi="Times New Roman"/>
          <w:spacing w:val="2"/>
          <w:sz w:val="24"/>
          <w:szCs w:val="24"/>
          <w:lang w:eastAsia="ru-RU"/>
        </w:rPr>
        <w:t>умения устанавливать логическую причинно­следствен</w:t>
      </w:r>
      <w:r w:rsidRPr="001C1D0A">
        <w:rPr>
          <w:rFonts w:ascii="Times New Roman" w:eastAsia="Times New Roman" w:hAnsi="Times New Roman"/>
          <w:sz w:val="24"/>
          <w:szCs w:val="24"/>
          <w:lang w:eastAsia="ru-RU"/>
        </w:rPr>
        <w:t>ную последовательность событий и действий героев произведения;</w:t>
      </w:r>
    </w:p>
    <w:p w:rsid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1D0A">
        <w:rPr>
          <w:rFonts w:ascii="Times New Roman" w:eastAsia="Times New Roman" w:hAnsi="Times New Roman"/>
          <w:sz w:val="24"/>
          <w:szCs w:val="24"/>
          <w:lang w:eastAsia="ru-RU"/>
        </w:rPr>
        <w:t>умения строить план с выделением существенной и дополнительной информации.</w:t>
      </w:r>
    </w:p>
    <w:p w:rsidR="001C1D0A" w:rsidRPr="001C1D0A" w:rsidRDefault="001C1D0A" w:rsidP="001C1D0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1C1D0A">
        <w:rPr>
          <w:rFonts w:ascii="Times New Roman" w:eastAsia="Times New Roman" w:hAnsi="Times New Roman"/>
          <w:b/>
          <w:bCs/>
          <w:sz w:val="24"/>
          <w:szCs w:val="24"/>
          <w:lang w:eastAsia="ru-RU"/>
        </w:rPr>
        <w:lastRenderedPageBreak/>
        <w:t xml:space="preserve">«Иностранный язык» </w:t>
      </w:r>
      <w:proofErr w:type="gramStart"/>
      <w:r w:rsidRPr="001C1D0A">
        <w:rPr>
          <w:rFonts w:ascii="Times New Roman" w:eastAsia="Times New Roman" w:hAnsi="Times New Roman"/>
          <w:sz w:val="24"/>
          <w:szCs w:val="24"/>
          <w:lang w:eastAsia="ru-RU"/>
        </w:rPr>
        <w:t>обеспечивает</w:t>
      </w:r>
      <w:proofErr w:type="gramEnd"/>
      <w:r w:rsidRPr="001C1D0A">
        <w:rPr>
          <w:rFonts w:ascii="Times New Roman" w:eastAsia="Times New Roman" w:hAnsi="Times New Roman"/>
          <w:sz w:val="24"/>
          <w:szCs w:val="24"/>
          <w:lang w:eastAsia="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C1D0A">
        <w:rPr>
          <w:rFonts w:ascii="Times New Roman" w:eastAsia="Times New Roman" w:hAnsi="Times New Roman"/>
          <w:spacing w:val="-2"/>
          <w:sz w:val="24"/>
          <w:szCs w:val="24"/>
          <w:lang w:eastAsia="ru-RU"/>
        </w:rPr>
        <w:t xml:space="preserve">общему речевому развитию обучающегося на основе </w:t>
      </w:r>
      <w:r w:rsidRPr="001C1D0A">
        <w:rPr>
          <w:rFonts w:ascii="Times New Roman" w:eastAsia="Times New Roman" w:hAnsi="Times New Roman"/>
          <w:sz w:val="24"/>
          <w:szCs w:val="24"/>
          <w:lang w:eastAsia="ru-RU"/>
        </w:rPr>
        <w:t>формирования обобщенных лингвистических структур грамматики и синтаксиса;</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C1D0A">
        <w:rPr>
          <w:rFonts w:ascii="Times New Roman" w:eastAsia="Times New Roman" w:hAnsi="Times New Roman"/>
          <w:spacing w:val="2"/>
          <w:sz w:val="24"/>
          <w:szCs w:val="24"/>
          <w:lang w:eastAsia="ru-RU"/>
        </w:rPr>
        <w:t>развитию произвольности и осознанности монологиче</w:t>
      </w:r>
      <w:r w:rsidRPr="001C1D0A">
        <w:rPr>
          <w:rFonts w:ascii="Times New Roman" w:eastAsia="Times New Roman" w:hAnsi="Times New Roman"/>
          <w:sz w:val="24"/>
          <w:szCs w:val="24"/>
          <w:lang w:eastAsia="ru-RU"/>
        </w:rPr>
        <w:t>ской и диалогической речи;</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1D0A">
        <w:rPr>
          <w:rFonts w:ascii="Times New Roman" w:eastAsia="Times New Roman" w:hAnsi="Times New Roman"/>
          <w:sz w:val="24"/>
          <w:szCs w:val="24"/>
          <w:lang w:eastAsia="ru-RU"/>
        </w:rPr>
        <w:t>развитию письменной речи;</w:t>
      </w:r>
    </w:p>
    <w:p w:rsidR="001C1D0A" w:rsidRPr="001C1D0A" w:rsidRDefault="001C1D0A" w:rsidP="001C1D0A">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1D0A">
        <w:rPr>
          <w:rFonts w:ascii="Times New Roman" w:eastAsia="Times New Roman" w:hAnsi="Times New Roman"/>
          <w:sz w:val="24"/>
          <w:szCs w:val="24"/>
          <w:lang w:eastAsia="ru-RU"/>
        </w:rPr>
        <w:t>формированию ориентации на партнера, его высказыва</w:t>
      </w:r>
      <w:r w:rsidRPr="001C1D0A">
        <w:rPr>
          <w:rFonts w:ascii="Times New Roman" w:eastAsia="Times New Roman" w:hAnsi="Times New Roman"/>
          <w:spacing w:val="2"/>
          <w:sz w:val="24"/>
          <w:szCs w:val="24"/>
          <w:lang w:eastAsia="ru-RU"/>
        </w:rPr>
        <w:t xml:space="preserve">ния, поведение, эмоциональное состояние и переживания; </w:t>
      </w:r>
      <w:r w:rsidRPr="001C1D0A">
        <w:rPr>
          <w:rFonts w:ascii="Times New Roman" w:eastAsia="Times New Roman" w:hAnsi="Times New Roman"/>
          <w:sz w:val="24"/>
          <w:szCs w:val="24"/>
          <w:lang w:eastAsia="ru-RU"/>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1C1D0A" w:rsidRPr="001C1D0A" w:rsidRDefault="001C1D0A" w:rsidP="001C1D0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1C1D0A">
        <w:rPr>
          <w:rFonts w:ascii="Times New Roman" w:eastAsia="Times New Roman" w:hAnsi="Times New Roman"/>
          <w:spacing w:val="2"/>
          <w:sz w:val="24"/>
          <w:szCs w:val="24"/>
          <w:lang w:eastAsia="ru-RU"/>
        </w:rPr>
        <w:t>Знакомство обучающихся с к</w:t>
      </w:r>
      <w:r>
        <w:rPr>
          <w:rFonts w:ascii="Times New Roman" w:eastAsia="Times New Roman" w:hAnsi="Times New Roman"/>
          <w:spacing w:val="2"/>
          <w:sz w:val="24"/>
          <w:szCs w:val="24"/>
          <w:lang w:eastAsia="ru-RU"/>
        </w:rPr>
        <w:t xml:space="preserve">ультурой, историей и традициями </w:t>
      </w:r>
      <w:r w:rsidRPr="001C1D0A">
        <w:rPr>
          <w:rFonts w:ascii="Times New Roman" w:eastAsia="Times New Roman" w:hAnsi="Times New Roman"/>
          <w:spacing w:val="2"/>
          <w:sz w:val="24"/>
          <w:szCs w:val="24"/>
          <w:lang w:eastAsia="ru-RU"/>
        </w:rPr>
        <w:t xml:space="preserve">других народов и мировой культурой, открытие универсальности детской субкультуры создает необходимые </w:t>
      </w:r>
      <w:r w:rsidRPr="001C1D0A">
        <w:rPr>
          <w:rFonts w:ascii="Times New Roman" w:eastAsia="Times New Roman" w:hAnsi="Times New Roman"/>
          <w:sz w:val="24"/>
          <w:szCs w:val="24"/>
          <w:lang w:eastAsia="ru-RU"/>
        </w:rPr>
        <w:t>условия для формирования личностных универсальных дей</w:t>
      </w:r>
      <w:r w:rsidRPr="001C1D0A">
        <w:rPr>
          <w:rFonts w:ascii="Times New Roman" w:eastAsia="Times New Roman" w:hAnsi="Times New Roman"/>
          <w:spacing w:val="2"/>
          <w:sz w:val="24"/>
          <w:szCs w:val="24"/>
          <w:lang w:eastAsia="ru-RU"/>
        </w:rPr>
        <w:t>ствий </w:t>
      </w:r>
      <w:r>
        <w:rPr>
          <w:rFonts w:ascii="Times New Roman" w:eastAsia="Times New Roman" w:hAnsi="Times New Roman"/>
          <w:spacing w:val="2"/>
          <w:sz w:val="24"/>
          <w:szCs w:val="24"/>
          <w:lang w:eastAsia="ru-RU"/>
        </w:rPr>
        <w:t>−</w:t>
      </w:r>
      <w:r w:rsidRPr="001C1D0A">
        <w:rPr>
          <w:rFonts w:ascii="Times New Roman" w:eastAsia="Times New Roman" w:hAnsi="Times New Roman"/>
          <w:spacing w:val="2"/>
          <w:sz w:val="24"/>
          <w:szCs w:val="24"/>
          <w:lang w:eastAsia="ru-RU"/>
        </w:rPr>
        <w:t xml:space="preserve"> формирования гражданской идентичности лично</w:t>
      </w:r>
      <w:r w:rsidRPr="001C1D0A">
        <w:rPr>
          <w:rFonts w:ascii="Times New Roman" w:eastAsia="Times New Roman" w:hAnsi="Times New Roman"/>
          <w:sz w:val="24"/>
          <w:szCs w:val="24"/>
          <w:lang w:eastAsia="ru-RU"/>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C1D0A" w:rsidRDefault="001C1D0A" w:rsidP="001C1D0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1C1D0A">
        <w:rPr>
          <w:rFonts w:ascii="Times New Roman" w:eastAsia="Times New Roman" w:hAnsi="Times New Roman"/>
          <w:spacing w:val="-4"/>
          <w:sz w:val="24"/>
          <w:szCs w:val="24"/>
          <w:lang w:eastAsia="ru-RU"/>
        </w:rPr>
        <w:t>Изучение иностранного языка способствует развитию обще</w:t>
      </w:r>
      <w:r w:rsidRPr="001C1D0A">
        <w:rPr>
          <w:rFonts w:ascii="Times New Roman" w:eastAsia="Times New Roman" w:hAnsi="Times New Roman"/>
          <w:sz w:val="24"/>
          <w:szCs w:val="24"/>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r>
        <w:rPr>
          <w:rFonts w:ascii="Times New Roman" w:eastAsia="Times New Roman" w:hAnsi="Times New Roman"/>
          <w:sz w:val="24"/>
          <w:szCs w:val="24"/>
          <w:lang w:eastAsia="ru-RU"/>
        </w:rPr>
        <w:t xml:space="preserve"> </w:t>
      </w:r>
    </w:p>
    <w:p w:rsidR="001C1D0A" w:rsidRDefault="001C1D0A" w:rsidP="001C1D0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смыслового чтения обучающихся является одной из важнейших задач для педагогического коллектива МАОУ «Артинский лицей». </w:t>
      </w:r>
      <w:r w:rsidR="002413E9">
        <w:rPr>
          <w:rFonts w:ascii="Times New Roman" w:eastAsia="Times New Roman" w:hAnsi="Times New Roman"/>
          <w:sz w:val="24"/>
          <w:szCs w:val="24"/>
          <w:lang w:eastAsia="ru-RU"/>
        </w:rPr>
        <w:t xml:space="preserve">От этого зависит успешность обучения детей по всем другим учебным предметам и дисциплинам. </w:t>
      </w:r>
    </w:p>
    <w:p w:rsidR="00F671BB" w:rsidRPr="00F671BB" w:rsidRDefault="00F671BB" w:rsidP="00F671B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671BB">
        <w:rPr>
          <w:rFonts w:ascii="Times New Roman" w:eastAsia="Times New Roman" w:hAnsi="Times New Roman"/>
          <w:b/>
          <w:bCs/>
          <w:sz w:val="24"/>
          <w:szCs w:val="24"/>
          <w:lang w:eastAsia="ru-RU"/>
        </w:rPr>
        <w:t>«Мате</w:t>
      </w:r>
      <w:r w:rsidR="00552185">
        <w:rPr>
          <w:rFonts w:ascii="Times New Roman" w:eastAsia="Times New Roman" w:hAnsi="Times New Roman"/>
          <w:b/>
          <w:bCs/>
          <w:sz w:val="24"/>
          <w:szCs w:val="24"/>
          <w:lang w:eastAsia="ru-RU"/>
        </w:rPr>
        <w:t>матика</w:t>
      </w:r>
      <w:r w:rsidR="00566CE2">
        <w:rPr>
          <w:rFonts w:ascii="Times New Roman" w:eastAsia="Times New Roman" w:hAnsi="Times New Roman"/>
          <w:b/>
          <w:bCs/>
          <w:sz w:val="24"/>
          <w:szCs w:val="24"/>
          <w:lang w:eastAsia="ru-RU"/>
        </w:rPr>
        <w:t xml:space="preserve"> и информатика</w:t>
      </w:r>
      <w:r w:rsidRPr="00F671BB">
        <w:rPr>
          <w:rFonts w:ascii="Times New Roman" w:eastAsia="Times New Roman" w:hAnsi="Times New Roman"/>
          <w:b/>
          <w:bCs/>
          <w:sz w:val="24"/>
          <w:szCs w:val="24"/>
          <w:lang w:eastAsia="ru-RU"/>
        </w:rPr>
        <w:t xml:space="preserve">». </w:t>
      </w:r>
      <w:r w:rsidRPr="00F671BB">
        <w:rPr>
          <w:rFonts w:ascii="Times New Roman" w:eastAsia="Times New Roman" w:hAnsi="Times New Roman"/>
          <w:sz w:val="24"/>
          <w:szCs w:val="24"/>
          <w:lang w:eastAsia="ru-RU"/>
        </w:rPr>
        <w:t xml:space="preserve">При получении начального </w:t>
      </w:r>
      <w:r w:rsidRPr="00F671BB">
        <w:rPr>
          <w:rFonts w:ascii="Times New Roman" w:eastAsia="Times New Roman" w:hAnsi="Times New Roman"/>
          <w:spacing w:val="2"/>
          <w:sz w:val="24"/>
          <w:szCs w:val="24"/>
          <w:lang w:eastAsia="ru-RU"/>
        </w:rPr>
        <w:t>общего образования этот учебный предмет является осно</w:t>
      </w:r>
      <w:r w:rsidRPr="00F671BB">
        <w:rPr>
          <w:rFonts w:ascii="Times New Roman" w:eastAsia="Times New Roman" w:hAnsi="Times New Roman"/>
          <w:sz w:val="24"/>
          <w:szCs w:val="24"/>
          <w:lang w:eastAsia="ru-RU"/>
        </w:rPr>
        <w:t>вой развития у обучающихся познавательных универсальных действий, в первую очередь логических и алгоритмических.</w:t>
      </w:r>
    </w:p>
    <w:p w:rsidR="00F671BB" w:rsidRPr="00F671BB" w:rsidRDefault="00F671BB" w:rsidP="005138F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671BB">
        <w:rPr>
          <w:rFonts w:ascii="Times New Roman" w:eastAsia="Times New Roman" w:hAnsi="Times New Roman"/>
          <w:sz w:val="24"/>
          <w:szCs w:val="24"/>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F671BB">
        <w:rPr>
          <w:rFonts w:ascii="Times New Roman" w:eastAsia="Times New Roman" w:hAnsi="Times New Roman"/>
          <w:sz w:val="24"/>
          <w:szCs w:val="24"/>
          <w:lang w:eastAsia="ru-RU"/>
        </w:rPr>
        <w:t>дств дл</w:t>
      </w:r>
      <w:proofErr w:type="gramEnd"/>
      <w:r w:rsidRPr="00F671BB">
        <w:rPr>
          <w:rFonts w:ascii="Times New Roman" w:eastAsia="Times New Roman" w:hAnsi="Times New Roman"/>
          <w:sz w:val="24"/>
          <w:szCs w:val="24"/>
          <w:lang w:eastAsia="ru-RU"/>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w:t>
      </w:r>
      <w:r>
        <w:rPr>
          <w:rFonts w:ascii="Times New Roman" w:eastAsia="Times New Roman" w:hAnsi="Times New Roman"/>
          <w:sz w:val="24"/>
          <w:szCs w:val="24"/>
          <w:lang w:eastAsia="ru-RU"/>
        </w:rPr>
        <w:t>учебный предмет «М</w:t>
      </w:r>
      <w:r w:rsidRPr="00F671BB">
        <w:rPr>
          <w:rFonts w:ascii="Times New Roman" w:eastAsia="Times New Roman" w:hAnsi="Times New Roman"/>
          <w:sz w:val="24"/>
          <w:szCs w:val="24"/>
          <w:lang w:eastAsia="ru-RU"/>
        </w:rPr>
        <w:t>атематика</w:t>
      </w:r>
      <w:r w:rsidR="00552185">
        <w:rPr>
          <w:rFonts w:ascii="Times New Roman" w:eastAsia="Times New Roman" w:hAnsi="Times New Roman"/>
          <w:sz w:val="24"/>
          <w:szCs w:val="24"/>
          <w:lang w:eastAsia="ru-RU"/>
        </w:rPr>
        <w:t xml:space="preserve">» </w:t>
      </w:r>
      <w:r w:rsidRPr="00F671BB">
        <w:rPr>
          <w:rFonts w:ascii="Times New Roman" w:eastAsia="Times New Roman" w:hAnsi="Times New Roman"/>
          <w:sz w:val="24"/>
          <w:szCs w:val="24"/>
          <w:lang w:eastAsia="ru-RU"/>
        </w:rPr>
        <w:t>для формирования общего приема решения задач как универсального учебного действия.</w:t>
      </w:r>
      <w:r w:rsidR="00552185">
        <w:rPr>
          <w:rFonts w:ascii="Times New Roman" w:eastAsia="Times New Roman" w:hAnsi="Times New Roman"/>
          <w:sz w:val="24"/>
          <w:szCs w:val="24"/>
          <w:lang w:eastAsia="ru-RU"/>
        </w:rPr>
        <w:t xml:space="preserve"> </w:t>
      </w:r>
    </w:p>
    <w:p w:rsidR="00F671BB" w:rsidRDefault="00F671BB" w:rsidP="00F671B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F671BB">
        <w:rPr>
          <w:rFonts w:ascii="Times New Roman" w:eastAsia="Times New Roman" w:hAnsi="Times New Roman"/>
          <w:spacing w:val="-2"/>
          <w:sz w:val="24"/>
          <w:szCs w:val="24"/>
          <w:lang w:eastAsia="ru-RU"/>
        </w:rPr>
        <w:t>Формирование моделирования как универсального учебно</w:t>
      </w:r>
      <w:r w:rsidRPr="00F671BB">
        <w:rPr>
          <w:rFonts w:ascii="Times New Roman" w:eastAsia="Times New Roman" w:hAnsi="Times New Roman"/>
          <w:sz w:val="24"/>
          <w:szCs w:val="24"/>
          <w:lang w:eastAsia="ru-RU"/>
        </w:rPr>
        <w:t xml:space="preserve">го действия осуществляется в рамках практически всех учебных предметов на </w:t>
      </w:r>
      <w:r w:rsidR="001971D2">
        <w:rPr>
          <w:rFonts w:ascii="Times New Roman" w:eastAsia="Times New Roman" w:hAnsi="Times New Roman"/>
          <w:sz w:val="24"/>
          <w:szCs w:val="24"/>
          <w:lang w:eastAsia="ru-RU"/>
        </w:rPr>
        <w:t>начальном</w:t>
      </w:r>
      <w:r w:rsidRPr="00F671BB">
        <w:rPr>
          <w:rFonts w:ascii="Times New Roman" w:eastAsia="Times New Roman" w:hAnsi="Times New Roman"/>
          <w:sz w:val="24"/>
          <w:szCs w:val="24"/>
          <w:lang w:eastAsia="ru-RU"/>
        </w:rPr>
        <w:t xml:space="preserve"> уровне образования. В процессе обучения </w:t>
      </w:r>
      <w:proofErr w:type="gramStart"/>
      <w:r w:rsidRPr="00F671BB">
        <w:rPr>
          <w:rFonts w:ascii="Times New Roman" w:eastAsia="Times New Roman" w:hAnsi="Times New Roman"/>
          <w:sz w:val="24"/>
          <w:szCs w:val="24"/>
          <w:lang w:eastAsia="ru-RU"/>
        </w:rPr>
        <w:t>обучающийся</w:t>
      </w:r>
      <w:proofErr w:type="gramEnd"/>
      <w:r w:rsidRPr="00F671BB">
        <w:rPr>
          <w:rFonts w:ascii="Times New Roman" w:eastAsia="Times New Roman" w:hAnsi="Times New Roman"/>
          <w:sz w:val="24"/>
          <w:szCs w:val="24"/>
          <w:lang w:eastAsia="ru-RU"/>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r w:rsidR="00B943C3">
        <w:rPr>
          <w:rFonts w:ascii="Times New Roman" w:eastAsia="Times New Roman" w:hAnsi="Times New Roman"/>
          <w:sz w:val="24"/>
          <w:szCs w:val="24"/>
          <w:lang w:eastAsia="ru-RU"/>
        </w:rPr>
        <w:t>.</w:t>
      </w:r>
      <w:r w:rsidR="001971D2">
        <w:rPr>
          <w:rFonts w:ascii="Times New Roman" w:eastAsia="Times New Roman" w:hAnsi="Times New Roman"/>
          <w:sz w:val="24"/>
          <w:szCs w:val="24"/>
          <w:lang w:eastAsia="ru-RU"/>
        </w:rPr>
        <w:t xml:space="preserve"> </w:t>
      </w:r>
    </w:p>
    <w:p w:rsidR="00746D97" w:rsidRPr="00746D97" w:rsidRDefault="00746D97" w:rsidP="00746D97">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46D97">
        <w:rPr>
          <w:rFonts w:ascii="Times New Roman" w:eastAsia="Times New Roman" w:hAnsi="Times New Roman"/>
          <w:b/>
          <w:bCs/>
          <w:sz w:val="24"/>
          <w:szCs w:val="24"/>
          <w:lang w:eastAsia="ru-RU"/>
        </w:rPr>
        <w:t>«Окружающий мир».</w:t>
      </w:r>
      <w:r w:rsidRPr="00746D97">
        <w:rPr>
          <w:rFonts w:ascii="Times New Roman" w:eastAsia="Times New Roman" w:hAnsi="Times New Roman"/>
          <w:sz w:val="24"/>
          <w:szCs w:val="24"/>
          <w:lang w:eastAsia="ru-RU"/>
        </w:rPr>
        <w:t xml:space="preserve"> </w:t>
      </w:r>
      <w:proofErr w:type="gramStart"/>
      <w:r w:rsidRPr="00746D97">
        <w:rPr>
          <w:rFonts w:ascii="Times New Roman" w:eastAsia="Times New Roman" w:hAnsi="Times New Roman"/>
          <w:sz w:val="24"/>
          <w:szCs w:val="24"/>
          <w:lang w:eastAsia="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46D97">
        <w:rPr>
          <w:rFonts w:ascii="Times New Roman" w:eastAsia="Times New Roman" w:hAnsi="Times New Roman"/>
          <w:spacing w:val="2"/>
          <w:sz w:val="24"/>
          <w:szCs w:val="24"/>
          <w:lang w:eastAsia="ru-RU"/>
        </w:rPr>
        <w:t xml:space="preserve">другими людьми, государством, осознания своего места в </w:t>
      </w:r>
      <w:r w:rsidRPr="00746D97">
        <w:rPr>
          <w:rFonts w:ascii="Times New Roman" w:eastAsia="Times New Roman" w:hAnsi="Times New Roman"/>
          <w:sz w:val="24"/>
          <w:szCs w:val="24"/>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746D97" w:rsidRPr="00746D97" w:rsidRDefault="00746D97" w:rsidP="00746D97">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46D97">
        <w:rPr>
          <w:rFonts w:ascii="Times New Roman" w:eastAsia="Times New Roman" w:hAnsi="Times New Roman"/>
          <w:spacing w:val="2"/>
          <w:sz w:val="24"/>
          <w:szCs w:val="24"/>
          <w:lang w:eastAsia="ru-RU"/>
        </w:rPr>
        <w:t xml:space="preserve">В сфере личностных универсальных действий изучение предмета «Окружающий мир» обеспечивает формирование </w:t>
      </w:r>
      <w:r w:rsidRPr="00746D97">
        <w:rPr>
          <w:rFonts w:ascii="Times New Roman" w:eastAsia="Times New Roman" w:hAnsi="Times New Roman"/>
          <w:sz w:val="24"/>
          <w:szCs w:val="24"/>
          <w:lang w:eastAsia="ru-RU"/>
        </w:rPr>
        <w:t>когнитивного, эмоционально­ценностного и деятельностного компонентов гражданской российской идентичности:</w:t>
      </w:r>
    </w:p>
    <w:p w:rsidR="00746D97" w:rsidRPr="00746D97" w:rsidRDefault="00E90FE2" w:rsidP="002E3384">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lastRenderedPageBreak/>
        <w:t xml:space="preserve">- </w:t>
      </w:r>
      <w:r w:rsidR="00746D97" w:rsidRPr="00746D97">
        <w:rPr>
          <w:rFonts w:ascii="Times New Roman" w:eastAsia="Times New Roman" w:hAnsi="Times New Roman"/>
          <w:spacing w:val="2"/>
          <w:sz w:val="24"/>
          <w:szCs w:val="24"/>
          <w:lang w:eastAsia="ru-RU"/>
        </w:rPr>
        <w:t>формирование умения различать государственную сим</w:t>
      </w:r>
      <w:r w:rsidR="00746D97" w:rsidRPr="00746D97">
        <w:rPr>
          <w:rFonts w:ascii="Times New Roman" w:eastAsia="Times New Roman" w:hAnsi="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00746D97" w:rsidRPr="00746D97">
        <w:rPr>
          <w:rFonts w:ascii="Times New Roman" w:eastAsia="Times New Roman" w:hAnsi="Times New Roman"/>
          <w:spacing w:val="2"/>
          <w:sz w:val="24"/>
          <w:szCs w:val="24"/>
          <w:lang w:eastAsia="ru-RU"/>
        </w:rPr>
        <w:t xml:space="preserve">карте Российскую Федерацию, Москву — столицу России, </w:t>
      </w:r>
      <w:r w:rsidR="00746D97" w:rsidRPr="00746D97">
        <w:rPr>
          <w:rFonts w:ascii="Times New Roman" w:eastAsia="Times New Roman" w:hAnsi="Times New Roman"/>
          <w:sz w:val="24"/>
          <w:szCs w:val="24"/>
          <w:lang w:eastAsia="ru-RU"/>
        </w:rPr>
        <w:t>свой регион и его столицу; ознакомление с особенностями некоторых зарубежных стран;</w:t>
      </w:r>
    </w:p>
    <w:p w:rsidR="00746D97" w:rsidRPr="00746D97" w:rsidRDefault="00E90FE2" w:rsidP="002E3384">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746D97" w:rsidRPr="00746D97">
        <w:rPr>
          <w:rFonts w:ascii="Times New Roman" w:eastAsia="Times New Roman" w:hAnsi="Times New Roman"/>
          <w:spacing w:val="-2"/>
          <w:sz w:val="24"/>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00746D97" w:rsidRPr="00746D97">
        <w:rPr>
          <w:rFonts w:ascii="Times New Roman" w:eastAsia="Times New Roman" w:hAnsi="Times New Roman"/>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46D97" w:rsidRPr="00746D97" w:rsidRDefault="00E90FE2" w:rsidP="00242036">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746D97" w:rsidRPr="00746D97">
        <w:rPr>
          <w:rFonts w:ascii="Times New Roman" w:eastAsia="Times New Roman" w:hAnsi="Times New Roman"/>
          <w:spacing w:val="2"/>
          <w:sz w:val="24"/>
          <w:szCs w:val="24"/>
          <w:lang w:eastAsia="ru-RU"/>
        </w:rPr>
        <w:t xml:space="preserve">формирование основ экологического сознания, грамотности и культуры учащихся, освоение элементарных норм </w:t>
      </w:r>
      <w:r w:rsidR="00746D97" w:rsidRPr="00746D97">
        <w:rPr>
          <w:rFonts w:ascii="Times New Roman" w:eastAsia="Times New Roman" w:hAnsi="Times New Roman"/>
          <w:sz w:val="24"/>
          <w:szCs w:val="24"/>
          <w:lang w:eastAsia="ru-RU"/>
        </w:rPr>
        <w:t>адекватного природосообразного поведения;</w:t>
      </w:r>
    </w:p>
    <w:p w:rsidR="00746D97" w:rsidRPr="00746D97" w:rsidRDefault="00E90FE2" w:rsidP="00A20DD4">
      <w:pPr>
        <w:spacing w:after="0" w:line="240" w:lineRule="auto"/>
        <w:ind w:firstLine="680"/>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46D97" w:rsidRPr="00746D97">
        <w:rPr>
          <w:rFonts w:ascii="Times New Roman" w:eastAsia="Times New Roman" w:hAnsi="Times New Roman"/>
          <w:sz w:val="24"/>
          <w:szCs w:val="24"/>
          <w:lang w:eastAsia="ru-RU"/>
        </w:rPr>
        <w:t>развитие морально­этического сознания — норм и правил взаимоотношений человека с другими людьми, соци</w:t>
      </w:r>
      <w:r w:rsidR="00591252">
        <w:rPr>
          <w:rFonts w:ascii="Times New Roman" w:eastAsia="Times New Roman" w:hAnsi="Times New Roman"/>
          <w:sz w:val="24"/>
          <w:szCs w:val="24"/>
          <w:lang w:eastAsia="ru-RU"/>
        </w:rPr>
        <w:t>альными группами и сообществами.</w:t>
      </w:r>
    </w:p>
    <w:p w:rsidR="00746D97" w:rsidRDefault="00746D97" w:rsidP="00A20DD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746D97">
        <w:rPr>
          <w:rFonts w:ascii="Times New Roman" w:eastAsia="Times New Roman" w:hAnsi="Times New Roman"/>
          <w:spacing w:val="2"/>
          <w:sz w:val="24"/>
          <w:szCs w:val="24"/>
          <w:lang w:eastAsia="ru-RU"/>
        </w:rPr>
        <w:t xml:space="preserve">В сфере личностных универсальных учебных действий изучение предмета способствует принятию </w:t>
      </w:r>
      <w:proofErr w:type="gramStart"/>
      <w:r w:rsidRPr="00746D97">
        <w:rPr>
          <w:rFonts w:ascii="Times New Roman" w:eastAsia="Times New Roman" w:hAnsi="Times New Roman"/>
          <w:spacing w:val="2"/>
          <w:sz w:val="24"/>
          <w:szCs w:val="24"/>
          <w:lang w:eastAsia="ru-RU"/>
        </w:rPr>
        <w:t>обучающимися</w:t>
      </w:r>
      <w:proofErr w:type="gramEnd"/>
      <w:r w:rsidRPr="00746D97">
        <w:rPr>
          <w:rFonts w:ascii="Times New Roman" w:eastAsia="Times New Roman" w:hAnsi="Times New Roman"/>
          <w:spacing w:val="2"/>
          <w:sz w:val="24"/>
          <w:szCs w:val="24"/>
          <w:lang w:eastAsia="ru-RU"/>
        </w:rPr>
        <w:t xml:space="preserve"> </w:t>
      </w:r>
      <w:r w:rsidRPr="00746D97">
        <w:rPr>
          <w:rFonts w:ascii="Times New Roman" w:eastAsia="Times New Roman" w:hAnsi="Times New Roman"/>
          <w:sz w:val="24"/>
          <w:szCs w:val="24"/>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r w:rsidR="00A20DD4" w:rsidRPr="00A20DD4">
        <w:t xml:space="preserve"> </w:t>
      </w:r>
    </w:p>
    <w:p w:rsidR="00022FD0" w:rsidRDefault="00022FD0" w:rsidP="00022FD0">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22FD0">
        <w:rPr>
          <w:rFonts w:ascii="Times New Roman" w:eastAsia="Times New Roman" w:hAnsi="Times New Roman"/>
          <w:spacing w:val="2"/>
          <w:sz w:val="24"/>
          <w:szCs w:val="24"/>
          <w:lang w:eastAsia="ru-RU"/>
        </w:rPr>
        <w:t xml:space="preserve">Изучение данного предмета способствует формированию </w:t>
      </w:r>
      <w:r w:rsidRPr="00022FD0">
        <w:rPr>
          <w:rFonts w:ascii="Times New Roman" w:eastAsia="Times New Roman" w:hAnsi="Times New Roman"/>
          <w:sz w:val="24"/>
          <w:szCs w:val="24"/>
          <w:lang w:eastAsia="ru-RU"/>
        </w:rPr>
        <w:t>общепознавательных универсальных учебных действий:</w:t>
      </w:r>
    </w:p>
    <w:p w:rsidR="00022FD0" w:rsidRDefault="00022FD0" w:rsidP="00022FD0">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22FD0">
        <w:rPr>
          <w:rFonts w:ascii="Times New Roman" w:eastAsia="Times New Roman" w:hAnsi="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022FD0" w:rsidRDefault="00022FD0" w:rsidP="00022FD0">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22FD0">
        <w:rPr>
          <w:rFonts w:ascii="Times New Roman" w:eastAsia="Times New Roman" w:hAnsi="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022FD0">
        <w:rPr>
          <w:rFonts w:ascii="Times New Roman" w:eastAsia="Times New Roman" w:hAnsi="Times New Roman"/>
          <w:sz w:val="24"/>
          <w:szCs w:val="24"/>
          <w:lang w:eastAsia="ru-RU"/>
        </w:rPr>
        <w:t>или выявления свойств объектов и создания моделей);</w:t>
      </w:r>
    </w:p>
    <w:p w:rsidR="00022FD0" w:rsidRDefault="00022FD0" w:rsidP="00022FD0">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22FD0">
        <w:rPr>
          <w:rFonts w:ascii="Times New Roman" w:eastAsia="Times New Roman" w:hAnsi="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22FD0" w:rsidRPr="00022FD0" w:rsidRDefault="00022FD0" w:rsidP="00022FD0">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22FD0">
        <w:rPr>
          <w:rFonts w:ascii="Times New Roman" w:eastAsia="Times New Roman" w:hAnsi="Times New Roman"/>
          <w:b/>
          <w:bCs/>
          <w:sz w:val="24"/>
          <w:szCs w:val="24"/>
          <w:lang w:eastAsia="ru-RU"/>
        </w:rPr>
        <w:t>«Изобразительное искусство».</w:t>
      </w:r>
      <w:r w:rsidRPr="00022FD0">
        <w:rPr>
          <w:rFonts w:ascii="Times New Roman" w:eastAsia="Times New Roman" w:hAnsi="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022FD0" w:rsidRPr="00022FD0" w:rsidRDefault="00022FD0" w:rsidP="00022FD0">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22FD0">
        <w:rPr>
          <w:rFonts w:ascii="Times New Roman" w:eastAsia="Times New Roman" w:hAnsi="Times New Roman"/>
          <w:spacing w:val="2"/>
          <w:sz w:val="24"/>
          <w:szCs w:val="24"/>
          <w:lang w:eastAsia="ru-RU"/>
        </w:rPr>
        <w:t xml:space="preserve">Моделирующий характер изобразительной деятельности создает условия для формирования общеучебных действий, </w:t>
      </w:r>
      <w:r w:rsidRPr="00022FD0">
        <w:rPr>
          <w:rFonts w:ascii="Times New Roman" w:eastAsia="Times New Roman" w:hAnsi="Times New Roman"/>
          <w:sz w:val="24"/>
          <w:szCs w:val="24"/>
          <w:lang w:eastAsia="ru-RU"/>
        </w:rPr>
        <w:t>замещения и моделирования явлений и объектов природного и социокультурного мира в продуктивной деятельности об</w:t>
      </w:r>
      <w:r w:rsidRPr="00022FD0">
        <w:rPr>
          <w:rFonts w:ascii="Times New Roman" w:eastAsia="Times New Roman" w:hAnsi="Times New Roman"/>
          <w:spacing w:val="2"/>
          <w:sz w:val="24"/>
          <w:szCs w:val="24"/>
          <w:lang w:eastAsia="ru-RU"/>
        </w:rPr>
        <w:t>учающихся. Такое моделирование является основой разви</w:t>
      </w:r>
      <w:r w:rsidRPr="00022FD0">
        <w:rPr>
          <w:rFonts w:ascii="Times New Roman" w:eastAsia="Times New Roman" w:hAnsi="Times New Roman"/>
          <w:sz w:val="24"/>
          <w:szCs w:val="24"/>
          <w:lang w:eastAsia="ru-RU"/>
        </w:rPr>
        <w:t xml:space="preserve">тия познания ребенком мира и способствует формированию </w:t>
      </w:r>
      <w:r w:rsidRPr="00022FD0">
        <w:rPr>
          <w:rFonts w:ascii="Times New Roman" w:eastAsia="Times New Roman" w:hAnsi="Times New Roman"/>
          <w:spacing w:val="-2"/>
          <w:sz w:val="24"/>
          <w:szCs w:val="24"/>
          <w:lang w:eastAsia="ru-RU"/>
        </w:rPr>
        <w:t xml:space="preserve">логических операций сравнения, установления тождества и </w:t>
      </w:r>
      <w:r w:rsidRPr="00022FD0">
        <w:rPr>
          <w:rFonts w:ascii="Times New Roman" w:eastAsia="Times New Roman" w:hAnsi="Times New Roman"/>
          <w:sz w:val="24"/>
          <w:szCs w:val="24"/>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022FD0">
        <w:rPr>
          <w:rFonts w:ascii="Times New Roman" w:eastAsia="Times New Roman" w:hAnsi="Times New Roman"/>
          <w:spacing w:val="2"/>
          <w:sz w:val="24"/>
          <w:szCs w:val="24"/>
          <w:lang w:eastAsia="ru-RU"/>
        </w:rPr>
        <w:t xml:space="preserve">ям — целеполаганию как формированию замысла, планированию и организации действий в соответствии с целью, </w:t>
      </w:r>
      <w:r w:rsidRPr="00022FD0">
        <w:rPr>
          <w:rFonts w:ascii="Times New Roman" w:eastAsia="Times New Roman" w:hAnsi="Times New Roman"/>
          <w:sz w:val="24"/>
          <w:szCs w:val="24"/>
          <w:lang w:eastAsia="ru-RU"/>
        </w:rPr>
        <w:t xml:space="preserve">умению контролировать соответствие выполняемых действий </w:t>
      </w:r>
      <w:r w:rsidRPr="00022FD0">
        <w:rPr>
          <w:rFonts w:ascii="Times New Roman" w:eastAsia="Times New Roman" w:hAnsi="Times New Roman"/>
          <w:spacing w:val="2"/>
          <w:sz w:val="24"/>
          <w:szCs w:val="24"/>
          <w:lang w:eastAsia="ru-RU"/>
        </w:rPr>
        <w:t xml:space="preserve">способу, внесению коррективов на основе предвосхищения </w:t>
      </w:r>
      <w:r w:rsidRPr="00022FD0">
        <w:rPr>
          <w:rFonts w:ascii="Times New Roman" w:eastAsia="Times New Roman" w:hAnsi="Times New Roman"/>
          <w:sz w:val="24"/>
          <w:szCs w:val="24"/>
          <w:lang w:eastAsia="ru-RU"/>
        </w:rPr>
        <w:t>будущего результата и его соответствия замыслу.</w:t>
      </w:r>
    </w:p>
    <w:p w:rsidR="00022FD0" w:rsidRPr="00022FD0" w:rsidRDefault="00022FD0" w:rsidP="00022FD0">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22FD0">
        <w:rPr>
          <w:rFonts w:ascii="Times New Roman" w:eastAsia="Times New Roman" w:hAnsi="Times New Roman"/>
          <w:spacing w:val="2"/>
          <w:sz w:val="24"/>
          <w:szCs w:val="24"/>
          <w:lang w:eastAsia="ru-RU"/>
        </w:rPr>
        <w:t>В сфере личностных действий приобщение к мировой и отечественной культуре и освоение сокровищницы изо</w:t>
      </w:r>
      <w:r w:rsidRPr="00022FD0">
        <w:rPr>
          <w:rFonts w:ascii="Times New Roman" w:eastAsia="Times New Roman" w:hAnsi="Times New Roman"/>
          <w:sz w:val="24"/>
          <w:szCs w:val="24"/>
          <w:lang w:eastAsia="ru-RU"/>
        </w:rPr>
        <w:t>бразительного искусства, народных, национальных традиций, искусства других народов обеспечивают формирование граж</w:t>
      </w:r>
      <w:r w:rsidRPr="00022FD0">
        <w:rPr>
          <w:rFonts w:ascii="Times New Roman" w:eastAsia="Times New Roman" w:hAnsi="Times New Roman"/>
          <w:spacing w:val="2"/>
          <w:sz w:val="24"/>
          <w:szCs w:val="24"/>
          <w:lang w:eastAsia="ru-RU"/>
        </w:rPr>
        <w:t>данской идентичности личности, толерантности, эстетиче</w:t>
      </w:r>
      <w:r w:rsidRPr="00022FD0">
        <w:rPr>
          <w:rFonts w:ascii="Times New Roman" w:eastAsia="Times New Roman" w:hAnsi="Times New Roman"/>
          <w:sz w:val="24"/>
          <w:szCs w:val="24"/>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22FD0" w:rsidRDefault="00022FD0" w:rsidP="00022FD0">
      <w:pPr>
        <w:spacing w:after="0" w:line="240" w:lineRule="auto"/>
        <w:ind w:firstLine="709"/>
        <w:contextualSpacing/>
        <w:jc w:val="both"/>
        <w:rPr>
          <w:rFonts w:ascii="Times New Roman" w:eastAsia="Times New Roman" w:hAnsi="Times New Roman"/>
          <w:sz w:val="24"/>
          <w:szCs w:val="24"/>
        </w:rPr>
      </w:pPr>
      <w:r w:rsidRPr="00022FD0">
        <w:rPr>
          <w:rFonts w:ascii="Times New Roman" w:eastAsia="Times New Roman" w:hAnsi="Times New Roman"/>
          <w:b/>
          <w:bCs/>
          <w:spacing w:val="-2"/>
          <w:sz w:val="24"/>
          <w:szCs w:val="24"/>
          <w:lang w:eastAsia="ru-RU"/>
        </w:rPr>
        <w:t xml:space="preserve">«Музыка». </w:t>
      </w:r>
      <w:r w:rsidRPr="00022FD0">
        <w:rPr>
          <w:rFonts w:ascii="Times New Roman" w:eastAsia="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022FD0">
        <w:rPr>
          <w:rFonts w:ascii="Times New Roman" w:eastAsia="Times New Roman" w:hAnsi="Times New Roman"/>
          <w:sz w:val="24"/>
          <w:szCs w:val="24"/>
        </w:rPr>
        <w:t>обучающимися</w:t>
      </w:r>
      <w:proofErr w:type="gramEnd"/>
      <w:r w:rsidRPr="00022FD0">
        <w:rPr>
          <w:rFonts w:ascii="Times New Roman" w:eastAsia="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w:t>
      </w:r>
      <w:r w:rsidRPr="00022FD0">
        <w:rPr>
          <w:rFonts w:ascii="Times New Roman" w:eastAsia="Times New Roman" w:hAnsi="Times New Roman"/>
          <w:sz w:val="24"/>
          <w:szCs w:val="24"/>
        </w:rPr>
        <w:lastRenderedPageBreak/>
        <w:t>элементарных музыкальных инструментах, пластическом интонировании, подготовке музыкально-театрализованных представлений.</w:t>
      </w:r>
    </w:p>
    <w:p w:rsidR="00022FD0" w:rsidRPr="00022FD0" w:rsidRDefault="00022FD0" w:rsidP="00022FD0">
      <w:pPr>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2FD0">
        <w:rPr>
          <w:rFonts w:ascii="Times New Roman" w:eastAsia="Times New Roman" w:hAnsi="Times New Roman"/>
          <w:b/>
          <w:sz w:val="24"/>
          <w:szCs w:val="24"/>
          <w:lang w:eastAsia="ru-RU"/>
        </w:rPr>
        <w:t xml:space="preserve">Личностные результаты </w:t>
      </w:r>
      <w:r w:rsidRPr="00022FD0">
        <w:rPr>
          <w:rFonts w:ascii="Times New Roman" w:eastAsia="Times New Roman" w:hAnsi="Times New Roman"/>
          <w:sz w:val="24"/>
          <w:szCs w:val="24"/>
          <w:lang w:eastAsia="ru-RU"/>
        </w:rPr>
        <w:t>освоения программы должны отражать:</w:t>
      </w:r>
    </w:p>
    <w:p w:rsidR="00022FD0" w:rsidRPr="00022FD0" w:rsidRDefault="00022FD0" w:rsidP="00022FD0">
      <w:pPr>
        <w:widowControl w:val="0"/>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2FD0">
        <w:rPr>
          <w:rFonts w:ascii="Times New Roman" w:eastAsia="Times New Roman" w:hAnsi="Times New Roman"/>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22FD0" w:rsidRPr="00022FD0" w:rsidRDefault="00022FD0" w:rsidP="00022FD0">
      <w:pPr>
        <w:widowControl w:val="0"/>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2FD0">
        <w:rPr>
          <w:rFonts w:ascii="Times New Roman" w:eastAsia="Times New Roman" w:hAnsi="Times New Roman"/>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022FD0" w:rsidRPr="00022FD0" w:rsidRDefault="00022FD0" w:rsidP="00022FD0">
      <w:pPr>
        <w:widowControl w:val="0"/>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2FD0">
        <w:rPr>
          <w:rFonts w:ascii="Times New Roman" w:eastAsia="Times New Roman" w:hAnsi="Times New Roman"/>
          <w:sz w:val="24"/>
          <w:szCs w:val="24"/>
          <w:lang w:eastAsia="ru-RU"/>
        </w:rPr>
        <w:t>- формирование уважительного отношения к культуре других народов;</w:t>
      </w:r>
    </w:p>
    <w:p w:rsidR="00022FD0" w:rsidRPr="00022FD0" w:rsidRDefault="00022FD0" w:rsidP="00022FD0">
      <w:pPr>
        <w:widowControl w:val="0"/>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2FD0">
        <w:rPr>
          <w:rFonts w:ascii="Times New Roman" w:eastAsia="Times New Roman" w:hAnsi="Times New Roman"/>
          <w:sz w:val="24"/>
          <w:szCs w:val="24"/>
          <w:lang w:eastAsia="ru-RU"/>
        </w:rPr>
        <w:t>- формирование эстетических потребностей, ценностей и чувств;</w:t>
      </w:r>
    </w:p>
    <w:p w:rsidR="00022FD0" w:rsidRPr="00022FD0" w:rsidRDefault="00022FD0" w:rsidP="00022FD0">
      <w:pPr>
        <w:widowControl w:val="0"/>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2FD0">
        <w:rPr>
          <w:rFonts w:ascii="Times New Roman" w:eastAsia="Times New Roman" w:hAnsi="Times New Roman"/>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022FD0" w:rsidRPr="00022FD0" w:rsidRDefault="00022FD0" w:rsidP="00022FD0">
      <w:pPr>
        <w:widowControl w:val="0"/>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2FD0">
        <w:rPr>
          <w:rFonts w:ascii="Times New Roman" w:eastAsia="Times New Roman" w:hAnsi="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022FD0" w:rsidRPr="00022FD0" w:rsidRDefault="00022FD0" w:rsidP="00022FD0">
      <w:pPr>
        <w:widowControl w:val="0"/>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2FD0">
        <w:rPr>
          <w:rFonts w:ascii="Times New Roman" w:eastAsia="Times New Roman" w:hAnsi="Times New Roman"/>
          <w:sz w:val="24"/>
          <w:szCs w:val="24"/>
          <w:lang w:eastAsia="ru-RU"/>
        </w:rPr>
        <w:t xml:space="preserve">- развитие навыков сотрудничества </w:t>
      </w:r>
      <w:proofErr w:type="gramStart"/>
      <w:r w:rsidRPr="00022FD0">
        <w:rPr>
          <w:rFonts w:ascii="Times New Roman" w:eastAsia="Times New Roman" w:hAnsi="Times New Roman"/>
          <w:sz w:val="24"/>
          <w:szCs w:val="24"/>
          <w:lang w:eastAsia="ru-RU"/>
        </w:rPr>
        <w:t>со</w:t>
      </w:r>
      <w:proofErr w:type="gramEnd"/>
      <w:r w:rsidRPr="00022FD0">
        <w:rPr>
          <w:rFonts w:ascii="Times New Roman" w:eastAsia="Times New Roman" w:hAnsi="Times New Roman"/>
          <w:sz w:val="24"/>
          <w:szCs w:val="24"/>
          <w:lang w:eastAsia="ru-RU"/>
        </w:rPr>
        <w:t xml:space="preserve"> взрослыми и сверстниками в разных социальных ситуациях;</w:t>
      </w:r>
    </w:p>
    <w:p w:rsidR="00022FD0" w:rsidRDefault="00022FD0" w:rsidP="00022FD0">
      <w:pPr>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2FD0">
        <w:rPr>
          <w:rFonts w:ascii="Times New Roman" w:eastAsia="Times New Roman" w:hAnsi="Times New Roman"/>
          <w:sz w:val="24"/>
          <w:szCs w:val="24"/>
          <w:lang w:eastAsia="ru-RU"/>
        </w:rPr>
        <w:t xml:space="preserve">- формирование установки на наличие мотивации к бережному отношению к культурным и духовным ценностям. </w:t>
      </w:r>
    </w:p>
    <w:p w:rsidR="00022FD0" w:rsidRDefault="00022FD0" w:rsidP="00022FD0">
      <w:pPr>
        <w:tabs>
          <w:tab w:val="left" w:pos="955"/>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22FD0">
        <w:rPr>
          <w:rFonts w:ascii="Times New Roman" w:eastAsia="Times New Roman" w:hAnsi="Times New Roman"/>
          <w:sz w:val="24"/>
          <w:szCs w:val="24"/>
          <w:lang w:eastAsia="ru-RU"/>
        </w:rPr>
        <w:t xml:space="preserve">В результате освоения программы у обучающихся </w:t>
      </w:r>
      <w:r>
        <w:rPr>
          <w:rFonts w:ascii="Times New Roman" w:eastAsia="Times New Roman" w:hAnsi="Times New Roman"/>
          <w:sz w:val="24"/>
          <w:szCs w:val="24"/>
          <w:lang w:eastAsia="ru-RU"/>
        </w:rPr>
        <w:t xml:space="preserve">начальных классов МАОУ «Артинский лицей» </w:t>
      </w:r>
      <w:r w:rsidRPr="00022FD0">
        <w:rPr>
          <w:rFonts w:ascii="Times New Roman" w:eastAsia="Times New Roman" w:hAnsi="Times New Roman"/>
          <w:sz w:val="24"/>
          <w:szCs w:val="24"/>
          <w:lang w:eastAsia="ru-RU"/>
        </w:rPr>
        <w:t>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022FD0">
        <w:rPr>
          <w:rFonts w:ascii="Times New Roman" w:eastAsia="Times New Roman" w:hAnsi="Times New Roman"/>
          <w:sz w:val="24"/>
          <w:szCs w:val="24"/>
          <w:lang w:eastAsia="ru-RU"/>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11931" w:rsidRPr="00611931" w:rsidRDefault="00611931" w:rsidP="00611931">
      <w:pPr>
        <w:spacing w:after="0" w:line="240" w:lineRule="auto"/>
        <w:ind w:firstLine="709"/>
        <w:jc w:val="both"/>
        <w:rPr>
          <w:rFonts w:eastAsia="Times New Roman"/>
          <w:sz w:val="24"/>
          <w:szCs w:val="24"/>
        </w:rPr>
      </w:pPr>
      <w:r w:rsidRPr="00611931">
        <w:rPr>
          <w:rFonts w:ascii="Times New Roman" w:eastAsia="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11931" w:rsidRDefault="00611931" w:rsidP="00611931">
      <w:pPr>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11931">
        <w:rPr>
          <w:rFonts w:ascii="Times New Roman" w:eastAsia="Times New Roman" w:hAnsi="Times New Roman"/>
          <w:sz w:val="24"/>
          <w:szCs w:val="24"/>
        </w:rPr>
        <w:t>домашнего</w:t>
      </w:r>
      <w:proofErr w:type="gramEnd"/>
      <w:r w:rsidRPr="00611931">
        <w:rPr>
          <w:rFonts w:ascii="Times New Roman" w:eastAsia="Times New Roman" w:hAnsi="Times New Roman"/>
          <w:sz w:val="24"/>
          <w:szCs w:val="24"/>
        </w:rPr>
        <w:t xml:space="preserve"> музицирования, совместной музыкальной деятельности с друзьями, родителями. </w:t>
      </w:r>
    </w:p>
    <w:p w:rsidR="00611931" w:rsidRPr="00611931" w:rsidRDefault="00611931" w:rsidP="00611931">
      <w:pPr>
        <w:widowControl w:val="0"/>
        <w:suppressLineNumbers/>
        <w:suppressAutoHyphens/>
        <w:autoSpaceDN w:val="0"/>
        <w:spacing w:after="0" w:line="240" w:lineRule="auto"/>
        <w:ind w:firstLine="709"/>
        <w:jc w:val="both"/>
        <w:rPr>
          <w:rFonts w:ascii="Times New Roman" w:hAnsi="Times New Roman" w:cs="Tahoma"/>
          <w:kern w:val="3"/>
          <w:sz w:val="24"/>
          <w:szCs w:val="24"/>
          <w:lang w:eastAsia="zh-CN" w:bidi="hi-IN"/>
        </w:rPr>
      </w:pPr>
      <w:r w:rsidRPr="00611931">
        <w:rPr>
          <w:rFonts w:ascii="Times New Roman" w:hAnsi="Times New Roman" w:cs="Tahoma"/>
          <w:b/>
          <w:kern w:val="3"/>
          <w:sz w:val="24"/>
          <w:szCs w:val="24"/>
          <w:lang w:eastAsia="zh-CN" w:bidi="hi-IN"/>
        </w:rPr>
        <w:t xml:space="preserve">Метапредметные результаты </w:t>
      </w:r>
      <w:r w:rsidRPr="00611931">
        <w:rPr>
          <w:rFonts w:ascii="Times New Roman" w:hAnsi="Times New Roman" w:cs="Tahoma"/>
          <w:kern w:val="3"/>
          <w:sz w:val="24"/>
          <w:szCs w:val="24"/>
          <w:lang w:eastAsia="zh-CN" w:bidi="hi-IN"/>
        </w:rPr>
        <w:t>освоения программы должны отражать:</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lastRenderedPageBreak/>
        <w:t>- освоение способов решения проблем творческого и поискового характера в учебной, музыкально-исполнительской и творческой деятельности;</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 использование знаково-символических сре</w:t>
      </w:r>
      <w:proofErr w:type="gramStart"/>
      <w:r w:rsidRPr="00611931">
        <w:rPr>
          <w:rFonts w:ascii="Times New Roman" w:eastAsia="Times New Roman" w:hAnsi="Times New Roman"/>
          <w:sz w:val="24"/>
          <w:szCs w:val="24"/>
        </w:rPr>
        <w:t>дств пр</w:t>
      </w:r>
      <w:proofErr w:type="gramEnd"/>
      <w:r w:rsidRPr="00611931">
        <w:rPr>
          <w:rFonts w:ascii="Times New Roman" w:eastAsia="Times New Roman" w:hAnsi="Times New Roman"/>
          <w:sz w:val="24"/>
          <w:szCs w:val="24"/>
        </w:rPr>
        <w:t>едставления информации в процессе освоения средств музыкальной выразительности, основ музыкальной грамоты;</w:t>
      </w:r>
    </w:p>
    <w:p w:rsidR="00611931" w:rsidRPr="00611931" w:rsidRDefault="00611931" w:rsidP="00611931">
      <w:pPr>
        <w:autoSpaceDE w:val="0"/>
        <w:autoSpaceDN w:val="0"/>
        <w:adjustRightInd w:val="0"/>
        <w:spacing w:after="0" w:line="240" w:lineRule="auto"/>
        <w:ind w:firstLine="709"/>
        <w:jc w:val="both"/>
        <w:rPr>
          <w:rFonts w:ascii="Times New Roman" w:hAnsi="Times New Roman"/>
          <w:sz w:val="24"/>
          <w:szCs w:val="24"/>
        </w:rPr>
      </w:pPr>
      <w:r w:rsidRPr="00611931">
        <w:rPr>
          <w:rFonts w:ascii="Times New Roman" w:hAnsi="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11931" w:rsidRPr="00611931" w:rsidRDefault="00611931" w:rsidP="00611931">
      <w:pPr>
        <w:autoSpaceDE w:val="0"/>
        <w:autoSpaceDN w:val="0"/>
        <w:adjustRightInd w:val="0"/>
        <w:spacing w:after="0" w:line="240" w:lineRule="auto"/>
        <w:ind w:firstLine="709"/>
        <w:jc w:val="both"/>
        <w:rPr>
          <w:rFonts w:ascii="Times New Roman" w:hAnsi="Times New Roman"/>
          <w:sz w:val="24"/>
          <w:szCs w:val="24"/>
        </w:rPr>
      </w:pPr>
      <w:r w:rsidRPr="00611931">
        <w:rPr>
          <w:rFonts w:ascii="Times New Roman" w:hAnsi="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 овладение базовыми предметными и межпредметными понятиями в процессе освоения учебного предмета «Музыка»;</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611931">
        <w:rPr>
          <w:rFonts w:ascii="Times New Roman" w:eastAsia="Times New Roman" w:hAnsi="Times New Roman"/>
          <w:sz w:val="24"/>
          <w:szCs w:val="24"/>
        </w:rPr>
        <w:t>о-</w:t>
      </w:r>
      <w:proofErr w:type="gramEnd"/>
      <w:r w:rsidRPr="00611931">
        <w:rPr>
          <w:rFonts w:ascii="Times New Roman" w:eastAsia="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11931" w:rsidRPr="00611931" w:rsidRDefault="00611931" w:rsidP="00611931">
      <w:pPr>
        <w:autoSpaceDE w:val="0"/>
        <w:autoSpaceDN w:val="0"/>
        <w:adjustRightInd w:val="0"/>
        <w:spacing w:after="0" w:line="240" w:lineRule="auto"/>
        <w:ind w:firstLine="709"/>
        <w:jc w:val="both"/>
        <w:rPr>
          <w:rFonts w:ascii="Times New Roman" w:eastAsia="Times New Roman" w:hAnsi="Times New Roman"/>
          <w:i/>
          <w:sz w:val="24"/>
          <w:szCs w:val="24"/>
        </w:rPr>
      </w:pPr>
      <w:r w:rsidRPr="00611931">
        <w:rPr>
          <w:rFonts w:ascii="Times New Roman" w:eastAsia="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11931" w:rsidRDefault="00611931" w:rsidP="00611931">
      <w:pPr>
        <w:spacing w:after="0" w:line="240" w:lineRule="auto"/>
        <w:ind w:firstLine="709"/>
        <w:jc w:val="both"/>
        <w:rPr>
          <w:rFonts w:ascii="Times New Roman" w:eastAsia="Times New Roman" w:hAnsi="Times New Roman"/>
          <w:sz w:val="24"/>
          <w:szCs w:val="24"/>
        </w:rPr>
      </w:pPr>
      <w:r w:rsidRPr="00611931">
        <w:rPr>
          <w:rFonts w:ascii="Times New Roman" w:eastAsia="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Pr>
          <w:rFonts w:ascii="Times New Roman" w:eastAsia="Times New Roman" w:hAnsi="Times New Roman"/>
          <w:sz w:val="24"/>
          <w:szCs w:val="24"/>
        </w:rPr>
        <w:t xml:space="preserve"> В МАОУ «Артинский лицей» для этого созданы следующие условия: оборудован модуль «Мир искусства» в Центре универсального образования», который дает возможность сочинять, записывать собственные музыкальные произведения, голос, сохранять и использовать данный материал в различных целях.</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11931">
        <w:rPr>
          <w:rFonts w:ascii="Times New Roman" w:eastAsia="Times New Roman" w:hAnsi="Times New Roman"/>
          <w:b/>
          <w:bCs/>
          <w:spacing w:val="2"/>
          <w:sz w:val="24"/>
          <w:szCs w:val="24"/>
          <w:lang w:eastAsia="ru-RU"/>
        </w:rPr>
        <w:t>«Технология».</w:t>
      </w:r>
      <w:r w:rsidRPr="00611931">
        <w:rPr>
          <w:rFonts w:ascii="Times New Roman" w:eastAsia="Times New Roman" w:hAnsi="Times New Roman"/>
          <w:spacing w:val="2"/>
          <w:sz w:val="24"/>
          <w:szCs w:val="24"/>
          <w:lang w:eastAsia="ru-RU"/>
        </w:rPr>
        <w:t xml:space="preserve"> </w:t>
      </w:r>
      <w:proofErr w:type="gramStart"/>
      <w:r w:rsidRPr="00611931">
        <w:rPr>
          <w:rFonts w:ascii="Times New Roman" w:eastAsia="Times New Roman" w:hAnsi="Times New Roman"/>
          <w:spacing w:val="2"/>
          <w:sz w:val="24"/>
          <w:szCs w:val="24"/>
          <w:lang w:eastAsia="ru-RU"/>
        </w:rPr>
        <w:t xml:space="preserve">Специфика этого предмета и его значимость для формирования универсальных учебных действий </w:t>
      </w:r>
      <w:r w:rsidRPr="00611931">
        <w:rPr>
          <w:rFonts w:ascii="Times New Roman" w:eastAsia="Times New Roman" w:hAnsi="Times New Roman"/>
          <w:sz w:val="24"/>
          <w:szCs w:val="24"/>
          <w:lang w:eastAsia="ru-RU"/>
        </w:rPr>
        <w:t>обусловлены:</w:t>
      </w:r>
      <w:proofErr w:type="gramEnd"/>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611931">
        <w:rPr>
          <w:rFonts w:ascii="Times New Roman" w:eastAsia="Times New Roman" w:hAnsi="Times New Roman"/>
          <w:sz w:val="24"/>
          <w:szCs w:val="24"/>
          <w:lang w:eastAsia="ru-RU"/>
        </w:rPr>
        <w:t>ключевой ролью предметно­преобразовательной деятель</w:t>
      </w:r>
      <w:r w:rsidRPr="00611931">
        <w:rPr>
          <w:rFonts w:ascii="Times New Roman" w:eastAsia="Times New Roman" w:hAnsi="Times New Roman"/>
          <w:spacing w:val="2"/>
          <w:sz w:val="24"/>
          <w:szCs w:val="24"/>
          <w:lang w:eastAsia="ru-RU"/>
        </w:rPr>
        <w:t xml:space="preserve">ности как основы формирования системы универсальных </w:t>
      </w:r>
      <w:r w:rsidRPr="00611931">
        <w:rPr>
          <w:rFonts w:ascii="Times New Roman" w:eastAsia="Times New Roman" w:hAnsi="Times New Roman"/>
          <w:sz w:val="24"/>
          <w:szCs w:val="24"/>
          <w:lang w:eastAsia="ru-RU"/>
        </w:rPr>
        <w:t>учебных действий;</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pacing w:val="2"/>
          <w:sz w:val="24"/>
          <w:szCs w:val="24"/>
          <w:lang w:eastAsia="ru-RU"/>
        </w:rPr>
        <w:t>значением универсальных учебных действий моделиро</w:t>
      </w:r>
      <w:r w:rsidRPr="00611931">
        <w:rPr>
          <w:rFonts w:ascii="Times New Roman" w:eastAsia="Times New Roman" w:hAnsi="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611931">
        <w:rPr>
          <w:rFonts w:ascii="Times New Roman" w:eastAsia="Times New Roman" w:hAnsi="Times New Roman"/>
          <w:spacing w:val="2"/>
          <w:sz w:val="24"/>
          <w:szCs w:val="24"/>
          <w:lang w:eastAsia="ru-RU"/>
        </w:rPr>
        <w:t>по курсу (так, в ходе решения задач на конструирование обучающиеся учатся использовать схемы, карты и модели</w:t>
      </w:r>
      <w:proofErr w:type="gramStart"/>
      <w:r w:rsidRPr="00611931">
        <w:rPr>
          <w:rFonts w:ascii="Times New Roman" w:eastAsia="Times New Roman" w:hAnsi="Times New Roman"/>
          <w:spacing w:val="2"/>
          <w:sz w:val="24"/>
          <w:szCs w:val="24"/>
          <w:lang w:eastAsia="ru-RU"/>
        </w:rPr>
        <w:t>,</w:t>
      </w:r>
      <w:r w:rsidRPr="00611931">
        <w:rPr>
          <w:rFonts w:ascii="Times New Roman" w:eastAsia="Times New Roman" w:hAnsi="Times New Roman"/>
          <w:spacing w:val="-2"/>
          <w:sz w:val="24"/>
          <w:szCs w:val="24"/>
          <w:lang w:eastAsia="ru-RU"/>
        </w:rPr>
        <w:t>з</w:t>
      </w:r>
      <w:proofErr w:type="gramEnd"/>
      <w:r w:rsidRPr="00611931">
        <w:rPr>
          <w:rFonts w:ascii="Times New Roman" w:eastAsia="Times New Roman" w:hAnsi="Times New Roman"/>
          <w:spacing w:val="-2"/>
          <w:sz w:val="24"/>
          <w:szCs w:val="24"/>
          <w:lang w:eastAsia="ru-RU"/>
        </w:rPr>
        <w:t>адающие полную ориентировочную основу выполнения пред</w:t>
      </w:r>
      <w:r w:rsidRPr="00611931">
        <w:rPr>
          <w:rFonts w:ascii="Times New Roman" w:eastAsia="Times New Roman" w:hAnsi="Times New Roman"/>
          <w:spacing w:val="2"/>
          <w:sz w:val="24"/>
          <w:szCs w:val="24"/>
          <w:lang w:eastAsia="ru-RU"/>
        </w:rPr>
        <w:t xml:space="preserve">ложенных заданий и позволяющие выделять необходимую </w:t>
      </w:r>
      <w:r w:rsidRPr="00611931">
        <w:rPr>
          <w:rFonts w:ascii="Times New Roman" w:eastAsia="Times New Roman" w:hAnsi="Times New Roman"/>
          <w:sz w:val="24"/>
          <w:szCs w:val="24"/>
          <w:lang w:eastAsia="ru-RU"/>
        </w:rPr>
        <w:t>систему ориентиров);</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z w:val="24"/>
          <w:szCs w:val="24"/>
          <w:lang w:eastAsia="ru-RU"/>
        </w:rPr>
        <w:t>специальной организацией процесса планомерно­поэтап</w:t>
      </w:r>
      <w:r w:rsidRPr="00611931">
        <w:rPr>
          <w:rFonts w:ascii="Times New Roman" w:eastAsia="Times New Roman" w:hAnsi="Times New Roman"/>
          <w:spacing w:val="2"/>
          <w:sz w:val="24"/>
          <w:szCs w:val="24"/>
          <w:lang w:eastAsia="ru-RU"/>
        </w:rPr>
        <w:t xml:space="preserve">ной отработки предметно­преобразовательной деятельности </w:t>
      </w:r>
      <w:r w:rsidRPr="00611931">
        <w:rPr>
          <w:rFonts w:ascii="Times New Roman" w:eastAsia="Times New Roman" w:hAnsi="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611931">
        <w:rPr>
          <w:rFonts w:ascii="Times New Roman" w:eastAsia="Times New Roman" w:hAnsi="Times New Roman"/>
          <w:sz w:val="24"/>
          <w:szCs w:val="24"/>
          <w:lang w:eastAsia="ru-RU"/>
        </w:rPr>
        <w:t>целей курса;</w:t>
      </w:r>
    </w:p>
    <w:p w:rsidR="00611931" w:rsidRP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z w:val="24"/>
          <w:szCs w:val="24"/>
          <w:lang w:eastAsia="ru-RU"/>
        </w:rPr>
        <w:t>формированием первоначальных элементов ИКТ­компетентности обучающихся.</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11931">
        <w:rPr>
          <w:rFonts w:ascii="Times New Roman" w:eastAsia="Times New Roman" w:hAnsi="Times New Roman"/>
          <w:sz w:val="24"/>
          <w:szCs w:val="24"/>
          <w:lang w:eastAsia="ru-RU"/>
        </w:rPr>
        <w:t>Изучение технологии обеспечивает реализацию следующих целей:</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pacing w:val="2"/>
          <w:sz w:val="24"/>
          <w:szCs w:val="24"/>
          <w:lang w:eastAsia="ru-RU"/>
        </w:rPr>
        <w:t xml:space="preserve">развитие знаково­символического и пространственного </w:t>
      </w:r>
      <w:r w:rsidRPr="00611931">
        <w:rPr>
          <w:rFonts w:ascii="Times New Roman" w:eastAsia="Times New Roman" w:hAnsi="Times New Roman"/>
          <w:sz w:val="24"/>
          <w:szCs w:val="24"/>
          <w:lang w:eastAsia="ru-RU"/>
        </w:rPr>
        <w:t xml:space="preserve">мышления, творческого и репродуктивного воображения на </w:t>
      </w:r>
      <w:r w:rsidRPr="00611931">
        <w:rPr>
          <w:rFonts w:ascii="Times New Roman" w:eastAsia="Times New Roman" w:hAnsi="Times New Roman"/>
          <w:spacing w:val="2"/>
          <w:sz w:val="24"/>
          <w:szCs w:val="24"/>
          <w:lang w:eastAsia="ru-RU"/>
        </w:rPr>
        <w:t>основе развития способности обучающегося к моделирова</w:t>
      </w:r>
      <w:r w:rsidRPr="00611931">
        <w:rPr>
          <w:rFonts w:ascii="Times New Roman" w:eastAsia="Times New Roman" w:hAnsi="Times New Roman"/>
          <w:sz w:val="24"/>
          <w:szCs w:val="24"/>
          <w:lang w:eastAsia="ru-RU"/>
        </w:rPr>
        <w:t>нию и отображению объекта и процесса его преобразования в форме моделей (рисунков, планов, схем, чертежей);</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pacing w:val="-2"/>
          <w:sz w:val="24"/>
          <w:szCs w:val="24"/>
          <w:lang w:eastAsia="ru-RU"/>
        </w:rPr>
        <w:t xml:space="preserve">развитие регулятивных действий, включая целеполагание; </w:t>
      </w:r>
      <w:r w:rsidRPr="00611931">
        <w:rPr>
          <w:rFonts w:ascii="Times New Roman" w:eastAsia="Times New Roman" w:hAnsi="Times New Roman"/>
          <w:spacing w:val="2"/>
          <w:sz w:val="24"/>
          <w:szCs w:val="24"/>
          <w:lang w:eastAsia="ru-RU"/>
        </w:rPr>
        <w:t>планирование (умение составлять план действий и приме</w:t>
      </w:r>
      <w:r w:rsidRPr="00611931">
        <w:rPr>
          <w:rFonts w:ascii="Times New Roman" w:eastAsia="Times New Roman" w:hAnsi="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z w:val="24"/>
          <w:szCs w:val="24"/>
          <w:lang w:eastAsia="ru-RU"/>
        </w:rPr>
        <w:t>формирование внутреннего плана на основе поэтапной отработки предметно­преобразующих действий;</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z w:val="24"/>
          <w:szCs w:val="24"/>
          <w:lang w:eastAsia="ru-RU"/>
        </w:rPr>
        <w:t>развитие планирующей и регулирующей функций речи;</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z w:val="24"/>
          <w:szCs w:val="24"/>
          <w:lang w:eastAsia="ru-RU"/>
        </w:rPr>
        <w:t xml:space="preserve">развитие коммуникативной компетентности </w:t>
      </w:r>
      <w:proofErr w:type="gramStart"/>
      <w:r w:rsidRPr="00611931">
        <w:rPr>
          <w:rFonts w:ascii="Times New Roman" w:eastAsia="Times New Roman" w:hAnsi="Times New Roman"/>
          <w:sz w:val="24"/>
          <w:szCs w:val="24"/>
          <w:lang w:eastAsia="ru-RU"/>
        </w:rPr>
        <w:t>обучающихся</w:t>
      </w:r>
      <w:proofErr w:type="gramEnd"/>
      <w:r w:rsidRPr="00611931">
        <w:rPr>
          <w:rFonts w:ascii="Times New Roman" w:eastAsia="Times New Roman" w:hAnsi="Times New Roman"/>
          <w:sz w:val="24"/>
          <w:szCs w:val="24"/>
          <w:lang w:eastAsia="ru-RU"/>
        </w:rPr>
        <w:t xml:space="preserve"> на основе организации совместно­продуктивной деятельности;</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611931">
        <w:rPr>
          <w:rFonts w:ascii="Times New Roman" w:eastAsia="Times New Roman" w:hAnsi="Times New Roman"/>
          <w:sz w:val="24"/>
          <w:szCs w:val="24"/>
          <w:lang w:eastAsia="ru-RU"/>
        </w:rPr>
        <w:t xml:space="preserve"> деятельности;</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611931">
        <w:rPr>
          <w:rFonts w:ascii="Times New Roman" w:eastAsia="Times New Roman" w:hAnsi="Times New Roman"/>
          <w:spacing w:val="2"/>
          <w:sz w:val="24"/>
          <w:szCs w:val="24"/>
          <w:lang w:eastAsia="ru-RU"/>
        </w:rPr>
        <w:t>как первая ступень формирования готовности к предвари</w:t>
      </w:r>
      <w:r w:rsidRPr="00611931">
        <w:rPr>
          <w:rFonts w:ascii="Times New Roman" w:eastAsia="Times New Roman" w:hAnsi="Times New Roman"/>
          <w:sz w:val="24"/>
          <w:szCs w:val="24"/>
          <w:lang w:eastAsia="ru-RU"/>
        </w:rPr>
        <w:t>тельному профессиональному самоопределению;</w:t>
      </w:r>
    </w:p>
    <w:p w:rsidR="00611931" w:rsidRDefault="00611931" w:rsidP="0061193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11931">
        <w:rPr>
          <w:rFonts w:ascii="Times New Roman" w:eastAsia="Times New Roman" w:hAnsi="Times New Roman"/>
          <w:spacing w:val="-2"/>
          <w:sz w:val="24"/>
          <w:szCs w:val="24"/>
          <w:lang w:eastAsia="ru-RU"/>
        </w:rPr>
        <w:t>формирование ИКТ­компетентности обучающихся, вклю</w:t>
      </w:r>
      <w:r w:rsidRPr="00611931">
        <w:rPr>
          <w:rFonts w:ascii="Times New Roman" w:eastAsia="Times New Roman" w:hAnsi="Times New Roman"/>
          <w:sz w:val="24"/>
          <w:szCs w:val="24"/>
          <w:lang w:eastAsia="ru-RU"/>
        </w:rPr>
        <w:t>чая ознакомление с правилами жизни людей в мире инфор</w:t>
      </w:r>
      <w:r w:rsidRPr="00611931">
        <w:rPr>
          <w:rFonts w:ascii="Times New Roman" w:eastAsia="Times New Roman" w:hAnsi="Times New Roman"/>
          <w:spacing w:val="2"/>
          <w:sz w:val="24"/>
          <w:szCs w:val="24"/>
          <w:lang w:eastAsia="ru-RU"/>
        </w:rPr>
        <w:t>мации: избирательность в потреблении информации, ува</w:t>
      </w:r>
      <w:r w:rsidRPr="00611931">
        <w:rPr>
          <w:rFonts w:ascii="Times New Roman" w:eastAsia="Times New Roman" w:hAnsi="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84132B" w:rsidRDefault="0084132B" w:rsidP="0084132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4132B">
        <w:rPr>
          <w:rFonts w:ascii="Times New Roman" w:eastAsia="Times New Roman" w:hAnsi="Times New Roman"/>
          <w:b/>
          <w:bCs/>
          <w:sz w:val="24"/>
          <w:szCs w:val="24"/>
          <w:lang w:eastAsia="ru-RU"/>
        </w:rPr>
        <w:t>«Физическая культура».</w:t>
      </w:r>
      <w:r w:rsidRPr="0084132B">
        <w:rPr>
          <w:rFonts w:ascii="Times New Roman" w:eastAsia="Times New Roman" w:hAnsi="Times New Roman"/>
          <w:sz w:val="24"/>
          <w:szCs w:val="24"/>
          <w:lang w:eastAsia="ru-RU"/>
        </w:rPr>
        <w:t xml:space="preserve"> Этот предмет обеспечивает формирование личностных универсальных действий:</w:t>
      </w:r>
    </w:p>
    <w:p w:rsidR="0084132B" w:rsidRDefault="0084132B" w:rsidP="0084132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132B">
        <w:rPr>
          <w:rFonts w:ascii="Times New Roman" w:eastAsia="Times New Roman" w:hAnsi="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84132B" w:rsidRDefault="0084132B" w:rsidP="0084132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132B">
        <w:rPr>
          <w:rFonts w:ascii="Times New Roman" w:eastAsia="Times New Roman" w:hAnsi="Times New Roman"/>
          <w:sz w:val="24"/>
          <w:szCs w:val="24"/>
          <w:lang w:eastAsia="ru-RU"/>
        </w:rPr>
        <w:t>освоение моральных норм помощи тем, кто в ней нуждается, готовности принять на себя ответственность;</w:t>
      </w:r>
    </w:p>
    <w:p w:rsidR="0084132B" w:rsidRDefault="0084132B" w:rsidP="0084132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4132B">
        <w:rPr>
          <w:rFonts w:ascii="Times New Roman" w:eastAsia="Times New Roman" w:hAnsi="Times New Roman"/>
          <w:spacing w:val="2"/>
          <w:sz w:val="24"/>
          <w:szCs w:val="24"/>
          <w:lang w:eastAsia="ru-RU"/>
        </w:rPr>
        <w:t xml:space="preserve">развитие мотивации достижения и готовности к преодолению трудностей на </w:t>
      </w:r>
      <w:r>
        <w:rPr>
          <w:rFonts w:ascii="Times New Roman" w:eastAsia="Times New Roman" w:hAnsi="Times New Roman"/>
          <w:spacing w:val="2"/>
          <w:sz w:val="24"/>
          <w:szCs w:val="24"/>
          <w:lang w:eastAsia="ru-RU"/>
        </w:rPr>
        <w:t xml:space="preserve">основе конструктивных стратегий </w:t>
      </w:r>
      <w:r w:rsidRPr="0084132B">
        <w:rPr>
          <w:rFonts w:ascii="Times New Roman" w:eastAsia="Times New Roman" w:hAnsi="Times New Roman"/>
          <w:sz w:val="24"/>
          <w:szCs w:val="24"/>
          <w:lang w:eastAsia="ru-RU"/>
        </w:rPr>
        <w:t>совладания и умения мобилизовать свои личностные и физические ресурсы, стрессоустойчивости;</w:t>
      </w:r>
    </w:p>
    <w:p w:rsidR="0084132B" w:rsidRPr="0084132B" w:rsidRDefault="0084132B" w:rsidP="0084132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132B">
        <w:rPr>
          <w:rFonts w:ascii="Times New Roman" w:eastAsia="Times New Roman" w:hAnsi="Times New Roman"/>
          <w:sz w:val="24"/>
          <w:szCs w:val="24"/>
          <w:lang w:eastAsia="ru-RU"/>
        </w:rPr>
        <w:t>освоение правил здорового и безопасного образа жизни.</w:t>
      </w:r>
    </w:p>
    <w:p w:rsidR="0084132B" w:rsidRDefault="0084132B" w:rsidP="0084132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4132B">
        <w:rPr>
          <w:rFonts w:ascii="Times New Roman" w:eastAsia="Times New Roman" w:hAnsi="Times New Roman"/>
          <w:sz w:val="24"/>
          <w:szCs w:val="24"/>
          <w:lang w:eastAsia="ru-RU"/>
        </w:rPr>
        <w:t>«Физическая культура» как учебный предмет способствует:</w:t>
      </w:r>
    </w:p>
    <w:p w:rsidR="0084132B" w:rsidRDefault="0084132B" w:rsidP="0084132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132B">
        <w:rPr>
          <w:rFonts w:ascii="Times New Roman" w:eastAsia="Times New Roman" w:hAnsi="Times New Roman"/>
          <w:sz w:val="24"/>
          <w:szCs w:val="24"/>
          <w:lang w:eastAsia="ru-RU"/>
        </w:rPr>
        <w:t xml:space="preserve">в области регулятивных действий </w:t>
      </w:r>
      <w:r>
        <w:rPr>
          <w:rFonts w:ascii="Times New Roman" w:eastAsia="Times New Roman" w:hAnsi="Times New Roman"/>
          <w:sz w:val="24"/>
          <w:szCs w:val="24"/>
          <w:lang w:eastAsia="ru-RU"/>
        </w:rPr>
        <w:t xml:space="preserve">– </w:t>
      </w:r>
      <w:r w:rsidRPr="0084132B">
        <w:rPr>
          <w:rFonts w:ascii="Times New Roman" w:eastAsia="Times New Roman" w:hAnsi="Times New Roman"/>
          <w:sz w:val="24"/>
          <w:szCs w:val="24"/>
          <w:lang w:eastAsia="ru-RU"/>
        </w:rPr>
        <w:t>развитию умений пла</w:t>
      </w:r>
      <w:r w:rsidRPr="0084132B">
        <w:rPr>
          <w:rFonts w:ascii="Times New Roman" w:eastAsia="Times New Roman" w:hAnsi="Times New Roman"/>
          <w:spacing w:val="2"/>
          <w:sz w:val="24"/>
          <w:szCs w:val="24"/>
          <w:lang w:eastAsia="ru-RU"/>
        </w:rPr>
        <w:t xml:space="preserve">нировать, регулировать, контролировать и оценивать свои </w:t>
      </w:r>
      <w:r w:rsidRPr="0084132B">
        <w:rPr>
          <w:rFonts w:ascii="Times New Roman" w:eastAsia="Times New Roman" w:hAnsi="Times New Roman"/>
          <w:sz w:val="24"/>
          <w:szCs w:val="24"/>
          <w:lang w:eastAsia="ru-RU"/>
        </w:rPr>
        <w:t>действия;</w:t>
      </w:r>
    </w:p>
    <w:p w:rsidR="0084132B" w:rsidRDefault="0084132B" w:rsidP="0084132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132B">
        <w:rPr>
          <w:rFonts w:ascii="Times New Roman" w:eastAsia="Times New Roman" w:hAnsi="Times New Roman"/>
          <w:sz w:val="24"/>
          <w:szCs w:val="24"/>
          <w:lang w:eastAsia="ru-RU"/>
        </w:rPr>
        <w:t xml:space="preserve">в области коммуникативных действий </w:t>
      </w:r>
      <w:r>
        <w:rPr>
          <w:rFonts w:ascii="Times New Roman" w:eastAsia="Times New Roman" w:hAnsi="Times New Roman"/>
          <w:sz w:val="24"/>
          <w:szCs w:val="24"/>
          <w:lang w:eastAsia="ru-RU"/>
        </w:rPr>
        <w:t xml:space="preserve">– </w:t>
      </w:r>
      <w:r w:rsidRPr="0084132B">
        <w:rPr>
          <w:rFonts w:ascii="Times New Roman" w:eastAsia="Times New Roman" w:hAnsi="Times New Roman"/>
          <w:sz w:val="24"/>
          <w:szCs w:val="24"/>
          <w:lang w:eastAsia="ru-RU"/>
        </w:rPr>
        <w:t>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84132B">
        <w:rPr>
          <w:rFonts w:ascii="Times New Roman" w:eastAsia="Times New Roman" w:hAnsi="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84132B">
        <w:rPr>
          <w:rFonts w:ascii="Times New Roman" w:eastAsia="Times New Roman" w:hAnsi="Times New Roman"/>
          <w:sz w:val="24"/>
          <w:szCs w:val="24"/>
          <w:lang w:eastAsia="ru-RU"/>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84132B" w:rsidRDefault="0084132B" w:rsidP="0084132B">
      <w:pPr>
        <w:pStyle w:val="a3"/>
        <w:spacing w:after="0" w:line="240" w:lineRule="auto"/>
        <w:ind w:left="0"/>
        <w:outlineLvl w:val="1"/>
        <w:rPr>
          <w:rFonts w:ascii="Times New Roman" w:eastAsia="MS Gothic" w:hAnsi="Times New Roman"/>
          <w:b/>
          <w:sz w:val="24"/>
          <w:szCs w:val="24"/>
          <w:lang w:eastAsia="ru-RU"/>
        </w:rPr>
      </w:pPr>
      <w:bookmarkStart w:id="52" w:name="_Toc294246092"/>
      <w:bookmarkStart w:id="53" w:name="_Toc424564323"/>
    </w:p>
    <w:p w:rsidR="0084132B" w:rsidRPr="0084132B" w:rsidRDefault="0084132B" w:rsidP="0084132B">
      <w:pPr>
        <w:pStyle w:val="a3"/>
        <w:spacing w:after="0" w:line="240" w:lineRule="auto"/>
        <w:ind w:left="0"/>
        <w:outlineLvl w:val="1"/>
        <w:rPr>
          <w:rFonts w:ascii="Times New Roman" w:eastAsia="MS Gothic" w:hAnsi="Times New Roman"/>
          <w:b/>
          <w:sz w:val="24"/>
          <w:szCs w:val="24"/>
          <w:lang w:eastAsia="ru-RU"/>
        </w:rPr>
      </w:pPr>
      <w:r w:rsidRPr="0084132B">
        <w:rPr>
          <w:rFonts w:ascii="Times New Roman" w:eastAsia="MS Gothic" w:hAnsi="Times New Roman"/>
          <w:b/>
          <w:sz w:val="24"/>
          <w:szCs w:val="24"/>
          <w:lang w:eastAsia="ru-RU"/>
        </w:rPr>
        <w:t xml:space="preserve">2.1.4. </w:t>
      </w:r>
      <w:proofErr w:type="gramStart"/>
      <w:r w:rsidRPr="0084132B">
        <w:rPr>
          <w:rFonts w:ascii="Times New Roman" w:eastAsia="MS Gothic" w:hAnsi="Times New Roman"/>
          <w:b/>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2"/>
      <w:bookmarkEnd w:id="53"/>
      <w:proofErr w:type="gramEnd"/>
    </w:p>
    <w:p w:rsidR="0084132B" w:rsidRDefault="0084132B" w:rsidP="0084132B">
      <w:pPr>
        <w:tabs>
          <w:tab w:val="left" w:pos="709"/>
        </w:tabs>
        <w:spacing w:after="0" w:line="240" w:lineRule="auto"/>
        <w:ind w:firstLine="426"/>
        <w:jc w:val="both"/>
        <w:rPr>
          <w:rFonts w:ascii="Times New Roman" w:eastAsia="Times New Roman" w:hAnsi="Times New Roman"/>
          <w:sz w:val="24"/>
          <w:szCs w:val="24"/>
          <w:shd w:val="clear" w:color="auto" w:fill="FFFFFF"/>
          <w:lang w:eastAsia="ru-RU"/>
        </w:rPr>
      </w:pPr>
    </w:p>
    <w:p w:rsidR="0084132B" w:rsidRPr="0084132B" w:rsidRDefault="0084132B" w:rsidP="0084132B">
      <w:pPr>
        <w:tabs>
          <w:tab w:val="left" w:pos="709"/>
        </w:tabs>
        <w:spacing w:after="0" w:line="240" w:lineRule="auto"/>
        <w:ind w:firstLine="426"/>
        <w:jc w:val="both"/>
        <w:rPr>
          <w:rFonts w:ascii="Times New Roman" w:eastAsia="Times New Roman" w:hAnsi="Times New Roman"/>
          <w:sz w:val="24"/>
          <w:szCs w:val="24"/>
          <w:shd w:val="clear" w:color="auto" w:fill="FFFFFF"/>
          <w:lang w:eastAsia="ru-RU"/>
        </w:rPr>
      </w:pPr>
      <w:proofErr w:type="gramStart"/>
      <w:r w:rsidRPr="0084132B">
        <w:rPr>
          <w:rFonts w:ascii="Times New Roman" w:eastAsia="Times New Roman" w:hAnsi="Times New Roman"/>
          <w:sz w:val="24"/>
          <w:szCs w:val="24"/>
          <w:shd w:val="clear" w:color="auto" w:fill="FFFFFF"/>
          <w:lang w:eastAsia="ru-RU"/>
        </w:rPr>
        <w:t>Учебно-исследовательская</w:t>
      </w:r>
      <w:proofErr w:type="gramEnd"/>
      <w:r w:rsidRPr="0084132B">
        <w:rPr>
          <w:rFonts w:ascii="Times New Roman" w:eastAsia="Times New Roman" w:hAnsi="Times New Roman"/>
          <w:sz w:val="24"/>
          <w:szCs w:val="24"/>
          <w:shd w:val="clear" w:color="auto" w:fill="FFFFFF"/>
          <w:lang w:eastAsia="ru-RU"/>
        </w:rPr>
        <w:t xml:space="preserve"> и проектная деятельности обучающихся направлена на развитие метапредметных умений.</w:t>
      </w:r>
    </w:p>
    <w:p w:rsidR="0084132B" w:rsidRDefault="0084132B" w:rsidP="0084132B">
      <w:pPr>
        <w:tabs>
          <w:tab w:val="left" w:pos="709"/>
        </w:tabs>
        <w:spacing w:after="0" w:line="240" w:lineRule="auto"/>
        <w:ind w:firstLine="426"/>
        <w:jc w:val="both"/>
        <w:rPr>
          <w:rFonts w:ascii="Times New Roman" w:eastAsia="Times New Roman" w:hAnsi="Times New Roman"/>
          <w:sz w:val="24"/>
          <w:szCs w:val="24"/>
          <w:shd w:val="clear" w:color="auto" w:fill="FFFFFF"/>
          <w:lang w:eastAsia="ru-RU"/>
        </w:rPr>
      </w:pPr>
      <w:r w:rsidRPr="0084132B">
        <w:rPr>
          <w:rFonts w:ascii="Times New Roman" w:eastAsia="Times New Roman" w:hAnsi="Times New Roman"/>
          <w:sz w:val="24"/>
          <w:szCs w:val="24"/>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4132B" w:rsidRPr="0084132B" w:rsidRDefault="0084132B" w:rsidP="0084132B">
      <w:pPr>
        <w:tabs>
          <w:tab w:val="left" w:pos="709"/>
        </w:tabs>
        <w:spacing w:after="0" w:line="240" w:lineRule="auto"/>
        <w:ind w:firstLine="426"/>
        <w:jc w:val="both"/>
        <w:rPr>
          <w:rFonts w:ascii="Times New Roman" w:eastAsia="Times New Roman" w:hAnsi="Times New Roman"/>
          <w:sz w:val="24"/>
          <w:szCs w:val="24"/>
          <w:shd w:val="clear" w:color="auto" w:fill="FFFFFF"/>
          <w:lang w:eastAsia="ru-RU"/>
        </w:rPr>
      </w:pPr>
      <w:r w:rsidRPr="0084132B">
        <w:rPr>
          <w:rFonts w:ascii="Times New Roman" w:eastAsia="Times New Roman" w:hAnsi="Times New Roman"/>
          <w:sz w:val="24"/>
          <w:szCs w:val="24"/>
          <w:shd w:val="clear" w:color="auto" w:fill="FFFFFF"/>
          <w:lang w:eastAsia="ru-RU"/>
        </w:rPr>
        <w:t>В ходе освоения учебно-исследовательской и проектной деятельности учащийся начальной школы</w:t>
      </w:r>
      <w:r w:rsidRPr="0084132B">
        <w:rPr>
          <w:rFonts w:ascii="Times New Roman" w:hAnsi="Times New Roman"/>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4132B" w:rsidRPr="0084132B" w:rsidRDefault="0084132B" w:rsidP="0084132B">
      <w:pPr>
        <w:tabs>
          <w:tab w:val="left" w:pos="709"/>
          <w:tab w:val="left" w:pos="9355"/>
        </w:tabs>
        <w:spacing w:after="0" w:line="240" w:lineRule="auto"/>
        <w:ind w:firstLine="426"/>
        <w:jc w:val="both"/>
        <w:rPr>
          <w:rFonts w:ascii="Times New Roman" w:eastAsia="Times New Roman" w:hAnsi="Times New Roman"/>
          <w:sz w:val="24"/>
          <w:szCs w:val="24"/>
          <w:lang w:eastAsia="ru-RU"/>
        </w:rPr>
      </w:pPr>
      <w:r w:rsidRPr="0084132B">
        <w:rPr>
          <w:rFonts w:ascii="Times New Roman" w:hAnsi="Times New Roman"/>
          <w:sz w:val="24"/>
          <w:szCs w:val="24"/>
          <w:lang w:eastAsia="ru-RU"/>
        </w:rPr>
        <w:t xml:space="preserve">Основными задачами </w:t>
      </w:r>
      <w:r w:rsidRPr="0084132B">
        <w:rPr>
          <w:rFonts w:ascii="Times New Roman" w:eastAsia="Times New Roman" w:hAnsi="Times New Roman"/>
          <w:sz w:val="24"/>
          <w:szCs w:val="24"/>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4132B">
        <w:rPr>
          <w:rFonts w:ascii="Times New Roman" w:hAnsi="Times New Roman"/>
          <w:sz w:val="24"/>
          <w:szCs w:val="24"/>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4132B" w:rsidRPr="0084132B" w:rsidRDefault="0084132B" w:rsidP="0084132B">
      <w:pPr>
        <w:shd w:val="clear" w:color="auto" w:fill="FFFFFF"/>
        <w:tabs>
          <w:tab w:val="left" w:pos="709"/>
        </w:tabs>
        <w:spacing w:after="0" w:line="240" w:lineRule="auto"/>
        <w:ind w:firstLine="426"/>
        <w:jc w:val="both"/>
        <w:rPr>
          <w:rFonts w:ascii="Times New Roman" w:hAnsi="Times New Roman"/>
          <w:sz w:val="24"/>
          <w:szCs w:val="24"/>
          <w:lang w:eastAsia="ru-RU"/>
        </w:rPr>
      </w:pPr>
      <w:r w:rsidRPr="0084132B">
        <w:rPr>
          <w:rFonts w:ascii="Times New Roman" w:hAnsi="Times New Roman"/>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4132B" w:rsidRDefault="0084132B" w:rsidP="0084132B">
      <w:pPr>
        <w:tabs>
          <w:tab w:val="left" w:pos="709"/>
        </w:tabs>
        <w:spacing w:after="0" w:line="240" w:lineRule="auto"/>
        <w:ind w:firstLine="426"/>
        <w:jc w:val="both"/>
        <w:rPr>
          <w:rFonts w:ascii="Times New Roman" w:eastAsia="Times New Roman" w:hAnsi="Times New Roman"/>
          <w:sz w:val="24"/>
          <w:szCs w:val="24"/>
          <w:lang w:eastAsia="ru-RU"/>
        </w:rPr>
      </w:pPr>
      <w:r w:rsidRPr="0084132B">
        <w:rPr>
          <w:rFonts w:ascii="Times New Roman" w:eastAsia="Times New Roman" w:hAnsi="Times New Roman"/>
          <w:sz w:val="24"/>
          <w:szCs w:val="24"/>
          <w:lang w:eastAsia="ru-RU"/>
        </w:rPr>
        <w:t xml:space="preserve">Исследовательская и проектная деятельность </w:t>
      </w:r>
      <w:r w:rsidR="004F0E0E">
        <w:rPr>
          <w:rFonts w:ascii="Times New Roman" w:eastAsia="Times New Roman" w:hAnsi="Times New Roman"/>
          <w:sz w:val="24"/>
          <w:szCs w:val="24"/>
          <w:lang w:eastAsia="ru-RU"/>
        </w:rPr>
        <w:t>в начальных классах МАОУ «Артинский лицей» организуется</w:t>
      </w:r>
      <w:r w:rsidRPr="0084132B">
        <w:rPr>
          <w:rFonts w:ascii="Times New Roman" w:eastAsia="Times New Roman" w:hAnsi="Times New Roman"/>
          <w:sz w:val="24"/>
          <w:szCs w:val="24"/>
          <w:lang w:eastAsia="ru-RU"/>
        </w:rPr>
        <w:t xml:space="preserve"> как в индивидуальной, так и в групповой форме, что </w:t>
      </w:r>
      <w:r w:rsidRPr="0084132B">
        <w:rPr>
          <w:rFonts w:ascii="Times New Roman" w:eastAsia="Times New Roman" w:hAnsi="Times New Roman"/>
          <w:sz w:val="24"/>
          <w:szCs w:val="24"/>
          <w:lang w:eastAsia="ru-RU"/>
        </w:rPr>
        <w:lastRenderedPageBreak/>
        <w:t>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4F0E0E" w:rsidRPr="004F0E0E" w:rsidRDefault="004F0E0E" w:rsidP="004F0E0E">
      <w:pPr>
        <w:tabs>
          <w:tab w:val="left" w:pos="709"/>
          <w:tab w:val="left" w:pos="9355"/>
        </w:tabs>
        <w:spacing w:after="0" w:line="240" w:lineRule="auto"/>
        <w:ind w:firstLine="426"/>
        <w:jc w:val="both"/>
        <w:rPr>
          <w:rFonts w:ascii="Times New Roman" w:eastAsia="Times New Roman" w:hAnsi="Times New Roman"/>
          <w:sz w:val="24"/>
          <w:szCs w:val="24"/>
          <w:shd w:val="clear" w:color="auto" w:fill="FFFFFF"/>
          <w:lang w:eastAsia="ru-RU"/>
        </w:rPr>
      </w:pPr>
      <w:r w:rsidRPr="004F0E0E">
        <w:rPr>
          <w:rFonts w:ascii="Times New Roman" w:eastAsia="Times New Roman" w:hAnsi="Times New Roman"/>
          <w:sz w:val="24"/>
          <w:szCs w:val="24"/>
          <w:shd w:val="clear" w:color="auto" w:fill="FFFFFF"/>
          <w:lang w:eastAsia="ru-RU"/>
        </w:rPr>
        <w:t>В рамках внеурочной деятельности исследовательская и проектная деятельность</w:t>
      </w:r>
      <w:r>
        <w:rPr>
          <w:rFonts w:ascii="Times New Roman" w:eastAsia="Times New Roman" w:hAnsi="Times New Roman"/>
          <w:sz w:val="24"/>
          <w:szCs w:val="24"/>
          <w:shd w:val="clear" w:color="auto" w:fill="FFFFFF"/>
          <w:lang w:eastAsia="ru-RU"/>
        </w:rPr>
        <w:t xml:space="preserve"> в лицее</w:t>
      </w:r>
      <w:r w:rsidRPr="004F0E0E">
        <w:rPr>
          <w:rFonts w:ascii="Times New Roman" w:eastAsia="Times New Roman" w:hAnsi="Times New Roman"/>
          <w:sz w:val="24"/>
          <w:szCs w:val="24"/>
          <w:shd w:val="clear" w:color="auto" w:fill="FFFFFF"/>
          <w:lang w:eastAsia="ru-RU"/>
        </w:rPr>
        <w:t xml:space="preserve">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F0E0E" w:rsidRPr="004F0E0E" w:rsidRDefault="004F0E0E" w:rsidP="004F0E0E">
      <w:pPr>
        <w:tabs>
          <w:tab w:val="left" w:pos="709"/>
          <w:tab w:val="left" w:pos="9355"/>
        </w:tabs>
        <w:spacing w:after="0" w:line="240" w:lineRule="auto"/>
        <w:ind w:firstLine="426"/>
        <w:jc w:val="both"/>
        <w:rPr>
          <w:rFonts w:ascii="Times New Roman" w:eastAsia="Courier New" w:hAnsi="Times New Roman"/>
          <w:sz w:val="24"/>
          <w:szCs w:val="24"/>
          <w:lang w:eastAsia="ru-RU"/>
        </w:rPr>
      </w:pPr>
      <w:r w:rsidRPr="004F0E0E">
        <w:rPr>
          <w:rFonts w:ascii="Times New Roman" w:eastAsia="Courier New" w:hAnsi="Times New Roman"/>
          <w:sz w:val="24"/>
          <w:szCs w:val="24"/>
          <w:lang w:eastAsia="ru-RU"/>
        </w:rPr>
        <w:t xml:space="preserve">Для расширения диапазона применимости исследовательского и проектного обучения </w:t>
      </w:r>
      <w:r>
        <w:rPr>
          <w:rFonts w:ascii="Times New Roman" w:eastAsia="Courier New" w:hAnsi="Times New Roman"/>
          <w:sz w:val="24"/>
          <w:szCs w:val="24"/>
          <w:lang w:eastAsia="ru-RU"/>
        </w:rPr>
        <w:t>педагоги дифференцируют</w:t>
      </w:r>
      <w:r w:rsidRPr="004F0E0E">
        <w:rPr>
          <w:rFonts w:ascii="Times New Roman" w:eastAsia="Courier New" w:hAnsi="Times New Roman"/>
          <w:sz w:val="24"/>
          <w:szCs w:val="24"/>
          <w:lang w:eastAsia="ru-RU"/>
        </w:rPr>
        <w:t xml:space="preserve">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F0E0E" w:rsidRDefault="004F0E0E"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4F0E0E">
        <w:rPr>
          <w:rFonts w:ascii="Times New Roman" w:hAnsi="Times New Roman"/>
          <w:sz w:val="24"/>
          <w:szCs w:val="24"/>
          <w:lang w:eastAsia="ru-RU"/>
        </w:rPr>
        <w:t xml:space="preserve">В качестве основных результатов учебно-исследовательской и проектной деятельности младших школьников </w:t>
      </w:r>
      <w:r>
        <w:rPr>
          <w:rFonts w:ascii="Times New Roman" w:hAnsi="Times New Roman"/>
          <w:sz w:val="24"/>
          <w:szCs w:val="24"/>
          <w:lang w:eastAsia="ru-RU"/>
        </w:rPr>
        <w:t xml:space="preserve">в лицее </w:t>
      </w:r>
      <w:r w:rsidRPr="004F0E0E">
        <w:rPr>
          <w:rFonts w:ascii="Times New Roman" w:hAnsi="Times New Roman"/>
          <w:sz w:val="24"/>
          <w:szCs w:val="24"/>
          <w:lang w:eastAsia="ru-RU"/>
        </w:rPr>
        <w:t xml:space="preserve">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4F0E0E">
        <w:rPr>
          <w:rFonts w:ascii="Times New Roman" w:eastAsia="Times New Roman" w:hAnsi="Times New Roman"/>
          <w:sz w:val="24"/>
          <w:szCs w:val="24"/>
          <w:lang w:eastAsia="ru-RU"/>
        </w:rPr>
        <w:t xml:space="preserve">В качестве результата </w:t>
      </w:r>
      <w:r>
        <w:rPr>
          <w:rFonts w:ascii="Times New Roman" w:eastAsia="Times New Roman" w:hAnsi="Times New Roman"/>
          <w:sz w:val="24"/>
          <w:szCs w:val="24"/>
          <w:lang w:eastAsia="ru-RU"/>
        </w:rPr>
        <w:t>рассматривается</w:t>
      </w:r>
      <w:r w:rsidRPr="004F0E0E">
        <w:rPr>
          <w:rFonts w:ascii="Times New Roman" w:eastAsia="Times New Roman" w:hAnsi="Times New Roman"/>
          <w:sz w:val="24"/>
          <w:szCs w:val="24"/>
          <w:lang w:eastAsia="ru-RU"/>
        </w:rPr>
        <w:t xml:space="preserve"> также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4F0E0E">
        <w:rPr>
          <w:rFonts w:ascii="Times New Roman" w:eastAsia="Times New Roman" w:hAnsi="Times New Roman"/>
          <w:sz w:val="24"/>
          <w:szCs w:val="24"/>
          <w:lang w:eastAsia="ru-RU"/>
        </w:rPr>
        <w:t xml:space="preserve"> отвечать за свои действия и их последствия.</w:t>
      </w:r>
    </w:p>
    <w:p w:rsidR="004F0E0E" w:rsidRDefault="004F0E0E"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p>
    <w:p w:rsidR="004F0E0E" w:rsidRPr="00401340" w:rsidRDefault="004F0E0E" w:rsidP="00401340">
      <w:pPr>
        <w:shd w:val="clear" w:color="auto" w:fill="FFFFFF"/>
        <w:tabs>
          <w:tab w:val="left" w:pos="709"/>
        </w:tabs>
        <w:spacing w:after="0" w:line="240" w:lineRule="auto"/>
        <w:ind w:firstLine="426"/>
        <w:jc w:val="both"/>
        <w:rPr>
          <w:rFonts w:ascii="Times New Roman" w:eastAsia="Times New Roman" w:hAnsi="Times New Roman"/>
          <w:b/>
          <w:sz w:val="24"/>
          <w:szCs w:val="24"/>
          <w:lang w:eastAsia="ru-RU"/>
        </w:rPr>
      </w:pPr>
      <w:r w:rsidRPr="004F0E0E">
        <w:rPr>
          <w:rFonts w:ascii="Times New Roman" w:eastAsia="Times New Roman" w:hAnsi="Times New Roman"/>
          <w:b/>
          <w:sz w:val="24"/>
          <w:szCs w:val="24"/>
          <w:lang w:eastAsia="ru-RU"/>
        </w:rPr>
        <w:t>2.1.5. Условия, обеспечивающие развитие универсальных</w:t>
      </w:r>
      <w:r w:rsidR="00401340">
        <w:rPr>
          <w:rFonts w:ascii="Times New Roman" w:eastAsia="Times New Roman" w:hAnsi="Times New Roman"/>
          <w:b/>
          <w:sz w:val="24"/>
          <w:szCs w:val="24"/>
          <w:lang w:eastAsia="ru-RU"/>
        </w:rPr>
        <w:t xml:space="preserve"> учебных действий </w:t>
      </w:r>
      <w:proofErr w:type="gramStart"/>
      <w:r w:rsidR="00401340">
        <w:rPr>
          <w:rFonts w:ascii="Times New Roman" w:eastAsia="Times New Roman" w:hAnsi="Times New Roman"/>
          <w:b/>
          <w:sz w:val="24"/>
          <w:szCs w:val="24"/>
          <w:lang w:eastAsia="ru-RU"/>
        </w:rPr>
        <w:t>у</w:t>
      </w:r>
      <w:proofErr w:type="gramEnd"/>
      <w:r w:rsidR="00401340">
        <w:rPr>
          <w:rFonts w:ascii="Times New Roman" w:eastAsia="Times New Roman" w:hAnsi="Times New Roman"/>
          <w:b/>
          <w:sz w:val="24"/>
          <w:szCs w:val="24"/>
          <w:lang w:eastAsia="ru-RU"/>
        </w:rPr>
        <w:t xml:space="preserve"> обучающихся</w:t>
      </w:r>
    </w:p>
    <w:p w:rsidR="004F0E0E" w:rsidRDefault="004F0E0E"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4F0E0E">
        <w:rPr>
          <w:rFonts w:ascii="Times New Roman" w:eastAsia="Times New Roman" w:hAnsi="Times New Roman"/>
          <w:sz w:val="24"/>
          <w:szCs w:val="24"/>
          <w:lang w:eastAsia="ru-RU"/>
        </w:rPr>
        <w:t xml:space="preserve">Указанное содержание учебных предметов, преподаваемых в рамках начального образования, </w:t>
      </w:r>
      <w:r>
        <w:rPr>
          <w:rFonts w:ascii="Times New Roman" w:eastAsia="Times New Roman" w:hAnsi="Times New Roman"/>
          <w:sz w:val="24"/>
          <w:szCs w:val="24"/>
          <w:lang w:eastAsia="ru-RU"/>
        </w:rPr>
        <w:t>становится</w:t>
      </w:r>
      <w:r w:rsidRPr="004F0E0E">
        <w:rPr>
          <w:rFonts w:ascii="Times New Roman" w:eastAsia="Times New Roman" w:hAnsi="Times New Roman"/>
          <w:sz w:val="24"/>
          <w:szCs w:val="24"/>
          <w:lang w:eastAsia="ru-RU"/>
        </w:rPr>
        <w:t xml:space="preserve"> средством формирования универсальных учебных действий только при соблюдении определенных условий организац</w:t>
      </w:r>
      <w:r>
        <w:rPr>
          <w:rFonts w:ascii="Times New Roman" w:eastAsia="Times New Roman" w:hAnsi="Times New Roman"/>
          <w:sz w:val="24"/>
          <w:szCs w:val="24"/>
          <w:lang w:eastAsia="ru-RU"/>
        </w:rPr>
        <w:t xml:space="preserve">ии образовательной деятельности, среди которых: содержание заданий учебников носит практический характер, в структуре урока обязателен этап решения проблемы, </w:t>
      </w:r>
      <w:r w:rsidR="008A3B48">
        <w:rPr>
          <w:rFonts w:ascii="Times New Roman" w:eastAsia="Times New Roman" w:hAnsi="Times New Roman"/>
          <w:sz w:val="24"/>
          <w:szCs w:val="24"/>
          <w:lang w:eastAsia="ru-RU"/>
        </w:rPr>
        <w:t>разнообразные формы организации деятельности обучающихся на уроке, использование ИКТ.</w:t>
      </w:r>
    </w:p>
    <w:p w:rsidR="008A3B48" w:rsidRPr="004F0E0E" w:rsidRDefault="008A3B48"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начальной школе МАОУ «Артинский лицей» созданы следующие условия:</w:t>
      </w:r>
    </w:p>
    <w:p w:rsidR="004F0E0E" w:rsidRPr="004F0E0E" w:rsidRDefault="008A3B48"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используются учебники УМК «Перспектива», которые являются </w:t>
      </w:r>
      <w:r w:rsidR="004F0E0E" w:rsidRPr="004F0E0E">
        <w:rPr>
          <w:rFonts w:ascii="Times New Roman" w:eastAsia="Times New Roman" w:hAnsi="Times New Roman"/>
          <w:sz w:val="24"/>
          <w:szCs w:val="24"/>
          <w:lang w:eastAsia="ru-RU"/>
        </w:rPr>
        <w:t xml:space="preserve">не только </w:t>
      </w:r>
      <w:r>
        <w:rPr>
          <w:rFonts w:ascii="Times New Roman" w:eastAsia="Times New Roman" w:hAnsi="Times New Roman"/>
          <w:sz w:val="24"/>
          <w:szCs w:val="24"/>
          <w:lang w:eastAsia="ru-RU"/>
        </w:rPr>
        <w:t>носителями</w:t>
      </w:r>
      <w:r w:rsidR="004F0E0E" w:rsidRPr="004F0E0E">
        <w:rPr>
          <w:rFonts w:ascii="Times New Roman" w:eastAsia="Times New Roman" w:hAnsi="Times New Roman"/>
          <w:sz w:val="24"/>
          <w:szCs w:val="24"/>
          <w:lang w:eastAsia="ru-RU"/>
        </w:rPr>
        <w:t xml:space="preserve"> информации, «готовых» знаний, подлежащих усвоению, но и  носителя</w:t>
      </w:r>
      <w:r>
        <w:rPr>
          <w:rFonts w:ascii="Times New Roman" w:eastAsia="Times New Roman" w:hAnsi="Times New Roman"/>
          <w:sz w:val="24"/>
          <w:szCs w:val="24"/>
          <w:lang w:eastAsia="ru-RU"/>
        </w:rPr>
        <w:t>ми</w:t>
      </w:r>
      <w:r w:rsidR="004F0E0E" w:rsidRPr="004F0E0E">
        <w:rPr>
          <w:rFonts w:ascii="Times New Roman" w:eastAsia="Times New Roman" w:hAnsi="Times New Roman"/>
          <w:sz w:val="24"/>
          <w:szCs w:val="24"/>
          <w:lang w:eastAsia="ru-RU"/>
        </w:rPr>
        <w:t xml:space="preserve"> способов «открытия» новых знаний, их практического освоения, обобщения и систематизации, включения обучающи</w:t>
      </w:r>
      <w:r>
        <w:rPr>
          <w:rFonts w:ascii="Times New Roman" w:eastAsia="Times New Roman" w:hAnsi="Times New Roman"/>
          <w:sz w:val="24"/>
          <w:szCs w:val="24"/>
          <w:lang w:eastAsia="ru-RU"/>
        </w:rPr>
        <w:t>х</w:t>
      </w:r>
      <w:r w:rsidR="004F0E0E" w:rsidRPr="004F0E0E">
        <w:rPr>
          <w:rFonts w:ascii="Times New Roman" w:eastAsia="Times New Roman" w:hAnsi="Times New Roman"/>
          <w:sz w:val="24"/>
          <w:szCs w:val="24"/>
          <w:lang w:eastAsia="ru-RU"/>
        </w:rPr>
        <w:t>ся в свою картину мира</w:t>
      </w:r>
      <w:r>
        <w:rPr>
          <w:rFonts w:ascii="Times New Roman" w:eastAsia="Times New Roman" w:hAnsi="Times New Roman"/>
          <w:sz w:val="24"/>
          <w:szCs w:val="24"/>
          <w:lang w:eastAsia="ru-RU"/>
        </w:rPr>
        <w:t xml:space="preserve"> (по результатам анализа УМК, проведенном педагогами)</w:t>
      </w:r>
      <w:r w:rsidR="004F0E0E" w:rsidRPr="004F0E0E">
        <w:rPr>
          <w:rFonts w:ascii="Times New Roman" w:eastAsia="Times New Roman" w:hAnsi="Times New Roman"/>
          <w:sz w:val="24"/>
          <w:szCs w:val="24"/>
          <w:lang w:eastAsia="ru-RU"/>
        </w:rPr>
        <w:t>;</w:t>
      </w:r>
    </w:p>
    <w:p w:rsidR="004F0E0E" w:rsidRDefault="004F0E0E"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4F0E0E">
        <w:rPr>
          <w:rFonts w:ascii="Times New Roman" w:eastAsia="Times New Roman" w:hAnsi="Times New Roman"/>
          <w:sz w:val="24"/>
          <w:szCs w:val="24"/>
          <w:lang w:eastAsia="ru-RU"/>
        </w:rPr>
        <w:t xml:space="preserve">- </w:t>
      </w:r>
      <w:r w:rsidR="008A3B48">
        <w:rPr>
          <w:rFonts w:ascii="Times New Roman" w:eastAsia="Times New Roman" w:hAnsi="Times New Roman"/>
          <w:sz w:val="24"/>
          <w:szCs w:val="24"/>
          <w:lang w:eastAsia="ru-RU"/>
        </w:rPr>
        <w:t>педагогами соблюдается</w:t>
      </w:r>
      <w:r w:rsidRPr="004F0E0E">
        <w:rPr>
          <w:rFonts w:ascii="Times New Roman" w:eastAsia="Times New Roman" w:hAnsi="Times New Roman"/>
          <w:sz w:val="24"/>
          <w:szCs w:val="24"/>
          <w:lang w:eastAsia="ru-RU"/>
        </w:rPr>
        <w:t xml:space="preserve"> технологи</w:t>
      </w:r>
      <w:r w:rsidR="008A3B48">
        <w:rPr>
          <w:rFonts w:ascii="Times New Roman" w:eastAsia="Times New Roman" w:hAnsi="Times New Roman"/>
          <w:sz w:val="24"/>
          <w:szCs w:val="24"/>
          <w:lang w:eastAsia="ru-RU"/>
        </w:rPr>
        <w:t>я</w:t>
      </w:r>
      <w:r w:rsidRPr="004F0E0E">
        <w:rPr>
          <w:rFonts w:ascii="Times New Roman" w:eastAsia="Times New Roman" w:hAnsi="Times New Roman"/>
          <w:sz w:val="24"/>
          <w:szCs w:val="24"/>
          <w:lang w:eastAsia="ru-RU"/>
        </w:rPr>
        <w:t xml:space="preserve">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w:t>
      </w:r>
      <w:r w:rsidR="008A3B48">
        <w:rPr>
          <w:rFonts w:ascii="Times New Roman" w:eastAsia="Times New Roman" w:hAnsi="Times New Roman"/>
          <w:sz w:val="24"/>
          <w:szCs w:val="24"/>
          <w:lang w:eastAsia="ru-RU"/>
        </w:rPr>
        <w:t>отражает</w:t>
      </w:r>
      <w:r w:rsidRPr="004F0E0E">
        <w:rPr>
          <w:rFonts w:ascii="Times New Roman" w:eastAsia="Times New Roman" w:hAnsi="Times New Roman"/>
          <w:sz w:val="24"/>
          <w:szCs w:val="24"/>
          <w:lang w:eastAsia="ru-RU"/>
        </w:rPr>
        <w:t xml:space="preserve">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F0E0E" w:rsidRPr="004F0E0E" w:rsidRDefault="004F0E0E"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4F0E0E">
        <w:rPr>
          <w:rFonts w:ascii="Times New Roman" w:eastAsia="Times New Roman" w:hAnsi="Times New Roman"/>
          <w:sz w:val="24"/>
          <w:szCs w:val="24"/>
          <w:lang w:eastAsia="ru-RU"/>
        </w:rPr>
        <w:t xml:space="preserve">- </w:t>
      </w:r>
      <w:r w:rsidR="008A3B48">
        <w:rPr>
          <w:rFonts w:ascii="Times New Roman" w:eastAsia="Times New Roman" w:hAnsi="Times New Roman"/>
          <w:sz w:val="24"/>
          <w:szCs w:val="24"/>
          <w:lang w:eastAsia="ru-RU"/>
        </w:rPr>
        <w:t>педагоги осуществляют</w:t>
      </w:r>
      <w:r w:rsidRPr="004F0E0E">
        <w:rPr>
          <w:rFonts w:ascii="Times New Roman" w:eastAsia="Times New Roman" w:hAnsi="Times New Roman"/>
          <w:sz w:val="24"/>
          <w:szCs w:val="24"/>
          <w:lang w:eastAsia="ru-RU"/>
        </w:rPr>
        <w:t xml:space="preserve"> целесообразн</w:t>
      </w:r>
      <w:r w:rsidR="008A3B48">
        <w:rPr>
          <w:rFonts w:ascii="Times New Roman" w:eastAsia="Times New Roman" w:hAnsi="Times New Roman"/>
          <w:sz w:val="24"/>
          <w:szCs w:val="24"/>
          <w:lang w:eastAsia="ru-RU"/>
        </w:rPr>
        <w:t>ый выбор</w:t>
      </w:r>
      <w:r w:rsidRPr="004F0E0E">
        <w:rPr>
          <w:rFonts w:ascii="Times New Roman" w:eastAsia="Times New Roman" w:hAnsi="Times New Roman"/>
          <w:sz w:val="24"/>
          <w:szCs w:val="24"/>
          <w:lang w:eastAsia="ru-RU"/>
        </w:rPr>
        <w:t xml:space="preserve">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F0E0E" w:rsidRPr="004F0E0E" w:rsidRDefault="008A3B48"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организуют систему</w:t>
      </w:r>
      <w:r w:rsidR="004F0E0E" w:rsidRPr="004F0E0E">
        <w:rPr>
          <w:rFonts w:ascii="Times New Roman" w:eastAsia="Times New Roman" w:hAnsi="Times New Roman"/>
          <w:sz w:val="24"/>
          <w:szCs w:val="24"/>
          <w:lang w:eastAsia="ru-RU"/>
        </w:rPr>
        <w:t xml:space="preserve"> мероприятий для формирования контрольно-оценочной деятельности обучающихся с целью развития их учебной самостоятельности; </w:t>
      </w:r>
    </w:p>
    <w:p w:rsidR="004F0E0E" w:rsidRDefault="008A3B48"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эффективно используют</w:t>
      </w:r>
      <w:r w:rsidR="004F0E0E" w:rsidRPr="004F0E0E">
        <w:rPr>
          <w:rFonts w:ascii="Times New Roman" w:eastAsia="Times New Roman" w:hAnsi="Times New Roman"/>
          <w:sz w:val="24"/>
          <w:szCs w:val="24"/>
          <w:lang w:eastAsia="ru-RU"/>
        </w:rPr>
        <w:t xml:space="preserve"> средств</w:t>
      </w:r>
      <w:r>
        <w:rPr>
          <w:rFonts w:ascii="Times New Roman" w:eastAsia="Times New Roman" w:hAnsi="Times New Roman"/>
          <w:sz w:val="24"/>
          <w:szCs w:val="24"/>
          <w:lang w:eastAsia="ru-RU"/>
        </w:rPr>
        <w:t>а</w:t>
      </w:r>
      <w:r w:rsidR="004F0E0E" w:rsidRPr="004F0E0E">
        <w:rPr>
          <w:rFonts w:ascii="Times New Roman" w:eastAsia="Times New Roman" w:hAnsi="Times New Roman"/>
          <w:sz w:val="24"/>
          <w:szCs w:val="24"/>
          <w:lang w:eastAsia="ru-RU"/>
        </w:rPr>
        <w:t xml:space="preserve"> ИКТ</w:t>
      </w:r>
      <w:r>
        <w:rPr>
          <w:rFonts w:ascii="Times New Roman" w:eastAsia="Times New Roman" w:hAnsi="Times New Roman"/>
          <w:sz w:val="24"/>
          <w:szCs w:val="24"/>
          <w:lang w:eastAsia="ru-RU"/>
        </w:rPr>
        <w:t xml:space="preserve"> – интерактивную доску, документ-камеру, нетбуки обучающихся, систему контроля, систему экспериментов (всё входит в состав программно-аппаратного комплекса)</w:t>
      </w:r>
      <w:r w:rsidR="004F0E0E" w:rsidRPr="004F0E0E">
        <w:rPr>
          <w:rFonts w:ascii="Times New Roman" w:eastAsia="Times New Roman" w:hAnsi="Times New Roman"/>
          <w:sz w:val="24"/>
          <w:szCs w:val="24"/>
          <w:lang w:eastAsia="ru-RU"/>
        </w:rPr>
        <w:t>.</w:t>
      </w:r>
    </w:p>
    <w:p w:rsidR="007A25C3" w:rsidRDefault="007A25C3"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7A25C3">
        <w:rPr>
          <w:rFonts w:ascii="Times New Roman" w:eastAsia="Times New Roman" w:hAnsi="Times New Roman"/>
          <w:sz w:val="24"/>
          <w:szCs w:val="24"/>
          <w:lang w:eastAsia="ru-RU"/>
        </w:rPr>
        <w:t xml:space="preserve">Учитывая определенную специфику </w:t>
      </w:r>
      <w:proofErr w:type="gramStart"/>
      <w:r w:rsidRPr="007A25C3">
        <w:rPr>
          <w:rFonts w:ascii="Times New Roman" w:eastAsia="Times New Roman" w:hAnsi="Times New Roman"/>
          <w:sz w:val="24"/>
          <w:szCs w:val="24"/>
          <w:lang w:eastAsia="ru-RU"/>
        </w:rPr>
        <w:t>использования</w:t>
      </w:r>
      <w:proofErr w:type="gramEnd"/>
      <w:r w:rsidRPr="007A25C3">
        <w:rPr>
          <w:rFonts w:ascii="Times New Roman" w:eastAsia="Times New Roman" w:hAnsi="Times New Roman"/>
          <w:sz w:val="24"/>
          <w:szCs w:val="24"/>
          <w:lang w:eastAsia="ru-RU"/>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r w:rsidR="00363877">
        <w:rPr>
          <w:rFonts w:ascii="Times New Roman" w:eastAsia="Times New Roman" w:hAnsi="Times New Roman"/>
          <w:sz w:val="24"/>
          <w:szCs w:val="24"/>
          <w:lang w:eastAsia="ru-RU"/>
        </w:rPr>
        <w:t xml:space="preserve"> </w:t>
      </w:r>
    </w:p>
    <w:p w:rsidR="008A3B48" w:rsidRDefault="00C92DE3" w:rsidP="004F0E0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C92DE3">
        <w:rPr>
          <w:rFonts w:ascii="Times New Roman" w:eastAsia="Times New Roman" w:hAnsi="Times New Roman"/>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w:t>
      </w:r>
      <w:r w:rsidR="00BA5E57" w:rsidRPr="00BA5E57">
        <w:rPr>
          <w:rFonts w:ascii="Times New Roman" w:eastAsia="Times New Roman" w:hAnsi="Times New Roman"/>
          <w:sz w:val="24"/>
          <w:szCs w:val="24"/>
          <w:lang w:eastAsia="ru-RU"/>
        </w:rPr>
        <w:t>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r w:rsidR="00BA5E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xml:space="preserve">ИКТ </w:t>
      </w:r>
      <w:r>
        <w:rPr>
          <w:rFonts w:ascii="Times New Roman" w:eastAsia="Times New Roman" w:hAnsi="Times New Roman"/>
          <w:sz w:val="24"/>
          <w:szCs w:val="24"/>
          <w:lang w:eastAsia="ru-RU"/>
        </w:rPr>
        <w:t xml:space="preserve">педагогами лицея </w:t>
      </w:r>
      <w:r w:rsidRPr="00BA5E57">
        <w:rPr>
          <w:rFonts w:ascii="Times New Roman" w:eastAsia="Times New Roman" w:hAnsi="Times New Roman"/>
          <w:sz w:val="24"/>
          <w:szCs w:val="24"/>
          <w:lang w:eastAsia="ru-RU"/>
        </w:rPr>
        <w:t xml:space="preserve">также </w:t>
      </w:r>
      <w:r>
        <w:rPr>
          <w:rFonts w:ascii="Times New Roman" w:eastAsia="Times New Roman" w:hAnsi="Times New Roman"/>
          <w:sz w:val="24"/>
          <w:szCs w:val="24"/>
          <w:lang w:eastAsia="ru-RU"/>
        </w:rPr>
        <w:t>применяется</w:t>
      </w:r>
      <w:r w:rsidRPr="00BA5E57">
        <w:rPr>
          <w:rFonts w:ascii="Times New Roman" w:eastAsia="Times New Roman" w:hAnsi="Times New Roman"/>
          <w:sz w:val="24"/>
          <w:szCs w:val="24"/>
          <w:lang w:eastAsia="ru-RU"/>
        </w:rPr>
        <w:t xml:space="preserve">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xml:space="preserve">В рамках ИКТ­компетентности выделяется учебная ИКТ­компетентность </w:t>
      </w:r>
      <w:r>
        <w:rPr>
          <w:rFonts w:ascii="Times New Roman" w:eastAsia="Times New Roman" w:hAnsi="Times New Roman"/>
          <w:sz w:val="24"/>
          <w:szCs w:val="24"/>
          <w:lang w:eastAsia="ru-RU"/>
        </w:rPr>
        <w:t>–</w:t>
      </w:r>
      <w:r w:rsidRPr="00BA5E57">
        <w:rPr>
          <w:rFonts w:ascii="Times New Roman" w:eastAsia="Times New Roman" w:hAnsi="Times New Roman"/>
          <w:sz w:val="24"/>
          <w:szCs w:val="24"/>
          <w:lang w:eastAsia="ru-RU"/>
        </w:rPr>
        <w:t xml:space="preserve">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xml:space="preserve">При освоении личностных действий на основе указанной программы </w:t>
      </w:r>
      <w:proofErr w:type="gramStart"/>
      <w:r w:rsidRPr="00BA5E57">
        <w:rPr>
          <w:rFonts w:ascii="Times New Roman" w:eastAsia="Times New Roman" w:hAnsi="Times New Roman"/>
          <w:sz w:val="24"/>
          <w:szCs w:val="24"/>
          <w:lang w:eastAsia="ru-RU"/>
        </w:rPr>
        <w:t>у</w:t>
      </w:r>
      <w:proofErr w:type="gramEnd"/>
      <w:r w:rsidRPr="00BA5E57">
        <w:rPr>
          <w:rFonts w:ascii="Times New Roman" w:eastAsia="Times New Roman" w:hAnsi="Times New Roman"/>
          <w:sz w:val="24"/>
          <w:szCs w:val="24"/>
          <w:lang w:eastAsia="ru-RU"/>
        </w:rPr>
        <w:t xml:space="preserve"> обучающихся формируются:</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критическое отношение к информации и избирательность ее восприятия;</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уважение к информации о частной жизни и информационным результатам деятельности других людей;</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основы правовой культуры в области использования информации.</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При освоении регулятивных универсальных учебных действий обеспечиваются:</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оценка условий, алгоритмов и результатов действий, выполняемых в информационной среде;</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использование результатов действия, размещенных в информационной среде, для оценки и коррекции выполненного действия;</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xml:space="preserve">- создание </w:t>
      </w:r>
      <w:proofErr w:type="gramStart"/>
      <w:r w:rsidRPr="00BA5E57">
        <w:rPr>
          <w:rFonts w:ascii="Times New Roman" w:eastAsia="Times New Roman" w:hAnsi="Times New Roman"/>
          <w:sz w:val="24"/>
          <w:szCs w:val="24"/>
          <w:lang w:eastAsia="ru-RU"/>
        </w:rPr>
        <w:t>цифрового</w:t>
      </w:r>
      <w:proofErr w:type="gramEnd"/>
      <w:r w:rsidRPr="00BA5E57">
        <w:rPr>
          <w:rFonts w:ascii="Times New Roman" w:eastAsia="Times New Roman" w:hAnsi="Times New Roman"/>
          <w:sz w:val="24"/>
          <w:szCs w:val="24"/>
          <w:lang w:eastAsia="ru-RU"/>
        </w:rPr>
        <w:t xml:space="preserve"> портфолио учебных достижений обучающегося.</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При освоении познавательных универсальных учебных действий ИКТ играют ключевую роль в следующих универсальных учебных действиях:</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поиск информации;</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фиксация (запись) информации с помощью различных технических средств;</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структурирование информации, ее организация и представление в виде диаграмм, картосхем, линий времени и пр.;</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xml:space="preserve">- создание </w:t>
      </w:r>
      <w:proofErr w:type="gramStart"/>
      <w:r w:rsidRPr="00BA5E57">
        <w:rPr>
          <w:rFonts w:ascii="Times New Roman" w:eastAsia="Times New Roman" w:hAnsi="Times New Roman"/>
          <w:sz w:val="24"/>
          <w:szCs w:val="24"/>
          <w:lang w:eastAsia="ru-RU"/>
        </w:rPr>
        <w:t>простых</w:t>
      </w:r>
      <w:proofErr w:type="gramEnd"/>
      <w:r w:rsidRPr="00BA5E57">
        <w:rPr>
          <w:rFonts w:ascii="Times New Roman" w:eastAsia="Times New Roman" w:hAnsi="Times New Roman"/>
          <w:sz w:val="24"/>
          <w:szCs w:val="24"/>
          <w:lang w:eastAsia="ru-RU"/>
        </w:rPr>
        <w:t xml:space="preserve"> гипермедиасообщений;</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построение простейших моделей объектов и процессов.</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обмен гипермедиасообщениями;</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выступление с аудиовизуальной поддержкой;</w:t>
      </w:r>
    </w:p>
    <w:p w:rsidR="00BA5E57" w:rsidRP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t>- фиксация хода коллективной/личной коммуникации;</w:t>
      </w:r>
    </w:p>
    <w:p w:rsidR="00BA5E57" w:rsidRDefault="00BA5E57" w:rsidP="00BA5E57">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BA5E57">
        <w:rPr>
          <w:rFonts w:ascii="Times New Roman" w:eastAsia="Times New Roman" w:hAnsi="Times New Roman"/>
          <w:sz w:val="24"/>
          <w:szCs w:val="24"/>
          <w:lang w:eastAsia="ru-RU"/>
        </w:rPr>
        <w:lastRenderedPageBreak/>
        <w:t>- общение в цифровой среде (электронная почта, чат, видеоконференция, форум, блог).</w:t>
      </w:r>
    </w:p>
    <w:p w:rsidR="00401340" w:rsidRPr="00A140EE" w:rsidRDefault="00755749" w:rsidP="00A140EE">
      <w:pPr>
        <w:shd w:val="clear" w:color="auto" w:fill="FFFFFF"/>
        <w:tabs>
          <w:tab w:val="left" w:pos="709"/>
        </w:tabs>
        <w:spacing w:after="0" w:line="240" w:lineRule="auto"/>
        <w:ind w:firstLine="426"/>
        <w:jc w:val="both"/>
        <w:rPr>
          <w:rFonts w:ascii="Times New Roman" w:eastAsia="Times New Roman" w:hAnsi="Times New Roman"/>
          <w:sz w:val="24"/>
          <w:szCs w:val="24"/>
          <w:lang w:eastAsia="ru-RU"/>
        </w:rPr>
      </w:pPr>
      <w:r w:rsidRPr="00755749">
        <w:rPr>
          <w:rFonts w:ascii="Times New Roman" w:eastAsia="Times New Roman" w:hAnsi="Times New Roman"/>
          <w:sz w:val="24"/>
          <w:szCs w:val="24"/>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w:t>
      </w:r>
      <w:r>
        <w:rPr>
          <w:rFonts w:ascii="Times New Roman" w:eastAsia="Times New Roman" w:hAnsi="Times New Roman"/>
          <w:sz w:val="24"/>
          <w:szCs w:val="24"/>
          <w:lang w:eastAsia="ru-RU"/>
        </w:rPr>
        <w:t>МАОУ «Артинский лицей»</w:t>
      </w:r>
      <w:r w:rsidRPr="00755749">
        <w:rPr>
          <w:rFonts w:ascii="Times New Roman" w:eastAsia="Times New Roman" w:hAnsi="Times New Roman"/>
          <w:sz w:val="24"/>
          <w:szCs w:val="24"/>
          <w:lang w:eastAsia="ru-RU"/>
        </w:rPr>
        <w:t xml:space="preserve">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w:t>
      </w:r>
      <w:r>
        <w:rPr>
          <w:rFonts w:ascii="Times New Roman" w:eastAsia="Times New Roman" w:hAnsi="Times New Roman"/>
          <w:sz w:val="24"/>
          <w:szCs w:val="24"/>
          <w:lang w:eastAsia="ru-RU"/>
        </w:rPr>
        <w:t>также входят</w:t>
      </w:r>
      <w:r w:rsidRPr="00755749">
        <w:rPr>
          <w:rFonts w:ascii="Times New Roman" w:eastAsia="Times New Roman" w:hAnsi="Times New Roman"/>
          <w:sz w:val="24"/>
          <w:szCs w:val="24"/>
          <w:lang w:eastAsia="ru-RU"/>
        </w:rPr>
        <w:t xml:space="preserve"> в содержание факультативных курсов, кружков, внеурочной деятельности школьников</w:t>
      </w:r>
      <w:r>
        <w:rPr>
          <w:rFonts w:ascii="Times New Roman" w:eastAsia="Times New Roman" w:hAnsi="Times New Roman"/>
          <w:sz w:val="24"/>
          <w:szCs w:val="24"/>
          <w:lang w:eastAsia="ru-RU"/>
        </w:rPr>
        <w:t xml:space="preserve"> в лицее</w:t>
      </w:r>
      <w:r w:rsidRPr="00755749">
        <w:rPr>
          <w:rFonts w:ascii="Times New Roman" w:eastAsia="Times New Roman" w:hAnsi="Times New Roman"/>
          <w:sz w:val="24"/>
          <w:szCs w:val="24"/>
          <w:lang w:eastAsia="ru-RU"/>
        </w:rPr>
        <w:t>.</w:t>
      </w:r>
    </w:p>
    <w:p w:rsidR="004F0E0E" w:rsidRDefault="004F0E0E" w:rsidP="0084132B">
      <w:pPr>
        <w:tabs>
          <w:tab w:val="left" w:pos="709"/>
        </w:tabs>
        <w:spacing w:after="0" w:line="240" w:lineRule="auto"/>
        <w:ind w:firstLine="426"/>
        <w:jc w:val="both"/>
        <w:rPr>
          <w:rFonts w:ascii="Times New Roman" w:eastAsia="Times New Roman" w:hAnsi="Times New Roman"/>
          <w:sz w:val="24"/>
          <w:szCs w:val="24"/>
          <w:shd w:val="clear" w:color="auto" w:fill="FFFFFF"/>
          <w:lang w:eastAsia="ru-RU"/>
        </w:rPr>
      </w:pPr>
    </w:p>
    <w:p w:rsidR="0084132B" w:rsidRDefault="00755749" w:rsidP="00F9386D">
      <w:pPr>
        <w:tabs>
          <w:tab w:val="left" w:pos="709"/>
        </w:tabs>
        <w:spacing w:after="0" w:line="240" w:lineRule="auto"/>
        <w:ind w:firstLine="426"/>
        <w:jc w:val="both"/>
        <w:rPr>
          <w:rFonts w:ascii="Times New Roman" w:eastAsia="Times New Roman" w:hAnsi="Times New Roman"/>
          <w:b/>
          <w:sz w:val="24"/>
          <w:szCs w:val="24"/>
          <w:shd w:val="clear" w:color="auto" w:fill="FFFFFF"/>
          <w:lang w:eastAsia="ru-RU"/>
        </w:rPr>
      </w:pPr>
      <w:r w:rsidRPr="00F9386D">
        <w:rPr>
          <w:rFonts w:ascii="Times New Roman" w:eastAsia="Times New Roman" w:hAnsi="Times New Roman"/>
          <w:b/>
          <w:sz w:val="24"/>
          <w:szCs w:val="24"/>
          <w:shd w:val="clear" w:color="auto" w:fill="FFFFFF"/>
          <w:lang w:eastAsia="ru-RU"/>
        </w:rPr>
        <w:t xml:space="preserve">2.1.6. Условия, обеспечивающие преемственность программы формирования у обучающихся универсальных учебных действий при переходе </w:t>
      </w:r>
      <w:proofErr w:type="gramStart"/>
      <w:r w:rsidRPr="00F9386D">
        <w:rPr>
          <w:rFonts w:ascii="Times New Roman" w:eastAsia="Times New Roman" w:hAnsi="Times New Roman"/>
          <w:b/>
          <w:sz w:val="24"/>
          <w:szCs w:val="24"/>
          <w:shd w:val="clear" w:color="auto" w:fill="FFFFFF"/>
          <w:lang w:eastAsia="ru-RU"/>
        </w:rPr>
        <w:t>от</w:t>
      </w:r>
      <w:proofErr w:type="gramEnd"/>
      <w:r w:rsidRPr="00F9386D">
        <w:rPr>
          <w:rFonts w:ascii="Times New Roman" w:eastAsia="Times New Roman" w:hAnsi="Times New Roman"/>
          <w:b/>
          <w:sz w:val="24"/>
          <w:szCs w:val="24"/>
          <w:shd w:val="clear" w:color="auto" w:fill="FFFFFF"/>
          <w:lang w:eastAsia="ru-RU"/>
        </w:rPr>
        <w:t xml:space="preserve"> дошкольного к начальному и от начального к основному общему образованию</w:t>
      </w:r>
    </w:p>
    <w:p w:rsidR="00F9386D" w:rsidRPr="00F9386D" w:rsidRDefault="00F9386D" w:rsidP="00F9386D">
      <w:pPr>
        <w:tabs>
          <w:tab w:val="left" w:pos="709"/>
        </w:tabs>
        <w:spacing w:after="0" w:line="240" w:lineRule="auto"/>
        <w:ind w:firstLine="426"/>
        <w:jc w:val="both"/>
        <w:rPr>
          <w:rFonts w:ascii="Times New Roman" w:eastAsia="Times New Roman" w:hAnsi="Times New Roman"/>
          <w:b/>
          <w:sz w:val="24"/>
          <w:szCs w:val="24"/>
          <w:shd w:val="clear" w:color="auto" w:fill="FFFFFF"/>
          <w:lang w:eastAsia="ru-RU"/>
        </w:rPr>
      </w:pPr>
    </w:p>
    <w:p w:rsidR="00F9386D" w:rsidRPr="00F9386D" w:rsidRDefault="00F9386D" w:rsidP="00F9386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F9386D">
        <w:rPr>
          <w:rFonts w:ascii="Times New Roman" w:eastAsia="Times New Roman" w:hAnsi="Times New Roman"/>
          <w:spacing w:val="2"/>
          <w:sz w:val="24"/>
          <w:szCs w:val="24"/>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9386D">
        <w:rPr>
          <w:rFonts w:ascii="Times New Roman" w:eastAsia="Times New Roman" w:hAnsi="Times New Roman"/>
          <w:sz w:val="24"/>
          <w:szCs w:val="24"/>
          <w:lang w:eastAsia="ru-RU"/>
        </w:rPr>
        <w:t>организации, осуществляющей образовательную деятельность</w:t>
      </w:r>
      <w:r w:rsidRPr="00F9386D">
        <w:rPr>
          <w:rFonts w:ascii="Times New Roman" w:eastAsia="Times New Roman" w:hAnsi="Times New Roman"/>
          <w:spacing w:val="2"/>
          <w:sz w:val="24"/>
          <w:szCs w:val="24"/>
          <w:lang w:eastAsia="ru-RU"/>
        </w:rPr>
        <w:t xml:space="preserve"> на уровне дошкольного образования, в </w:t>
      </w:r>
      <w:r w:rsidRPr="00F9386D">
        <w:rPr>
          <w:rFonts w:ascii="Times New Roman" w:eastAsia="Times New Roman" w:hAnsi="Times New Roman"/>
          <w:sz w:val="24"/>
          <w:szCs w:val="24"/>
          <w:lang w:eastAsia="ru-RU"/>
        </w:rPr>
        <w:t>организацию, осуществляющую образовательную деятельность</w:t>
      </w:r>
      <w:r w:rsidRPr="00F9386D">
        <w:rPr>
          <w:rFonts w:ascii="Times New Roman" w:eastAsia="Times New Roman" w:hAnsi="Times New Roman"/>
          <w:spacing w:val="2"/>
          <w:sz w:val="24"/>
          <w:szCs w:val="24"/>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w:t>
      </w:r>
      <w:r>
        <w:rPr>
          <w:rFonts w:ascii="Times New Roman" w:eastAsia="Times New Roman" w:hAnsi="Times New Roman"/>
          <w:spacing w:val="2"/>
          <w:sz w:val="24"/>
          <w:szCs w:val="24"/>
          <w:lang w:eastAsia="ru-RU"/>
        </w:rPr>
        <w:t>ы основного и среднего</w:t>
      </w:r>
      <w:r w:rsidRPr="00F9386D">
        <w:rPr>
          <w:rFonts w:ascii="Times New Roman" w:eastAsia="Times New Roman" w:hAnsi="Times New Roman"/>
          <w:spacing w:val="2"/>
          <w:sz w:val="24"/>
          <w:szCs w:val="24"/>
          <w:lang w:eastAsia="ru-RU"/>
        </w:rPr>
        <w:t xml:space="preserve"> образования, и, наконец, в высшее учебное заведение.</w:t>
      </w:r>
      <w:proofErr w:type="gramEnd"/>
      <w:r w:rsidRPr="00F9386D">
        <w:rPr>
          <w:rFonts w:ascii="Times New Roman" w:eastAsia="Times New Roman" w:hAnsi="Times New Roman"/>
          <w:spacing w:val="2"/>
          <w:sz w:val="24"/>
          <w:szCs w:val="24"/>
          <w:lang w:eastAsia="ru-RU"/>
        </w:rPr>
        <w:t xml:space="preserve"> </w:t>
      </w:r>
      <w:proofErr w:type="gramStart"/>
      <w:r w:rsidRPr="00F9386D">
        <w:rPr>
          <w:rFonts w:ascii="Times New Roman" w:eastAsia="Times New Roman" w:hAnsi="Times New Roman"/>
          <w:spacing w:val="2"/>
          <w:sz w:val="24"/>
          <w:szCs w:val="24"/>
          <w:lang w:eastAsia="ru-RU"/>
        </w:rPr>
        <w:t xml:space="preserve">При этом, несмотря </w:t>
      </w:r>
      <w:r w:rsidRPr="00F9386D">
        <w:rPr>
          <w:rFonts w:ascii="Times New Roman" w:eastAsia="Times New Roman" w:hAnsi="Times New Roman"/>
          <w:spacing w:val="-2"/>
          <w:sz w:val="24"/>
          <w:szCs w:val="24"/>
          <w:lang w:eastAsia="ru-RU"/>
        </w:rPr>
        <w:t>на огромные возрастно­психологические различия между обу</w:t>
      </w:r>
      <w:r w:rsidRPr="00F9386D">
        <w:rPr>
          <w:rFonts w:ascii="Times New Roman" w:eastAsia="Times New Roman" w:hAnsi="Times New Roman"/>
          <w:sz w:val="24"/>
          <w:szCs w:val="24"/>
          <w:lang w:eastAsia="ru-RU"/>
        </w:rPr>
        <w:t>чающимися, переживаемые ими трудности переходных периодов имеют много общего.</w:t>
      </w:r>
      <w:proofErr w:type="gramEnd"/>
    </w:p>
    <w:p w:rsidR="00F9386D" w:rsidRDefault="00F9386D" w:rsidP="00F9386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F9386D">
        <w:rPr>
          <w:rFonts w:ascii="Times New Roman" w:eastAsia="Times New Roman" w:hAnsi="Times New Roman"/>
          <w:spacing w:val="2"/>
          <w:sz w:val="24"/>
          <w:szCs w:val="24"/>
          <w:lang w:eastAsia="ru-RU"/>
        </w:rPr>
        <w:t>Наиболее остро проблема преемственности стоит в двух ключевых точках — в момент поступления детей в школу</w:t>
      </w:r>
      <w:r w:rsidRPr="00F9386D">
        <w:rPr>
          <w:rFonts w:ascii="Times New Roman" w:eastAsia="Times New Roman" w:hAnsi="Times New Roman"/>
          <w:sz w:val="24"/>
          <w:szCs w:val="24"/>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A1428" w:rsidRPr="00AA1428" w:rsidRDefault="00AA1428" w:rsidP="00AA1428">
      <w:pPr>
        <w:autoSpaceDE w:val="0"/>
        <w:autoSpaceDN w:val="0"/>
        <w:adjustRightInd w:val="0"/>
        <w:spacing w:after="0" w:line="240" w:lineRule="auto"/>
        <w:ind w:firstLine="426"/>
        <w:jc w:val="both"/>
        <w:textAlignment w:val="center"/>
        <w:rPr>
          <w:rFonts w:ascii="Times New Roman" w:eastAsia="Times New Roman" w:hAnsi="Times New Roman"/>
          <w:i/>
          <w:iCs/>
          <w:sz w:val="24"/>
          <w:szCs w:val="24"/>
          <w:lang w:eastAsia="ru-RU"/>
        </w:rPr>
      </w:pPr>
      <w:r w:rsidRPr="00AA1428">
        <w:rPr>
          <w:rFonts w:ascii="Times New Roman" w:eastAsia="Times New Roman" w:hAnsi="Times New Roman"/>
          <w:sz w:val="24"/>
          <w:szCs w:val="24"/>
          <w:lang w:eastAsia="ru-RU"/>
        </w:rPr>
        <w:t xml:space="preserve">Исследования </w:t>
      </w:r>
      <w:r w:rsidRPr="00AA1428">
        <w:rPr>
          <w:rFonts w:ascii="Times New Roman" w:eastAsia="Times New Roman" w:hAnsi="Times New Roman"/>
          <w:b/>
          <w:bCs/>
          <w:i/>
          <w:iCs/>
          <w:sz w:val="24"/>
          <w:szCs w:val="24"/>
          <w:lang w:eastAsia="ru-RU"/>
        </w:rPr>
        <w:t xml:space="preserve">готовности детей к обучению в школе </w:t>
      </w:r>
      <w:r w:rsidRPr="00AA1428">
        <w:rPr>
          <w:rFonts w:ascii="Times New Roman" w:eastAsia="Times New Roman" w:hAnsi="Times New Roman"/>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A1428" w:rsidRPr="00AA1428" w:rsidRDefault="00AA1428" w:rsidP="00AA1428">
      <w:pPr>
        <w:autoSpaceDE w:val="0"/>
        <w:autoSpaceDN w:val="0"/>
        <w:adjustRightInd w:val="0"/>
        <w:spacing w:after="0" w:line="240" w:lineRule="auto"/>
        <w:ind w:firstLine="426"/>
        <w:jc w:val="both"/>
        <w:textAlignment w:val="center"/>
        <w:rPr>
          <w:rFonts w:ascii="Times New Roman" w:eastAsia="Times New Roman" w:hAnsi="Times New Roman"/>
          <w:i/>
          <w:iCs/>
          <w:sz w:val="24"/>
          <w:szCs w:val="24"/>
          <w:lang w:eastAsia="ru-RU"/>
        </w:rPr>
      </w:pPr>
      <w:r w:rsidRPr="00AA1428">
        <w:rPr>
          <w:rFonts w:ascii="Times New Roman" w:eastAsia="Times New Roman" w:hAnsi="Times New Roman"/>
          <w:i/>
          <w:iCs/>
          <w:spacing w:val="-4"/>
          <w:sz w:val="24"/>
          <w:szCs w:val="24"/>
          <w:lang w:eastAsia="ru-RU"/>
        </w:rPr>
        <w:t xml:space="preserve">Физическая готовность </w:t>
      </w:r>
      <w:r w:rsidRPr="00AA1428">
        <w:rPr>
          <w:rFonts w:ascii="Times New Roman" w:eastAsia="Times New Roman" w:hAnsi="Times New Roman"/>
          <w:spacing w:val="-4"/>
          <w:sz w:val="24"/>
          <w:szCs w:val="24"/>
          <w:lang w:eastAsia="ru-RU"/>
        </w:rPr>
        <w:t>определяется состоянием здоровья,</w:t>
      </w:r>
      <w:r w:rsidRPr="00AA1428">
        <w:rPr>
          <w:rFonts w:ascii="Times New Roman" w:eastAsia="Times New Roman" w:hAnsi="Times New Roman"/>
          <w:spacing w:val="-4"/>
          <w:sz w:val="24"/>
          <w:szCs w:val="24"/>
          <w:lang w:eastAsia="ru-RU"/>
        </w:rPr>
        <w:br/>
      </w:r>
      <w:r w:rsidRPr="00AA1428">
        <w:rPr>
          <w:rFonts w:ascii="Times New Roman" w:eastAsia="Times New Roman" w:hAnsi="Times New Roman"/>
          <w:spacing w:val="2"/>
          <w:sz w:val="24"/>
          <w:szCs w:val="24"/>
          <w:lang w:eastAsia="ru-RU"/>
        </w:rPr>
        <w:t>уровнем морфофункциональной зрелости организма ребен</w:t>
      </w:r>
      <w:r w:rsidRPr="00AA1428">
        <w:rPr>
          <w:rFonts w:ascii="Times New Roman" w:eastAsia="Times New Roman" w:hAnsi="Times New Roman"/>
          <w:sz w:val="24"/>
          <w:szCs w:val="24"/>
          <w:lang w:eastAsia="ru-RU"/>
        </w:rPr>
        <w:t xml:space="preserve">ка, в том числе развитием двигательных навыков и качеств </w:t>
      </w:r>
      <w:r w:rsidRPr="00AA1428">
        <w:rPr>
          <w:rFonts w:ascii="Times New Roman" w:eastAsia="Times New Roman" w:hAnsi="Times New Roman"/>
          <w:spacing w:val="2"/>
          <w:sz w:val="24"/>
          <w:szCs w:val="24"/>
          <w:lang w:eastAsia="ru-RU"/>
        </w:rPr>
        <w:t xml:space="preserve">(тонкая моторная координация), физической и умственной </w:t>
      </w:r>
      <w:r w:rsidRPr="00AA1428">
        <w:rPr>
          <w:rFonts w:ascii="Times New Roman" w:eastAsia="Times New Roman" w:hAnsi="Times New Roman"/>
          <w:sz w:val="24"/>
          <w:szCs w:val="24"/>
          <w:lang w:eastAsia="ru-RU"/>
        </w:rPr>
        <w:t>работоспособности.</w:t>
      </w:r>
    </w:p>
    <w:p w:rsidR="00AA1428" w:rsidRDefault="00AA1428" w:rsidP="00AA142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AA1428">
        <w:rPr>
          <w:rFonts w:ascii="Times New Roman" w:eastAsia="Times New Roman" w:hAnsi="Times New Roman"/>
          <w:i/>
          <w:iCs/>
          <w:sz w:val="24"/>
          <w:szCs w:val="24"/>
          <w:lang w:eastAsia="ru-RU"/>
        </w:rPr>
        <w:t xml:space="preserve">Психологическая готовность </w:t>
      </w:r>
      <w:r w:rsidRPr="00AA1428">
        <w:rPr>
          <w:rFonts w:ascii="Times New Roman" w:eastAsia="Times New Roman" w:hAnsi="Times New Roman"/>
          <w:sz w:val="24"/>
          <w:szCs w:val="24"/>
          <w:lang w:eastAsia="ru-RU"/>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AA1428">
        <w:rPr>
          <w:rFonts w:ascii="Times New Roman" w:eastAsia="Times New Roman" w:hAnsi="Times New Roman"/>
          <w:sz w:val="24"/>
          <w:szCs w:val="24"/>
          <w:lang w:eastAsia="ru-RU"/>
        </w:rPr>
        <w:t xml:space="preserve"> освоение ребенком новых форм кооперации и учебного сотрудничества в системе отношений с учителем и одноклассниками.</w:t>
      </w:r>
    </w:p>
    <w:p w:rsidR="002D3AF2" w:rsidRPr="002D3AF2" w:rsidRDefault="002D3AF2" w:rsidP="002D3AF2">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2D3AF2">
        <w:rPr>
          <w:rFonts w:ascii="Times New Roman" w:eastAsia="Times New Roman" w:hAnsi="Times New Roman"/>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D3AF2" w:rsidRDefault="002D3AF2" w:rsidP="002D3AF2">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2D3AF2">
        <w:rPr>
          <w:rFonts w:ascii="Times New Roman" w:eastAsia="Times New Roman" w:hAnsi="Times New Roman"/>
          <w:i/>
          <w:sz w:val="24"/>
          <w:szCs w:val="24"/>
          <w:lang w:eastAsia="ru-RU"/>
        </w:rPr>
        <w:t>Личностная готовность</w:t>
      </w:r>
      <w:r w:rsidRPr="002D3AF2">
        <w:rPr>
          <w:rFonts w:ascii="Times New Roman" w:eastAsia="Times New Roman" w:hAnsi="Times New Roman"/>
          <w:sz w:val="24"/>
          <w:szCs w:val="24"/>
          <w:lang w:eastAsia="ru-RU"/>
        </w:rPr>
        <w:t xml:space="preserve">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w:t>
      </w:r>
      <w:r w:rsidRPr="002D3AF2">
        <w:rPr>
          <w:rFonts w:ascii="Times New Roman" w:eastAsia="Times New Roman" w:hAnsi="Times New Roman"/>
          <w:sz w:val="24"/>
          <w:szCs w:val="24"/>
          <w:lang w:eastAsia="ru-RU"/>
        </w:rPr>
        <w:lastRenderedPageBreak/>
        <w:t>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D3AF2" w:rsidRDefault="002D3AF2" w:rsidP="002D3AF2">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2D3AF2">
        <w:rPr>
          <w:rFonts w:ascii="Times New Roman" w:eastAsia="Times New Roman" w:hAnsi="Times New Roman"/>
          <w:sz w:val="24"/>
          <w:szCs w:val="24"/>
          <w:lang w:eastAsia="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2D3AF2" w:rsidRDefault="002D3AF2" w:rsidP="002D3AF2">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2D3AF2">
        <w:rPr>
          <w:rFonts w:ascii="Times New Roman" w:eastAsia="Times New Roman" w:hAnsi="Times New Roman"/>
          <w:i/>
          <w:sz w:val="24"/>
          <w:szCs w:val="24"/>
          <w:lang w:eastAsia="ru-RU"/>
        </w:rPr>
        <w:t>Умственную зрелость</w:t>
      </w:r>
      <w:r w:rsidRPr="002D3AF2">
        <w:rPr>
          <w:rFonts w:ascii="Times New Roman" w:eastAsia="Times New Roman" w:hAnsi="Times New Roman"/>
          <w:sz w:val="24"/>
          <w:szCs w:val="24"/>
          <w:lang w:eastAsia="ru-RU"/>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2D3AF2" w:rsidRPr="002D3AF2" w:rsidRDefault="002D3AF2" w:rsidP="002D3AF2">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2D3AF2">
        <w:rPr>
          <w:rFonts w:ascii="Times New Roman" w:eastAsia="Times New Roman" w:hAnsi="Times New Roman"/>
          <w:i/>
          <w:sz w:val="24"/>
          <w:szCs w:val="24"/>
          <w:lang w:eastAsia="ru-RU"/>
        </w:rPr>
        <w:t>Психологическая готовность</w:t>
      </w:r>
      <w:r w:rsidRPr="002D3AF2">
        <w:rPr>
          <w:rFonts w:ascii="Times New Roman" w:eastAsia="Times New Roman" w:hAnsi="Times New Roman"/>
          <w:sz w:val="24"/>
          <w:szCs w:val="24"/>
          <w:lang w:eastAsia="ru-RU"/>
        </w:rPr>
        <w:t xml:space="preserve"> </w:t>
      </w:r>
      <w:r w:rsidRPr="002D3AF2">
        <w:rPr>
          <w:rFonts w:ascii="Times New Roman" w:eastAsia="Times New Roman" w:hAnsi="Times New Roman"/>
          <w:i/>
          <w:sz w:val="24"/>
          <w:szCs w:val="24"/>
          <w:lang w:eastAsia="ru-RU"/>
        </w:rPr>
        <w:t>в сфере воли и произвольности</w:t>
      </w:r>
      <w:r w:rsidRPr="002D3AF2">
        <w:rPr>
          <w:rFonts w:ascii="Times New Roman" w:eastAsia="Times New Roman" w:hAnsi="Times New Roman"/>
          <w:sz w:val="24"/>
          <w:szCs w:val="24"/>
          <w:lang w:eastAsia="ru-RU"/>
        </w:rPr>
        <w:t xml:space="preserve">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w:t>
      </w:r>
      <w:proofErr w:type="gramStart"/>
      <w:r w:rsidRPr="002D3AF2">
        <w:rPr>
          <w:rFonts w:ascii="Times New Roman" w:eastAsia="Times New Roman" w:hAnsi="Times New Roman"/>
          <w:sz w:val="24"/>
          <w:szCs w:val="24"/>
          <w:lang w:eastAsia="ru-RU"/>
        </w:rPr>
        <w:t>выступает</w:t>
      </w:r>
      <w:proofErr w:type="gramEnd"/>
      <w:r w:rsidRPr="002D3AF2">
        <w:rPr>
          <w:rFonts w:ascii="Times New Roman" w:eastAsia="Times New Roman" w:hAnsi="Times New Roman"/>
          <w:sz w:val="24"/>
          <w:szCs w:val="24"/>
          <w:lang w:eastAsia="ru-RU"/>
        </w:rPr>
        <w:t xml:space="preserve">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D3AF2" w:rsidRDefault="002D3AF2" w:rsidP="002D3AF2">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2D3AF2">
        <w:rPr>
          <w:rFonts w:ascii="Times New Roman" w:eastAsia="Times New Roman" w:hAnsi="Times New Roman"/>
          <w:sz w:val="24"/>
          <w:szCs w:val="24"/>
          <w:lang w:eastAsia="ru-RU"/>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r>
        <w:rPr>
          <w:rFonts w:ascii="Times New Roman" w:eastAsia="Times New Roman" w:hAnsi="Times New Roman"/>
          <w:sz w:val="24"/>
          <w:szCs w:val="24"/>
          <w:lang w:eastAsia="ru-RU"/>
        </w:rPr>
        <w:t xml:space="preserve"> МАОУ «Артинский лицей» проводит занятия с дошкольниками:</w:t>
      </w:r>
    </w:p>
    <w:p w:rsidR="002D3AF2" w:rsidRDefault="002D3AF2" w:rsidP="002D3AF2">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Школа робототехники (на протяжении учебного года, 1 раз в неделю);</w:t>
      </w:r>
    </w:p>
    <w:p w:rsidR="002D3AF2" w:rsidRDefault="002D3AF2" w:rsidP="002D3AF2">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Школа будущего первоклассника (февраль – апрель, 1 раз в неделю). </w:t>
      </w:r>
    </w:p>
    <w:p w:rsidR="002D3AF2" w:rsidRDefault="002D3AF2" w:rsidP="002D3AF2">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Школе робототехники педагоги организуют занятия с детьми с использованием образовательных конструкторов ЛЕГО («Построй свою историю», «Увлекательная </w:t>
      </w:r>
      <w:r>
        <w:rPr>
          <w:rFonts w:ascii="Times New Roman" w:eastAsia="Times New Roman" w:hAnsi="Times New Roman"/>
          <w:sz w:val="24"/>
          <w:szCs w:val="24"/>
          <w:lang w:eastAsia="ru-RU"/>
        </w:rPr>
        <w:lastRenderedPageBreak/>
        <w:t>математика», «ЛЕГО-Софт» и др.), тем самым развивая мелкую и крупную моторику, речь, мышление, воображение.</w:t>
      </w:r>
      <w:r w:rsidR="00596E29">
        <w:rPr>
          <w:rFonts w:ascii="Times New Roman" w:eastAsia="Times New Roman" w:hAnsi="Times New Roman"/>
          <w:sz w:val="24"/>
          <w:szCs w:val="24"/>
          <w:lang w:eastAsia="ru-RU"/>
        </w:rPr>
        <w:t xml:space="preserve"> Занятия проходят в игровой форме, на каждом из них дети создают продукт собственной деятельности, которые затем представляют.</w:t>
      </w:r>
      <w:r>
        <w:rPr>
          <w:rFonts w:ascii="Times New Roman" w:eastAsia="Times New Roman" w:hAnsi="Times New Roman"/>
          <w:sz w:val="24"/>
          <w:szCs w:val="24"/>
          <w:lang w:eastAsia="ru-RU"/>
        </w:rPr>
        <w:t xml:space="preserve"> На занятиях в Школе будущего первоклассника дошкольники знакомятся с помещениями лицея, с педагогами, с ресурсами образовательной организации; для детей проводятся всевозможные </w:t>
      </w:r>
      <w:proofErr w:type="gramStart"/>
      <w:r>
        <w:rPr>
          <w:rFonts w:ascii="Times New Roman" w:eastAsia="Times New Roman" w:hAnsi="Times New Roman"/>
          <w:sz w:val="24"/>
          <w:szCs w:val="24"/>
          <w:lang w:eastAsia="ru-RU"/>
        </w:rPr>
        <w:t>занятия</w:t>
      </w:r>
      <w:proofErr w:type="gramEnd"/>
      <w:r>
        <w:rPr>
          <w:rFonts w:ascii="Times New Roman" w:eastAsia="Times New Roman" w:hAnsi="Times New Roman"/>
          <w:sz w:val="24"/>
          <w:szCs w:val="24"/>
          <w:lang w:eastAsia="ru-RU"/>
        </w:rPr>
        <w:t xml:space="preserve"> как учителями начальных классов, так и учителями </w:t>
      </w:r>
      <w:r w:rsidR="00596E29">
        <w:rPr>
          <w:rFonts w:ascii="Times New Roman" w:eastAsia="Times New Roman" w:hAnsi="Times New Roman"/>
          <w:sz w:val="24"/>
          <w:szCs w:val="24"/>
          <w:lang w:eastAsia="ru-RU"/>
        </w:rPr>
        <w:t xml:space="preserve">среднего звена (например, занятия «Увлекательная физика», «Увлекательная химия», «Игры на английском языке»), а также педагогами дополнительного образования, которые проводят свои занятия в Центре универсального образования с использованием современного компьютерного оборудования. </w:t>
      </w:r>
    </w:p>
    <w:p w:rsidR="00596E29" w:rsidRDefault="00596E29" w:rsidP="002D3AF2">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таких занятий – подготовка детей к школьному обучению, более быстрая адаптация их к новым условиям.</w:t>
      </w:r>
    </w:p>
    <w:p w:rsidR="005D7E2C" w:rsidRPr="005D7E2C" w:rsidRDefault="005D7E2C" w:rsidP="005D7E2C">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5D7E2C">
        <w:rPr>
          <w:rFonts w:ascii="Times New Roman" w:eastAsia="Times New Roman" w:hAnsi="Times New Roman"/>
          <w:sz w:val="24"/>
          <w:szCs w:val="24"/>
          <w:lang w:eastAsia="ru-RU"/>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5D7E2C" w:rsidRPr="005D7E2C" w:rsidRDefault="005D7E2C" w:rsidP="005D7E2C">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5D7E2C">
        <w:rPr>
          <w:rFonts w:ascii="Times New Roman" w:eastAsia="Times New Roman" w:hAnsi="Times New Roman"/>
          <w:sz w:val="24"/>
          <w:szCs w:val="24"/>
          <w:lang w:eastAsia="ru-RU"/>
        </w:rPr>
        <w:t>–</w:t>
      </w:r>
      <w:r w:rsidRPr="005D7E2C">
        <w:rPr>
          <w:rFonts w:ascii="Times New Roman" w:eastAsia="Times New Roman" w:hAnsi="Times New Roman"/>
          <w:sz w:val="24"/>
          <w:szCs w:val="24"/>
          <w:lang w:eastAsia="ru-RU"/>
        </w:rPr>
        <w:tab/>
        <w:t xml:space="preserve">необходимостью адаптации </w:t>
      </w:r>
      <w:proofErr w:type="gramStart"/>
      <w:r w:rsidRPr="005D7E2C">
        <w:rPr>
          <w:rFonts w:ascii="Times New Roman" w:eastAsia="Times New Roman" w:hAnsi="Times New Roman"/>
          <w:sz w:val="24"/>
          <w:szCs w:val="24"/>
          <w:lang w:eastAsia="ru-RU"/>
        </w:rPr>
        <w:t>обучающихся</w:t>
      </w:r>
      <w:proofErr w:type="gramEnd"/>
      <w:r w:rsidRPr="005D7E2C">
        <w:rPr>
          <w:rFonts w:ascii="Times New Roman" w:eastAsia="Times New Roman" w:hAnsi="Times New Roman"/>
          <w:sz w:val="24"/>
          <w:szCs w:val="24"/>
          <w:lang w:eastAsia="ru-RU"/>
        </w:rPr>
        <w:t xml:space="preserve"> к новой организации процесса и содержания обучения (предметная система, разные преподаватели и т. д.);</w:t>
      </w:r>
    </w:p>
    <w:p w:rsidR="005D7E2C" w:rsidRPr="005D7E2C" w:rsidRDefault="005D7E2C" w:rsidP="005D7E2C">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5D7E2C">
        <w:rPr>
          <w:rFonts w:ascii="Times New Roman" w:eastAsia="Times New Roman" w:hAnsi="Times New Roman"/>
          <w:sz w:val="24"/>
          <w:szCs w:val="24"/>
          <w:lang w:eastAsia="ru-RU"/>
        </w:rPr>
        <w:t>–</w:t>
      </w:r>
      <w:r w:rsidRPr="005D7E2C">
        <w:rPr>
          <w:rFonts w:ascii="Times New Roman" w:eastAsia="Times New Roman" w:hAnsi="Times New Roman"/>
          <w:sz w:val="24"/>
          <w:szCs w:val="24"/>
          <w:lang w:eastAsia="ru-RU"/>
        </w:rPr>
        <w:tab/>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D7E2C" w:rsidRDefault="005D7E2C" w:rsidP="0012713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5D7E2C">
        <w:rPr>
          <w:rFonts w:ascii="Times New Roman" w:eastAsia="Times New Roman" w:hAnsi="Times New Roman"/>
          <w:sz w:val="24"/>
          <w:szCs w:val="24"/>
          <w:lang w:eastAsia="ru-RU"/>
        </w:rPr>
        <w:t>–</w:t>
      </w:r>
      <w:r w:rsidRPr="005D7E2C">
        <w:rPr>
          <w:rFonts w:ascii="Times New Roman" w:eastAsia="Times New Roman" w:hAnsi="Times New Roman"/>
          <w:sz w:val="24"/>
          <w:szCs w:val="24"/>
          <w:lang w:eastAsia="ru-RU"/>
        </w:rPr>
        <w:tab/>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w:t>
      </w:r>
      <w:r w:rsidR="00127134">
        <w:rPr>
          <w:rFonts w:ascii="Times New Roman" w:eastAsia="Times New Roman" w:hAnsi="Times New Roman"/>
          <w:sz w:val="24"/>
          <w:szCs w:val="24"/>
          <w:lang w:eastAsia="ru-RU"/>
        </w:rPr>
        <w:t>ые действия, контроль, оценка)</w:t>
      </w:r>
      <w:r w:rsidR="00A140EE">
        <w:rPr>
          <w:rFonts w:ascii="Times New Roman" w:eastAsia="Times New Roman" w:hAnsi="Times New Roman"/>
          <w:sz w:val="24"/>
          <w:szCs w:val="24"/>
          <w:lang w:eastAsia="ru-RU"/>
        </w:rPr>
        <w:t>;</w:t>
      </w:r>
    </w:p>
    <w:p w:rsidR="00A140EE" w:rsidRPr="005D7E2C" w:rsidRDefault="00A140EE" w:rsidP="0012713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A140EE">
        <w:rPr>
          <w:rFonts w:ascii="Times New Roman" w:eastAsia="Times New Roman" w:hAnsi="Times New Roman"/>
          <w:sz w:val="24"/>
          <w:szCs w:val="24"/>
          <w:lang w:eastAsia="ru-RU"/>
        </w:rPr>
        <w:t>–</w:t>
      </w:r>
      <w:r w:rsidRPr="00A140EE">
        <w:rPr>
          <w:rFonts w:ascii="Times New Roman" w:eastAsia="Times New Roman" w:hAnsi="Times New Roman"/>
          <w:sz w:val="24"/>
          <w:szCs w:val="24"/>
          <w:lang w:eastAsia="ru-RU"/>
        </w:rPr>
        <w:tab/>
        <w:t>недостаточно подготовленным переходом с родного языка на русский язык обучения.</w:t>
      </w:r>
    </w:p>
    <w:p w:rsidR="00596E29" w:rsidRDefault="005D7E2C" w:rsidP="005D7E2C">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5D7E2C">
        <w:rPr>
          <w:rFonts w:ascii="Times New Roman" w:eastAsia="Times New Roman" w:hAnsi="Times New Roman"/>
          <w:sz w:val="24"/>
          <w:szCs w:val="24"/>
          <w:lang w:eastAsia="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5D7E2C">
        <w:rPr>
          <w:rFonts w:ascii="Times New Roman" w:eastAsia="Times New Roman" w:hAnsi="Times New Roman"/>
          <w:sz w:val="24"/>
          <w:szCs w:val="24"/>
          <w:lang w:eastAsia="ru-RU"/>
        </w:rPr>
        <w:t>умения</w:t>
      </w:r>
      <w:proofErr w:type="gramEnd"/>
      <w:r w:rsidRPr="005D7E2C">
        <w:rPr>
          <w:rFonts w:ascii="Times New Roman" w:eastAsia="Times New Roman" w:hAnsi="Times New Roman"/>
          <w:sz w:val="24"/>
          <w:szCs w:val="24"/>
          <w:lang w:eastAsia="ru-RU"/>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Pr>
          <w:rFonts w:ascii="Times New Roman" w:eastAsia="Times New Roman" w:hAnsi="Times New Roman"/>
          <w:sz w:val="24"/>
          <w:szCs w:val="24"/>
          <w:lang w:eastAsia="ru-RU"/>
        </w:rPr>
        <w:t xml:space="preserve"> </w:t>
      </w:r>
      <w:r w:rsidR="00596E29">
        <w:rPr>
          <w:rFonts w:ascii="Times New Roman" w:eastAsia="Times New Roman" w:hAnsi="Times New Roman"/>
          <w:sz w:val="24"/>
          <w:szCs w:val="24"/>
          <w:lang w:eastAsia="ru-RU"/>
        </w:rPr>
        <w:t xml:space="preserve"> </w:t>
      </w:r>
    </w:p>
    <w:p w:rsidR="00127134" w:rsidRDefault="00127134" w:rsidP="005D7E2C">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
    <w:p w:rsidR="00127134" w:rsidRPr="00127134" w:rsidRDefault="00127134" w:rsidP="005D7E2C">
      <w:pPr>
        <w:autoSpaceDE w:val="0"/>
        <w:autoSpaceDN w:val="0"/>
        <w:adjustRightInd w:val="0"/>
        <w:spacing w:after="0" w:line="240" w:lineRule="auto"/>
        <w:ind w:firstLine="426"/>
        <w:jc w:val="both"/>
        <w:textAlignment w:val="center"/>
        <w:rPr>
          <w:rFonts w:ascii="Times New Roman" w:eastAsia="Times New Roman" w:hAnsi="Times New Roman"/>
          <w:b/>
          <w:sz w:val="24"/>
          <w:szCs w:val="24"/>
          <w:lang w:eastAsia="ru-RU"/>
        </w:rPr>
      </w:pPr>
      <w:r w:rsidRPr="00127134">
        <w:rPr>
          <w:rFonts w:ascii="Times New Roman" w:eastAsia="Times New Roman" w:hAnsi="Times New Roman"/>
          <w:b/>
          <w:sz w:val="24"/>
          <w:szCs w:val="24"/>
          <w:lang w:eastAsia="ru-RU"/>
        </w:rPr>
        <w:t xml:space="preserve">2.1.7. Методика и инструментарий оценки успешности освоения и применения </w:t>
      </w:r>
      <w:proofErr w:type="gramStart"/>
      <w:r w:rsidRPr="00127134">
        <w:rPr>
          <w:rFonts w:ascii="Times New Roman" w:eastAsia="Times New Roman" w:hAnsi="Times New Roman"/>
          <w:b/>
          <w:sz w:val="24"/>
          <w:szCs w:val="24"/>
          <w:lang w:eastAsia="ru-RU"/>
        </w:rPr>
        <w:t>обучающимися</w:t>
      </w:r>
      <w:proofErr w:type="gramEnd"/>
      <w:r w:rsidRPr="00127134">
        <w:rPr>
          <w:rFonts w:ascii="Times New Roman" w:eastAsia="Times New Roman" w:hAnsi="Times New Roman"/>
          <w:b/>
          <w:sz w:val="24"/>
          <w:szCs w:val="24"/>
          <w:lang w:eastAsia="ru-RU"/>
        </w:rPr>
        <w:t xml:space="preserve"> универсальных учебных действий</w:t>
      </w:r>
    </w:p>
    <w:p w:rsidR="00127134" w:rsidRDefault="00127134" w:rsidP="0012713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
    <w:p w:rsidR="00127134" w:rsidRPr="00127134" w:rsidRDefault="00127134" w:rsidP="0012713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127134">
        <w:rPr>
          <w:rFonts w:ascii="Times New Roman" w:eastAsia="Times New Roman" w:hAnsi="Times New Roman"/>
          <w:sz w:val="24"/>
          <w:szCs w:val="24"/>
          <w:lang w:eastAsia="ru-RU"/>
        </w:rPr>
        <w:t xml:space="preserve">Система оценки в сфере УУД </w:t>
      </w:r>
      <w:r>
        <w:rPr>
          <w:rFonts w:ascii="Times New Roman" w:eastAsia="Times New Roman" w:hAnsi="Times New Roman"/>
          <w:sz w:val="24"/>
          <w:szCs w:val="24"/>
          <w:lang w:eastAsia="ru-RU"/>
        </w:rPr>
        <w:t>в МАОУ «Артинский лицей» включает</w:t>
      </w:r>
      <w:r w:rsidRPr="00127134">
        <w:rPr>
          <w:rFonts w:ascii="Times New Roman" w:eastAsia="Times New Roman" w:hAnsi="Times New Roman"/>
          <w:sz w:val="24"/>
          <w:szCs w:val="24"/>
          <w:lang w:eastAsia="ru-RU"/>
        </w:rPr>
        <w:t xml:space="preserve"> в себя следующие принципы и характеристики:</w:t>
      </w:r>
    </w:p>
    <w:p w:rsidR="00127134" w:rsidRPr="00127134" w:rsidRDefault="00127134" w:rsidP="0012713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127134">
        <w:rPr>
          <w:rFonts w:ascii="Times New Roman" w:eastAsia="Times New Roman" w:hAnsi="Times New Roman"/>
          <w:sz w:val="24"/>
          <w:szCs w:val="24"/>
          <w:lang w:eastAsia="ru-RU"/>
        </w:rPr>
        <w:t>•</w:t>
      </w:r>
      <w:r w:rsidRPr="00127134">
        <w:rPr>
          <w:rFonts w:ascii="Times New Roman" w:eastAsia="Times New Roman" w:hAnsi="Times New Roman"/>
          <w:sz w:val="24"/>
          <w:szCs w:val="24"/>
          <w:lang w:eastAsia="ru-RU"/>
        </w:rPr>
        <w:tab/>
        <w:t>систематичность сбора и анализа информации;</w:t>
      </w:r>
    </w:p>
    <w:p w:rsidR="00127134" w:rsidRPr="00127134" w:rsidRDefault="00127134" w:rsidP="0012713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127134">
        <w:rPr>
          <w:rFonts w:ascii="Times New Roman" w:eastAsia="Times New Roman" w:hAnsi="Times New Roman"/>
          <w:sz w:val="24"/>
          <w:szCs w:val="24"/>
          <w:lang w:eastAsia="ru-RU"/>
        </w:rPr>
        <w:t>•</w:t>
      </w:r>
      <w:r w:rsidRPr="00127134">
        <w:rPr>
          <w:rFonts w:ascii="Times New Roman" w:eastAsia="Times New Roman" w:hAnsi="Times New Roman"/>
          <w:sz w:val="24"/>
          <w:szCs w:val="24"/>
          <w:lang w:eastAsia="ru-RU"/>
        </w:rPr>
        <w:tab/>
        <w:t xml:space="preserve">совокупность показателей и индикаторов оценивания </w:t>
      </w:r>
      <w:r>
        <w:rPr>
          <w:rFonts w:ascii="Times New Roman" w:eastAsia="Times New Roman" w:hAnsi="Times New Roman"/>
          <w:sz w:val="24"/>
          <w:szCs w:val="24"/>
          <w:lang w:eastAsia="ru-RU"/>
        </w:rPr>
        <w:t>учитывает</w:t>
      </w:r>
      <w:r w:rsidRPr="00127134">
        <w:rPr>
          <w:rFonts w:ascii="Times New Roman" w:eastAsia="Times New Roman" w:hAnsi="Times New Roman"/>
          <w:sz w:val="24"/>
          <w:szCs w:val="24"/>
          <w:lang w:eastAsia="ru-RU"/>
        </w:rPr>
        <w:t xml:space="preserve"> интересы всех участников образовательной деятельности, то есть </w:t>
      </w:r>
      <w:r>
        <w:rPr>
          <w:rFonts w:ascii="Times New Roman" w:eastAsia="Times New Roman" w:hAnsi="Times New Roman"/>
          <w:sz w:val="24"/>
          <w:szCs w:val="24"/>
          <w:lang w:eastAsia="ru-RU"/>
        </w:rPr>
        <w:t xml:space="preserve">она </w:t>
      </w:r>
      <w:r w:rsidRPr="00127134">
        <w:rPr>
          <w:rFonts w:ascii="Times New Roman" w:eastAsia="Times New Roman" w:hAnsi="Times New Roman"/>
          <w:sz w:val="24"/>
          <w:szCs w:val="24"/>
          <w:lang w:eastAsia="ru-RU"/>
        </w:rPr>
        <w:t>информативн</w:t>
      </w:r>
      <w:r>
        <w:rPr>
          <w:rFonts w:ascii="Times New Roman" w:eastAsia="Times New Roman" w:hAnsi="Times New Roman"/>
          <w:sz w:val="24"/>
          <w:szCs w:val="24"/>
          <w:lang w:eastAsia="ru-RU"/>
        </w:rPr>
        <w:t>а</w:t>
      </w:r>
      <w:r w:rsidRPr="00127134">
        <w:rPr>
          <w:rFonts w:ascii="Times New Roman" w:eastAsia="Times New Roman" w:hAnsi="Times New Roman"/>
          <w:sz w:val="24"/>
          <w:szCs w:val="24"/>
          <w:lang w:eastAsia="ru-RU"/>
        </w:rPr>
        <w:t xml:space="preserve"> для управленцев, педагогов, родителей, учащихся;</w:t>
      </w:r>
    </w:p>
    <w:p w:rsidR="00127134" w:rsidRDefault="00127134" w:rsidP="0012713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127134">
        <w:rPr>
          <w:rFonts w:ascii="Times New Roman" w:eastAsia="Times New Roman" w:hAnsi="Times New Roman"/>
          <w:sz w:val="24"/>
          <w:szCs w:val="24"/>
          <w:lang w:eastAsia="ru-RU"/>
        </w:rPr>
        <w:t>•</w:t>
      </w:r>
      <w:r w:rsidRPr="00127134">
        <w:rPr>
          <w:rFonts w:ascii="Times New Roman" w:eastAsia="Times New Roman" w:hAnsi="Times New Roman"/>
          <w:sz w:val="24"/>
          <w:szCs w:val="24"/>
          <w:lang w:eastAsia="ru-RU"/>
        </w:rPr>
        <w:tab/>
        <w:t>доступность и прозрачность данных о результатах оценивания для всех участников образовательной деятельности.</w:t>
      </w:r>
    </w:p>
    <w:p w:rsidR="00A140EE" w:rsidRPr="00127134" w:rsidRDefault="00A140EE" w:rsidP="0012713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A140EE">
        <w:rPr>
          <w:rFonts w:ascii="Times New Roman" w:eastAsia="Times New Roman" w:hAnsi="Times New Roman"/>
          <w:sz w:val="24"/>
          <w:szCs w:val="24"/>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27134" w:rsidRDefault="00127134" w:rsidP="0012713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Процесс</w:t>
      </w:r>
      <w:r w:rsidRPr="00127134">
        <w:rPr>
          <w:rFonts w:ascii="Times New Roman" w:eastAsia="Times New Roman" w:hAnsi="Times New Roman"/>
          <w:sz w:val="24"/>
          <w:szCs w:val="24"/>
          <w:lang w:eastAsia="ru-RU"/>
        </w:rPr>
        <w:t xml:space="preserve"> реализации мониторинга успешности освоения и применения УУД </w:t>
      </w:r>
      <w:r>
        <w:rPr>
          <w:rFonts w:ascii="Times New Roman" w:eastAsia="Times New Roman" w:hAnsi="Times New Roman"/>
          <w:sz w:val="24"/>
          <w:szCs w:val="24"/>
          <w:lang w:eastAsia="ru-RU"/>
        </w:rPr>
        <w:t xml:space="preserve">у младших школьников в лицее </w:t>
      </w:r>
      <w:r w:rsidR="00867A84">
        <w:rPr>
          <w:rFonts w:ascii="Times New Roman" w:eastAsia="Times New Roman" w:hAnsi="Times New Roman"/>
          <w:sz w:val="24"/>
          <w:szCs w:val="24"/>
          <w:lang w:eastAsia="ru-RU"/>
        </w:rPr>
        <w:t>содержит</w:t>
      </w:r>
      <w:r w:rsidRPr="00127134">
        <w:rPr>
          <w:rFonts w:ascii="Times New Roman" w:eastAsia="Times New Roman" w:hAnsi="Times New Roman"/>
          <w:sz w:val="24"/>
          <w:szCs w:val="24"/>
          <w:lang w:eastAsia="ru-RU"/>
        </w:rPr>
        <w:t xml:space="preserve"> следующие этапы освоения УУД:</w:t>
      </w:r>
    </w:p>
    <w:p w:rsidR="00A140EE" w:rsidRPr="00A140EE" w:rsidRDefault="00A140EE" w:rsidP="006C52F6">
      <w:pPr>
        <w:widowControl w:val="0"/>
        <w:numPr>
          <w:ilvl w:val="0"/>
          <w:numId w:val="72"/>
        </w:numPr>
        <w:tabs>
          <w:tab w:val="left" w:pos="720"/>
          <w:tab w:val="left" w:pos="993"/>
        </w:tabs>
        <w:spacing w:after="0" w:line="240" w:lineRule="auto"/>
        <w:ind w:firstLine="273"/>
        <w:jc w:val="both"/>
        <w:textAlignment w:val="baseline"/>
        <w:rPr>
          <w:rFonts w:ascii="Times New Roman" w:eastAsia="Times New Roman" w:hAnsi="Times New Roman"/>
          <w:sz w:val="24"/>
          <w:szCs w:val="24"/>
          <w:lang w:eastAsia="ru-RU"/>
        </w:rPr>
      </w:pPr>
      <w:r w:rsidRPr="00A140EE">
        <w:rPr>
          <w:rFonts w:ascii="Times New Roman" w:eastAsia="Times New Roman" w:hAnsi="Times New Roman"/>
          <w:sz w:val="24"/>
          <w:szCs w:val="24"/>
          <w:lang w:eastAsia="ru-RU"/>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140EE" w:rsidRPr="00A140EE" w:rsidRDefault="00A140EE" w:rsidP="006C52F6">
      <w:pPr>
        <w:widowControl w:val="0"/>
        <w:numPr>
          <w:ilvl w:val="0"/>
          <w:numId w:val="72"/>
        </w:numPr>
        <w:tabs>
          <w:tab w:val="left" w:pos="720"/>
          <w:tab w:val="left" w:pos="993"/>
        </w:tabs>
        <w:spacing w:after="0" w:line="240" w:lineRule="auto"/>
        <w:ind w:firstLine="273"/>
        <w:jc w:val="both"/>
        <w:textAlignment w:val="baseline"/>
        <w:rPr>
          <w:rFonts w:ascii="Times New Roman" w:eastAsia="Times New Roman" w:hAnsi="Times New Roman"/>
          <w:sz w:val="24"/>
          <w:szCs w:val="24"/>
          <w:lang w:eastAsia="ru-RU"/>
        </w:rPr>
      </w:pPr>
      <w:r w:rsidRPr="00A140EE">
        <w:rPr>
          <w:rFonts w:ascii="Times New Roman" w:eastAsia="Times New Roman" w:hAnsi="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140EE" w:rsidRPr="00A140EE" w:rsidRDefault="00A140EE" w:rsidP="006C52F6">
      <w:pPr>
        <w:widowControl w:val="0"/>
        <w:numPr>
          <w:ilvl w:val="0"/>
          <w:numId w:val="72"/>
        </w:numPr>
        <w:tabs>
          <w:tab w:val="left" w:pos="720"/>
          <w:tab w:val="left" w:pos="993"/>
        </w:tabs>
        <w:spacing w:after="0" w:line="240" w:lineRule="auto"/>
        <w:ind w:firstLine="273"/>
        <w:jc w:val="both"/>
        <w:textAlignment w:val="baseline"/>
        <w:rPr>
          <w:rFonts w:ascii="Times New Roman" w:eastAsia="Times New Roman" w:hAnsi="Times New Roman"/>
          <w:sz w:val="24"/>
          <w:szCs w:val="24"/>
          <w:lang w:eastAsia="ru-RU"/>
        </w:rPr>
      </w:pPr>
      <w:r w:rsidRPr="00A140EE">
        <w:rPr>
          <w:rFonts w:ascii="Times New Roman" w:eastAsia="Times New Roman" w:hAnsi="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140EE" w:rsidRPr="00A140EE" w:rsidRDefault="00A140EE" w:rsidP="006C52F6">
      <w:pPr>
        <w:widowControl w:val="0"/>
        <w:numPr>
          <w:ilvl w:val="0"/>
          <w:numId w:val="72"/>
        </w:numPr>
        <w:tabs>
          <w:tab w:val="left" w:pos="720"/>
          <w:tab w:val="left" w:pos="993"/>
        </w:tabs>
        <w:spacing w:after="0" w:line="240" w:lineRule="auto"/>
        <w:ind w:firstLine="273"/>
        <w:jc w:val="both"/>
        <w:textAlignment w:val="baseline"/>
        <w:rPr>
          <w:rFonts w:ascii="Times New Roman" w:eastAsia="Times New Roman" w:hAnsi="Times New Roman"/>
          <w:sz w:val="24"/>
          <w:szCs w:val="24"/>
          <w:lang w:eastAsia="ru-RU"/>
        </w:rPr>
      </w:pPr>
      <w:r w:rsidRPr="00A140EE">
        <w:rPr>
          <w:rFonts w:ascii="Times New Roman" w:eastAsia="Times New Roman" w:hAnsi="Times New Roman"/>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140EE" w:rsidRPr="00A140EE" w:rsidRDefault="00A140EE" w:rsidP="006C52F6">
      <w:pPr>
        <w:widowControl w:val="0"/>
        <w:numPr>
          <w:ilvl w:val="0"/>
          <w:numId w:val="72"/>
        </w:numPr>
        <w:tabs>
          <w:tab w:val="left" w:pos="720"/>
          <w:tab w:val="left" w:pos="993"/>
        </w:tabs>
        <w:spacing w:after="0" w:line="240" w:lineRule="auto"/>
        <w:ind w:firstLine="273"/>
        <w:jc w:val="both"/>
        <w:textAlignment w:val="baseline"/>
        <w:rPr>
          <w:rFonts w:ascii="Times New Roman" w:eastAsia="Times New Roman" w:hAnsi="Times New Roman"/>
          <w:sz w:val="24"/>
          <w:szCs w:val="24"/>
          <w:lang w:eastAsia="ru-RU"/>
        </w:rPr>
      </w:pPr>
      <w:r w:rsidRPr="00A140EE">
        <w:rPr>
          <w:rFonts w:ascii="Times New Roman" w:eastAsia="Times New Roman" w:hAnsi="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140EE" w:rsidRPr="00A140EE" w:rsidRDefault="00A140EE" w:rsidP="006C52F6">
      <w:pPr>
        <w:widowControl w:val="0"/>
        <w:numPr>
          <w:ilvl w:val="0"/>
          <w:numId w:val="72"/>
        </w:numPr>
        <w:tabs>
          <w:tab w:val="left" w:pos="720"/>
          <w:tab w:val="left" w:pos="993"/>
        </w:tabs>
        <w:spacing w:after="0" w:line="240" w:lineRule="auto"/>
        <w:ind w:firstLine="273"/>
        <w:jc w:val="both"/>
        <w:textAlignment w:val="baseline"/>
        <w:rPr>
          <w:rFonts w:ascii="Times New Roman" w:eastAsia="Times New Roman" w:hAnsi="Times New Roman"/>
          <w:sz w:val="24"/>
          <w:szCs w:val="24"/>
          <w:lang w:eastAsia="ru-RU"/>
        </w:rPr>
      </w:pPr>
      <w:r w:rsidRPr="00A140EE">
        <w:rPr>
          <w:rFonts w:ascii="Times New Roman" w:eastAsia="Times New Roman" w:hAnsi="Times New Roman"/>
          <w:sz w:val="24"/>
          <w:szCs w:val="24"/>
          <w:lang w:eastAsia="ru-RU"/>
        </w:rPr>
        <w:t>обобщение учебных действий на основе выявления общих принципов.</w:t>
      </w:r>
    </w:p>
    <w:p w:rsidR="00DC12E8" w:rsidRDefault="00DC12E8" w:rsidP="006C52F6">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p w:rsidR="00867A84" w:rsidRDefault="00867A84" w:rsidP="00867A8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867A84">
        <w:rPr>
          <w:rFonts w:ascii="Times New Roman" w:eastAsia="Times New Roman" w:hAnsi="Times New Roman"/>
          <w:sz w:val="24"/>
          <w:szCs w:val="24"/>
          <w:lang w:eastAsia="ru-RU"/>
        </w:rPr>
        <w:t xml:space="preserve">Система оценки универсальных учебных действий </w:t>
      </w:r>
      <w:r>
        <w:rPr>
          <w:rFonts w:ascii="Times New Roman" w:eastAsia="Times New Roman" w:hAnsi="Times New Roman"/>
          <w:sz w:val="24"/>
          <w:szCs w:val="24"/>
          <w:lang w:eastAsia="ru-RU"/>
        </w:rPr>
        <w:t xml:space="preserve">в лицее </w:t>
      </w:r>
      <w:r w:rsidRPr="00867A84">
        <w:rPr>
          <w:rFonts w:ascii="Times New Roman" w:eastAsia="Times New Roman" w:hAnsi="Times New Roman"/>
          <w:b/>
          <w:i/>
          <w:sz w:val="24"/>
          <w:szCs w:val="24"/>
          <w:lang w:eastAsia="ru-RU"/>
        </w:rPr>
        <w:t>уровневая</w:t>
      </w:r>
      <w:r>
        <w:rPr>
          <w:rFonts w:ascii="Times New Roman" w:eastAsia="Times New Roman" w:hAnsi="Times New Roman"/>
          <w:sz w:val="24"/>
          <w:szCs w:val="24"/>
          <w:lang w:eastAsia="ru-RU"/>
        </w:rPr>
        <w:t xml:space="preserve"> </w:t>
      </w:r>
      <w:r w:rsidRPr="00867A84">
        <w:rPr>
          <w:rFonts w:ascii="Times New Roman" w:eastAsia="Times New Roman" w:hAnsi="Times New Roman"/>
          <w:sz w:val="24"/>
          <w:szCs w:val="24"/>
          <w:lang w:eastAsia="ru-RU"/>
        </w:rPr>
        <w:t>(определяются уровни владения универсальными учебными действиями)</w:t>
      </w:r>
      <w:r>
        <w:rPr>
          <w:rFonts w:ascii="Times New Roman" w:eastAsia="Times New Roman" w:hAnsi="Times New Roman"/>
          <w:sz w:val="24"/>
          <w:szCs w:val="24"/>
          <w:lang w:eastAsia="ru-RU"/>
        </w:rPr>
        <w:t>.</w:t>
      </w:r>
    </w:p>
    <w:p w:rsidR="00DC12E8" w:rsidRDefault="00DC12E8" w:rsidP="00867A8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588"/>
        <w:gridCol w:w="1984"/>
        <w:gridCol w:w="2126"/>
        <w:gridCol w:w="1956"/>
        <w:gridCol w:w="908"/>
      </w:tblGrid>
      <w:tr w:rsidR="000F63DE" w:rsidRPr="00A20127" w:rsidTr="00DC12E8">
        <w:tc>
          <w:tcPr>
            <w:tcW w:w="1390" w:type="dxa"/>
            <w:vMerge w:val="restart"/>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Показатель</w:t>
            </w:r>
          </w:p>
        </w:tc>
        <w:tc>
          <w:tcPr>
            <w:tcW w:w="7654" w:type="dxa"/>
            <w:gridSpan w:val="4"/>
            <w:shd w:val="clear" w:color="auto" w:fill="auto"/>
          </w:tcPr>
          <w:p w:rsidR="000F63DE" w:rsidRPr="00A20127" w:rsidRDefault="000F63DE" w:rsidP="000F63DE">
            <w:pPr>
              <w:spacing w:after="0" w:line="240" w:lineRule="auto"/>
              <w:jc w:val="center"/>
              <w:rPr>
                <w:rFonts w:ascii="Times New Roman" w:hAnsi="Times New Roman"/>
                <w:b/>
                <w:sz w:val="24"/>
                <w:szCs w:val="24"/>
              </w:rPr>
            </w:pPr>
            <w:r w:rsidRPr="00A20127">
              <w:rPr>
                <w:rFonts w:ascii="Times New Roman" w:hAnsi="Times New Roman"/>
                <w:b/>
                <w:sz w:val="24"/>
                <w:szCs w:val="24"/>
              </w:rPr>
              <w:t xml:space="preserve">Уровни сформированности </w:t>
            </w:r>
            <w:proofErr w:type="gramStart"/>
            <w:r w:rsidRPr="00A20127">
              <w:rPr>
                <w:rFonts w:ascii="Times New Roman" w:hAnsi="Times New Roman"/>
                <w:b/>
                <w:sz w:val="24"/>
                <w:szCs w:val="24"/>
              </w:rPr>
              <w:t>регулятивных</w:t>
            </w:r>
            <w:proofErr w:type="gramEnd"/>
            <w:r w:rsidRPr="00A20127">
              <w:rPr>
                <w:rFonts w:ascii="Times New Roman" w:hAnsi="Times New Roman"/>
                <w:b/>
                <w:sz w:val="24"/>
                <w:szCs w:val="24"/>
              </w:rPr>
              <w:t xml:space="preserve"> УУД</w:t>
            </w:r>
          </w:p>
        </w:tc>
        <w:tc>
          <w:tcPr>
            <w:tcW w:w="908" w:type="dxa"/>
            <w:vMerge w:val="restart"/>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Источники информации</w:t>
            </w:r>
          </w:p>
        </w:tc>
      </w:tr>
      <w:tr w:rsidR="000F63DE" w:rsidRPr="00A20127" w:rsidTr="00DC12E8">
        <w:tc>
          <w:tcPr>
            <w:tcW w:w="1390" w:type="dxa"/>
            <w:vMerge/>
            <w:shd w:val="clear" w:color="auto" w:fill="auto"/>
          </w:tcPr>
          <w:p w:rsidR="000F63DE" w:rsidRPr="00A20127" w:rsidRDefault="000F63DE" w:rsidP="000F63DE">
            <w:pPr>
              <w:spacing w:after="0" w:line="240" w:lineRule="auto"/>
              <w:rPr>
                <w:rFonts w:ascii="Times New Roman" w:hAnsi="Times New Roman"/>
                <w:sz w:val="24"/>
                <w:szCs w:val="24"/>
              </w:rPr>
            </w:pPr>
          </w:p>
        </w:tc>
        <w:tc>
          <w:tcPr>
            <w:tcW w:w="1588" w:type="dxa"/>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1 уровень</w:t>
            </w:r>
          </w:p>
        </w:tc>
        <w:tc>
          <w:tcPr>
            <w:tcW w:w="1984" w:type="dxa"/>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2 уровень</w:t>
            </w:r>
          </w:p>
        </w:tc>
        <w:tc>
          <w:tcPr>
            <w:tcW w:w="2126" w:type="dxa"/>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3 уровень</w:t>
            </w:r>
          </w:p>
        </w:tc>
        <w:tc>
          <w:tcPr>
            <w:tcW w:w="1956" w:type="dxa"/>
            <w:shd w:val="clear" w:color="auto" w:fill="auto"/>
          </w:tcPr>
          <w:p w:rsidR="000F63DE" w:rsidRPr="00A20127" w:rsidRDefault="000F63DE" w:rsidP="000F63DE">
            <w:pPr>
              <w:spacing w:after="0" w:line="240" w:lineRule="auto"/>
              <w:ind w:left="204" w:hanging="204"/>
              <w:jc w:val="center"/>
              <w:rPr>
                <w:rFonts w:ascii="Times New Roman" w:hAnsi="Times New Roman"/>
                <w:sz w:val="24"/>
                <w:szCs w:val="24"/>
              </w:rPr>
            </w:pPr>
            <w:r w:rsidRPr="00A20127">
              <w:rPr>
                <w:rFonts w:ascii="Times New Roman" w:hAnsi="Times New Roman"/>
                <w:sz w:val="24"/>
                <w:szCs w:val="24"/>
              </w:rPr>
              <w:t>4 уровень</w:t>
            </w:r>
          </w:p>
        </w:tc>
        <w:tc>
          <w:tcPr>
            <w:tcW w:w="908" w:type="dxa"/>
            <w:vMerge/>
            <w:shd w:val="clear" w:color="auto" w:fill="auto"/>
          </w:tcPr>
          <w:p w:rsidR="000F63DE" w:rsidRPr="00A20127" w:rsidRDefault="000F63DE" w:rsidP="000F63DE">
            <w:pPr>
              <w:spacing w:after="0" w:line="240" w:lineRule="auto"/>
              <w:rPr>
                <w:rFonts w:ascii="Times New Roman" w:hAnsi="Times New Roman"/>
                <w:sz w:val="24"/>
                <w:szCs w:val="24"/>
              </w:rPr>
            </w:pPr>
          </w:p>
        </w:tc>
      </w:tr>
      <w:tr w:rsidR="000F63DE" w:rsidRPr="00A20127" w:rsidTr="00DC12E8">
        <w:tc>
          <w:tcPr>
            <w:tcW w:w="1390"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Принимает  и сохраняет  учебную задачу</w:t>
            </w:r>
          </w:p>
        </w:tc>
        <w:tc>
          <w:tcPr>
            <w:tcW w:w="1588"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Может принимать лишь простейшие цели. Не может ответить на вопросы о том, что он собирается делать или сделал.</w:t>
            </w:r>
          </w:p>
        </w:tc>
        <w:tc>
          <w:tcPr>
            <w:tcW w:w="1984"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Принимает и выполняет только практические задачи, в теоретических задачах не ориентируется. Осознает, что надо делать и что сделал в процессе решения практической задачи.</w:t>
            </w:r>
          </w:p>
        </w:tc>
        <w:tc>
          <w:tcPr>
            <w:tcW w:w="2126"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Принятая познавательная цель сохраняется при выполнении учебных действий и регулирует весь процесс их выполнения.</w:t>
            </w:r>
          </w:p>
        </w:tc>
        <w:tc>
          <w:tcPr>
            <w:tcW w:w="1956"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Невозможность решить новую практическую задачу объясняет отсутствием адекватных способов; четко осознает свою цель и структуру найденного способа.</w:t>
            </w:r>
          </w:p>
        </w:tc>
        <w:tc>
          <w:tcPr>
            <w:tcW w:w="908" w:type="dxa"/>
            <w:vMerge w:val="restart"/>
            <w:shd w:val="clear" w:color="auto" w:fill="auto"/>
            <w:textDirection w:val="btLr"/>
          </w:tcPr>
          <w:p w:rsidR="000F63DE" w:rsidRPr="00A20127" w:rsidRDefault="000F63DE" w:rsidP="000F63DE">
            <w:pPr>
              <w:spacing w:after="0" w:line="240" w:lineRule="auto"/>
              <w:ind w:left="113" w:right="113"/>
              <w:jc w:val="center"/>
              <w:rPr>
                <w:rFonts w:ascii="Times New Roman" w:hAnsi="Times New Roman"/>
                <w:sz w:val="24"/>
                <w:szCs w:val="24"/>
              </w:rPr>
            </w:pPr>
            <w:r w:rsidRPr="00A20127">
              <w:rPr>
                <w:rFonts w:ascii="Times New Roman" w:hAnsi="Times New Roman"/>
                <w:sz w:val="24"/>
                <w:szCs w:val="24"/>
              </w:rPr>
              <w:t xml:space="preserve">Комплексные работы </w:t>
            </w:r>
            <w:proofErr w:type="gramStart"/>
            <w:r w:rsidRPr="00A20127">
              <w:rPr>
                <w:rFonts w:ascii="Times New Roman" w:hAnsi="Times New Roman"/>
                <w:sz w:val="24"/>
                <w:szCs w:val="24"/>
              </w:rPr>
              <w:t>на конец</w:t>
            </w:r>
            <w:proofErr w:type="gramEnd"/>
            <w:r w:rsidRPr="00A20127">
              <w:rPr>
                <w:rFonts w:ascii="Times New Roman" w:hAnsi="Times New Roman"/>
                <w:sz w:val="24"/>
                <w:szCs w:val="24"/>
              </w:rPr>
              <w:t xml:space="preserve"> 1 - 4 классов</w:t>
            </w:r>
          </w:p>
          <w:p w:rsidR="000F63DE" w:rsidRPr="00A20127" w:rsidRDefault="000F63DE" w:rsidP="000F63DE">
            <w:pPr>
              <w:spacing w:after="0" w:line="240" w:lineRule="auto"/>
              <w:ind w:left="113" w:right="113"/>
              <w:jc w:val="center"/>
              <w:rPr>
                <w:rFonts w:ascii="Times New Roman" w:hAnsi="Times New Roman"/>
                <w:sz w:val="24"/>
                <w:szCs w:val="24"/>
              </w:rPr>
            </w:pPr>
          </w:p>
        </w:tc>
      </w:tr>
      <w:tr w:rsidR="000F63DE" w:rsidRPr="00A20127" w:rsidTr="00DC12E8">
        <w:tc>
          <w:tcPr>
            <w:tcW w:w="1390"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Проявляет познавательную инициативу в учебном сотрудничестве</w:t>
            </w:r>
          </w:p>
        </w:tc>
        <w:tc>
          <w:tcPr>
            <w:tcW w:w="1588"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 xml:space="preserve">Интерес практически не обнаруживается (исключение: положительные реакции на яркий и забавный материал). </w:t>
            </w:r>
            <w:r w:rsidRPr="00A20127">
              <w:rPr>
                <w:rFonts w:ascii="Times New Roman" w:hAnsi="Times New Roman"/>
                <w:sz w:val="24"/>
                <w:szCs w:val="24"/>
              </w:rPr>
              <w:lastRenderedPageBreak/>
              <w:t>Положительные реакции возникают только на новый материал, касающийся конкретных фактов (но не теории).</w:t>
            </w:r>
          </w:p>
        </w:tc>
        <w:tc>
          <w:tcPr>
            <w:tcW w:w="1984"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lastRenderedPageBreak/>
              <w:t>Ситуативный учебный интерес возникает на способы решения новой частной единичной задачи (но не системы задач).</w:t>
            </w:r>
          </w:p>
        </w:tc>
        <w:tc>
          <w:tcPr>
            <w:tcW w:w="2126"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 xml:space="preserve">Устойчивая учебно-познавательная инициатива возникает на общий способ решения целой системы задач (но не выходит за пределы изучаемого материала). </w:t>
            </w:r>
            <w:r w:rsidRPr="00A20127">
              <w:rPr>
                <w:rFonts w:ascii="Times New Roman" w:hAnsi="Times New Roman"/>
                <w:sz w:val="24"/>
                <w:szCs w:val="24"/>
              </w:rPr>
              <w:lastRenderedPageBreak/>
              <w:t>Охотно включается в процесс выполнения, работает длительно и устойчиво, принимает предложения найти новые применения найденному способу.</w:t>
            </w:r>
          </w:p>
        </w:tc>
        <w:tc>
          <w:tcPr>
            <w:tcW w:w="1956"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Обобщённый учебно-познавательный интерес и инициатива возникает независимо от внешних требований и выходит за рамки изучаемого </w:t>
            </w:r>
            <w:r w:rsidRPr="00A20127">
              <w:rPr>
                <w:rFonts w:ascii="Times New Roman" w:hAnsi="Times New Roman"/>
                <w:sz w:val="24"/>
                <w:szCs w:val="24"/>
              </w:rPr>
              <w:lastRenderedPageBreak/>
              <w:t>материала. Является постоянной характеристикой ученика. Проявляет выраженное творческое отношение к общему способу решения задач.</w:t>
            </w:r>
          </w:p>
        </w:tc>
        <w:tc>
          <w:tcPr>
            <w:tcW w:w="908" w:type="dxa"/>
            <w:vMerge/>
            <w:shd w:val="clear" w:color="auto" w:fill="auto"/>
          </w:tcPr>
          <w:p w:rsidR="000F63DE" w:rsidRPr="00A20127" w:rsidRDefault="000F63DE" w:rsidP="000F63DE">
            <w:pPr>
              <w:spacing w:after="0" w:line="240" w:lineRule="auto"/>
              <w:rPr>
                <w:rFonts w:ascii="Times New Roman" w:hAnsi="Times New Roman"/>
                <w:sz w:val="24"/>
                <w:szCs w:val="24"/>
              </w:rPr>
            </w:pPr>
          </w:p>
        </w:tc>
      </w:tr>
      <w:tr w:rsidR="000F63DE" w:rsidRPr="00A20127" w:rsidTr="00DC12E8">
        <w:tc>
          <w:tcPr>
            <w:tcW w:w="1390"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Вносит необходимые коррективы в действие после его завершения на основе его оценки и учета характера сделанных ошибок (действие контроля) </w:t>
            </w:r>
          </w:p>
        </w:tc>
        <w:tc>
          <w:tcPr>
            <w:tcW w:w="1588"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Учебные действия не соотносятся со схемой. Не умеет обнаружить и исправить ошибку даже по просьбе учителя. Некритически относится к исправленным ошибкам в своих работах и не замечает ошибок других учеников.</w:t>
            </w:r>
          </w:p>
        </w:tc>
        <w:tc>
          <w:tcPr>
            <w:tcW w:w="1984"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Контроль на уровне непроизвольного внимания. Действуя как бы неосознанно, предугадывает правильное направление действий; часто допускает одни и те же ошибки; сделанные ошибки исправляет неуверенно.</w:t>
            </w:r>
          </w:p>
        </w:tc>
        <w:tc>
          <w:tcPr>
            <w:tcW w:w="2126"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Контроль на уровне произвольного внимания. Допущенные ошибки обнаруживаются и исправляются самостоятельно, правильно объясняет свои действия, осознанно контролирует процесс решения задачи знакомого вида.</w:t>
            </w:r>
          </w:p>
        </w:tc>
        <w:tc>
          <w:tcPr>
            <w:tcW w:w="1956"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 xml:space="preserve">Актуальный рефлексивный контроль. Решая новую задачу, самостоятельно обнаруживает ошибки. Успешно контролирует соответствие выполняемых действий их схеме. </w:t>
            </w:r>
          </w:p>
        </w:tc>
        <w:tc>
          <w:tcPr>
            <w:tcW w:w="908" w:type="dxa"/>
            <w:vMerge/>
            <w:shd w:val="clear" w:color="auto" w:fill="auto"/>
          </w:tcPr>
          <w:p w:rsidR="000F63DE" w:rsidRPr="00A20127" w:rsidRDefault="000F63DE" w:rsidP="000F63DE">
            <w:pPr>
              <w:spacing w:after="0" w:line="240" w:lineRule="auto"/>
              <w:rPr>
                <w:rFonts w:ascii="Times New Roman" w:hAnsi="Times New Roman"/>
                <w:sz w:val="24"/>
                <w:szCs w:val="24"/>
              </w:rPr>
            </w:pPr>
          </w:p>
        </w:tc>
      </w:tr>
    </w:tbl>
    <w:p w:rsidR="00DF557C" w:rsidRDefault="00DF557C" w:rsidP="000F63DE">
      <w:pPr>
        <w:autoSpaceDE w:val="0"/>
        <w:autoSpaceDN w:val="0"/>
        <w:adjustRightInd w:val="0"/>
        <w:spacing w:after="0" w:line="240" w:lineRule="auto"/>
        <w:jc w:val="both"/>
        <w:textAlignment w:val="center"/>
        <w:rPr>
          <w:rFonts w:ascii="Times New Roman" w:eastAsia="Times New Roman" w:hAnsi="Times New Roman"/>
          <w:sz w:val="24"/>
          <w:szCs w:val="24"/>
          <w:lang w:eastAsia="ru-RU"/>
        </w:rPr>
      </w:pPr>
    </w:p>
    <w:tbl>
      <w:tblPr>
        <w:tblpPr w:leftFromText="180" w:rightFromText="180" w:vertAnchor="text" w:horzAnchor="margin" w:tblpX="-289" w:tblpY="5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88"/>
        <w:gridCol w:w="1956"/>
        <w:gridCol w:w="2155"/>
        <w:gridCol w:w="1843"/>
        <w:gridCol w:w="992"/>
      </w:tblGrid>
      <w:tr w:rsidR="000F63DE" w:rsidRPr="00A20127" w:rsidTr="000F63DE">
        <w:tc>
          <w:tcPr>
            <w:tcW w:w="1384" w:type="dxa"/>
            <w:vMerge w:val="restart"/>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Показатель</w:t>
            </w:r>
          </w:p>
        </w:tc>
        <w:tc>
          <w:tcPr>
            <w:tcW w:w="7542" w:type="dxa"/>
            <w:gridSpan w:val="4"/>
            <w:shd w:val="clear" w:color="auto" w:fill="auto"/>
          </w:tcPr>
          <w:p w:rsidR="000F63DE" w:rsidRPr="00A20127" w:rsidRDefault="000F63DE" w:rsidP="000F63DE">
            <w:pPr>
              <w:spacing w:after="0" w:line="240" w:lineRule="auto"/>
              <w:jc w:val="center"/>
              <w:rPr>
                <w:rFonts w:ascii="Times New Roman" w:hAnsi="Times New Roman"/>
                <w:b/>
                <w:sz w:val="24"/>
                <w:szCs w:val="24"/>
              </w:rPr>
            </w:pPr>
            <w:r w:rsidRPr="00A20127">
              <w:rPr>
                <w:rFonts w:ascii="Times New Roman" w:hAnsi="Times New Roman"/>
                <w:b/>
                <w:sz w:val="24"/>
                <w:szCs w:val="24"/>
              </w:rPr>
              <w:t xml:space="preserve">Уровни сформированности </w:t>
            </w:r>
            <w:proofErr w:type="gramStart"/>
            <w:r w:rsidRPr="00A20127">
              <w:rPr>
                <w:rFonts w:ascii="Times New Roman" w:hAnsi="Times New Roman"/>
                <w:b/>
                <w:sz w:val="24"/>
                <w:szCs w:val="24"/>
              </w:rPr>
              <w:t>коммуникативных</w:t>
            </w:r>
            <w:proofErr w:type="gramEnd"/>
            <w:r w:rsidRPr="00A20127">
              <w:rPr>
                <w:rFonts w:ascii="Times New Roman" w:hAnsi="Times New Roman"/>
                <w:b/>
                <w:sz w:val="24"/>
                <w:szCs w:val="24"/>
              </w:rPr>
              <w:t xml:space="preserve"> УУД</w:t>
            </w:r>
          </w:p>
        </w:tc>
        <w:tc>
          <w:tcPr>
            <w:tcW w:w="992" w:type="dxa"/>
            <w:vMerge w:val="restart"/>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Источники информации</w:t>
            </w:r>
          </w:p>
        </w:tc>
      </w:tr>
      <w:tr w:rsidR="000F63DE" w:rsidRPr="00A20127" w:rsidTr="000F63DE">
        <w:tc>
          <w:tcPr>
            <w:tcW w:w="1384" w:type="dxa"/>
            <w:vMerge/>
            <w:shd w:val="clear" w:color="auto" w:fill="auto"/>
          </w:tcPr>
          <w:p w:rsidR="000F63DE" w:rsidRPr="00A20127" w:rsidRDefault="000F63DE" w:rsidP="000F63DE">
            <w:pPr>
              <w:spacing w:after="0" w:line="240" w:lineRule="auto"/>
              <w:rPr>
                <w:rFonts w:ascii="Times New Roman" w:hAnsi="Times New Roman"/>
                <w:sz w:val="24"/>
                <w:szCs w:val="24"/>
              </w:rPr>
            </w:pPr>
          </w:p>
        </w:tc>
        <w:tc>
          <w:tcPr>
            <w:tcW w:w="1588" w:type="dxa"/>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1 уровень</w:t>
            </w:r>
          </w:p>
        </w:tc>
        <w:tc>
          <w:tcPr>
            <w:tcW w:w="1956" w:type="dxa"/>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2 уровень</w:t>
            </w:r>
          </w:p>
        </w:tc>
        <w:tc>
          <w:tcPr>
            <w:tcW w:w="2155" w:type="dxa"/>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3 уровень</w:t>
            </w:r>
          </w:p>
        </w:tc>
        <w:tc>
          <w:tcPr>
            <w:tcW w:w="1843" w:type="dxa"/>
            <w:shd w:val="clear" w:color="auto" w:fill="auto"/>
          </w:tcPr>
          <w:p w:rsidR="000F63DE" w:rsidRPr="00A20127" w:rsidRDefault="000F63DE" w:rsidP="000F63DE">
            <w:pPr>
              <w:spacing w:after="0" w:line="240" w:lineRule="auto"/>
              <w:jc w:val="center"/>
              <w:rPr>
                <w:rFonts w:ascii="Times New Roman" w:hAnsi="Times New Roman"/>
                <w:sz w:val="24"/>
                <w:szCs w:val="24"/>
              </w:rPr>
            </w:pPr>
            <w:r w:rsidRPr="00A20127">
              <w:rPr>
                <w:rFonts w:ascii="Times New Roman" w:hAnsi="Times New Roman"/>
                <w:sz w:val="24"/>
                <w:szCs w:val="24"/>
              </w:rPr>
              <w:t>4 уровень</w:t>
            </w:r>
          </w:p>
        </w:tc>
        <w:tc>
          <w:tcPr>
            <w:tcW w:w="992" w:type="dxa"/>
            <w:vMerge/>
            <w:shd w:val="clear" w:color="auto" w:fill="auto"/>
          </w:tcPr>
          <w:p w:rsidR="000F63DE" w:rsidRPr="00A20127" w:rsidRDefault="000F63DE" w:rsidP="000F63DE">
            <w:pPr>
              <w:spacing w:after="0" w:line="240" w:lineRule="auto"/>
              <w:rPr>
                <w:rFonts w:ascii="Times New Roman" w:hAnsi="Times New Roman"/>
                <w:sz w:val="24"/>
                <w:szCs w:val="24"/>
              </w:rPr>
            </w:pPr>
          </w:p>
        </w:tc>
      </w:tr>
      <w:tr w:rsidR="000F63DE" w:rsidRPr="00A20127" w:rsidTr="000F63DE">
        <w:tc>
          <w:tcPr>
            <w:tcW w:w="1384"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Договаривается и приходит к общему решению в совместной деятельности.</w:t>
            </w:r>
          </w:p>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 xml:space="preserve">Контролирует действия </w:t>
            </w:r>
            <w:r w:rsidRPr="00A20127">
              <w:rPr>
                <w:rFonts w:ascii="Times New Roman" w:hAnsi="Times New Roman"/>
                <w:sz w:val="24"/>
                <w:szCs w:val="24"/>
              </w:rPr>
              <w:lastRenderedPageBreak/>
              <w:t>партнера</w:t>
            </w:r>
          </w:p>
        </w:tc>
        <w:tc>
          <w:tcPr>
            <w:tcW w:w="1588"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Не пытается договориться или не может прийти к согласию, настаивая на своем,  не умеет оценивать результаты деятельности </w:t>
            </w:r>
            <w:r w:rsidRPr="00A20127">
              <w:rPr>
                <w:rFonts w:ascii="Times New Roman" w:hAnsi="Times New Roman"/>
                <w:sz w:val="24"/>
                <w:szCs w:val="24"/>
              </w:rPr>
              <w:lastRenderedPageBreak/>
              <w:t>других детей.</w:t>
            </w:r>
          </w:p>
        </w:tc>
        <w:tc>
          <w:tcPr>
            <w:tcW w:w="1956"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Приходит к согласию относительно способа действия при участии учителя; испытывает затруднения в координации совместного действия, при </w:t>
            </w:r>
            <w:r w:rsidRPr="00A20127">
              <w:rPr>
                <w:rFonts w:ascii="Times New Roman" w:hAnsi="Times New Roman"/>
                <w:sz w:val="24"/>
                <w:szCs w:val="24"/>
              </w:rPr>
              <w:lastRenderedPageBreak/>
              <w:t>контроле и оценке  деятельности других иногда допускает ошибки.</w:t>
            </w:r>
          </w:p>
        </w:tc>
        <w:tc>
          <w:tcPr>
            <w:tcW w:w="2155"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Приходит к согласию относительно способа действия без участия учителя; испытывает затруднения в координации совместного действия, при контроле и оценке  </w:t>
            </w:r>
            <w:r w:rsidRPr="00A20127">
              <w:rPr>
                <w:rFonts w:ascii="Times New Roman" w:hAnsi="Times New Roman"/>
                <w:sz w:val="24"/>
                <w:szCs w:val="24"/>
              </w:rPr>
              <w:lastRenderedPageBreak/>
              <w:t>деятельности других иногда допускает ошибки.</w:t>
            </w:r>
          </w:p>
        </w:tc>
        <w:tc>
          <w:tcPr>
            <w:tcW w:w="1843"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lastRenderedPageBreak/>
              <w:t>Согласует свой спо</w:t>
            </w:r>
            <w:r w:rsidRPr="00A20127">
              <w:rPr>
                <w:rFonts w:ascii="Times New Roman" w:hAnsi="Times New Roman"/>
                <w:sz w:val="24"/>
                <w:szCs w:val="24"/>
              </w:rPr>
              <w:softHyphen/>
              <w:t xml:space="preserve">соб действия с другими; </w:t>
            </w:r>
            <w:proofErr w:type="gramStart"/>
            <w:r w:rsidRPr="00A20127">
              <w:rPr>
                <w:rFonts w:ascii="Times New Roman" w:hAnsi="Times New Roman"/>
                <w:sz w:val="24"/>
                <w:szCs w:val="24"/>
              </w:rPr>
              <w:t>сравнивает способы действия и координируют</w:t>
            </w:r>
            <w:proofErr w:type="gramEnd"/>
            <w:r w:rsidRPr="00A20127">
              <w:rPr>
                <w:rFonts w:ascii="Times New Roman" w:hAnsi="Times New Roman"/>
                <w:sz w:val="24"/>
                <w:szCs w:val="24"/>
              </w:rPr>
              <w:t xml:space="preserve"> их, строя совместное действие; следит за ре</w:t>
            </w:r>
            <w:r w:rsidRPr="00A20127">
              <w:rPr>
                <w:rFonts w:ascii="Times New Roman" w:hAnsi="Times New Roman"/>
                <w:sz w:val="24"/>
                <w:szCs w:val="24"/>
              </w:rPr>
              <w:softHyphen/>
            </w:r>
            <w:r w:rsidRPr="00A20127">
              <w:rPr>
                <w:rFonts w:ascii="Times New Roman" w:hAnsi="Times New Roman"/>
                <w:sz w:val="24"/>
                <w:szCs w:val="24"/>
              </w:rPr>
              <w:lastRenderedPageBreak/>
              <w:t>ализацией принятого замысла.</w:t>
            </w:r>
          </w:p>
        </w:tc>
        <w:tc>
          <w:tcPr>
            <w:tcW w:w="992" w:type="dxa"/>
            <w:vMerge w:val="restart"/>
            <w:shd w:val="clear" w:color="auto" w:fill="auto"/>
            <w:textDirection w:val="btLr"/>
          </w:tcPr>
          <w:p w:rsidR="000F63DE" w:rsidRPr="00A20127" w:rsidRDefault="000F63DE" w:rsidP="00DC12E8">
            <w:pPr>
              <w:spacing w:after="0" w:line="240" w:lineRule="auto"/>
              <w:ind w:left="113" w:right="113"/>
              <w:rPr>
                <w:rFonts w:ascii="Times New Roman" w:hAnsi="Times New Roman"/>
                <w:sz w:val="24"/>
                <w:szCs w:val="24"/>
              </w:rPr>
            </w:pPr>
            <w:r w:rsidRPr="00A20127">
              <w:rPr>
                <w:rFonts w:ascii="Times New Roman" w:hAnsi="Times New Roman"/>
                <w:sz w:val="24"/>
                <w:szCs w:val="24"/>
              </w:rPr>
              <w:lastRenderedPageBreak/>
              <w:t>Компл</w:t>
            </w:r>
            <w:r w:rsidR="00DC12E8">
              <w:rPr>
                <w:rFonts w:ascii="Times New Roman" w:hAnsi="Times New Roman"/>
                <w:sz w:val="24"/>
                <w:szCs w:val="24"/>
              </w:rPr>
              <w:t xml:space="preserve">ексные    работы    </w:t>
            </w:r>
            <w:proofErr w:type="gramStart"/>
            <w:r w:rsidRPr="00A20127">
              <w:rPr>
                <w:rFonts w:ascii="Times New Roman" w:hAnsi="Times New Roman"/>
                <w:sz w:val="24"/>
                <w:szCs w:val="24"/>
              </w:rPr>
              <w:t>на конец</w:t>
            </w:r>
            <w:proofErr w:type="gramEnd"/>
            <w:r w:rsidRPr="00A20127">
              <w:rPr>
                <w:rFonts w:ascii="Times New Roman" w:hAnsi="Times New Roman"/>
                <w:sz w:val="24"/>
                <w:szCs w:val="24"/>
              </w:rPr>
              <w:t xml:space="preserve"> </w:t>
            </w:r>
            <w:r w:rsidR="00DC12E8">
              <w:rPr>
                <w:rFonts w:ascii="Times New Roman" w:hAnsi="Times New Roman"/>
                <w:sz w:val="24"/>
                <w:szCs w:val="24"/>
              </w:rPr>
              <w:t xml:space="preserve">  </w:t>
            </w:r>
            <w:r w:rsidRPr="00A20127">
              <w:rPr>
                <w:rFonts w:ascii="Times New Roman" w:hAnsi="Times New Roman"/>
                <w:sz w:val="24"/>
                <w:szCs w:val="24"/>
              </w:rPr>
              <w:t xml:space="preserve"> 1 - 4 </w:t>
            </w:r>
            <w:r w:rsidR="00DC12E8">
              <w:rPr>
                <w:rFonts w:ascii="Times New Roman" w:hAnsi="Times New Roman"/>
                <w:sz w:val="24"/>
                <w:szCs w:val="24"/>
              </w:rPr>
              <w:t xml:space="preserve">  </w:t>
            </w:r>
            <w:r w:rsidRPr="00A20127">
              <w:rPr>
                <w:rFonts w:ascii="Times New Roman" w:hAnsi="Times New Roman"/>
                <w:sz w:val="24"/>
                <w:szCs w:val="24"/>
              </w:rPr>
              <w:t>классов</w:t>
            </w:r>
          </w:p>
          <w:p w:rsidR="000F63DE" w:rsidRPr="00A20127" w:rsidRDefault="000F63DE" w:rsidP="000F63DE">
            <w:pPr>
              <w:spacing w:after="0" w:line="240" w:lineRule="auto"/>
              <w:ind w:left="113" w:right="113"/>
              <w:rPr>
                <w:rFonts w:ascii="Times New Roman" w:hAnsi="Times New Roman"/>
                <w:sz w:val="24"/>
                <w:szCs w:val="24"/>
              </w:rPr>
            </w:pPr>
          </w:p>
        </w:tc>
      </w:tr>
      <w:tr w:rsidR="000F63DE" w:rsidRPr="00A20127" w:rsidTr="000F63DE">
        <w:tc>
          <w:tcPr>
            <w:tcW w:w="1384"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lastRenderedPageBreak/>
              <w:t>С достаточной полнотой и точностью выражает свои мысли в соответствии с задачами и условиями коммуникации</w:t>
            </w:r>
          </w:p>
        </w:tc>
        <w:tc>
          <w:tcPr>
            <w:tcW w:w="1588"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Не умеет самостоятельно оформлять свою мысль в устной речи, требует помощи со стороны учителя.</w:t>
            </w:r>
          </w:p>
        </w:tc>
        <w:tc>
          <w:tcPr>
            <w:tcW w:w="1956"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 xml:space="preserve">Умеет оформлять свою мысль в устной речи  на уровне одного предложения. Предложение простое, редко распространенное. </w:t>
            </w:r>
          </w:p>
        </w:tc>
        <w:tc>
          <w:tcPr>
            <w:tcW w:w="2155"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Умеет оформлять свою мысль в устной речи  на уровне 1-2 предложений, связанных по смыслу. Предложения чаще всего простые, иногда сложные, распространенные.</w:t>
            </w:r>
          </w:p>
        </w:tc>
        <w:tc>
          <w:tcPr>
            <w:tcW w:w="1843" w:type="dxa"/>
            <w:shd w:val="clear" w:color="auto" w:fill="auto"/>
          </w:tcPr>
          <w:p w:rsidR="000F63DE" w:rsidRPr="00A20127" w:rsidRDefault="000F63DE" w:rsidP="000F63DE">
            <w:pPr>
              <w:spacing w:after="0" w:line="240" w:lineRule="auto"/>
              <w:rPr>
                <w:rFonts w:ascii="Times New Roman" w:hAnsi="Times New Roman"/>
                <w:sz w:val="24"/>
                <w:szCs w:val="24"/>
              </w:rPr>
            </w:pPr>
            <w:r w:rsidRPr="00A20127">
              <w:rPr>
                <w:rFonts w:ascii="Times New Roman" w:hAnsi="Times New Roman"/>
                <w:sz w:val="24"/>
                <w:szCs w:val="24"/>
              </w:rPr>
              <w:t xml:space="preserve">Умеет оформлять свою мысль в устной речи  на уровне небольшого текста (3-4 предложения). Предложения и простые, и сложные, распространенные.  </w:t>
            </w:r>
          </w:p>
        </w:tc>
        <w:tc>
          <w:tcPr>
            <w:tcW w:w="992" w:type="dxa"/>
            <w:vMerge/>
            <w:shd w:val="clear" w:color="auto" w:fill="auto"/>
          </w:tcPr>
          <w:p w:rsidR="000F63DE" w:rsidRPr="00A20127" w:rsidRDefault="000F63DE" w:rsidP="000F63DE">
            <w:pPr>
              <w:spacing w:after="0" w:line="240" w:lineRule="auto"/>
              <w:rPr>
                <w:rFonts w:ascii="Times New Roman" w:hAnsi="Times New Roman"/>
                <w:sz w:val="24"/>
                <w:szCs w:val="24"/>
              </w:rPr>
            </w:pPr>
          </w:p>
        </w:tc>
      </w:tr>
    </w:tbl>
    <w:p w:rsidR="00E14D25" w:rsidRDefault="00E14D25" w:rsidP="007A25C3">
      <w:pPr>
        <w:tabs>
          <w:tab w:val="num" w:pos="0"/>
        </w:tabs>
        <w:spacing w:after="0" w:line="240" w:lineRule="auto"/>
        <w:jc w:val="both"/>
        <w:rPr>
          <w:rFonts w:ascii="Times New Roman" w:eastAsia="Times New Roman" w:hAnsi="Times New Roman"/>
          <w:sz w:val="24"/>
          <w:szCs w:val="24"/>
          <w:lang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1984"/>
        <w:gridCol w:w="2126"/>
        <w:gridCol w:w="1843"/>
        <w:gridCol w:w="992"/>
      </w:tblGrid>
      <w:tr w:rsidR="000F63DE" w:rsidRPr="00A20127" w:rsidTr="000F63DE">
        <w:tc>
          <w:tcPr>
            <w:tcW w:w="1418" w:type="dxa"/>
            <w:vMerge w:val="restart"/>
            <w:shd w:val="clear" w:color="auto" w:fill="auto"/>
          </w:tcPr>
          <w:p w:rsidR="000F63DE" w:rsidRPr="00A20127" w:rsidRDefault="000F63DE" w:rsidP="00A20127">
            <w:pPr>
              <w:spacing w:after="0" w:line="240" w:lineRule="auto"/>
              <w:jc w:val="center"/>
              <w:rPr>
                <w:rFonts w:ascii="Times New Roman" w:hAnsi="Times New Roman"/>
                <w:sz w:val="24"/>
                <w:szCs w:val="24"/>
              </w:rPr>
            </w:pPr>
            <w:r w:rsidRPr="00A20127">
              <w:rPr>
                <w:rFonts w:ascii="Times New Roman" w:hAnsi="Times New Roman"/>
                <w:sz w:val="24"/>
                <w:szCs w:val="24"/>
              </w:rPr>
              <w:t>Показатель</w:t>
            </w:r>
          </w:p>
        </w:tc>
        <w:tc>
          <w:tcPr>
            <w:tcW w:w="7513" w:type="dxa"/>
            <w:gridSpan w:val="4"/>
            <w:shd w:val="clear" w:color="auto" w:fill="auto"/>
          </w:tcPr>
          <w:p w:rsidR="000F63DE" w:rsidRPr="00A20127" w:rsidRDefault="000F63DE" w:rsidP="00A20127">
            <w:pPr>
              <w:spacing w:after="0" w:line="240" w:lineRule="auto"/>
              <w:jc w:val="center"/>
              <w:rPr>
                <w:rFonts w:ascii="Times New Roman" w:hAnsi="Times New Roman"/>
                <w:b/>
                <w:sz w:val="24"/>
                <w:szCs w:val="24"/>
              </w:rPr>
            </w:pPr>
            <w:r w:rsidRPr="00A20127">
              <w:rPr>
                <w:rFonts w:ascii="Times New Roman" w:hAnsi="Times New Roman"/>
                <w:b/>
                <w:sz w:val="24"/>
                <w:szCs w:val="24"/>
              </w:rPr>
              <w:t xml:space="preserve">Уровни сформированности </w:t>
            </w:r>
            <w:proofErr w:type="gramStart"/>
            <w:r w:rsidRPr="00A20127">
              <w:rPr>
                <w:rFonts w:ascii="Times New Roman" w:hAnsi="Times New Roman"/>
                <w:b/>
                <w:sz w:val="24"/>
                <w:szCs w:val="24"/>
              </w:rPr>
              <w:t>познавательных</w:t>
            </w:r>
            <w:proofErr w:type="gramEnd"/>
            <w:r w:rsidRPr="00A20127">
              <w:rPr>
                <w:rFonts w:ascii="Times New Roman" w:hAnsi="Times New Roman"/>
                <w:b/>
                <w:sz w:val="24"/>
                <w:szCs w:val="24"/>
              </w:rPr>
              <w:t xml:space="preserve"> УУД</w:t>
            </w:r>
          </w:p>
        </w:tc>
        <w:tc>
          <w:tcPr>
            <w:tcW w:w="992" w:type="dxa"/>
            <w:vMerge w:val="restart"/>
            <w:shd w:val="clear" w:color="auto" w:fill="auto"/>
          </w:tcPr>
          <w:p w:rsidR="000F63DE" w:rsidRPr="00A20127" w:rsidRDefault="000F63DE" w:rsidP="00A20127">
            <w:pPr>
              <w:spacing w:after="0" w:line="240" w:lineRule="auto"/>
              <w:jc w:val="center"/>
              <w:rPr>
                <w:rFonts w:ascii="Times New Roman" w:hAnsi="Times New Roman"/>
                <w:sz w:val="24"/>
                <w:szCs w:val="24"/>
              </w:rPr>
            </w:pPr>
            <w:r w:rsidRPr="00A20127">
              <w:rPr>
                <w:rFonts w:ascii="Times New Roman" w:hAnsi="Times New Roman"/>
                <w:sz w:val="24"/>
                <w:szCs w:val="24"/>
              </w:rPr>
              <w:t>Источники информации</w:t>
            </w:r>
          </w:p>
        </w:tc>
      </w:tr>
      <w:tr w:rsidR="000F63DE" w:rsidRPr="00A20127" w:rsidTr="000F63DE">
        <w:tc>
          <w:tcPr>
            <w:tcW w:w="1418" w:type="dxa"/>
            <w:vMerge/>
            <w:shd w:val="clear" w:color="auto" w:fill="auto"/>
          </w:tcPr>
          <w:p w:rsidR="000F63DE" w:rsidRPr="00A20127" w:rsidRDefault="000F63DE" w:rsidP="00A20127">
            <w:pPr>
              <w:spacing w:after="0" w:line="240" w:lineRule="auto"/>
              <w:rPr>
                <w:rFonts w:ascii="Times New Roman" w:hAnsi="Times New Roman"/>
                <w:sz w:val="24"/>
                <w:szCs w:val="24"/>
              </w:rPr>
            </w:pPr>
          </w:p>
        </w:tc>
        <w:tc>
          <w:tcPr>
            <w:tcW w:w="1560" w:type="dxa"/>
            <w:shd w:val="clear" w:color="auto" w:fill="auto"/>
          </w:tcPr>
          <w:p w:rsidR="000F63DE" w:rsidRPr="00A20127" w:rsidRDefault="000F63DE" w:rsidP="00A20127">
            <w:pPr>
              <w:spacing w:after="0" w:line="240" w:lineRule="auto"/>
              <w:jc w:val="center"/>
              <w:rPr>
                <w:rFonts w:ascii="Times New Roman" w:hAnsi="Times New Roman"/>
                <w:sz w:val="24"/>
                <w:szCs w:val="24"/>
              </w:rPr>
            </w:pPr>
            <w:r w:rsidRPr="00A20127">
              <w:rPr>
                <w:rFonts w:ascii="Times New Roman" w:hAnsi="Times New Roman"/>
                <w:sz w:val="24"/>
                <w:szCs w:val="24"/>
              </w:rPr>
              <w:t>1 уровень</w:t>
            </w:r>
          </w:p>
        </w:tc>
        <w:tc>
          <w:tcPr>
            <w:tcW w:w="1984" w:type="dxa"/>
            <w:shd w:val="clear" w:color="auto" w:fill="auto"/>
          </w:tcPr>
          <w:p w:rsidR="000F63DE" w:rsidRPr="00A20127" w:rsidRDefault="000F63DE" w:rsidP="00A20127">
            <w:pPr>
              <w:spacing w:after="0" w:line="240" w:lineRule="auto"/>
              <w:jc w:val="center"/>
              <w:rPr>
                <w:rFonts w:ascii="Times New Roman" w:hAnsi="Times New Roman"/>
                <w:sz w:val="24"/>
                <w:szCs w:val="24"/>
              </w:rPr>
            </w:pPr>
            <w:r w:rsidRPr="00A20127">
              <w:rPr>
                <w:rFonts w:ascii="Times New Roman" w:hAnsi="Times New Roman"/>
                <w:sz w:val="24"/>
                <w:szCs w:val="24"/>
              </w:rPr>
              <w:t>2 уровень</w:t>
            </w:r>
          </w:p>
        </w:tc>
        <w:tc>
          <w:tcPr>
            <w:tcW w:w="2126" w:type="dxa"/>
            <w:shd w:val="clear" w:color="auto" w:fill="auto"/>
          </w:tcPr>
          <w:p w:rsidR="000F63DE" w:rsidRPr="00A20127" w:rsidRDefault="000F63DE" w:rsidP="00A20127">
            <w:pPr>
              <w:spacing w:after="0" w:line="240" w:lineRule="auto"/>
              <w:jc w:val="center"/>
              <w:rPr>
                <w:rFonts w:ascii="Times New Roman" w:hAnsi="Times New Roman"/>
                <w:sz w:val="24"/>
                <w:szCs w:val="24"/>
              </w:rPr>
            </w:pPr>
            <w:r w:rsidRPr="00A20127">
              <w:rPr>
                <w:rFonts w:ascii="Times New Roman" w:hAnsi="Times New Roman"/>
                <w:sz w:val="24"/>
                <w:szCs w:val="24"/>
              </w:rPr>
              <w:t>3 уровень</w:t>
            </w:r>
          </w:p>
        </w:tc>
        <w:tc>
          <w:tcPr>
            <w:tcW w:w="1843" w:type="dxa"/>
            <w:shd w:val="clear" w:color="auto" w:fill="auto"/>
          </w:tcPr>
          <w:p w:rsidR="000F63DE" w:rsidRPr="00A20127" w:rsidRDefault="000F63DE" w:rsidP="00A20127">
            <w:pPr>
              <w:spacing w:after="0" w:line="240" w:lineRule="auto"/>
              <w:jc w:val="center"/>
              <w:rPr>
                <w:rFonts w:ascii="Times New Roman" w:hAnsi="Times New Roman"/>
                <w:sz w:val="24"/>
                <w:szCs w:val="24"/>
              </w:rPr>
            </w:pPr>
            <w:r w:rsidRPr="00A20127">
              <w:rPr>
                <w:rFonts w:ascii="Times New Roman" w:hAnsi="Times New Roman"/>
                <w:sz w:val="24"/>
                <w:szCs w:val="24"/>
              </w:rPr>
              <w:t>4 уровень</w:t>
            </w:r>
          </w:p>
        </w:tc>
        <w:tc>
          <w:tcPr>
            <w:tcW w:w="992" w:type="dxa"/>
            <w:vMerge/>
            <w:shd w:val="clear" w:color="auto" w:fill="auto"/>
          </w:tcPr>
          <w:p w:rsidR="000F63DE" w:rsidRPr="00A20127" w:rsidRDefault="000F63DE" w:rsidP="00A20127">
            <w:pPr>
              <w:spacing w:after="0" w:line="240" w:lineRule="auto"/>
              <w:rPr>
                <w:rFonts w:ascii="Times New Roman" w:hAnsi="Times New Roman"/>
                <w:sz w:val="24"/>
                <w:szCs w:val="24"/>
              </w:rPr>
            </w:pPr>
          </w:p>
        </w:tc>
      </w:tr>
      <w:tr w:rsidR="000F63DE" w:rsidRPr="00A20127" w:rsidTr="000F63DE">
        <w:tc>
          <w:tcPr>
            <w:tcW w:w="1418"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Понимает и выполняет инструкции</w:t>
            </w:r>
          </w:p>
        </w:tc>
        <w:tc>
          <w:tcPr>
            <w:tcW w:w="1560"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Ребенок вообще не понимает, что ему предъявляется задание, выполнить которое можно при определенных правилах. Из всего задания он улавливает лишь форму активности, которая от него требуется.</w:t>
            </w:r>
          </w:p>
        </w:tc>
        <w:tc>
          <w:tcPr>
            <w:tcW w:w="1984"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К содержанию задания, результату его выполнения ребенок индифферентен. Он принимает лишь часть инструкции, до конца занятия может потерять и ее. Часто отвлекается или ведёт себя хаотично.</w:t>
            </w:r>
          </w:p>
        </w:tc>
        <w:tc>
          <w:tcPr>
            <w:tcW w:w="2126"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Общую цель и содержание задания ребенок в целом понимает правильно, хотя и не всегда точно в той части, которая касается способов действия. </w:t>
            </w:r>
          </w:p>
        </w:tc>
        <w:tc>
          <w:tcPr>
            <w:tcW w:w="1843"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Действует адекватно, целеустремленно, в соответствии с инструкцией. Планирует свою деятельность. Демонстрирует вариативность действий. Может дать словесный отчет.</w:t>
            </w:r>
          </w:p>
        </w:tc>
        <w:tc>
          <w:tcPr>
            <w:tcW w:w="992" w:type="dxa"/>
            <w:vMerge w:val="restart"/>
            <w:shd w:val="clear" w:color="auto" w:fill="auto"/>
            <w:textDirection w:val="btLr"/>
          </w:tcPr>
          <w:p w:rsidR="000F63DE" w:rsidRPr="00A20127" w:rsidRDefault="000F63DE" w:rsidP="00A20127">
            <w:pPr>
              <w:spacing w:after="0" w:line="240" w:lineRule="auto"/>
              <w:ind w:left="113" w:right="113"/>
              <w:jc w:val="center"/>
              <w:rPr>
                <w:rFonts w:ascii="Times New Roman" w:hAnsi="Times New Roman"/>
                <w:sz w:val="24"/>
                <w:szCs w:val="24"/>
              </w:rPr>
            </w:pPr>
            <w:r w:rsidRPr="00A20127">
              <w:rPr>
                <w:rFonts w:ascii="Times New Roman" w:hAnsi="Times New Roman"/>
                <w:sz w:val="24"/>
                <w:szCs w:val="24"/>
              </w:rPr>
              <w:t xml:space="preserve">Комплексные </w:t>
            </w:r>
            <w:r w:rsidR="00DC12E8">
              <w:rPr>
                <w:rFonts w:ascii="Times New Roman" w:hAnsi="Times New Roman"/>
                <w:sz w:val="24"/>
                <w:szCs w:val="24"/>
              </w:rPr>
              <w:t xml:space="preserve"> </w:t>
            </w:r>
            <w:r w:rsidRPr="00A20127">
              <w:rPr>
                <w:rFonts w:ascii="Times New Roman" w:hAnsi="Times New Roman"/>
                <w:sz w:val="24"/>
                <w:szCs w:val="24"/>
              </w:rPr>
              <w:t xml:space="preserve">работы </w:t>
            </w:r>
            <w:r w:rsidR="00DC12E8">
              <w:rPr>
                <w:rFonts w:ascii="Times New Roman" w:hAnsi="Times New Roman"/>
                <w:sz w:val="24"/>
                <w:szCs w:val="24"/>
              </w:rPr>
              <w:t xml:space="preserve"> </w:t>
            </w:r>
            <w:proofErr w:type="gramStart"/>
            <w:r w:rsidRPr="00A20127">
              <w:rPr>
                <w:rFonts w:ascii="Times New Roman" w:hAnsi="Times New Roman"/>
                <w:sz w:val="24"/>
                <w:szCs w:val="24"/>
              </w:rPr>
              <w:t>на</w:t>
            </w:r>
            <w:r w:rsidR="00DC12E8">
              <w:rPr>
                <w:rFonts w:ascii="Times New Roman" w:hAnsi="Times New Roman"/>
                <w:sz w:val="24"/>
                <w:szCs w:val="24"/>
              </w:rPr>
              <w:t xml:space="preserve"> </w:t>
            </w:r>
            <w:r w:rsidRPr="00A20127">
              <w:rPr>
                <w:rFonts w:ascii="Times New Roman" w:hAnsi="Times New Roman"/>
                <w:sz w:val="24"/>
                <w:szCs w:val="24"/>
              </w:rPr>
              <w:t xml:space="preserve"> конец</w:t>
            </w:r>
            <w:proofErr w:type="gramEnd"/>
            <w:r w:rsidRPr="00A20127">
              <w:rPr>
                <w:rFonts w:ascii="Times New Roman" w:hAnsi="Times New Roman"/>
                <w:sz w:val="24"/>
                <w:szCs w:val="24"/>
              </w:rPr>
              <w:t xml:space="preserve"> </w:t>
            </w:r>
            <w:r w:rsidR="00DC12E8">
              <w:rPr>
                <w:rFonts w:ascii="Times New Roman" w:hAnsi="Times New Roman"/>
                <w:sz w:val="24"/>
                <w:szCs w:val="24"/>
              </w:rPr>
              <w:t xml:space="preserve"> </w:t>
            </w:r>
            <w:r w:rsidRPr="00A20127">
              <w:rPr>
                <w:rFonts w:ascii="Times New Roman" w:hAnsi="Times New Roman"/>
                <w:sz w:val="24"/>
                <w:szCs w:val="24"/>
              </w:rPr>
              <w:t xml:space="preserve">1 - 4 </w:t>
            </w:r>
            <w:r w:rsidR="00DC12E8">
              <w:rPr>
                <w:rFonts w:ascii="Times New Roman" w:hAnsi="Times New Roman"/>
                <w:sz w:val="24"/>
                <w:szCs w:val="24"/>
              </w:rPr>
              <w:t xml:space="preserve"> </w:t>
            </w:r>
            <w:r w:rsidRPr="00A20127">
              <w:rPr>
                <w:rFonts w:ascii="Times New Roman" w:hAnsi="Times New Roman"/>
                <w:sz w:val="24"/>
                <w:szCs w:val="24"/>
              </w:rPr>
              <w:t>классов</w:t>
            </w:r>
          </w:p>
          <w:p w:rsidR="000F63DE" w:rsidRPr="00A20127" w:rsidRDefault="000F63DE" w:rsidP="00A20127">
            <w:pPr>
              <w:spacing w:after="0" w:line="240" w:lineRule="auto"/>
              <w:ind w:left="113" w:right="113"/>
              <w:rPr>
                <w:rFonts w:ascii="Times New Roman" w:hAnsi="Times New Roman"/>
                <w:sz w:val="24"/>
                <w:szCs w:val="24"/>
              </w:rPr>
            </w:pPr>
          </w:p>
        </w:tc>
      </w:tr>
      <w:tr w:rsidR="000F63DE" w:rsidRPr="00A20127" w:rsidTr="000F63DE">
        <w:tc>
          <w:tcPr>
            <w:tcW w:w="1418"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Осуществляет поиск необходимой информации для выполнени</w:t>
            </w:r>
            <w:r w:rsidRPr="00A20127">
              <w:rPr>
                <w:rFonts w:ascii="Times New Roman" w:hAnsi="Times New Roman"/>
                <w:sz w:val="24"/>
                <w:szCs w:val="24"/>
              </w:rPr>
              <w:lastRenderedPageBreak/>
              <w:t>я учебных заданий</w:t>
            </w:r>
          </w:p>
        </w:tc>
        <w:tc>
          <w:tcPr>
            <w:tcW w:w="1560"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Необходимую информацию для выполнения учебных заданий </w:t>
            </w:r>
            <w:r w:rsidRPr="00A20127">
              <w:rPr>
                <w:rFonts w:ascii="Times New Roman" w:hAnsi="Times New Roman"/>
                <w:sz w:val="24"/>
                <w:szCs w:val="24"/>
              </w:rPr>
              <w:lastRenderedPageBreak/>
              <w:t>может найти только при помощи педагога.</w:t>
            </w:r>
          </w:p>
        </w:tc>
        <w:tc>
          <w:tcPr>
            <w:tcW w:w="1984"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Необходимую информацию для выполнения учебных заданий чаще находит при помощи педагога, в </w:t>
            </w:r>
            <w:r w:rsidRPr="00A20127">
              <w:rPr>
                <w:rFonts w:ascii="Times New Roman" w:hAnsi="Times New Roman"/>
                <w:sz w:val="24"/>
                <w:szCs w:val="24"/>
              </w:rPr>
              <w:lastRenderedPageBreak/>
              <w:t xml:space="preserve">редких случаях – самостоятельно. </w:t>
            </w:r>
          </w:p>
        </w:tc>
        <w:tc>
          <w:tcPr>
            <w:tcW w:w="2126"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Самостоятельно, но требуя дополнительных указаний со стороны учителя, находит необходимую </w:t>
            </w:r>
            <w:r w:rsidRPr="00A20127">
              <w:rPr>
                <w:rFonts w:ascii="Times New Roman" w:hAnsi="Times New Roman"/>
                <w:sz w:val="24"/>
                <w:szCs w:val="24"/>
              </w:rPr>
              <w:lastRenderedPageBreak/>
              <w:t>информацию для выполнения учебных заданий.</w:t>
            </w:r>
          </w:p>
        </w:tc>
        <w:tc>
          <w:tcPr>
            <w:tcW w:w="1843" w:type="dxa"/>
            <w:shd w:val="clear" w:color="auto" w:fill="auto"/>
          </w:tcPr>
          <w:p w:rsidR="000F63DE" w:rsidRPr="00A20127" w:rsidRDefault="000F63DE" w:rsidP="00A20127">
            <w:pPr>
              <w:spacing w:after="0" w:line="240" w:lineRule="auto"/>
              <w:rPr>
                <w:rFonts w:ascii="Times New Roman" w:hAnsi="Times New Roman"/>
                <w:sz w:val="24"/>
                <w:szCs w:val="24"/>
              </w:rPr>
            </w:pPr>
            <w:proofErr w:type="gramStart"/>
            <w:r w:rsidRPr="00A20127">
              <w:rPr>
                <w:rFonts w:ascii="Times New Roman" w:hAnsi="Times New Roman"/>
                <w:sz w:val="24"/>
                <w:szCs w:val="24"/>
              </w:rPr>
              <w:lastRenderedPageBreak/>
              <w:t>Способен</w:t>
            </w:r>
            <w:proofErr w:type="gramEnd"/>
            <w:r w:rsidRPr="00A20127">
              <w:rPr>
                <w:rFonts w:ascii="Times New Roman" w:hAnsi="Times New Roman"/>
                <w:sz w:val="24"/>
                <w:szCs w:val="24"/>
              </w:rPr>
              <w:t xml:space="preserve"> самостоятельно и быстро находить необходимую информацию для </w:t>
            </w:r>
            <w:r w:rsidRPr="00A20127">
              <w:rPr>
                <w:rFonts w:ascii="Times New Roman" w:hAnsi="Times New Roman"/>
                <w:sz w:val="24"/>
                <w:szCs w:val="24"/>
              </w:rPr>
              <w:lastRenderedPageBreak/>
              <w:t>выполнения учебных заданий.</w:t>
            </w:r>
          </w:p>
        </w:tc>
        <w:tc>
          <w:tcPr>
            <w:tcW w:w="992" w:type="dxa"/>
            <w:vMerge/>
            <w:shd w:val="clear" w:color="auto" w:fill="auto"/>
          </w:tcPr>
          <w:p w:rsidR="000F63DE" w:rsidRPr="00A20127" w:rsidRDefault="000F63DE" w:rsidP="00A20127">
            <w:pPr>
              <w:spacing w:after="0" w:line="240" w:lineRule="auto"/>
              <w:rPr>
                <w:rFonts w:ascii="Times New Roman" w:hAnsi="Times New Roman"/>
                <w:sz w:val="24"/>
                <w:szCs w:val="24"/>
              </w:rPr>
            </w:pPr>
          </w:p>
        </w:tc>
      </w:tr>
      <w:tr w:rsidR="000F63DE" w:rsidRPr="00A20127" w:rsidTr="000F63DE">
        <w:tc>
          <w:tcPr>
            <w:tcW w:w="1418"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lastRenderedPageBreak/>
              <w:t>Осуществляет запись выборочной информации об окружающем мире</w:t>
            </w:r>
          </w:p>
        </w:tc>
        <w:tc>
          <w:tcPr>
            <w:tcW w:w="1560" w:type="dxa"/>
            <w:shd w:val="clear" w:color="auto" w:fill="auto"/>
          </w:tcPr>
          <w:p w:rsidR="000F63DE" w:rsidRPr="00A20127" w:rsidRDefault="000F63DE" w:rsidP="00A20127">
            <w:pPr>
              <w:spacing w:after="0" w:line="240" w:lineRule="auto"/>
              <w:rPr>
                <w:rFonts w:ascii="Times New Roman" w:hAnsi="Times New Roman"/>
                <w:sz w:val="24"/>
                <w:szCs w:val="24"/>
              </w:rPr>
            </w:pPr>
            <w:proofErr w:type="gramStart"/>
            <w:r w:rsidRPr="00A20127">
              <w:rPr>
                <w:rFonts w:ascii="Times New Roman" w:hAnsi="Times New Roman"/>
                <w:sz w:val="24"/>
                <w:szCs w:val="24"/>
              </w:rPr>
              <w:t>Отвечает на простые вопросы по содержанию прочитанного, но самостоятельно выбрать информацию для пересказа или записи, касающуюся темы, не может.</w:t>
            </w:r>
            <w:proofErr w:type="gramEnd"/>
          </w:p>
          <w:p w:rsidR="000F63DE" w:rsidRPr="00A20127" w:rsidRDefault="000F63DE" w:rsidP="00A20127">
            <w:pPr>
              <w:spacing w:after="0" w:line="240" w:lineRule="auto"/>
              <w:rPr>
                <w:rFonts w:ascii="Times New Roman" w:hAnsi="Times New Roman"/>
                <w:sz w:val="24"/>
                <w:szCs w:val="24"/>
              </w:rPr>
            </w:pPr>
          </w:p>
        </w:tc>
        <w:tc>
          <w:tcPr>
            <w:tcW w:w="1984"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Осуществить выборочный пересказ и выписать необходимую информацию способен только по предложенному плану.  </w:t>
            </w:r>
          </w:p>
        </w:tc>
        <w:tc>
          <w:tcPr>
            <w:tcW w:w="2126"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Отвечает на простые и сложные вопросы учителя. Способен при направляющей помощи педагога  осуществить выборочный пересказ и выписать необходимую информацию. </w:t>
            </w:r>
          </w:p>
        </w:tc>
        <w:tc>
          <w:tcPr>
            <w:tcW w:w="1843"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Ориентируется в учебнике и других источниках, отвечает на простые и сложные вопросы </w:t>
            </w:r>
            <w:proofErr w:type="gramStart"/>
            <w:r w:rsidRPr="00A20127">
              <w:rPr>
                <w:rFonts w:ascii="Times New Roman" w:hAnsi="Times New Roman"/>
                <w:sz w:val="24"/>
                <w:szCs w:val="24"/>
              </w:rPr>
              <w:t>учителя</w:t>
            </w:r>
            <w:proofErr w:type="gramEnd"/>
            <w:r w:rsidRPr="00A20127">
              <w:rPr>
                <w:rFonts w:ascii="Times New Roman" w:hAnsi="Times New Roman"/>
                <w:sz w:val="24"/>
                <w:szCs w:val="24"/>
              </w:rPr>
              <w:t xml:space="preserve">  по содержанию прочитанного, выбирает нужную информацию из текста. Информация представлена четко и логично, имеет отношение к теме, хорошо структурирована. </w:t>
            </w:r>
          </w:p>
        </w:tc>
        <w:tc>
          <w:tcPr>
            <w:tcW w:w="992" w:type="dxa"/>
            <w:vMerge/>
            <w:shd w:val="clear" w:color="auto" w:fill="auto"/>
          </w:tcPr>
          <w:p w:rsidR="000F63DE" w:rsidRPr="00A20127" w:rsidRDefault="000F63DE" w:rsidP="00A20127">
            <w:pPr>
              <w:spacing w:after="0" w:line="240" w:lineRule="auto"/>
              <w:rPr>
                <w:rFonts w:ascii="Times New Roman" w:hAnsi="Times New Roman"/>
                <w:sz w:val="24"/>
                <w:szCs w:val="24"/>
              </w:rPr>
            </w:pPr>
          </w:p>
        </w:tc>
      </w:tr>
      <w:tr w:rsidR="000F63DE" w:rsidRPr="00A20127" w:rsidTr="000F63DE">
        <w:tc>
          <w:tcPr>
            <w:tcW w:w="1418"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Осознанно и произвольно строит речевое высказывание в устной и письменной форме</w:t>
            </w:r>
          </w:p>
        </w:tc>
        <w:tc>
          <w:tcPr>
            <w:tcW w:w="1560"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Не может найти нужных слов при построении высказывания. Высказывание представляет собой чаще всего одно слово.   </w:t>
            </w:r>
          </w:p>
        </w:tc>
        <w:tc>
          <w:tcPr>
            <w:tcW w:w="1984"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Может составить связное высказывание при помощи учителя или одноклассников. </w:t>
            </w:r>
          </w:p>
        </w:tc>
        <w:tc>
          <w:tcPr>
            <w:tcW w:w="2126"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Высказывание представляет собой законченную мысль – предложение, чаще простое, нераспространенное. </w:t>
            </w:r>
          </w:p>
        </w:tc>
        <w:tc>
          <w:tcPr>
            <w:tcW w:w="1843"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Высказывание представляет собой законченную мысль – предложение, распространенное, часто сложное. </w:t>
            </w:r>
          </w:p>
        </w:tc>
        <w:tc>
          <w:tcPr>
            <w:tcW w:w="992" w:type="dxa"/>
            <w:vMerge/>
            <w:shd w:val="clear" w:color="auto" w:fill="auto"/>
          </w:tcPr>
          <w:p w:rsidR="000F63DE" w:rsidRPr="00A20127" w:rsidRDefault="000F63DE" w:rsidP="00A20127">
            <w:pPr>
              <w:spacing w:after="0" w:line="240" w:lineRule="auto"/>
              <w:rPr>
                <w:rFonts w:ascii="Times New Roman" w:hAnsi="Times New Roman"/>
                <w:sz w:val="24"/>
                <w:szCs w:val="24"/>
              </w:rPr>
            </w:pPr>
          </w:p>
        </w:tc>
      </w:tr>
      <w:tr w:rsidR="000F63DE" w:rsidRPr="00A20127" w:rsidTr="000F63DE">
        <w:tc>
          <w:tcPr>
            <w:tcW w:w="1418"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Осуществляет рефлексию способов и условий действия, контроль и оценку процесса и результатов деятельнос</w:t>
            </w:r>
            <w:r w:rsidRPr="00A20127">
              <w:rPr>
                <w:rFonts w:ascii="Times New Roman" w:hAnsi="Times New Roman"/>
                <w:sz w:val="24"/>
                <w:szCs w:val="24"/>
              </w:rPr>
              <w:lastRenderedPageBreak/>
              <w:t>ти</w:t>
            </w:r>
          </w:p>
        </w:tc>
        <w:tc>
          <w:tcPr>
            <w:tcW w:w="1560"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Ученик не умеет, не пытается, и не испытывает потребности в оценке своих действий. Всецело полагается на отметку </w:t>
            </w:r>
            <w:r w:rsidRPr="00A20127">
              <w:rPr>
                <w:rFonts w:ascii="Times New Roman" w:hAnsi="Times New Roman"/>
                <w:sz w:val="24"/>
                <w:szCs w:val="24"/>
              </w:rPr>
              <w:lastRenderedPageBreak/>
              <w:t xml:space="preserve">учителя, воспринимает ее некритически.  </w:t>
            </w:r>
          </w:p>
        </w:tc>
        <w:tc>
          <w:tcPr>
            <w:tcW w:w="1984"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Умеет самостоятельно оценить свои действия и обосновать правильность или ошибочность результата, соотнося его со схемой.  Критически </w:t>
            </w:r>
            <w:r w:rsidRPr="00A20127">
              <w:rPr>
                <w:rFonts w:ascii="Times New Roman" w:hAnsi="Times New Roman"/>
                <w:sz w:val="24"/>
                <w:szCs w:val="24"/>
              </w:rPr>
              <w:lastRenderedPageBreak/>
              <w:t xml:space="preserve">относится к отметкам учителя (в т.ч. и </w:t>
            </w:r>
            <w:proofErr w:type="gramStart"/>
            <w:r w:rsidRPr="00A20127">
              <w:rPr>
                <w:rFonts w:ascii="Times New Roman" w:hAnsi="Times New Roman"/>
                <w:sz w:val="24"/>
                <w:szCs w:val="24"/>
              </w:rPr>
              <w:t>к</w:t>
            </w:r>
            <w:proofErr w:type="gramEnd"/>
            <w:r w:rsidRPr="00A20127">
              <w:rPr>
                <w:rFonts w:ascii="Times New Roman" w:hAnsi="Times New Roman"/>
                <w:sz w:val="24"/>
                <w:szCs w:val="24"/>
              </w:rPr>
              <w:t xml:space="preserve"> завышенным); не может оценить своих возможно-стей перед решением новой задачи; может оценить действия других учеников.</w:t>
            </w:r>
          </w:p>
        </w:tc>
        <w:tc>
          <w:tcPr>
            <w:tcW w:w="2126"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Приступая к решению новой задачи, может с помощью учителя, но не самостоятельно, оценить свои возможности в её решении. Может с помощью учителя обосновать свою возможность или </w:t>
            </w:r>
            <w:r w:rsidRPr="00A20127">
              <w:rPr>
                <w:rFonts w:ascii="Times New Roman" w:hAnsi="Times New Roman"/>
                <w:sz w:val="24"/>
                <w:szCs w:val="24"/>
              </w:rPr>
              <w:lastRenderedPageBreak/>
              <w:t>невозможность решить стоящую перед ним задачу, но с трудом.</w:t>
            </w:r>
          </w:p>
        </w:tc>
        <w:tc>
          <w:tcPr>
            <w:tcW w:w="1843"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lastRenderedPageBreak/>
              <w:t xml:space="preserve">Приступая к решению новой задачи, может самостоятельно оценить свои возможности в её решении. Обосновывает ещё до решения задачи свою возможность </w:t>
            </w:r>
            <w:r w:rsidRPr="00A20127">
              <w:rPr>
                <w:rFonts w:ascii="Times New Roman" w:hAnsi="Times New Roman"/>
                <w:sz w:val="24"/>
                <w:szCs w:val="24"/>
              </w:rPr>
              <w:lastRenderedPageBreak/>
              <w:t>или невозможность её решать, исходя из чёткого осознания специфики усвоенных им способов и их вариаций и границ их применения.</w:t>
            </w:r>
          </w:p>
        </w:tc>
        <w:tc>
          <w:tcPr>
            <w:tcW w:w="992" w:type="dxa"/>
            <w:vMerge/>
            <w:shd w:val="clear" w:color="auto" w:fill="auto"/>
          </w:tcPr>
          <w:p w:rsidR="000F63DE" w:rsidRPr="00A20127" w:rsidRDefault="000F63DE" w:rsidP="00A20127">
            <w:pPr>
              <w:spacing w:after="0" w:line="240" w:lineRule="auto"/>
              <w:rPr>
                <w:rFonts w:ascii="Times New Roman" w:hAnsi="Times New Roman"/>
                <w:sz w:val="24"/>
                <w:szCs w:val="24"/>
              </w:rPr>
            </w:pPr>
          </w:p>
        </w:tc>
      </w:tr>
      <w:tr w:rsidR="000F63DE" w:rsidRPr="00A20127" w:rsidTr="000F63DE">
        <w:tc>
          <w:tcPr>
            <w:tcW w:w="1418"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lastRenderedPageBreak/>
              <w:t>Моделирует — преобразовывает объект из чувственной формы в модель</w:t>
            </w:r>
          </w:p>
        </w:tc>
        <w:tc>
          <w:tcPr>
            <w:tcW w:w="1560" w:type="dxa"/>
            <w:shd w:val="clear" w:color="auto" w:fill="auto"/>
          </w:tcPr>
          <w:p w:rsidR="000F63DE" w:rsidRPr="00A20127" w:rsidRDefault="000F63DE" w:rsidP="00A20127">
            <w:pPr>
              <w:spacing w:after="0" w:line="240" w:lineRule="auto"/>
              <w:rPr>
                <w:rFonts w:ascii="Times New Roman" w:eastAsia="Times New Roman" w:hAnsi="Times New Roman"/>
                <w:sz w:val="24"/>
                <w:szCs w:val="24"/>
              </w:rPr>
            </w:pPr>
            <w:r w:rsidRPr="00A20127">
              <w:rPr>
                <w:rFonts w:ascii="Times New Roman" w:hAnsi="Times New Roman"/>
                <w:sz w:val="24"/>
                <w:szCs w:val="24"/>
              </w:rPr>
              <w:t>Не понимает или плохо понимает инструкцию по созданию модели,</w:t>
            </w:r>
            <w:r w:rsidRPr="00A20127">
              <w:rPr>
                <w:rFonts w:ascii="Times New Roman" w:eastAsia="Times New Roman" w:hAnsi="Times New Roman"/>
                <w:sz w:val="24"/>
                <w:szCs w:val="24"/>
              </w:rPr>
              <w:t xml:space="preserve"> </w:t>
            </w:r>
            <w:r w:rsidRPr="00A20127">
              <w:rPr>
                <w:rFonts w:ascii="Times New Roman" w:hAnsi="Times New Roman"/>
                <w:sz w:val="24"/>
                <w:szCs w:val="24"/>
              </w:rPr>
              <w:t>не понимает, как передавать текстовую или цифровую информацию знаково-символическими средствами даже по образцу.</w:t>
            </w:r>
          </w:p>
        </w:tc>
        <w:tc>
          <w:tcPr>
            <w:tcW w:w="1984"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Понимает инструкцию, может выполнить задание кодирования (преобразования в модель) по образцу, но допускает достаточно много ошибок (до 25% от выполненно</w:t>
            </w:r>
            <w:r w:rsidRPr="00A20127">
              <w:rPr>
                <w:rFonts w:ascii="Times New Roman" w:hAnsi="Times New Roman"/>
                <w:sz w:val="24"/>
                <w:szCs w:val="24"/>
              </w:rPr>
              <w:softHyphen/>
              <w:t>го объема) либо работает крайне медленно.</w:t>
            </w:r>
          </w:p>
        </w:tc>
        <w:tc>
          <w:tcPr>
            <w:tcW w:w="2126"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 Ребенок быстро понимает инструкцию, может выполнять действие кодирования вначале по образцу, а затем самостоятельно, с небольшим количеством ошибок.</w:t>
            </w:r>
          </w:p>
          <w:p w:rsidR="000F63DE" w:rsidRPr="00A20127" w:rsidRDefault="000F63DE" w:rsidP="00A20127">
            <w:pPr>
              <w:spacing w:after="0" w:line="240" w:lineRule="auto"/>
              <w:rPr>
                <w:rFonts w:ascii="Times New Roman" w:hAnsi="Times New Roman"/>
                <w:sz w:val="24"/>
                <w:szCs w:val="24"/>
              </w:rPr>
            </w:pPr>
          </w:p>
        </w:tc>
        <w:tc>
          <w:tcPr>
            <w:tcW w:w="1843"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Безошибочно выполняет действие преобразования </w:t>
            </w:r>
            <w:proofErr w:type="gramStart"/>
            <w:r w:rsidRPr="00A20127">
              <w:rPr>
                <w:rFonts w:ascii="Times New Roman" w:hAnsi="Times New Roman"/>
                <w:sz w:val="24"/>
                <w:szCs w:val="24"/>
              </w:rPr>
              <w:t>модели</w:t>
            </w:r>
            <w:proofErr w:type="gramEnd"/>
            <w:r w:rsidRPr="00A20127">
              <w:rPr>
                <w:rFonts w:ascii="Times New Roman" w:hAnsi="Times New Roman"/>
                <w:sz w:val="24"/>
                <w:szCs w:val="24"/>
              </w:rPr>
              <w:t xml:space="preserve"> как по образцу, так и самостоятельно.</w:t>
            </w:r>
          </w:p>
        </w:tc>
        <w:tc>
          <w:tcPr>
            <w:tcW w:w="992" w:type="dxa"/>
            <w:vMerge/>
            <w:shd w:val="clear" w:color="auto" w:fill="auto"/>
          </w:tcPr>
          <w:p w:rsidR="000F63DE" w:rsidRPr="00A20127" w:rsidRDefault="000F63DE" w:rsidP="00A20127">
            <w:pPr>
              <w:spacing w:after="0" w:line="240" w:lineRule="auto"/>
              <w:rPr>
                <w:rFonts w:ascii="Times New Roman" w:hAnsi="Times New Roman"/>
                <w:sz w:val="24"/>
                <w:szCs w:val="24"/>
              </w:rPr>
            </w:pPr>
          </w:p>
        </w:tc>
      </w:tr>
      <w:tr w:rsidR="000F63DE" w:rsidRPr="00A20127" w:rsidTr="000F63DE">
        <w:tc>
          <w:tcPr>
            <w:tcW w:w="1418"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Анализирует объекты с целью выделения признаков (существенных, несущественных)</w:t>
            </w:r>
          </w:p>
        </w:tc>
        <w:tc>
          <w:tcPr>
            <w:tcW w:w="1560"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Затрудняется в выделении существенных признаков сравниваемых объектов.</w:t>
            </w:r>
          </w:p>
        </w:tc>
        <w:tc>
          <w:tcPr>
            <w:tcW w:w="1984"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Выделяет существенные признаки сравниваемых объектов по наводящим вопросам педагога. </w:t>
            </w:r>
          </w:p>
        </w:tc>
        <w:tc>
          <w:tcPr>
            <w:tcW w:w="2126"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Выделяет существенные признаки сравниваемых объектов при незначительной помощи учителя, одноклассников.</w:t>
            </w:r>
          </w:p>
        </w:tc>
        <w:tc>
          <w:tcPr>
            <w:tcW w:w="1843"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Самостоятельно, уверенно выделяет существенные признаки сравниваемых объектов. </w:t>
            </w:r>
          </w:p>
        </w:tc>
        <w:tc>
          <w:tcPr>
            <w:tcW w:w="992" w:type="dxa"/>
            <w:vMerge/>
            <w:shd w:val="clear" w:color="auto" w:fill="auto"/>
          </w:tcPr>
          <w:p w:rsidR="000F63DE" w:rsidRPr="00A20127" w:rsidRDefault="000F63DE" w:rsidP="00A20127">
            <w:pPr>
              <w:spacing w:after="0" w:line="240" w:lineRule="auto"/>
              <w:rPr>
                <w:rFonts w:ascii="Times New Roman" w:hAnsi="Times New Roman"/>
                <w:sz w:val="24"/>
                <w:szCs w:val="24"/>
              </w:rPr>
            </w:pPr>
          </w:p>
        </w:tc>
      </w:tr>
      <w:tr w:rsidR="000F63DE" w:rsidRPr="00A20127" w:rsidTr="000F63DE">
        <w:tc>
          <w:tcPr>
            <w:tcW w:w="1418"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Устанавливает причинно-следственные связи в изучаемом круге явлений</w:t>
            </w:r>
          </w:p>
        </w:tc>
        <w:tc>
          <w:tcPr>
            <w:tcW w:w="1560"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Практически не может установить причинно-следственные связи  даже при значительной помощи взрослого.</w:t>
            </w:r>
          </w:p>
        </w:tc>
        <w:tc>
          <w:tcPr>
            <w:tcW w:w="1984"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Определяет причинно-следственные связи на доступном учебном материале, но, как правило, по наводящим вопросам взрослого. </w:t>
            </w:r>
          </w:p>
        </w:tc>
        <w:tc>
          <w:tcPr>
            <w:tcW w:w="2126" w:type="dxa"/>
            <w:shd w:val="clear" w:color="auto" w:fill="auto"/>
          </w:tcPr>
          <w:p w:rsidR="000F63DE" w:rsidRPr="00A20127" w:rsidRDefault="000F63DE" w:rsidP="00A20127">
            <w:pPr>
              <w:spacing w:after="0" w:line="240" w:lineRule="auto"/>
              <w:rPr>
                <w:rFonts w:ascii="Times New Roman" w:hAnsi="Times New Roman"/>
                <w:sz w:val="24"/>
                <w:szCs w:val="24"/>
              </w:rPr>
            </w:pPr>
            <w:r w:rsidRPr="00A20127">
              <w:rPr>
                <w:rFonts w:ascii="Times New Roman" w:hAnsi="Times New Roman"/>
                <w:sz w:val="24"/>
                <w:szCs w:val="24"/>
              </w:rPr>
              <w:t xml:space="preserve">Определяет причинно-следственные связи на доступном учебном материале при  незначительной помощи взрослого. </w:t>
            </w:r>
          </w:p>
        </w:tc>
        <w:tc>
          <w:tcPr>
            <w:tcW w:w="1843" w:type="dxa"/>
            <w:shd w:val="clear" w:color="auto" w:fill="auto"/>
          </w:tcPr>
          <w:p w:rsidR="000F63DE" w:rsidRPr="00A20127" w:rsidRDefault="000F63DE" w:rsidP="00A20127">
            <w:pPr>
              <w:spacing w:after="0" w:line="240" w:lineRule="auto"/>
              <w:rPr>
                <w:rFonts w:ascii="Times New Roman" w:hAnsi="Times New Roman"/>
                <w:sz w:val="24"/>
                <w:szCs w:val="24"/>
              </w:rPr>
            </w:pPr>
            <w:proofErr w:type="gramStart"/>
            <w:r w:rsidRPr="00A20127">
              <w:rPr>
                <w:rFonts w:ascii="Times New Roman" w:hAnsi="Times New Roman"/>
                <w:sz w:val="24"/>
                <w:szCs w:val="24"/>
              </w:rPr>
              <w:t>Способен</w:t>
            </w:r>
            <w:proofErr w:type="gramEnd"/>
            <w:r w:rsidRPr="00A20127">
              <w:rPr>
                <w:rFonts w:ascii="Times New Roman" w:hAnsi="Times New Roman"/>
                <w:sz w:val="24"/>
                <w:szCs w:val="24"/>
              </w:rPr>
              <w:t xml:space="preserve"> самостоятельно определить и обосновать причинно-следственные  связи на доступном учебном материале.</w:t>
            </w:r>
          </w:p>
        </w:tc>
        <w:tc>
          <w:tcPr>
            <w:tcW w:w="992" w:type="dxa"/>
            <w:vMerge/>
            <w:shd w:val="clear" w:color="auto" w:fill="auto"/>
          </w:tcPr>
          <w:p w:rsidR="000F63DE" w:rsidRPr="00A20127" w:rsidRDefault="000F63DE" w:rsidP="00A20127">
            <w:pPr>
              <w:spacing w:after="0" w:line="240" w:lineRule="auto"/>
              <w:rPr>
                <w:rFonts w:ascii="Times New Roman" w:hAnsi="Times New Roman"/>
                <w:sz w:val="24"/>
                <w:szCs w:val="24"/>
              </w:rPr>
            </w:pPr>
          </w:p>
        </w:tc>
      </w:tr>
    </w:tbl>
    <w:p w:rsidR="000F63DE" w:rsidRDefault="000F63DE" w:rsidP="007A25C3">
      <w:pPr>
        <w:tabs>
          <w:tab w:val="num" w:pos="0"/>
        </w:tabs>
        <w:spacing w:after="0" w:line="240" w:lineRule="auto"/>
        <w:jc w:val="both"/>
        <w:rPr>
          <w:rFonts w:ascii="Times New Roman" w:eastAsia="Times New Roman" w:hAnsi="Times New Roman"/>
          <w:sz w:val="24"/>
          <w:szCs w:val="24"/>
          <w:lang w:eastAsia="ru-RU"/>
        </w:rPr>
      </w:pPr>
    </w:p>
    <w:p w:rsidR="007A25C3" w:rsidRDefault="00123862" w:rsidP="00123862">
      <w:pPr>
        <w:tabs>
          <w:tab w:val="num" w:pos="0"/>
        </w:tabs>
        <w:spacing w:after="0" w:line="240" w:lineRule="auto"/>
        <w:ind w:firstLine="426"/>
        <w:jc w:val="both"/>
        <w:rPr>
          <w:rFonts w:ascii="Times New Roman" w:eastAsia="Times New Roman" w:hAnsi="Times New Roman"/>
          <w:sz w:val="24"/>
          <w:szCs w:val="24"/>
          <w:lang w:eastAsia="ru-RU"/>
        </w:rPr>
      </w:pPr>
      <w:r w:rsidRPr="00123862">
        <w:rPr>
          <w:rFonts w:ascii="Times New Roman" w:eastAsia="Times New Roman" w:hAnsi="Times New Roman"/>
          <w:sz w:val="24"/>
          <w:szCs w:val="24"/>
          <w:lang w:eastAsia="ru-RU"/>
        </w:rPr>
        <w:lastRenderedPageBreak/>
        <w:t>Для мониторинга метапредметных результатов использую</w:t>
      </w:r>
      <w:r w:rsidR="00262B23">
        <w:rPr>
          <w:rFonts w:ascii="Times New Roman" w:eastAsia="Times New Roman" w:hAnsi="Times New Roman"/>
          <w:sz w:val="24"/>
          <w:szCs w:val="24"/>
          <w:lang w:eastAsia="ru-RU"/>
        </w:rPr>
        <w:t>тся</w:t>
      </w:r>
      <w:r w:rsidRPr="00123862">
        <w:rPr>
          <w:rFonts w:ascii="Times New Roman" w:eastAsia="Times New Roman" w:hAnsi="Times New Roman"/>
          <w:sz w:val="24"/>
          <w:szCs w:val="24"/>
          <w:lang w:eastAsia="ru-RU"/>
        </w:rPr>
        <w:t xml:space="preserve"> листы оценивания, разработанные педагогическим коллективом лицея в рамках подготовки к педагогическому совету по теме «Система оценки достижений обучающихся в соответствии с ФГОС ОО».</w:t>
      </w:r>
    </w:p>
    <w:p w:rsidR="00262B23" w:rsidRPr="00262B23" w:rsidRDefault="00262B23" w:rsidP="00262B23">
      <w:pPr>
        <w:tabs>
          <w:tab w:val="num" w:pos="0"/>
        </w:tabs>
        <w:spacing w:after="0" w:line="240" w:lineRule="auto"/>
        <w:ind w:firstLine="426"/>
        <w:jc w:val="both"/>
        <w:rPr>
          <w:rFonts w:ascii="Times New Roman" w:eastAsia="Times New Roman" w:hAnsi="Times New Roman"/>
          <w:sz w:val="24"/>
          <w:szCs w:val="24"/>
          <w:lang w:eastAsia="ru-RU"/>
        </w:rPr>
      </w:pPr>
      <w:r w:rsidRPr="00262B23">
        <w:rPr>
          <w:rFonts w:ascii="Times New Roman" w:eastAsia="Times New Roman" w:hAnsi="Times New Roman"/>
          <w:sz w:val="24"/>
          <w:szCs w:val="24"/>
          <w:lang w:eastAsia="ru-RU"/>
        </w:rPr>
        <w:t xml:space="preserve">Мониторинг метапредметных результатов осуществляется по результатам выполнения комплексной контрольной работы в конце каждого года обучения. </w:t>
      </w:r>
    </w:p>
    <w:p w:rsidR="00262B23" w:rsidRDefault="00262B23" w:rsidP="00262B23">
      <w:pPr>
        <w:tabs>
          <w:tab w:val="num" w:pos="0"/>
        </w:tabs>
        <w:spacing w:after="0" w:line="240" w:lineRule="auto"/>
        <w:ind w:firstLine="426"/>
        <w:jc w:val="both"/>
        <w:rPr>
          <w:rFonts w:ascii="Times New Roman" w:eastAsia="Times New Roman" w:hAnsi="Times New Roman"/>
          <w:sz w:val="24"/>
          <w:szCs w:val="24"/>
          <w:lang w:eastAsia="ru-RU"/>
        </w:rPr>
      </w:pPr>
      <w:r w:rsidRPr="00262B23">
        <w:rPr>
          <w:rFonts w:ascii="Times New Roman" w:eastAsia="Times New Roman" w:hAnsi="Times New Roman"/>
          <w:sz w:val="24"/>
          <w:szCs w:val="24"/>
          <w:lang w:eastAsia="ru-RU"/>
        </w:rPr>
        <w:t>Полученные данные по результатам проведенной диагностики систематизированы, на их основе проведен педагогический анализ и выявлена динамика процесса формирования универсальных учебных действий обучающихся с 1 по 4 класс.</w:t>
      </w:r>
      <w:r>
        <w:rPr>
          <w:rFonts w:ascii="Times New Roman" w:eastAsia="Times New Roman" w:hAnsi="Times New Roman"/>
          <w:sz w:val="24"/>
          <w:szCs w:val="24"/>
          <w:lang w:eastAsia="ru-RU"/>
        </w:rPr>
        <w:t xml:space="preserve"> </w:t>
      </w:r>
    </w:p>
    <w:p w:rsidR="007A25C3" w:rsidRPr="00D274C0" w:rsidRDefault="007A25C3" w:rsidP="007A25C3">
      <w:pPr>
        <w:tabs>
          <w:tab w:val="num" w:pos="0"/>
        </w:tabs>
        <w:spacing w:after="0" w:line="240" w:lineRule="auto"/>
        <w:jc w:val="both"/>
        <w:rPr>
          <w:rFonts w:ascii="Times New Roman" w:hAnsi="Times New Roman"/>
          <w:sz w:val="24"/>
          <w:szCs w:val="24"/>
          <w:lang w:eastAsia="ru-RU"/>
        </w:rPr>
      </w:pPr>
    </w:p>
    <w:p w:rsidR="004A23D0" w:rsidRPr="00D274C0" w:rsidRDefault="00E625D3" w:rsidP="00D274C0">
      <w:pPr>
        <w:spacing w:after="0" w:line="240" w:lineRule="auto"/>
        <w:jc w:val="both"/>
        <w:rPr>
          <w:rFonts w:ascii="Times New Roman" w:hAnsi="Times New Roman"/>
          <w:b/>
          <w:bCs/>
          <w:sz w:val="24"/>
          <w:szCs w:val="24"/>
          <w:lang w:eastAsia="ru-RU"/>
        </w:rPr>
      </w:pPr>
      <w:r>
        <w:rPr>
          <w:rFonts w:ascii="Times New Roman" w:hAnsi="Times New Roman"/>
          <w:b/>
          <w:sz w:val="24"/>
          <w:szCs w:val="24"/>
          <w:lang w:eastAsia="ru-RU"/>
        </w:rPr>
        <w:t xml:space="preserve">Основные требования к </w:t>
      </w:r>
      <w:r w:rsidR="004A23D0" w:rsidRPr="00D274C0">
        <w:rPr>
          <w:rFonts w:ascii="Times New Roman" w:hAnsi="Times New Roman"/>
          <w:b/>
          <w:sz w:val="24"/>
          <w:szCs w:val="24"/>
          <w:lang w:eastAsia="ru-RU"/>
        </w:rPr>
        <w:t xml:space="preserve">уровню развития универсальных учебных действий   учащихся </w:t>
      </w:r>
      <w:r w:rsidR="004A23D0" w:rsidRPr="00D274C0">
        <w:rPr>
          <w:rFonts w:ascii="Times New Roman" w:hAnsi="Times New Roman"/>
          <w:b/>
          <w:bCs/>
          <w:sz w:val="24"/>
          <w:szCs w:val="24"/>
          <w:lang w:eastAsia="ru-RU"/>
        </w:rPr>
        <w:t xml:space="preserve">на разных этапах обучения  по УМК  «Перспектива» на </w:t>
      </w:r>
      <w:r w:rsidR="00A249D0">
        <w:rPr>
          <w:rFonts w:ascii="Times New Roman" w:hAnsi="Times New Roman"/>
          <w:b/>
          <w:bCs/>
          <w:sz w:val="24"/>
          <w:szCs w:val="24"/>
          <w:lang w:eastAsia="ru-RU"/>
        </w:rPr>
        <w:t xml:space="preserve">уровне начального </w:t>
      </w:r>
      <w:r w:rsidR="004A23D0" w:rsidRPr="00D274C0">
        <w:rPr>
          <w:rFonts w:ascii="Times New Roman" w:hAnsi="Times New Roman"/>
          <w:b/>
          <w:bCs/>
          <w:sz w:val="24"/>
          <w:szCs w:val="24"/>
          <w:lang w:eastAsia="ru-RU"/>
        </w:rPr>
        <w:t>общего образования</w:t>
      </w:r>
      <w:r>
        <w:rPr>
          <w:rFonts w:ascii="Times New Roman" w:hAnsi="Times New Roman"/>
          <w:b/>
          <w:bCs/>
          <w:sz w:val="24"/>
          <w:szCs w:val="24"/>
          <w:lang w:eastAsia="ru-RU"/>
        </w:rPr>
        <w:t>:</w:t>
      </w:r>
      <w:r w:rsidR="004A23D0" w:rsidRPr="00D274C0">
        <w:rPr>
          <w:rFonts w:ascii="Times New Roman" w:hAnsi="Times New Roman"/>
          <w:b/>
          <w:bCs/>
          <w:sz w:val="24"/>
          <w:szCs w:val="24"/>
          <w:lang w:eastAsia="ru-RU"/>
        </w:rPr>
        <w:t xml:space="preserve"> </w:t>
      </w:r>
    </w:p>
    <w:p w:rsidR="004A23D0" w:rsidRPr="00D274C0" w:rsidRDefault="004A23D0" w:rsidP="00D274C0">
      <w:pPr>
        <w:spacing w:after="0" w:line="240" w:lineRule="auto"/>
        <w:jc w:val="both"/>
        <w:rPr>
          <w:rFonts w:ascii="Times New Roman" w:hAnsi="Times New Roman"/>
          <w:b/>
          <w:sz w:val="24"/>
          <w:szCs w:val="24"/>
          <w:lang w:eastAsia="ru-RU"/>
        </w:rPr>
      </w:pPr>
    </w:p>
    <w:p w:rsidR="004A23D0" w:rsidRDefault="004A23D0" w:rsidP="00D274C0">
      <w:pPr>
        <w:spacing w:after="0" w:line="240" w:lineRule="auto"/>
        <w:rPr>
          <w:rFonts w:ascii="Times New Roman" w:hAnsi="Times New Roman"/>
          <w:sz w:val="24"/>
          <w:szCs w:val="24"/>
          <w:lang w:eastAsia="ar-SA"/>
        </w:rPr>
        <w:sectPr w:rsidR="004A23D0">
          <w:footerReference w:type="default" r:id="rId10"/>
          <w:pgSz w:w="11906" w:h="16838"/>
          <w:pgMar w:top="1134" w:right="850" w:bottom="1134" w:left="1701" w:header="708" w:footer="708" w:gutter="0"/>
          <w:cols w:space="708"/>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08"/>
        <w:gridCol w:w="3060"/>
        <w:gridCol w:w="3060"/>
        <w:gridCol w:w="3420"/>
        <w:gridCol w:w="3240"/>
      </w:tblGrid>
      <w:tr w:rsidR="004A23D0" w:rsidRPr="00143BFE" w:rsidTr="00CA6ACC">
        <w:tc>
          <w:tcPr>
            <w:tcW w:w="1908" w:type="dxa"/>
            <w:shd w:val="clear" w:color="auto" w:fill="FFFFFF"/>
          </w:tcPr>
          <w:p w:rsidR="004A23D0" w:rsidRPr="00B571E3" w:rsidRDefault="004A23D0" w:rsidP="00B571E3">
            <w:pPr>
              <w:spacing w:after="0" w:line="240" w:lineRule="auto"/>
              <w:jc w:val="center"/>
              <w:rPr>
                <w:rFonts w:ascii="Times New Roman" w:hAnsi="Times New Roman"/>
                <w:b/>
                <w:bCs/>
                <w:sz w:val="24"/>
                <w:szCs w:val="24"/>
                <w:lang w:eastAsia="ru-RU"/>
              </w:rPr>
            </w:pPr>
            <w:r w:rsidRPr="00B571E3">
              <w:rPr>
                <w:rFonts w:ascii="Times New Roman" w:hAnsi="Times New Roman"/>
                <w:b/>
                <w:bCs/>
                <w:sz w:val="24"/>
                <w:szCs w:val="24"/>
                <w:lang w:eastAsia="ru-RU"/>
              </w:rPr>
              <w:lastRenderedPageBreak/>
              <w:t>Класс</w:t>
            </w:r>
          </w:p>
        </w:tc>
        <w:tc>
          <w:tcPr>
            <w:tcW w:w="3060" w:type="dxa"/>
            <w:shd w:val="clear" w:color="auto" w:fill="FFFFFF"/>
          </w:tcPr>
          <w:p w:rsidR="004A23D0" w:rsidRPr="00B571E3" w:rsidRDefault="004A23D0" w:rsidP="00B571E3">
            <w:pPr>
              <w:spacing w:after="0" w:line="240" w:lineRule="auto"/>
              <w:jc w:val="center"/>
              <w:rPr>
                <w:rFonts w:ascii="Times New Roman" w:hAnsi="Times New Roman"/>
                <w:b/>
                <w:bCs/>
                <w:sz w:val="24"/>
                <w:szCs w:val="24"/>
                <w:lang w:eastAsia="ru-RU"/>
              </w:rPr>
            </w:pPr>
            <w:r w:rsidRPr="00B571E3">
              <w:rPr>
                <w:rFonts w:ascii="Times New Roman" w:hAnsi="Times New Roman"/>
                <w:b/>
                <w:bCs/>
                <w:sz w:val="24"/>
                <w:szCs w:val="24"/>
                <w:lang w:eastAsia="ru-RU"/>
              </w:rPr>
              <w:t>Личностные УУД</w:t>
            </w:r>
          </w:p>
        </w:tc>
        <w:tc>
          <w:tcPr>
            <w:tcW w:w="3060" w:type="dxa"/>
            <w:shd w:val="clear" w:color="auto" w:fill="FFFFFF"/>
          </w:tcPr>
          <w:p w:rsidR="004A23D0" w:rsidRPr="00B571E3" w:rsidRDefault="004A23D0" w:rsidP="00B571E3">
            <w:pPr>
              <w:spacing w:after="0" w:line="240" w:lineRule="auto"/>
              <w:jc w:val="center"/>
              <w:rPr>
                <w:rFonts w:ascii="Times New Roman" w:hAnsi="Times New Roman"/>
                <w:b/>
                <w:bCs/>
                <w:sz w:val="24"/>
                <w:szCs w:val="24"/>
                <w:lang w:eastAsia="ru-RU"/>
              </w:rPr>
            </w:pPr>
            <w:r w:rsidRPr="00B571E3">
              <w:rPr>
                <w:rFonts w:ascii="Times New Roman" w:hAnsi="Times New Roman"/>
                <w:b/>
                <w:bCs/>
                <w:sz w:val="24"/>
                <w:szCs w:val="24"/>
                <w:lang w:eastAsia="ru-RU"/>
              </w:rPr>
              <w:t xml:space="preserve">Регулятивные УУД </w:t>
            </w:r>
          </w:p>
        </w:tc>
        <w:tc>
          <w:tcPr>
            <w:tcW w:w="3420" w:type="dxa"/>
            <w:shd w:val="clear" w:color="auto" w:fill="FFFFFF"/>
          </w:tcPr>
          <w:p w:rsidR="004A23D0" w:rsidRPr="00B571E3" w:rsidRDefault="004A23D0" w:rsidP="00B571E3">
            <w:pPr>
              <w:spacing w:after="0" w:line="240" w:lineRule="auto"/>
              <w:jc w:val="center"/>
              <w:rPr>
                <w:rFonts w:ascii="Times New Roman" w:hAnsi="Times New Roman"/>
                <w:b/>
                <w:bCs/>
                <w:sz w:val="24"/>
                <w:szCs w:val="24"/>
                <w:lang w:eastAsia="ru-RU"/>
              </w:rPr>
            </w:pPr>
            <w:r w:rsidRPr="00B571E3">
              <w:rPr>
                <w:rFonts w:ascii="Times New Roman" w:hAnsi="Times New Roman"/>
                <w:b/>
                <w:bCs/>
                <w:sz w:val="24"/>
                <w:szCs w:val="24"/>
                <w:lang w:eastAsia="ru-RU"/>
              </w:rPr>
              <w:t>Познавательные УУД</w:t>
            </w:r>
          </w:p>
        </w:tc>
        <w:tc>
          <w:tcPr>
            <w:tcW w:w="3240" w:type="dxa"/>
            <w:shd w:val="clear" w:color="auto" w:fill="FFFFFF"/>
          </w:tcPr>
          <w:p w:rsidR="004A23D0" w:rsidRPr="00B571E3" w:rsidRDefault="004A23D0" w:rsidP="00B571E3">
            <w:pPr>
              <w:spacing w:after="0" w:line="240" w:lineRule="auto"/>
              <w:jc w:val="center"/>
              <w:rPr>
                <w:rFonts w:ascii="Times New Roman" w:hAnsi="Times New Roman"/>
                <w:b/>
                <w:bCs/>
                <w:sz w:val="24"/>
                <w:szCs w:val="24"/>
                <w:lang w:eastAsia="ru-RU"/>
              </w:rPr>
            </w:pPr>
            <w:r w:rsidRPr="00B571E3">
              <w:rPr>
                <w:rFonts w:ascii="Times New Roman" w:hAnsi="Times New Roman"/>
                <w:b/>
                <w:bCs/>
                <w:sz w:val="24"/>
                <w:szCs w:val="24"/>
                <w:lang w:eastAsia="ru-RU"/>
              </w:rPr>
              <w:t>Коммуникативные УУД</w:t>
            </w:r>
          </w:p>
        </w:tc>
      </w:tr>
      <w:tr w:rsidR="004A23D0" w:rsidRPr="00143BFE" w:rsidTr="00CA6ACC">
        <w:tc>
          <w:tcPr>
            <w:tcW w:w="1908" w:type="dxa"/>
          </w:tcPr>
          <w:p w:rsidR="004A23D0" w:rsidRPr="00B571E3" w:rsidRDefault="004A23D0" w:rsidP="00B571E3">
            <w:pPr>
              <w:spacing w:after="0" w:line="240" w:lineRule="auto"/>
              <w:jc w:val="center"/>
              <w:rPr>
                <w:rFonts w:ascii="Times New Roman" w:hAnsi="Times New Roman"/>
                <w:b/>
                <w:bCs/>
                <w:sz w:val="24"/>
                <w:szCs w:val="24"/>
                <w:lang w:eastAsia="ru-RU"/>
              </w:rPr>
            </w:pPr>
            <w:r w:rsidRPr="00B571E3">
              <w:rPr>
                <w:rFonts w:ascii="Times New Roman" w:hAnsi="Times New Roman"/>
                <w:b/>
                <w:bCs/>
                <w:sz w:val="24"/>
                <w:szCs w:val="24"/>
                <w:lang w:eastAsia="ru-RU"/>
              </w:rPr>
              <w:t>1 класс</w:t>
            </w:r>
          </w:p>
        </w:tc>
        <w:tc>
          <w:tcPr>
            <w:tcW w:w="306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1. Ценить и принимать следующие базовые ценности:  «добро», «терпение», «родина», «природа», «семья».</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2. Уважать к своей семье, к своим родственникам, любовь к родителям.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3. Освоить  роли  ученика; формирование интереса (мотивации) к учению.</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306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1. Организовывать свое рабочее место под руководством учителя.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4A23D0" w:rsidRPr="00B571E3" w:rsidRDefault="004A23D0" w:rsidP="00B571E3">
            <w:pPr>
              <w:spacing w:after="0" w:line="240" w:lineRule="auto"/>
              <w:rPr>
                <w:rFonts w:ascii="Times New Roman" w:hAnsi="Times New Roman"/>
                <w:b/>
                <w:sz w:val="24"/>
                <w:szCs w:val="24"/>
                <w:lang w:eastAsia="ru-RU"/>
              </w:rPr>
            </w:pPr>
            <w:r w:rsidRPr="00B571E3">
              <w:rPr>
                <w:rFonts w:ascii="Times New Roman" w:hAnsi="Times New Roman"/>
                <w:bCs/>
                <w:sz w:val="24"/>
                <w:szCs w:val="24"/>
                <w:lang w:eastAsia="ru-RU"/>
              </w:rPr>
              <w:t>4. Использовать в своей деятельности простейшие приборы: линейку, треугольник и т.д.</w:t>
            </w:r>
          </w:p>
        </w:tc>
        <w:tc>
          <w:tcPr>
            <w:tcW w:w="342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2. Отвечать на простые вопросы учителя, находить нужную информацию в учебнике.</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3. Сравнивать предметы, объекты: находить общее и различие.</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4. Группировать предметы, объекты на основе существенных признаков.</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5. Подробно пересказывать </w:t>
            </w:r>
            <w:proofErr w:type="gramStart"/>
            <w:r w:rsidRPr="00B571E3">
              <w:rPr>
                <w:rFonts w:ascii="Times New Roman" w:hAnsi="Times New Roman"/>
                <w:bCs/>
                <w:sz w:val="24"/>
                <w:szCs w:val="24"/>
                <w:lang w:eastAsia="ru-RU"/>
              </w:rPr>
              <w:t>прочитанное</w:t>
            </w:r>
            <w:proofErr w:type="gramEnd"/>
            <w:r w:rsidRPr="00B571E3">
              <w:rPr>
                <w:rFonts w:ascii="Times New Roman" w:hAnsi="Times New Roman"/>
                <w:bCs/>
                <w:sz w:val="24"/>
                <w:szCs w:val="24"/>
                <w:lang w:eastAsia="ru-RU"/>
              </w:rPr>
              <w:t xml:space="preserve"> или прослушанное; определять тему. </w:t>
            </w:r>
          </w:p>
        </w:tc>
        <w:tc>
          <w:tcPr>
            <w:tcW w:w="324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1. Участвовать в диалоге на уроке и в жизненных ситуациях.</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2. Отвечать на вопросы учителя, товарищей по классу. </w:t>
            </w:r>
          </w:p>
          <w:p w:rsidR="004A23D0" w:rsidRPr="00B571E3" w:rsidRDefault="00E625D3" w:rsidP="00B571E3">
            <w:pPr>
              <w:spacing w:after="0" w:line="240" w:lineRule="auto"/>
              <w:rPr>
                <w:rFonts w:ascii="Times New Roman" w:hAnsi="Times New Roman"/>
                <w:bCs/>
                <w:sz w:val="24"/>
                <w:szCs w:val="24"/>
                <w:lang w:eastAsia="ru-RU"/>
              </w:rPr>
            </w:pPr>
            <w:r>
              <w:rPr>
                <w:rFonts w:ascii="Times New Roman" w:hAnsi="Times New Roman"/>
                <w:bCs/>
                <w:sz w:val="24"/>
                <w:szCs w:val="24"/>
                <w:lang w:eastAsia="ru-RU"/>
              </w:rPr>
              <w:t>3</w:t>
            </w:r>
            <w:r w:rsidR="004A23D0" w:rsidRPr="00B571E3">
              <w:rPr>
                <w:rFonts w:ascii="Times New Roman" w:hAnsi="Times New Roman"/>
                <w:bCs/>
                <w:sz w:val="24"/>
                <w:szCs w:val="24"/>
                <w:lang w:eastAsia="ru-RU"/>
              </w:rPr>
              <w:t>. Соблюдать простейшие нормы речевого этикета: здороваться, прощаться, благодарить.</w:t>
            </w:r>
          </w:p>
          <w:p w:rsidR="004A23D0" w:rsidRPr="00B571E3" w:rsidRDefault="00E625D3" w:rsidP="00B571E3">
            <w:pPr>
              <w:spacing w:after="0" w:line="240" w:lineRule="auto"/>
              <w:rPr>
                <w:rFonts w:ascii="Times New Roman" w:hAnsi="Times New Roman"/>
                <w:bCs/>
                <w:sz w:val="24"/>
                <w:szCs w:val="24"/>
                <w:lang w:eastAsia="ru-RU"/>
              </w:rPr>
            </w:pPr>
            <w:r>
              <w:rPr>
                <w:rFonts w:ascii="Times New Roman" w:hAnsi="Times New Roman"/>
                <w:bCs/>
                <w:sz w:val="24"/>
                <w:szCs w:val="24"/>
                <w:lang w:eastAsia="ru-RU"/>
              </w:rPr>
              <w:t>4</w:t>
            </w:r>
            <w:r w:rsidR="004A23D0" w:rsidRPr="00B571E3">
              <w:rPr>
                <w:rFonts w:ascii="Times New Roman" w:hAnsi="Times New Roman"/>
                <w:bCs/>
                <w:sz w:val="24"/>
                <w:szCs w:val="24"/>
                <w:lang w:eastAsia="ru-RU"/>
              </w:rPr>
              <w:t>. Слушать и понимать речь других.</w:t>
            </w:r>
          </w:p>
          <w:p w:rsidR="004A23D0" w:rsidRPr="00B571E3" w:rsidRDefault="004A23D0" w:rsidP="00E625D3">
            <w:pPr>
              <w:spacing w:after="0" w:line="240" w:lineRule="auto"/>
              <w:rPr>
                <w:rFonts w:ascii="Times New Roman" w:hAnsi="Times New Roman"/>
                <w:bCs/>
                <w:sz w:val="24"/>
                <w:szCs w:val="24"/>
                <w:lang w:eastAsia="ru-RU"/>
              </w:rPr>
            </w:pPr>
          </w:p>
        </w:tc>
      </w:tr>
      <w:tr w:rsidR="004A23D0" w:rsidRPr="00143BFE" w:rsidTr="00CA6ACC">
        <w:tc>
          <w:tcPr>
            <w:tcW w:w="1908" w:type="dxa"/>
          </w:tcPr>
          <w:p w:rsidR="004A23D0" w:rsidRPr="00B571E3" w:rsidRDefault="004A23D0" w:rsidP="00B571E3">
            <w:pPr>
              <w:spacing w:after="0" w:line="240" w:lineRule="auto"/>
              <w:jc w:val="center"/>
              <w:rPr>
                <w:rFonts w:ascii="Times New Roman" w:hAnsi="Times New Roman"/>
                <w:b/>
                <w:bCs/>
                <w:sz w:val="24"/>
                <w:szCs w:val="24"/>
                <w:lang w:eastAsia="ru-RU"/>
              </w:rPr>
            </w:pPr>
            <w:r w:rsidRPr="00B571E3">
              <w:rPr>
                <w:rFonts w:ascii="Times New Roman" w:hAnsi="Times New Roman"/>
                <w:b/>
                <w:bCs/>
                <w:sz w:val="24"/>
                <w:szCs w:val="24"/>
                <w:lang w:eastAsia="ru-RU"/>
              </w:rPr>
              <w:t>2 класс</w:t>
            </w:r>
          </w:p>
        </w:tc>
        <w:tc>
          <w:tcPr>
            <w:tcW w:w="306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1. </w:t>
            </w:r>
            <w:proofErr w:type="gramStart"/>
            <w:r w:rsidRPr="00B571E3">
              <w:rPr>
                <w:rFonts w:ascii="Times New Roman" w:hAnsi="Times New Roman"/>
                <w:bCs/>
                <w:sz w:val="24"/>
                <w:szCs w:val="24"/>
                <w:lang w:eastAsia="ru-RU"/>
              </w:rPr>
              <w:t>Ценить и принимать следующие базовые ценности:  «добро», «терпение», «родина», «природа», «семья», «мир», «настоящий друг».</w:t>
            </w:r>
            <w:proofErr w:type="gramEnd"/>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2. Уважение к своему народу, к своей родине.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3. Освоение личностного смысла учения, желания учиться.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4. Оценка жизненных ситуаций  и поступков </w:t>
            </w:r>
            <w:r w:rsidRPr="00B571E3">
              <w:rPr>
                <w:rFonts w:ascii="Times New Roman" w:hAnsi="Times New Roman"/>
                <w:bCs/>
                <w:sz w:val="24"/>
                <w:szCs w:val="24"/>
                <w:lang w:eastAsia="ru-RU"/>
              </w:rPr>
              <w:lastRenderedPageBreak/>
              <w:t>героев художественных текстов с точки зрения общечеловеческих норм.</w:t>
            </w:r>
          </w:p>
        </w:tc>
        <w:tc>
          <w:tcPr>
            <w:tcW w:w="306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lastRenderedPageBreak/>
              <w:t>1. Самостоятельно организовывать свое рабочее место.</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2. Следовать режиму организации учебной и внеучебной деятельности.</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3. Определять цель учебной деятельности с помощью учителя и самостоятельно.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4. Определять план выполнения заданий на уроках, внеурочной </w:t>
            </w:r>
            <w:r w:rsidRPr="00B571E3">
              <w:rPr>
                <w:rFonts w:ascii="Times New Roman" w:hAnsi="Times New Roman"/>
                <w:bCs/>
                <w:sz w:val="24"/>
                <w:szCs w:val="24"/>
                <w:lang w:eastAsia="ru-RU"/>
              </w:rPr>
              <w:lastRenderedPageBreak/>
              <w:t>деятельности, жизненных ситуациях под руководством учителя.</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5.  Соотносить выполненное задание  с образцом, предложенным учителем.</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6. Использовать в работе простейшие  инструменты и более сложные приборы (циркуль).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6. Корректировать выполнение задания в дальнейшем.</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7. Оценка своего задания по следующим параметрам: легко выполнять, возникли сложности при выполнении. </w:t>
            </w:r>
          </w:p>
        </w:tc>
        <w:tc>
          <w:tcPr>
            <w:tcW w:w="342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3. Сравнивать  и группировать предметы, объекты  по </w:t>
            </w:r>
            <w:r w:rsidRPr="00B571E3">
              <w:rPr>
                <w:rFonts w:ascii="Times New Roman" w:hAnsi="Times New Roman"/>
                <w:bCs/>
                <w:sz w:val="24"/>
                <w:szCs w:val="24"/>
                <w:lang w:eastAsia="ru-RU"/>
              </w:rPr>
              <w:lastRenderedPageBreak/>
              <w:t xml:space="preserve">нескольким основаниям; находить закономерности; самостоятельно продолжать их по </w:t>
            </w:r>
            <w:proofErr w:type="gramStart"/>
            <w:r w:rsidRPr="00B571E3">
              <w:rPr>
                <w:rFonts w:ascii="Times New Roman" w:hAnsi="Times New Roman"/>
                <w:bCs/>
                <w:sz w:val="24"/>
                <w:szCs w:val="24"/>
                <w:lang w:eastAsia="ru-RU"/>
              </w:rPr>
              <w:t>установленном</w:t>
            </w:r>
            <w:proofErr w:type="gramEnd"/>
            <w:r w:rsidRPr="00B571E3">
              <w:rPr>
                <w:rFonts w:ascii="Times New Roman" w:hAnsi="Times New Roman"/>
                <w:bCs/>
                <w:sz w:val="24"/>
                <w:szCs w:val="24"/>
                <w:lang w:eastAsia="ru-RU"/>
              </w:rPr>
              <w:t xml:space="preserve"> правилу.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 4. Подробно пересказывать прочитанное или прослушанное;  составлять простой план</w:t>
            </w:r>
            <w:proofErr w:type="gramStart"/>
            <w:r w:rsidRPr="00B571E3">
              <w:rPr>
                <w:rFonts w:ascii="Times New Roman" w:hAnsi="Times New Roman"/>
                <w:bCs/>
                <w:sz w:val="24"/>
                <w:szCs w:val="24"/>
                <w:lang w:eastAsia="ru-RU"/>
              </w:rPr>
              <w:t xml:space="preserve"> .</w:t>
            </w:r>
            <w:proofErr w:type="gramEnd"/>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5. Определять,  в каких источниках  можно  найти  необходимую информацию для  выполнения задания. </w:t>
            </w:r>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6. Находить необходимую информацию,  как в учебнике, так и в  словарях в учебнике.</w:t>
            </w:r>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7. Наблюдать и делать самостоятельные   простые выводы</w:t>
            </w:r>
          </w:p>
          <w:p w:rsidR="004A23D0" w:rsidRPr="00B571E3" w:rsidRDefault="004A23D0" w:rsidP="00B571E3">
            <w:pPr>
              <w:spacing w:after="0" w:line="240" w:lineRule="auto"/>
              <w:rPr>
                <w:rFonts w:ascii="Times New Roman" w:hAnsi="Times New Roman"/>
                <w:bCs/>
                <w:sz w:val="24"/>
                <w:szCs w:val="24"/>
                <w:lang w:eastAsia="ru-RU"/>
              </w:rPr>
            </w:pPr>
          </w:p>
        </w:tc>
        <w:tc>
          <w:tcPr>
            <w:tcW w:w="324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3.Читать вслух и про себя тексты учебников, других художественных и научно-</w:t>
            </w:r>
            <w:r w:rsidRPr="00B571E3">
              <w:rPr>
                <w:rFonts w:ascii="Times New Roman" w:hAnsi="Times New Roman"/>
                <w:sz w:val="24"/>
                <w:szCs w:val="24"/>
                <w:lang w:eastAsia="ru-RU"/>
              </w:rPr>
              <w:lastRenderedPageBreak/>
              <w:t xml:space="preserve">популярных книг, понимать прочитанное.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4. Выполняя различные роли в группе, сотрудничать в совместном решении проблемы (задачи).</w:t>
            </w:r>
          </w:p>
          <w:p w:rsidR="004A23D0" w:rsidRPr="00B571E3" w:rsidRDefault="004A23D0" w:rsidP="00B571E3">
            <w:pPr>
              <w:spacing w:after="0" w:line="240" w:lineRule="auto"/>
              <w:rPr>
                <w:rFonts w:ascii="Times New Roman" w:hAnsi="Times New Roman"/>
                <w:bCs/>
                <w:sz w:val="24"/>
                <w:szCs w:val="24"/>
                <w:lang w:eastAsia="ru-RU"/>
              </w:rPr>
            </w:pPr>
          </w:p>
        </w:tc>
      </w:tr>
      <w:tr w:rsidR="004A23D0" w:rsidRPr="00143BFE" w:rsidTr="00CA6ACC">
        <w:tc>
          <w:tcPr>
            <w:tcW w:w="1908" w:type="dxa"/>
          </w:tcPr>
          <w:p w:rsidR="004A23D0" w:rsidRPr="00B571E3" w:rsidRDefault="004A23D0" w:rsidP="00B571E3">
            <w:pPr>
              <w:spacing w:after="0" w:line="240" w:lineRule="auto"/>
              <w:jc w:val="center"/>
              <w:rPr>
                <w:rFonts w:ascii="Times New Roman" w:hAnsi="Times New Roman"/>
                <w:b/>
                <w:bCs/>
                <w:sz w:val="24"/>
                <w:szCs w:val="24"/>
                <w:lang w:eastAsia="ru-RU"/>
              </w:rPr>
            </w:pPr>
            <w:r w:rsidRPr="00B571E3">
              <w:rPr>
                <w:rFonts w:ascii="Times New Roman" w:hAnsi="Times New Roman"/>
                <w:b/>
                <w:bCs/>
                <w:sz w:val="24"/>
                <w:szCs w:val="24"/>
                <w:lang w:eastAsia="ru-RU"/>
              </w:rPr>
              <w:lastRenderedPageBreak/>
              <w:t>3 класс</w:t>
            </w:r>
          </w:p>
        </w:tc>
        <w:tc>
          <w:tcPr>
            <w:tcW w:w="306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1. </w:t>
            </w:r>
            <w:proofErr w:type="gramStart"/>
            <w:r w:rsidRPr="00B571E3">
              <w:rPr>
                <w:rFonts w:ascii="Times New Roman" w:hAnsi="Times New Roman"/>
                <w:bCs/>
                <w:sz w:val="24"/>
                <w:szCs w:val="24"/>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2. Уважение к своему народу, к другим народам, терпимость к обычаям и </w:t>
            </w:r>
            <w:r w:rsidRPr="00B571E3">
              <w:rPr>
                <w:rFonts w:ascii="Times New Roman" w:hAnsi="Times New Roman"/>
                <w:bCs/>
                <w:sz w:val="24"/>
                <w:szCs w:val="24"/>
                <w:lang w:eastAsia="ru-RU"/>
              </w:rPr>
              <w:lastRenderedPageBreak/>
              <w:t>традициям других народов.</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3. Освоение личностного смысла учения; желания продолжать свою учебу.</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06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lastRenderedPageBreak/>
              <w:t>1. Самостоятельно организовывать свое рабочее место в соответствии с целью выполнения заданий.</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3. Определять цель </w:t>
            </w:r>
            <w:r w:rsidRPr="00B571E3">
              <w:rPr>
                <w:rFonts w:ascii="Times New Roman" w:hAnsi="Times New Roman"/>
                <w:bCs/>
                <w:sz w:val="24"/>
                <w:szCs w:val="24"/>
                <w:lang w:eastAsia="ru-RU"/>
              </w:rPr>
              <w:lastRenderedPageBreak/>
              <w:t xml:space="preserve">учебной деятельности с помощью самостоятельно.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7. Использовать в работе литературу, инструменты, приборы.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8. Оценка своего задания по  параметрам, заранее представленным.</w:t>
            </w:r>
          </w:p>
        </w:tc>
        <w:tc>
          <w:tcPr>
            <w:tcW w:w="342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lastRenderedPageBreak/>
              <w:t>отбирать необходимые  источники информации среди предложенных учителем словарей, энциклопедий, справочников.</w:t>
            </w:r>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 xml:space="preserve">3. </w:t>
            </w:r>
            <w:proofErr w:type="gramStart"/>
            <w:r w:rsidRPr="00B571E3">
              <w:rPr>
                <w:rFonts w:ascii="Times New Roman" w:hAnsi="Times New Roman"/>
                <w:sz w:val="24"/>
                <w:szCs w:val="24"/>
                <w:lang w:eastAsia="ru-RU"/>
              </w:rPr>
              <w:t xml:space="preserve">Извлекать информацию, представленную в разных формах (текст, таблица, схема, экспонат, модель, </w:t>
            </w:r>
            <w:proofErr w:type="gramEnd"/>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а, иллюстрация и др.)</w:t>
            </w:r>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4. Представлять информацию в виде текста, таблицы, схемы, в том числе с помощью ИКТ.</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sz w:val="24"/>
                <w:szCs w:val="24"/>
                <w:lang w:eastAsia="ru-RU"/>
              </w:rPr>
              <w:t xml:space="preserve">5. Анализировать, сравнивать, группировать различные объекты, явления, факты. </w:t>
            </w:r>
          </w:p>
        </w:tc>
        <w:tc>
          <w:tcPr>
            <w:tcW w:w="324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lastRenderedPageBreak/>
              <w:t>1. Участвовать в диалоге; слушать и понимать других, высказывать свою точку зрения на события, поступки.</w:t>
            </w:r>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3.Читать вслух и про себя тексты учебников, других художественных и научно-</w:t>
            </w:r>
            <w:r w:rsidRPr="00B571E3">
              <w:rPr>
                <w:rFonts w:ascii="Times New Roman" w:hAnsi="Times New Roman"/>
                <w:sz w:val="24"/>
                <w:szCs w:val="24"/>
                <w:lang w:eastAsia="ru-RU"/>
              </w:rPr>
              <w:lastRenderedPageBreak/>
              <w:t xml:space="preserve">популярных книг, понимать прочитанное.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4. Выполняя различные роли в группе, сотрудничать в совместном решении проблемы (задачи).</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5. Отстаивать свою точку зрения, соблюдая правила речевого этикета.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6. Критично относиться к своему мнению</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7. Понимать точку зрения другого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8. Участвовать в работе группы, распределять роли, договариваться друг с другом. </w:t>
            </w:r>
          </w:p>
          <w:p w:rsidR="004A23D0" w:rsidRPr="00B571E3" w:rsidRDefault="004A23D0" w:rsidP="00B571E3">
            <w:pPr>
              <w:spacing w:after="0" w:line="240" w:lineRule="auto"/>
              <w:rPr>
                <w:rFonts w:ascii="Times New Roman" w:hAnsi="Times New Roman"/>
                <w:bCs/>
                <w:sz w:val="24"/>
                <w:szCs w:val="24"/>
                <w:lang w:eastAsia="ru-RU"/>
              </w:rPr>
            </w:pPr>
          </w:p>
        </w:tc>
      </w:tr>
      <w:tr w:rsidR="004A23D0" w:rsidRPr="00143BFE" w:rsidTr="00CA6ACC">
        <w:tc>
          <w:tcPr>
            <w:tcW w:w="1908" w:type="dxa"/>
          </w:tcPr>
          <w:p w:rsidR="004A23D0" w:rsidRPr="00B571E3" w:rsidRDefault="004A23D0" w:rsidP="00B571E3">
            <w:pPr>
              <w:spacing w:after="0" w:line="240" w:lineRule="auto"/>
              <w:jc w:val="center"/>
              <w:rPr>
                <w:rFonts w:ascii="Times New Roman" w:hAnsi="Times New Roman"/>
                <w:b/>
                <w:bCs/>
                <w:sz w:val="24"/>
                <w:szCs w:val="24"/>
                <w:lang w:eastAsia="ru-RU"/>
              </w:rPr>
            </w:pPr>
            <w:r w:rsidRPr="00B571E3">
              <w:rPr>
                <w:rFonts w:ascii="Times New Roman" w:hAnsi="Times New Roman"/>
                <w:b/>
                <w:bCs/>
                <w:sz w:val="24"/>
                <w:szCs w:val="24"/>
                <w:lang w:eastAsia="ru-RU"/>
              </w:rPr>
              <w:lastRenderedPageBreak/>
              <w:t>4 класс</w:t>
            </w:r>
          </w:p>
        </w:tc>
        <w:tc>
          <w:tcPr>
            <w:tcW w:w="306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1. </w:t>
            </w:r>
            <w:proofErr w:type="gramStart"/>
            <w:r w:rsidRPr="00B571E3">
              <w:rPr>
                <w:rFonts w:ascii="Times New Roman" w:hAnsi="Times New Roman"/>
                <w:bCs/>
                <w:sz w:val="24"/>
                <w:szCs w:val="24"/>
                <w:lang w:eastAsia="ru-RU"/>
              </w:rPr>
              <w:t xml:space="preserve">Ценить и принимать следующие базовые ценности:  «добро», «терпение», «родина», «природа», «семья», «мир», «настоящий друг», </w:t>
            </w:r>
            <w:r w:rsidRPr="00B571E3">
              <w:rPr>
                <w:rFonts w:ascii="Times New Roman" w:hAnsi="Times New Roman"/>
                <w:bCs/>
                <w:sz w:val="24"/>
                <w:szCs w:val="24"/>
                <w:lang w:eastAsia="ru-RU"/>
              </w:rPr>
              <w:lastRenderedPageBreak/>
              <w:t>«справедливость», «желание понимать друг друга», «понимать позицию другого», «народ», «национальность» и т.д.</w:t>
            </w:r>
            <w:proofErr w:type="gramEnd"/>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2. Уважение  к своему народу, к другим народам, принятие ценностей других народов.</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3. Освоение личностного смысла учения;  выбор дальнейшего образовательного маршрута.</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06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lastRenderedPageBreak/>
              <w:t xml:space="preserve">1. Самостоятельно  формулировать задание: определять его цель, планировать алгоритм его выполнения, корректировать работу по </w:t>
            </w:r>
            <w:r w:rsidRPr="00B571E3">
              <w:rPr>
                <w:rFonts w:ascii="Times New Roman" w:hAnsi="Times New Roman"/>
                <w:bCs/>
                <w:sz w:val="24"/>
                <w:szCs w:val="24"/>
                <w:lang w:eastAsia="ru-RU"/>
              </w:rPr>
              <w:lastRenderedPageBreak/>
              <w:t>ходу его выполнения, самостоятельно оценивать.</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2. Использовать  </w:t>
            </w:r>
            <w:proofErr w:type="gramStart"/>
            <w:r w:rsidRPr="00B571E3">
              <w:rPr>
                <w:rFonts w:ascii="Times New Roman" w:hAnsi="Times New Roman"/>
                <w:bCs/>
                <w:sz w:val="24"/>
                <w:szCs w:val="24"/>
                <w:lang w:eastAsia="ru-RU"/>
              </w:rPr>
              <w:t>при</w:t>
            </w:r>
            <w:proofErr w:type="gramEnd"/>
            <w:r w:rsidRPr="00B571E3">
              <w:rPr>
                <w:rFonts w:ascii="Times New Roman" w:hAnsi="Times New Roman"/>
                <w:bCs/>
                <w:sz w:val="24"/>
                <w:szCs w:val="24"/>
                <w:lang w:eastAsia="ru-RU"/>
              </w:rPr>
              <w:t xml:space="preserve"> выполнения задания различные средства: справочную литературу, ИКТ, инструменты и приборы.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3. Определять самостоятельно критерии оценивания, давать самооценку. </w:t>
            </w:r>
          </w:p>
        </w:tc>
        <w:tc>
          <w:tcPr>
            <w:tcW w:w="342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w:t>
            </w:r>
            <w:r w:rsidRPr="00B571E3">
              <w:rPr>
                <w:rFonts w:ascii="Times New Roman" w:hAnsi="Times New Roman"/>
                <w:bCs/>
                <w:sz w:val="24"/>
                <w:szCs w:val="24"/>
                <w:lang w:eastAsia="ru-RU"/>
              </w:rPr>
              <w:lastRenderedPageBreak/>
              <w:t xml:space="preserve">свою работу по изучению незнакомого материала.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2. Самостоятельно </w:t>
            </w:r>
            <w:proofErr w:type="gramStart"/>
            <w:r w:rsidRPr="00B571E3">
              <w:rPr>
                <w:rFonts w:ascii="Times New Roman" w:hAnsi="Times New Roman"/>
                <w:bCs/>
                <w:sz w:val="24"/>
                <w:szCs w:val="24"/>
                <w:lang w:eastAsia="ru-RU"/>
              </w:rPr>
              <w:t>предпо</w:t>
            </w:r>
            <w:r>
              <w:rPr>
                <w:rFonts w:ascii="Times New Roman" w:hAnsi="Times New Roman"/>
                <w:bCs/>
                <w:sz w:val="24"/>
                <w:szCs w:val="24"/>
                <w:lang w:eastAsia="ru-RU"/>
              </w:rPr>
              <w:t>-</w:t>
            </w:r>
            <w:r w:rsidRPr="00B571E3">
              <w:rPr>
                <w:rFonts w:ascii="Times New Roman" w:hAnsi="Times New Roman"/>
                <w:bCs/>
                <w:sz w:val="24"/>
                <w:szCs w:val="24"/>
                <w:lang w:eastAsia="ru-RU"/>
              </w:rPr>
              <w:t>лагать</w:t>
            </w:r>
            <w:proofErr w:type="gramEnd"/>
            <w:r w:rsidRPr="00B571E3">
              <w:rPr>
                <w:rFonts w:ascii="Times New Roman" w:hAnsi="Times New Roman"/>
                <w:bCs/>
                <w:sz w:val="24"/>
                <w:szCs w:val="24"/>
                <w:lang w:eastAsia="ru-RU"/>
              </w:rPr>
              <w:t>, какая  дополнительная информация буде нужна для изучения незнакомого материала;</w:t>
            </w:r>
            <w:r w:rsidR="00762E05">
              <w:rPr>
                <w:rFonts w:ascii="Times New Roman" w:hAnsi="Times New Roman"/>
                <w:bCs/>
                <w:sz w:val="24"/>
                <w:szCs w:val="24"/>
                <w:lang w:eastAsia="ru-RU"/>
              </w:rPr>
              <w:t xml:space="preserve"> </w:t>
            </w:r>
            <w:r w:rsidRPr="00B571E3">
              <w:rPr>
                <w:rFonts w:ascii="Times New Roman" w:hAnsi="Times New Roman"/>
                <w:bCs/>
                <w:sz w:val="24"/>
                <w:szCs w:val="24"/>
                <w:lang w:eastAsia="ru-RU"/>
              </w:rPr>
              <w:t>отбирать необхо</w:t>
            </w:r>
            <w:r>
              <w:rPr>
                <w:rFonts w:ascii="Times New Roman" w:hAnsi="Times New Roman"/>
                <w:bCs/>
                <w:sz w:val="24"/>
                <w:szCs w:val="24"/>
                <w:lang w:eastAsia="ru-RU"/>
              </w:rPr>
              <w:t>-</w:t>
            </w:r>
            <w:r w:rsidRPr="00B571E3">
              <w:rPr>
                <w:rFonts w:ascii="Times New Roman" w:hAnsi="Times New Roman"/>
                <w:bCs/>
                <w:sz w:val="24"/>
                <w:szCs w:val="24"/>
                <w:lang w:eastAsia="ru-RU"/>
              </w:rPr>
              <w:t>димые  источники инфор</w:t>
            </w:r>
            <w:r>
              <w:rPr>
                <w:rFonts w:ascii="Times New Roman" w:hAnsi="Times New Roman"/>
                <w:bCs/>
                <w:sz w:val="24"/>
                <w:szCs w:val="24"/>
                <w:lang w:eastAsia="ru-RU"/>
              </w:rPr>
              <w:t>-</w:t>
            </w:r>
            <w:r w:rsidRPr="00B571E3">
              <w:rPr>
                <w:rFonts w:ascii="Times New Roman" w:hAnsi="Times New Roman"/>
                <w:bCs/>
                <w:sz w:val="24"/>
                <w:szCs w:val="24"/>
                <w:lang w:eastAsia="ru-RU"/>
              </w:rPr>
              <w:t>мации среди предложенных учителем словарей, энциклопедий, справочников, электронные диски.</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4. Анализировать, сравнивать, группировать различные объекты, явления, факты.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5. Самостоятельно делать выводы, перерабатывать </w:t>
            </w:r>
            <w:proofErr w:type="gramStart"/>
            <w:r w:rsidRPr="00B571E3">
              <w:rPr>
                <w:rFonts w:ascii="Times New Roman" w:hAnsi="Times New Roman"/>
                <w:bCs/>
                <w:sz w:val="24"/>
                <w:szCs w:val="24"/>
                <w:lang w:eastAsia="ru-RU"/>
              </w:rPr>
              <w:t>ин</w:t>
            </w:r>
            <w:r>
              <w:rPr>
                <w:rFonts w:ascii="Times New Roman" w:hAnsi="Times New Roman"/>
                <w:bCs/>
                <w:sz w:val="24"/>
                <w:szCs w:val="24"/>
                <w:lang w:eastAsia="ru-RU"/>
              </w:rPr>
              <w:t>-</w:t>
            </w:r>
            <w:r w:rsidRPr="00B571E3">
              <w:rPr>
                <w:rFonts w:ascii="Times New Roman" w:hAnsi="Times New Roman"/>
                <w:bCs/>
                <w:sz w:val="24"/>
                <w:szCs w:val="24"/>
                <w:lang w:eastAsia="ru-RU"/>
              </w:rPr>
              <w:t>формацию</w:t>
            </w:r>
            <w:proofErr w:type="gramEnd"/>
            <w:r w:rsidRPr="00B571E3">
              <w:rPr>
                <w:rFonts w:ascii="Times New Roman" w:hAnsi="Times New Roman"/>
                <w:bCs/>
                <w:sz w:val="24"/>
                <w:szCs w:val="24"/>
                <w:lang w:eastAsia="ru-RU"/>
              </w:rPr>
              <w:t>, преобразовывать её,  представлять информацию на основе схем, моделей, сообщений.</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6. Составлять сложный план текста.</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7. Уметь передавать содержание в сжатом, выборочном или развёрнутом виде</w:t>
            </w:r>
          </w:p>
        </w:tc>
        <w:tc>
          <w:tcPr>
            <w:tcW w:w="3240" w:type="dxa"/>
          </w:tcPr>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 xml:space="preserve">2.Оформлять свои мысли в </w:t>
            </w:r>
            <w:r w:rsidRPr="00B571E3">
              <w:rPr>
                <w:rFonts w:ascii="Times New Roman" w:hAnsi="Times New Roman"/>
                <w:sz w:val="24"/>
                <w:szCs w:val="24"/>
                <w:lang w:eastAsia="ru-RU"/>
              </w:rPr>
              <w:lastRenderedPageBreak/>
              <w:t xml:space="preserve">устной и письменной речи с учетом своих учебных и жизненных речевых ситуаций. </w:t>
            </w:r>
          </w:p>
          <w:p w:rsidR="004A23D0" w:rsidRPr="00B571E3" w:rsidRDefault="004A23D0" w:rsidP="00B571E3">
            <w:pPr>
              <w:spacing w:after="0" w:line="240" w:lineRule="auto"/>
              <w:rPr>
                <w:rFonts w:ascii="Times New Roman" w:hAnsi="Times New Roman"/>
                <w:sz w:val="24"/>
                <w:szCs w:val="24"/>
                <w:lang w:eastAsia="ru-RU"/>
              </w:rPr>
            </w:pPr>
            <w:r w:rsidRPr="00B571E3">
              <w:rPr>
                <w:rFonts w:ascii="Times New Roman" w:hAnsi="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4. Выполняя различные роли в группе, сотрудничать в совместном решении проблемы (задачи).</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6. Критично относиться к своему мнению.</w:t>
            </w:r>
            <w:r w:rsidRPr="00B571E3">
              <w:rPr>
                <w:rFonts w:ascii="Times New Roman" w:hAnsi="Times New Roman"/>
                <w:sz w:val="24"/>
                <w:szCs w:val="24"/>
                <w:lang w:eastAsia="ru-RU"/>
              </w:rPr>
              <w:t xml:space="preserve"> Уметь взглянуть на ситуацию с иной позиции и договариваться с людьми иных позиций</w:t>
            </w:r>
            <w:r w:rsidRPr="00B571E3">
              <w:rPr>
                <w:rFonts w:ascii="Times New Roman" w:hAnsi="Times New Roman"/>
                <w:bCs/>
                <w:sz w:val="24"/>
                <w:szCs w:val="24"/>
                <w:lang w:eastAsia="ru-RU"/>
              </w:rPr>
              <w:t>.</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 xml:space="preserve">7. Понимать точку зрения другого </w:t>
            </w:r>
          </w:p>
          <w:p w:rsidR="004A23D0" w:rsidRPr="00B571E3" w:rsidRDefault="004A23D0" w:rsidP="00B571E3">
            <w:pPr>
              <w:spacing w:after="0" w:line="240" w:lineRule="auto"/>
              <w:rPr>
                <w:rFonts w:ascii="Times New Roman" w:hAnsi="Times New Roman"/>
                <w:bCs/>
                <w:sz w:val="24"/>
                <w:szCs w:val="24"/>
                <w:lang w:eastAsia="ru-RU"/>
              </w:rPr>
            </w:pPr>
            <w:r w:rsidRPr="00B571E3">
              <w:rPr>
                <w:rFonts w:ascii="Times New Roman" w:hAnsi="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4A23D0" w:rsidRDefault="004A23D0">
      <w:pPr>
        <w:rPr>
          <w:rFonts w:ascii="Times New Roman" w:hAnsi="Times New Roman"/>
          <w:sz w:val="24"/>
          <w:szCs w:val="24"/>
          <w:lang w:eastAsia="ar-SA"/>
        </w:rPr>
        <w:sectPr w:rsidR="004A23D0" w:rsidSect="00B571E3">
          <w:pgSz w:w="16838" w:h="11906" w:orient="landscape"/>
          <w:pgMar w:top="851" w:right="1134" w:bottom="1701" w:left="1134" w:header="709" w:footer="709" w:gutter="0"/>
          <w:cols w:space="708"/>
          <w:docGrid w:linePitch="360"/>
        </w:sectPr>
      </w:pPr>
    </w:p>
    <w:p w:rsidR="004A23D0" w:rsidRPr="00B571E3" w:rsidRDefault="004A23D0" w:rsidP="00B571E3">
      <w:pPr>
        <w:tabs>
          <w:tab w:val="left" w:pos="0"/>
        </w:tabs>
        <w:spacing w:after="0" w:line="240" w:lineRule="auto"/>
        <w:ind w:firstLine="720"/>
        <w:jc w:val="both"/>
        <w:rPr>
          <w:rFonts w:ascii="Times New Roman" w:hAnsi="Times New Roman"/>
          <w:b/>
          <w:i/>
          <w:sz w:val="24"/>
          <w:szCs w:val="24"/>
          <w:lang w:eastAsia="ru-RU"/>
        </w:rPr>
      </w:pPr>
      <w:r w:rsidRPr="00B571E3">
        <w:rPr>
          <w:rFonts w:ascii="Times New Roman" w:hAnsi="Times New Roman"/>
          <w:sz w:val="24"/>
          <w:szCs w:val="24"/>
          <w:lang w:eastAsia="ru-RU"/>
        </w:rPr>
        <w:lastRenderedPageBreak/>
        <w:t>Выпускник 4 класса должен уметь:</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 принимать и сохранять цели и задачи учебной деятельности, находить средства ее осуществления; </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 применять   способы решения проблем творческого и поискового характера;</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  определять причины успеха/неуспеха учебной деятельности и конструктивно действовать даже в ситуациях неуспеха; </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 применять начальные формы познавательной и личностной рефлексии; </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уметь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w:t>
      </w:r>
      <w:proofErr w:type="gramStart"/>
      <w:r w:rsidRPr="00B571E3">
        <w:rPr>
          <w:rFonts w:ascii="Times New Roman" w:hAnsi="Times New Roman"/>
          <w:sz w:val="24"/>
          <w:szCs w:val="24"/>
          <w:lang w:eastAsia="ru-RU"/>
        </w:rPr>
        <w:t>о-</w:t>
      </w:r>
      <w:proofErr w:type="gramEnd"/>
      <w:r w:rsidRPr="00B571E3">
        <w:rPr>
          <w:rFonts w:ascii="Times New Roman" w:hAnsi="Times New Roman"/>
          <w:sz w:val="24"/>
          <w:szCs w:val="24"/>
          <w:lang w:eastAsia="ru-RU"/>
        </w:rPr>
        <w:t xml:space="preserve"> и графическим сопровождением; соблюдать нормы информационной избирательности, этики и этикета;</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proofErr w:type="gramStart"/>
      <w:r w:rsidRPr="00B571E3">
        <w:rPr>
          <w:rFonts w:ascii="Times New Roman" w:hAnsi="Times New Roman"/>
          <w:sz w:val="24"/>
          <w:szCs w:val="24"/>
          <w:lang w:eastAsia="ru-RU"/>
        </w:rPr>
        <w:t xml:space="preserve">применять  навык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применять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рассуждения, отнесения к известным понятиям; </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 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конструктивно разрешать конфликты посредством учета интересов сторон и сотрудничества;</w:t>
      </w:r>
    </w:p>
    <w:p w:rsidR="004A23D0" w:rsidRPr="00B571E3"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A23D0" w:rsidRPr="00B571E3" w:rsidRDefault="00F444F4"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применять базовые предметные и межпредметные понятия</w:t>
      </w:r>
      <w:r w:rsidR="004A23D0" w:rsidRPr="00B571E3">
        <w:rPr>
          <w:rFonts w:ascii="Times New Roman" w:hAnsi="Times New Roman"/>
          <w:sz w:val="24"/>
          <w:szCs w:val="24"/>
          <w:lang w:eastAsia="ru-RU"/>
        </w:rPr>
        <w:t>, отражающими существенные связи и отношения между объектами и процессами;</w:t>
      </w:r>
    </w:p>
    <w:p w:rsidR="004A23D0" w:rsidRDefault="004A23D0" w:rsidP="001E1E88">
      <w:pPr>
        <w:numPr>
          <w:ilvl w:val="0"/>
          <w:numId w:val="13"/>
        </w:numPr>
        <w:tabs>
          <w:tab w:val="left" w:pos="993"/>
        </w:tabs>
        <w:autoSpaceDE w:val="0"/>
        <w:autoSpaceDN w:val="0"/>
        <w:adjustRightInd w:val="0"/>
        <w:spacing w:after="0" w:line="240" w:lineRule="auto"/>
        <w:jc w:val="both"/>
        <w:rPr>
          <w:rFonts w:ascii="Times New Roman" w:hAnsi="Times New Roman"/>
          <w:sz w:val="24"/>
          <w:szCs w:val="24"/>
          <w:lang w:eastAsia="ru-RU"/>
        </w:rPr>
      </w:pPr>
      <w:r w:rsidRPr="00B571E3">
        <w:rPr>
          <w:rFonts w:ascii="Times New Roman" w:hAnsi="Times New Roman"/>
          <w:sz w:val="24"/>
          <w:szCs w:val="24"/>
          <w:lang w:eastAsia="ru-RU"/>
        </w:rPr>
        <w:t xml:space="preserve">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4A23D0" w:rsidRPr="00B571E3" w:rsidRDefault="004A23D0" w:rsidP="009A54F2">
      <w:pPr>
        <w:tabs>
          <w:tab w:val="left" w:pos="993"/>
        </w:tabs>
        <w:autoSpaceDE w:val="0"/>
        <w:autoSpaceDN w:val="0"/>
        <w:adjustRightInd w:val="0"/>
        <w:spacing w:after="0" w:line="240" w:lineRule="auto"/>
        <w:jc w:val="both"/>
        <w:rPr>
          <w:rFonts w:ascii="Times New Roman" w:hAnsi="Times New Roman"/>
          <w:sz w:val="24"/>
          <w:szCs w:val="24"/>
          <w:lang w:eastAsia="ru-RU"/>
        </w:rPr>
      </w:pPr>
    </w:p>
    <w:p w:rsidR="004A23D0" w:rsidRDefault="004A23D0" w:rsidP="00B571E3">
      <w:pPr>
        <w:tabs>
          <w:tab w:val="num" w:pos="0"/>
        </w:tabs>
        <w:spacing w:after="0" w:line="240" w:lineRule="auto"/>
        <w:ind w:firstLine="540"/>
        <w:jc w:val="both"/>
        <w:rPr>
          <w:rFonts w:ascii="Times New Roman" w:hAnsi="Times New Roman"/>
          <w:i/>
          <w:sz w:val="24"/>
          <w:szCs w:val="24"/>
          <w:lang w:eastAsia="ru-RU"/>
        </w:rPr>
      </w:pPr>
    </w:p>
    <w:p w:rsidR="007A25C3" w:rsidRDefault="007A25C3" w:rsidP="00B571E3">
      <w:pPr>
        <w:tabs>
          <w:tab w:val="num" w:pos="0"/>
        </w:tabs>
        <w:spacing w:after="0" w:line="240" w:lineRule="auto"/>
        <w:ind w:firstLine="540"/>
        <w:jc w:val="both"/>
        <w:rPr>
          <w:rFonts w:ascii="Times New Roman" w:hAnsi="Times New Roman"/>
          <w:i/>
          <w:sz w:val="24"/>
          <w:szCs w:val="24"/>
          <w:lang w:eastAsia="ru-RU"/>
        </w:rPr>
      </w:pPr>
    </w:p>
    <w:p w:rsidR="00A95EB8" w:rsidRDefault="00A95EB8" w:rsidP="00B571E3">
      <w:pPr>
        <w:tabs>
          <w:tab w:val="num" w:pos="0"/>
        </w:tabs>
        <w:spacing w:after="0" w:line="240" w:lineRule="auto"/>
        <w:ind w:firstLine="540"/>
        <w:jc w:val="both"/>
        <w:rPr>
          <w:rFonts w:ascii="Times New Roman" w:hAnsi="Times New Roman"/>
          <w:i/>
          <w:sz w:val="24"/>
          <w:szCs w:val="24"/>
          <w:lang w:eastAsia="ru-RU"/>
        </w:rPr>
      </w:pPr>
    </w:p>
    <w:p w:rsidR="00131524" w:rsidRPr="00131524" w:rsidRDefault="009808D5" w:rsidP="00363877">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p>
    <w:p w:rsidR="00FE38A2" w:rsidRPr="00131524" w:rsidRDefault="00FE38A2" w:rsidP="00FE38A2">
      <w:pPr>
        <w:autoSpaceDE w:val="0"/>
        <w:autoSpaceDN w:val="0"/>
        <w:adjustRightInd w:val="0"/>
        <w:spacing w:after="0"/>
        <w:ind w:left="360"/>
        <w:jc w:val="center"/>
        <w:rPr>
          <w:rFonts w:ascii="Times New Roman" w:hAnsi="Times New Roman"/>
          <w:b/>
          <w:sz w:val="24"/>
          <w:szCs w:val="24"/>
          <w:lang w:eastAsia="ru-RU"/>
        </w:rPr>
      </w:pPr>
    </w:p>
    <w:p w:rsidR="004A23D0" w:rsidRPr="00131524" w:rsidRDefault="004A23D0" w:rsidP="00131524">
      <w:pPr>
        <w:autoSpaceDE w:val="0"/>
        <w:autoSpaceDN w:val="0"/>
        <w:adjustRightInd w:val="0"/>
        <w:spacing w:after="0" w:line="240" w:lineRule="auto"/>
        <w:rPr>
          <w:rFonts w:ascii="Times New Roman" w:hAnsi="Times New Roman"/>
          <w:b/>
          <w:sz w:val="24"/>
          <w:szCs w:val="24"/>
          <w:lang w:eastAsia="ru-RU"/>
        </w:rPr>
        <w:sectPr w:rsidR="004A23D0" w:rsidRPr="00131524" w:rsidSect="00CA6ACC">
          <w:pgSz w:w="11906" w:h="16838"/>
          <w:pgMar w:top="720" w:right="851" w:bottom="539" w:left="1701" w:header="709" w:footer="709" w:gutter="0"/>
          <w:cols w:space="708"/>
          <w:docGrid w:linePitch="360"/>
        </w:sectPr>
      </w:pPr>
      <w:r w:rsidRPr="00131524">
        <w:rPr>
          <w:rFonts w:ascii="Times New Roman" w:hAnsi="Times New Roman"/>
          <w:b/>
          <w:sz w:val="24"/>
          <w:szCs w:val="24"/>
          <w:lang w:eastAsia="ru-RU"/>
        </w:rPr>
        <w:t>Типовые диагностические задачи д</w:t>
      </w:r>
      <w:r w:rsidR="00A94393">
        <w:rPr>
          <w:rFonts w:ascii="Times New Roman" w:hAnsi="Times New Roman"/>
          <w:b/>
          <w:sz w:val="24"/>
          <w:szCs w:val="24"/>
          <w:lang w:eastAsia="ru-RU"/>
        </w:rPr>
        <w:t xml:space="preserve">ля определения уровня развития </w:t>
      </w:r>
      <w:r w:rsidRPr="00131524">
        <w:rPr>
          <w:rFonts w:ascii="Times New Roman" w:hAnsi="Times New Roman"/>
          <w:b/>
          <w:sz w:val="24"/>
          <w:szCs w:val="24"/>
          <w:lang w:eastAsia="ru-RU"/>
        </w:rPr>
        <w:t>универсальных учебных действий (</w:t>
      </w:r>
      <w:proofErr w:type="gramStart"/>
      <w:r w:rsidRPr="00131524">
        <w:rPr>
          <w:rFonts w:ascii="Times New Roman" w:hAnsi="Times New Roman"/>
          <w:b/>
          <w:sz w:val="24"/>
          <w:szCs w:val="24"/>
          <w:lang w:eastAsia="ru-RU"/>
        </w:rPr>
        <w:t>составлена</w:t>
      </w:r>
      <w:proofErr w:type="gramEnd"/>
      <w:r w:rsidRPr="00131524">
        <w:rPr>
          <w:rFonts w:ascii="Times New Roman" w:hAnsi="Times New Roman"/>
          <w:b/>
          <w:sz w:val="24"/>
          <w:szCs w:val="24"/>
          <w:lang w:eastAsia="ru-RU"/>
        </w:rPr>
        <w:t xml:space="preserve"> на основе методических рекомендаций Асмолова А.Г.</w:t>
      </w:r>
      <w:r w:rsidR="00131524" w:rsidRPr="00131524">
        <w:rPr>
          <w:rFonts w:ascii="Times New Roman" w:hAnsi="Times New Roman"/>
          <w:b/>
          <w:sz w:val="24"/>
          <w:szCs w:val="24"/>
          <w:lang w:eastAsia="ru-RU"/>
        </w:rPr>
        <w:t>)</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00"/>
        <w:gridCol w:w="4208"/>
        <w:gridCol w:w="4012"/>
        <w:gridCol w:w="2126"/>
      </w:tblGrid>
      <w:tr w:rsidR="004A23D0" w:rsidRPr="00143BFE" w:rsidTr="00143BFE">
        <w:tc>
          <w:tcPr>
            <w:tcW w:w="2160" w:type="dxa"/>
          </w:tcPr>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lastRenderedPageBreak/>
              <w:t>Объект оценки</w:t>
            </w:r>
          </w:p>
        </w:tc>
        <w:tc>
          <w:tcPr>
            <w:tcW w:w="2700" w:type="dxa"/>
          </w:tcPr>
          <w:p w:rsidR="004A23D0" w:rsidRPr="00143BFE" w:rsidRDefault="004A23D0" w:rsidP="00363877">
            <w:pPr>
              <w:spacing w:after="0" w:line="240" w:lineRule="auto"/>
              <w:jc w:val="center"/>
              <w:rPr>
                <w:rFonts w:ascii="Times New Roman" w:hAnsi="Times New Roman"/>
                <w:sz w:val="24"/>
                <w:szCs w:val="24"/>
                <w:lang w:eastAsia="ru-RU"/>
              </w:rPr>
            </w:pPr>
            <w:r w:rsidRPr="00143BFE">
              <w:rPr>
                <w:rFonts w:ascii="Times New Roman" w:hAnsi="Times New Roman"/>
                <w:sz w:val="24"/>
                <w:szCs w:val="24"/>
                <w:lang w:eastAsia="ru-RU"/>
              </w:rPr>
              <w:t>Виды УУД</w:t>
            </w:r>
          </w:p>
        </w:tc>
        <w:tc>
          <w:tcPr>
            <w:tcW w:w="4208" w:type="dxa"/>
          </w:tcPr>
          <w:p w:rsidR="004A23D0" w:rsidRPr="00143BFE" w:rsidRDefault="004A23D0" w:rsidP="00143BFE">
            <w:pPr>
              <w:spacing w:after="0" w:line="240" w:lineRule="auto"/>
              <w:jc w:val="center"/>
              <w:rPr>
                <w:rFonts w:ascii="Times New Roman" w:hAnsi="Times New Roman"/>
                <w:sz w:val="24"/>
                <w:szCs w:val="24"/>
                <w:lang w:eastAsia="ru-RU"/>
              </w:rPr>
            </w:pPr>
            <w:r w:rsidRPr="00143BFE">
              <w:rPr>
                <w:rFonts w:ascii="Times New Roman" w:hAnsi="Times New Roman"/>
                <w:sz w:val="24"/>
                <w:szCs w:val="24"/>
                <w:lang w:eastAsia="ru-RU"/>
              </w:rPr>
              <w:t xml:space="preserve">Содержание </w:t>
            </w:r>
          </w:p>
        </w:tc>
        <w:tc>
          <w:tcPr>
            <w:tcW w:w="4012" w:type="dxa"/>
          </w:tcPr>
          <w:p w:rsidR="004A23D0" w:rsidRPr="00143BFE" w:rsidRDefault="004A23D0" w:rsidP="00143BFE">
            <w:pPr>
              <w:spacing w:after="0" w:line="240" w:lineRule="auto"/>
              <w:jc w:val="center"/>
              <w:rPr>
                <w:rFonts w:ascii="Times New Roman" w:hAnsi="Times New Roman"/>
                <w:sz w:val="24"/>
                <w:szCs w:val="24"/>
                <w:lang w:eastAsia="ru-RU"/>
              </w:rPr>
            </w:pPr>
            <w:r w:rsidRPr="00143BFE">
              <w:rPr>
                <w:rFonts w:ascii="Times New Roman" w:hAnsi="Times New Roman"/>
                <w:sz w:val="24"/>
                <w:szCs w:val="24"/>
                <w:lang w:eastAsia="ru-RU"/>
              </w:rPr>
              <w:t>Критерии</w:t>
            </w:r>
          </w:p>
        </w:tc>
        <w:tc>
          <w:tcPr>
            <w:tcW w:w="2126" w:type="dxa"/>
          </w:tcPr>
          <w:p w:rsidR="004A23D0" w:rsidRPr="00143BFE" w:rsidRDefault="004A23D0" w:rsidP="00143BFE">
            <w:pPr>
              <w:spacing w:after="0" w:line="240" w:lineRule="auto"/>
              <w:jc w:val="center"/>
              <w:rPr>
                <w:rFonts w:ascii="Times New Roman" w:hAnsi="Times New Roman"/>
                <w:sz w:val="24"/>
                <w:szCs w:val="24"/>
                <w:lang w:eastAsia="ru-RU"/>
              </w:rPr>
            </w:pPr>
            <w:r w:rsidRPr="00143BFE">
              <w:rPr>
                <w:rFonts w:ascii="Times New Roman" w:hAnsi="Times New Roman"/>
                <w:sz w:val="24"/>
                <w:szCs w:val="24"/>
                <w:lang w:eastAsia="ru-RU"/>
              </w:rPr>
              <w:t>Инструментарий</w:t>
            </w:r>
          </w:p>
        </w:tc>
      </w:tr>
      <w:tr w:rsidR="004A23D0" w:rsidRPr="00143BFE" w:rsidTr="00143BFE">
        <w:tc>
          <w:tcPr>
            <w:tcW w:w="2160" w:type="dxa"/>
          </w:tcPr>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Регулятивные учебные действия </w:t>
            </w:r>
          </w:p>
        </w:tc>
        <w:tc>
          <w:tcPr>
            <w:tcW w:w="2700" w:type="dxa"/>
          </w:tcPr>
          <w:p w:rsidR="004A23D0" w:rsidRPr="00143BFE" w:rsidRDefault="004A23D0" w:rsidP="00143BFE">
            <w:pPr>
              <w:tabs>
                <w:tab w:val="left" w:pos="9180"/>
              </w:tabs>
              <w:autoSpaceDE w:val="0"/>
              <w:autoSpaceDN w:val="0"/>
              <w:adjustRightInd w:val="0"/>
              <w:spacing w:after="0" w:line="240" w:lineRule="auto"/>
              <w:ind w:left="252" w:right="72" w:hanging="180"/>
              <w:rPr>
                <w:rFonts w:ascii="Times New Roman" w:hAnsi="Times New Roman"/>
                <w:bCs/>
                <w:sz w:val="24"/>
                <w:szCs w:val="24"/>
                <w:lang w:eastAsia="ru-RU"/>
              </w:rPr>
            </w:pPr>
            <w:r w:rsidRPr="00143BFE">
              <w:rPr>
                <w:rFonts w:ascii="Times New Roman" w:hAnsi="Times New Roman"/>
                <w:bCs/>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4A23D0" w:rsidRPr="00143BFE" w:rsidRDefault="004A23D0" w:rsidP="00143BFE">
            <w:pPr>
              <w:tabs>
                <w:tab w:val="left" w:pos="9180"/>
              </w:tabs>
              <w:autoSpaceDE w:val="0"/>
              <w:autoSpaceDN w:val="0"/>
              <w:adjustRightInd w:val="0"/>
              <w:spacing w:after="0" w:line="240" w:lineRule="auto"/>
              <w:ind w:left="252" w:right="72" w:hanging="180"/>
              <w:rPr>
                <w:rFonts w:ascii="Times New Roman" w:hAnsi="Times New Roman"/>
                <w:bCs/>
                <w:sz w:val="24"/>
                <w:szCs w:val="24"/>
                <w:lang w:eastAsia="ru-RU"/>
              </w:rPr>
            </w:pPr>
            <w:r w:rsidRPr="00143BFE">
              <w:rPr>
                <w:rFonts w:ascii="Times New Roman" w:hAnsi="Times New Roman"/>
                <w:bCs/>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A23D0" w:rsidRPr="00143BFE" w:rsidRDefault="004A23D0" w:rsidP="00143BFE">
            <w:pPr>
              <w:tabs>
                <w:tab w:val="left" w:pos="9180"/>
              </w:tabs>
              <w:autoSpaceDE w:val="0"/>
              <w:autoSpaceDN w:val="0"/>
              <w:adjustRightInd w:val="0"/>
              <w:spacing w:after="0" w:line="240" w:lineRule="auto"/>
              <w:ind w:left="252" w:right="72" w:hanging="180"/>
              <w:rPr>
                <w:rFonts w:ascii="Times New Roman" w:hAnsi="Times New Roman"/>
                <w:bCs/>
                <w:sz w:val="24"/>
                <w:szCs w:val="24"/>
                <w:lang w:eastAsia="ru-RU"/>
              </w:rPr>
            </w:pPr>
            <w:r w:rsidRPr="00143BFE">
              <w:rPr>
                <w:rFonts w:ascii="Times New Roman" w:hAnsi="Times New Roman"/>
                <w:bCs/>
                <w:sz w:val="24"/>
                <w:szCs w:val="24"/>
                <w:lang w:eastAsia="ru-RU"/>
              </w:rPr>
              <w:t>• прогнозирование — предвосхищение результата и уровня усвоения знаний, его временных  характеристик;</w:t>
            </w:r>
          </w:p>
          <w:p w:rsidR="004A23D0" w:rsidRPr="00143BFE" w:rsidRDefault="004A23D0" w:rsidP="00143BFE">
            <w:pPr>
              <w:tabs>
                <w:tab w:val="left" w:pos="9180"/>
              </w:tabs>
              <w:autoSpaceDE w:val="0"/>
              <w:autoSpaceDN w:val="0"/>
              <w:adjustRightInd w:val="0"/>
              <w:spacing w:after="0" w:line="240" w:lineRule="auto"/>
              <w:ind w:left="252" w:right="72" w:hanging="180"/>
              <w:rPr>
                <w:rFonts w:ascii="Times New Roman" w:hAnsi="Times New Roman"/>
                <w:bCs/>
                <w:sz w:val="24"/>
                <w:szCs w:val="24"/>
                <w:lang w:eastAsia="ru-RU"/>
              </w:rPr>
            </w:pPr>
            <w:r w:rsidRPr="00143BFE">
              <w:rPr>
                <w:rFonts w:ascii="Times New Roman" w:hAnsi="Times New Roman"/>
                <w:bCs/>
                <w:sz w:val="24"/>
                <w:szCs w:val="24"/>
                <w:lang w:eastAsia="ru-RU"/>
              </w:rPr>
              <w:t xml:space="preserve">• контроль в форме сличения способа действия и его результата с заданным эталоном с целью обнаружения отклонений и </w:t>
            </w:r>
            <w:r w:rsidRPr="00143BFE">
              <w:rPr>
                <w:rFonts w:ascii="Times New Roman" w:hAnsi="Times New Roman"/>
                <w:bCs/>
                <w:sz w:val="24"/>
                <w:szCs w:val="24"/>
                <w:lang w:eastAsia="ru-RU"/>
              </w:rPr>
              <w:lastRenderedPageBreak/>
              <w:t>отличий от эталона;</w:t>
            </w:r>
          </w:p>
          <w:p w:rsidR="004A23D0" w:rsidRPr="00143BFE" w:rsidRDefault="004A23D0" w:rsidP="00143BFE">
            <w:pPr>
              <w:tabs>
                <w:tab w:val="left" w:pos="9180"/>
              </w:tabs>
              <w:autoSpaceDE w:val="0"/>
              <w:autoSpaceDN w:val="0"/>
              <w:adjustRightInd w:val="0"/>
              <w:spacing w:after="0" w:line="240" w:lineRule="auto"/>
              <w:ind w:left="252" w:right="72" w:hanging="180"/>
              <w:rPr>
                <w:rFonts w:ascii="Times New Roman" w:hAnsi="Times New Roman"/>
                <w:bCs/>
                <w:sz w:val="24"/>
                <w:szCs w:val="24"/>
                <w:lang w:eastAsia="ru-RU"/>
              </w:rPr>
            </w:pPr>
            <w:r w:rsidRPr="00143BFE">
              <w:rPr>
                <w:rFonts w:ascii="Times New Roman" w:hAnsi="Times New Roman"/>
                <w:bCs/>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A23D0" w:rsidRPr="00143BFE" w:rsidRDefault="004A23D0" w:rsidP="00143BFE">
            <w:pPr>
              <w:tabs>
                <w:tab w:val="left" w:pos="9180"/>
              </w:tabs>
              <w:autoSpaceDE w:val="0"/>
              <w:autoSpaceDN w:val="0"/>
              <w:adjustRightInd w:val="0"/>
              <w:spacing w:after="0" w:line="240" w:lineRule="auto"/>
              <w:ind w:left="252" w:right="72" w:hanging="180"/>
              <w:rPr>
                <w:rFonts w:ascii="Times New Roman" w:hAnsi="Times New Roman"/>
                <w:bCs/>
                <w:sz w:val="24"/>
                <w:szCs w:val="24"/>
                <w:lang w:eastAsia="ru-RU"/>
              </w:rPr>
            </w:pPr>
            <w:r w:rsidRPr="00143BFE">
              <w:rPr>
                <w:rFonts w:ascii="Times New Roman" w:hAnsi="Times New Roman"/>
                <w:bCs/>
                <w:sz w:val="24"/>
                <w:szCs w:val="24"/>
                <w:lang w:eastAsia="ru-RU"/>
              </w:rPr>
              <w:t xml:space="preserve">• оценка — выделение и осознание </w:t>
            </w:r>
            <w:proofErr w:type="gramStart"/>
            <w:r w:rsidRPr="00143BFE">
              <w:rPr>
                <w:rFonts w:ascii="Times New Roman" w:hAnsi="Times New Roman"/>
                <w:bCs/>
                <w:sz w:val="24"/>
                <w:szCs w:val="24"/>
                <w:lang w:eastAsia="ru-RU"/>
              </w:rPr>
              <w:t>обучающимся</w:t>
            </w:r>
            <w:proofErr w:type="gramEnd"/>
            <w:r w:rsidRPr="00143BFE">
              <w:rPr>
                <w:rFonts w:ascii="Times New Roman" w:hAnsi="Times New Roman"/>
                <w:bCs/>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4A23D0" w:rsidRPr="00143BFE" w:rsidRDefault="004A23D0" w:rsidP="00143BFE">
            <w:pPr>
              <w:tabs>
                <w:tab w:val="left" w:pos="9180"/>
              </w:tabs>
              <w:autoSpaceDE w:val="0"/>
              <w:autoSpaceDN w:val="0"/>
              <w:adjustRightInd w:val="0"/>
              <w:spacing w:after="0" w:line="240" w:lineRule="auto"/>
              <w:ind w:left="252" w:hanging="180"/>
              <w:rPr>
                <w:rFonts w:ascii="Times New Roman" w:hAnsi="Times New Roman"/>
                <w:bCs/>
                <w:sz w:val="24"/>
                <w:szCs w:val="24"/>
                <w:lang w:eastAsia="ru-RU"/>
              </w:rPr>
            </w:pPr>
            <w:r w:rsidRPr="00143BFE">
              <w:rPr>
                <w:rFonts w:ascii="Times New Roman" w:hAnsi="Times New Roman"/>
                <w:bCs/>
                <w:sz w:val="24"/>
                <w:szCs w:val="24"/>
                <w:lang w:eastAsia="ru-RU"/>
              </w:rPr>
              <w:t xml:space="preserve">• саморегуляция как способность к мобилизации сил и энергии, к волевому усилию (к выбору в ситуации мотивационного конфликта) и </w:t>
            </w:r>
            <w:r w:rsidRPr="00143BFE">
              <w:rPr>
                <w:rFonts w:ascii="Times New Roman" w:hAnsi="Times New Roman"/>
                <w:bCs/>
                <w:sz w:val="24"/>
                <w:szCs w:val="24"/>
                <w:lang w:eastAsia="ru-RU"/>
              </w:rPr>
              <w:lastRenderedPageBreak/>
              <w:t>преодолению препятствий.</w:t>
            </w:r>
          </w:p>
          <w:p w:rsidR="004A23D0" w:rsidRPr="00143BFE" w:rsidRDefault="004A23D0" w:rsidP="00143BFE">
            <w:pPr>
              <w:autoSpaceDE w:val="0"/>
              <w:autoSpaceDN w:val="0"/>
              <w:adjustRightInd w:val="0"/>
              <w:spacing w:after="0" w:line="240" w:lineRule="auto"/>
              <w:rPr>
                <w:rFonts w:ascii="NewtonCSanPin-Regular" w:hAnsi="NewtonCSanPin-Regular" w:cs="NewtonCSanPin-Regular"/>
                <w:sz w:val="21"/>
                <w:szCs w:val="21"/>
                <w:lang w:eastAsia="ru-RU"/>
              </w:rPr>
            </w:pPr>
          </w:p>
        </w:tc>
        <w:tc>
          <w:tcPr>
            <w:tcW w:w="4208" w:type="dxa"/>
          </w:tcPr>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lastRenderedPageBreak/>
              <w:t>1. Умение учиться и способность к организации своей деятельности (планирование, контроль, оценка):</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способность принимать, сохранять цели и следовать им в учебной деятельности;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действовать по плану и планировать свою деятельность;</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преодоление импульсивности, непроизвольности;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адекватно воспринимать оценки и отметки;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различать объективную трудность задачи и субъективную сложность;</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умение взаимодействовать </w:t>
            </w:r>
            <w:proofErr w:type="gramStart"/>
            <w:r w:rsidRPr="00143BFE">
              <w:rPr>
                <w:rFonts w:ascii="Times New Roman" w:hAnsi="Times New Roman"/>
                <w:sz w:val="24"/>
                <w:szCs w:val="24"/>
                <w:lang w:eastAsia="ru-RU"/>
              </w:rPr>
              <w:t>со</w:t>
            </w:r>
            <w:proofErr w:type="gramEnd"/>
            <w:r w:rsidRPr="00143BFE">
              <w:rPr>
                <w:rFonts w:ascii="Times New Roman" w:hAnsi="Times New Roman"/>
                <w:sz w:val="24"/>
                <w:szCs w:val="24"/>
                <w:lang w:eastAsia="ru-RU"/>
              </w:rPr>
              <w:t xml:space="preserve"> взрослыми и со сверстниками в учебной деятельности.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2. Формирование целеустремленности и настойчивости в достижении целей, жизненного оптимизма, готовности к преодолению трудностей:</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целеустремленность и настойчивость в достижении целей;</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готовность к преодолению трудностей, формирование установки </w:t>
            </w:r>
            <w:r w:rsidRPr="00143BFE">
              <w:rPr>
                <w:rFonts w:ascii="Times New Roman" w:hAnsi="Times New Roman"/>
                <w:sz w:val="24"/>
                <w:szCs w:val="24"/>
                <w:lang w:eastAsia="ru-RU"/>
              </w:rPr>
              <w:lastRenderedPageBreak/>
              <w:t>на поиск способов разрешения трудностей (стратегия совладания);</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формирование основ оптимистического восприятия мира.</w:t>
            </w:r>
          </w:p>
        </w:tc>
        <w:tc>
          <w:tcPr>
            <w:tcW w:w="4012" w:type="dxa"/>
          </w:tcPr>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lastRenderedPageBreak/>
              <w:t>1. Функциональные компоненты деятельности</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b/>
                <w:bCs/>
                <w:color w:val="000000"/>
                <w:sz w:val="24"/>
                <w:szCs w:val="24"/>
                <w:lang w:eastAsia="ru-RU"/>
              </w:rPr>
              <w:t>Ориентировочная часть:</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proofErr w:type="gramStart"/>
            <w:r w:rsidRPr="00143BFE">
              <w:rPr>
                <w:rFonts w:ascii="Times New Roman" w:hAnsi="Times New Roman"/>
                <w:i/>
                <w:iCs/>
                <w:color w:val="000000"/>
                <w:sz w:val="24"/>
                <w:szCs w:val="24"/>
                <w:lang w:eastAsia="ru-RU"/>
              </w:rPr>
              <w:t xml:space="preserve">наличие ориентировки </w:t>
            </w:r>
            <w:r w:rsidRPr="00143BFE">
              <w:rPr>
                <w:rFonts w:ascii="Times New Roman" w:hAnsi="Times New Roman"/>
                <w:color w:val="000000"/>
                <w:sz w:val="24"/>
                <w:szCs w:val="24"/>
                <w:lang w:eastAsia="ru-RU"/>
              </w:rPr>
              <w:t xml:space="preserve">(анализирует ли ребенок образец, получаемый продукт, соотносит ли его с образцом); </w:t>
            </w:r>
            <w:r w:rsidRPr="00143BFE">
              <w:rPr>
                <w:rFonts w:ascii="Times New Roman" w:hAnsi="Times New Roman"/>
                <w:i/>
                <w:iCs/>
                <w:color w:val="000000"/>
                <w:sz w:val="24"/>
                <w:szCs w:val="24"/>
                <w:lang w:eastAsia="ru-RU"/>
              </w:rPr>
              <w:t xml:space="preserve">характерориентировки </w:t>
            </w:r>
            <w:r w:rsidRPr="00143BFE">
              <w:rPr>
                <w:rFonts w:ascii="Times New Roman" w:hAnsi="Times New Roman"/>
                <w:color w:val="000000"/>
                <w:sz w:val="24"/>
                <w:szCs w:val="24"/>
                <w:lang w:eastAsia="ru-RU"/>
              </w:rPr>
              <w:t>(свернутый — развернутый, хаотический —</w:t>
            </w:r>
            <w:proofErr w:type="gramEnd"/>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xml:space="preserve">организованный); </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i/>
                <w:iCs/>
                <w:color w:val="000000"/>
                <w:sz w:val="24"/>
                <w:szCs w:val="24"/>
                <w:lang w:eastAsia="ru-RU"/>
              </w:rPr>
              <w:t xml:space="preserve">размер шага ориентировки </w:t>
            </w:r>
            <w:r w:rsidRPr="00143BFE">
              <w:rPr>
                <w:rFonts w:ascii="Times New Roman" w:hAnsi="Times New Roman"/>
                <w:color w:val="000000"/>
                <w:sz w:val="24"/>
                <w:szCs w:val="24"/>
                <w:lang w:eastAsia="ru-RU"/>
              </w:rPr>
              <w:t xml:space="preserve">(мелкий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 </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i/>
                <w:iCs/>
                <w:color w:val="000000"/>
                <w:sz w:val="24"/>
                <w:szCs w:val="24"/>
                <w:lang w:eastAsia="ru-RU"/>
              </w:rPr>
              <w:t xml:space="preserve">характерсотрудничества </w:t>
            </w:r>
            <w:r w:rsidRPr="00143BFE">
              <w:rPr>
                <w:rFonts w:ascii="Times New Roman" w:hAnsi="Times New Roman"/>
                <w:color w:val="000000"/>
                <w:sz w:val="24"/>
                <w:szCs w:val="24"/>
                <w:lang w:eastAsia="ru-RU"/>
              </w:rPr>
              <w:t xml:space="preserve">(сорегуляция действия в сотрудничестве </w:t>
            </w:r>
            <w:proofErr w:type="gramStart"/>
            <w:r w:rsidRPr="00143BFE">
              <w:rPr>
                <w:rFonts w:ascii="Times New Roman" w:hAnsi="Times New Roman"/>
                <w:color w:val="000000"/>
                <w:sz w:val="24"/>
                <w:szCs w:val="24"/>
                <w:lang w:eastAsia="ru-RU"/>
              </w:rPr>
              <w:t>со</w:t>
            </w:r>
            <w:proofErr w:type="gramEnd"/>
            <w:r w:rsidRPr="00143BFE">
              <w:rPr>
                <w:rFonts w:ascii="Times New Roman" w:hAnsi="Times New Roman"/>
                <w:color w:val="000000"/>
                <w:sz w:val="24"/>
                <w:szCs w:val="24"/>
                <w:lang w:eastAsia="ru-RU"/>
              </w:rPr>
              <w:t xml:space="preserve"> взрослым или самостоятельная ориентировка и планирование действия).</w:t>
            </w:r>
          </w:p>
          <w:p w:rsidR="004A23D0" w:rsidRPr="00143BFE" w:rsidRDefault="004A23D0" w:rsidP="00143BFE">
            <w:pPr>
              <w:autoSpaceDE w:val="0"/>
              <w:autoSpaceDN w:val="0"/>
              <w:adjustRightInd w:val="0"/>
              <w:spacing w:after="0" w:line="240" w:lineRule="auto"/>
              <w:rPr>
                <w:rFonts w:ascii="Times New Roman" w:hAnsi="Times New Roman"/>
                <w:b/>
                <w:bCs/>
                <w:color w:val="000000"/>
                <w:sz w:val="24"/>
                <w:szCs w:val="24"/>
                <w:lang w:eastAsia="ru-RU"/>
              </w:rPr>
            </w:pPr>
            <w:r w:rsidRPr="00143BFE">
              <w:rPr>
                <w:rFonts w:ascii="Times New Roman" w:hAnsi="Times New Roman"/>
                <w:b/>
                <w:bCs/>
                <w:color w:val="000000"/>
                <w:sz w:val="24"/>
                <w:szCs w:val="24"/>
                <w:lang w:eastAsia="ru-RU"/>
              </w:rPr>
              <w:t>Исполнительная часть:</w:t>
            </w:r>
          </w:p>
          <w:p w:rsidR="004A23D0" w:rsidRPr="00143BFE" w:rsidRDefault="004A23D0" w:rsidP="00143BFE">
            <w:pPr>
              <w:autoSpaceDE w:val="0"/>
              <w:autoSpaceDN w:val="0"/>
              <w:adjustRightInd w:val="0"/>
              <w:spacing w:after="0" w:line="240" w:lineRule="auto"/>
              <w:rPr>
                <w:rFonts w:ascii="Times New Roman" w:hAnsi="Times New Roman"/>
                <w:i/>
                <w:iCs/>
                <w:color w:val="000000"/>
                <w:sz w:val="24"/>
                <w:szCs w:val="24"/>
                <w:lang w:eastAsia="ru-RU"/>
              </w:rPr>
            </w:pPr>
            <w:proofErr w:type="gramStart"/>
            <w:r w:rsidRPr="00143BFE">
              <w:rPr>
                <w:rFonts w:ascii="Times New Roman" w:hAnsi="Times New Roman"/>
                <w:i/>
                <w:iCs/>
                <w:color w:val="000000"/>
                <w:sz w:val="24"/>
                <w:szCs w:val="24"/>
                <w:lang w:eastAsia="ru-RU"/>
              </w:rPr>
              <w:t xml:space="preserve">степень произвольности </w:t>
            </w:r>
            <w:r w:rsidRPr="00143BFE">
              <w:rPr>
                <w:rFonts w:ascii="Times New Roman" w:hAnsi="Times New Roman"/>
                <w:color w:val="000000"/>
                <w:sz w:val="24"/>
                <w:szCs w:val="24"/>
                <w:lang w:eastAsia="ru-RU"/>
              </w:rPr>
              <w:t>(хаотичные пробы, ошибки без учета и анализа</w:t>
            </w:r>
            <w:proofErr w:type="gramEnd"/>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результата и соотнесения с условиями выполнения действия</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xml:space="preserve">или произвольное выполнение действия в соответствии с планом); </w:t>
            </w:r>
            <w:r w:rsidRPr="00143BFE">
              <w:rPr>
                <w:rFonts w:ascii="Times New Roman" w:hAnsi="Times New Roman"/>
                <w:i/>
                <w:iCs/>
                <w:color w:val="000000"/>
                <w:sz w:val="24"/>
                <w:szCs w:val="24"/>
                <w:lang w:eastAsia="ru-RU"/>
              </w:rPr>
              <w:t xml:space="preserve">характер сотрудничества </w:t>
            </w:r>
            <w:r w:rsidRPr="00143BFE">
              <w:rPr>
                <w:rFonts w:ascii="Times New Roman" w:hAnsi="Times New Roman"/>
                <w:color w:val="000000"/>
                <w:sz w:val="24"/>
                <w:szCs w:val="24"/>
                <w:lang w:eastAsia="ru-RU"/>
              </w:rPr>
              <w:t xml:space="preserve">(тесно совместное — разделенное — самостоятельное выполнение </w:t>
            </w:r>
            <w:r w:rsidRPr="00143BFE">
              <w:rPr>
                <w:rFonts w:ascii="Times New Roman" w:hAnsi="Times New Roman"/>
                <w:color w:val="000000"/>
                <w:sz w:val="24"/>
                <w:szCs w:val="24"/>
                <w:lang w:eastAsia="ru-RU"/>
              </w:rPr>
              <w:lastRenderedPageBreak/>
              <w:t>действия).</w:t>
            </w:r>
          </w:p>
          <w:p w:rsidR="004A23D0" w:rsidRPr="00143BFE" w:rsidRDefault="004A23D0" w:rsidP="00143BFE">
            <w:pPr>
              <w:autoSpaceDE w:val="0"/>
              <w:autoSpaceDN w:val="0"/>
              <w:adjustRightInd w:val="0"/>
              <w:spacing w:after="0" w:line="240" w:lineRule="auto"/>
              <w:rPr>
                <w:rFonts w:ascii="Times New Roman" w:hAnsi="Times New Roman"/>
                <w:b/>
                <w:bCs/>
                <w:color w:val="000000"/>
                <w:sz w:val="24"/>
                <w:szCs w:val="24"/>
                <w:lang w:eastAsia="ru-RU"/>
              </w:rPr>
            </w:pPr>
            <w:r w:rsidRPr="00143BFE">
              <w:rPr>
                <w:rFonts w:ascii="Times New Roman" w:hAnsi="Times New Roman"/>
                <w:b/>
                <w:bCs/>
                <w:color w:val="000000"/>
                <w:sz w:val="24"/>
                <w:szCs w:val="24"/>
                <w:lang w:eastAsia="ru-RU"/>
              </w:rPr>
              <w:t xml:space="preserve">Контрольная часть: </w:t>
            </w:r>
          </w:p>
          <w:p w:rsidR="004A23D0" w:rsidRPr="00143BFE" w:rsidRDefault="004A23D0" w:rsidP="00143BFE">
            <w:pPr>
              <w:autoSpaceDE w:val="0"/>
              <w:autoSpaceDN w:val="0"/>
              <w:adjustRightInd w:val="0"/>
              <w:spacing w:after="0" w:line="240" w:lineRule="auto"/>
              <w:rPr>
                <w:rFonts w:ascii="Times New Roman" w:hAnsi="Times New Roman"/>
                <w:i/>
                <w:iCs/>
                <w:color w:val="000000"/>
                <w:sz w:val="24"/>
                <w:szCs w:val="24"/>
                <w:lang w:eastAsia="ru-RU"/>
              </w:rPr>
            </w:pPr>
            <w:r w:rsidRPr="00143BFE">
              <w:rPr>
                <w:rFonts w:ascii="Times New Roman" w:hAnsi="Times New Roman"/>
                <w:i/>
                <w:iCs/>
                <w:color w:val="000000"/>
                <w:sz w:val="24"/>
                <w:szCs w:val="24"/>
                <w:lang w:eastAsia="ru-RU"/>
              </w:rPr>
              <w:t xml:space="preserve">степень произвольности контроля </w:t>
            </w:r>
            <w:r w:rsidRPr="00143BFE">
              <w:rPr>
                <w:rFonts w:ascii="Times New Roman" w:hAnsi="Times New Roman"/>
                <w:color w:val="000000"/>
                <w:sz w:val="24"/>
                <w:szCs w:val="24"/>
                <w:lang w:eastAsia="ru-RU"/>
              </w:rPr>
              <w:t>(хаотичный — в соответствии с планом контроля</w:t>
            </w:r>
            <w:proofErr w:type="gramStart"/>
            <w:r w:rsidRPr="00143BFE">
              <w:rPr>
                <w:rFonts w:ascii="Times New Roman" w:hAnsi="Times New Roman"/>
                <w:color w:val="000000"/>
                <w:sz w:val="24"/>
                <w:szCs w:val="24"/>
                <w:lang w:eastAsia="ru-RU"/>
              </w:rPr>
              <w:t>,н</w:t>
            </w:r>
            <w:proofErr w:type="gramEnd"/>
            <w:r w:rsidRPr="00143BFE">
              <w:rPr>
                <w:rFonts w:ascii="Times New Roman" w:hAnsi="Times New Roman"/>
                <w:color w:val="000000"/>
                <w:sz w:val="24"/>
                <w:szCs w:val="24"/>
                <w:lang w:eastAsia="ru-RU"/>
              </w:rPr>
              <w:t>аличие средств контроля и характер их использования);</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i/>
                <w:iCs/>
                <w:color w:val="000000"/>
                <w:sz w:val="24"/>
                <w:szCs w:val="24"/>
                <w:lang w:eastAsia="ru-RU"/>
              </w:rPr>
              <w:t xml:space="preserve">характер контроля </w:t>
            </w:r>
            <w:r w:rsidRPr="00143BFE">
              <w:rPr>
                <w:rFonts w:ascii="Times New Roman" w:hAnsi="Times New Roman"/>
                <w:color w:val="000000"/>
                <w:sz w:val="24"/>
                <w:szCs w:val="24"/>
                <w:lang w:eastAsia="ru-RU"/>
              </w:rPr>
              <w:t xml:space="preserve">(свернутый — развернутый, констатирующий — предвосхищающий); </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i/>
                <w:iCs/>
                <w:color w:val="000000"/>
                <w:sz w:val="24"/>
                <w:szCs w:val="24"/>
                <w:lang w:eastAsia="ru-RU"/>
              </w:rPr>
              <w:t>характер сотрудничества</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(тесно совместное — разделенное — самостоятельное выполнение действия).</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p>
          <w:p w:rsidR="004A23D0" w:rsidRPr="00143BFE" w:rsidRDefault="004A23D0" w:rsidP="00143BFE">
            <w:pPr>
              <w:autoSpaceDE w:val="0"/>
              <w:autoSpaceDN w:val="0"/>
              <w:adjustRightInd w:val="0"/>
              <w:spacing w:after="0" w:line="240" w:lineRule="auto"/>
              <w:rPr>
                <w:rFonts w:ascii="Times New Roman" w:hAnsi="Times New Roman"/>
                <w:b/>
                <w:bCs/>
                <w:color w:val="000000"/>
                <w:sz w:val="24"/>
                <w:szCs w:val="24"/>
                <w:lang w:eastAsia="ru-RU"/>
              </w:rPr>
            </w:pPr>
            <w:r w:rsidRPr="00143BFE">
              <w:rPr>
                <w:rFonts w:ascii="Times New Roman" w:hAnsi="Times New Roman"/>
                <w:color w:val="000000"/>
                <w:sz w:val="24"/>
                <w:szCs w:val="24"/>
                <w:lang w:eastAsia="ru-RU"/>
              </w:rPr>
              <w:t xml:space="preserve">2. Структурные компоненты деятельности </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xml:space="preserve">— </w:t>
            </w:r>
            <w:r w:rsidRPr="00143BFE">
              <w:rPr>
                <w:rFonts w:ascii="Times New Roman" w:hAnsi="Times New Roman"/>
                <w:i/>
                <w:color w:val="000000"/>
                <w:sz w:val="24"/>
                <w:szCs w:val="24"/>
                <w:lang w:eastAsia="ru-RU"/>
              </w:rPr>
              <w:t>принятие задачи</w:t>
            </w:r>
            <w:r w:rsidRPr="00143BFE">
              <w:rPr>
                <w:rFonts w:ascii="Times New Roman" w:hAnsi="Times New Roman"/>
                <w:color w:val="000000"/>
                <w:sz w:val="24"/>
                <w:szCs w:val="24"/>
                <w:lang w:eastAsia="ru-RU"/>
              </w:rPr>
              <w:t xml:space="preserve"> (адекватность принятия задачи как цели, данной в определенных условиях, сохранение задачи и отношение к ней);</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xml:space="preserve">— </w:t>
            </w:r>
            <w:r w:rsidRPr="00143BFE">
              <w:rPr>
                <w:rFonts w:ascii="Times New Roman" w:hAnsi="Times New Roman"/>
                <w:i/>
                <w:color w:val="000000"/>
                <w:sz w:val="24"/>
                <w:szCs w:val="24"/>
                <w:lang w:eastAsia="ru-RU"/>
              </w:rPr>
              <w:t>план выполнения</w:t>
            </w:r>
            <w:r w:rsidRPr="00143BFE">
              <w:rPr>
                <w:rFonts w:ascii="Times New Roman" w:hAnsi="Times New Roman"/>
                <w:color w:val="000000"/>
                <w:sz w:val="24"/>
                <w:szCs w:val="24"/>
                <w:lang w:eastAsia="ru-RU"/>
              </w:rPr>
              <w:t>, регламентирующий пооперациональное выполнение действия в соотнесении с определенными условиями;</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proofErr w:type="gramStart"/>
            <w:r w:rsidRPr="00143BFE">
              <w:rPr>
                <w:rFonts w:ascii="Times New Roman" w:hAnsi="Times New Roman"/>
                <w:color w:val="000000"/>
                <w:sz w:val="24"/>
                <w:szCs w:val="24"/>
                <w:lang w:eastAsia="ru-RU"/>
              </w:rPr>
              <w:t xml:space="preserve">— </w:t>
            </w:r>
            <w:r w:rsidRPr="00143BFE">
              <w:rPr>
                <w:rFonts w:ascii="Times New Roman" w:hAnsi="Times New Roman"/>
                <w:i/>
                <w:color w:val="000000"/>
                <w:sz w:val="24"/>
                <w:szCs w:val="24"/>
                <w:lang w:eastAsia="ru-RU"/>
              </w:rPr>
              <w:t>контроль и коррекция</w:t>
            </w:r>
            <w:r w:rsidRPr="00143BFE">
              <w:rPr>
                <w:rFonts w:ascii="Times New Roman" w:hAnsi="Times New Roman"/>
                <w:color w:val="000000"/>
                <w:sz w:val="24"/>
                <w:szCs w:val="24"/>
                <w:lang w:eastAsia="ru-RU"/>
              </w:rPr>
              <w:t xml:space="preserve"> (ориентировка, направленная на</w:t>
            </w:r>
            <w:proofErr w:type="gramEnd"/>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сопоставление плана и реального процесса, обнаружение ошибок и отклонений, внесение соответствующих исправлений);</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xml:space="preserve">— </w:t>
            </w:r>
            <w:r w:rsidRPr="00143BFE">
              <w:rPr>
                <w:rFonts w:ascii="Times New Roman" w:hAnsi="Times New Roman"/>
                <w:i/>
                <w:color w:val="000000"/>
                <w:sz w:val="24"/>
                <w:szCs w:val="24"/>
                <w:lang w:eastAsia="ru-RU"/>
              </w:rPr>
              <w:t>оценка</w:t>
            </w:r>
            <w:r w:rsidRPr="00143BFE">
              <w:rPr>
                <w:rFonts w:ascii="Times New Roman" w:hAnsi="Times New Roman"/>
                <w:color w:val="000000"/>
                <w:sz w:val="24"/>
                <w:szCs w:val="24"/>
                <w:lang w:eastAsia="ru-RU"/>
              </w:rPr>
              <w:t xml:space="preserve"> (констатация достижения </w:t>
            </w:r>
            <w:r w:rsidRPr="00143BFE">
              <w:rPr>
                <w:rFonts w:ascii="Times New Roman" w:hAnsi="Times New Roman"/>
                <w:color w:val="000000"/>
                <w:sz w:val="24"/>
                <w:szCs w:val="24"/>
                <w:lang w:eastAsia="ru-RU"/>
              </w:rPr>
              <w:lastRenderedPageBreak/>
              <w:t>поставленной цели или меры приближения к ней и причин неудачи, отношение к успеху и неудаче);</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xml:space="preserve">— </w:t>
            </w:r>
            <w:r w:rsidRPr="00143BFE">
              <w:rPr>
                <w:rFonts w:ascii="Times New Roman" w:hAnsi="Times New Roman"/>
                <w:i/>
                <w:color w:val="000000"/>
                <w:sz w:val="24"/>
                <w:szCs w:val="24"/>
                <w:lang w:eastAsia="ru-RU"/>
              </w:rPr>
              <w:t>мера разделенности действия</w:t>
            </w:r>
            <w:r w:rsidRPr="00143BFE">
              <w:rPr>
                <w:rFonts w:ascii="Times New Roman" w:hAnsi="Times New Roman"/>
                <w:color w:val="000000"/>
                <w:sz w:val="24"/>
                <w:szCs w:val="24"/>
                <w:lang w:eastAsia="ru-RU"/>
              </w:rPr>
              <w:t xml:space="preserve"> (совместное или разделенное);</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color w:val="000000"/>
                <w:sz w:val="24"/>
                <w:szCs w:val="24"/>
                <w:lang w:eastAsia="ru-RU"/>
              </w:rPr>
              <w:t xml:space="preserve">— </w:t>
            </w:r>
            <w:r w:rsidRPr="00143BFE">
              <w:rPr>
                <w:rFonts w:ascii="Times New Roman" w:hAnsi="Times New Roman"/>
                <w:i/>
                <w:color w:val="000000"/>
                <w:sz w:val="24"/>
                <w:szCs w:val="24"/>
                <w:lang w:eastAsia="ru-RU"/>
              </w:rPr>
              <w:t xml:space="preserve">темп и ритм </w:t>
            </w:r>
            <w:proofErr w:type="gramStart"/>
            <w:r w:rsidRPr="00143BFE">
              <w:rPr>
                <w:rFonts w:ascii="Times New Roman" w:hAnsi="Times New Roman"/>
                <w:i/>
                <w:color w:val="000000"/>
                <w:sz w:val="24"/>
                <w:szCs w:val="24"/>
                <w:lang w:eastAsia="ru-RU"/>
              </w:rPr>
              <w:t>выполнения</w:t>
            </w:r>
            <w:proofErr w:type="gramEnd"/>
            <w:r w:rsidRPr="00143BFE">
              <w:rPr>
                <w:rFonts w:ascii="Times New Roman" w:hAnsi="Times New Roman"/>
                <w:i/>
                <w:color w:val="000000"/>
                <w:sz w:val="24"/>
                <w:szCs w:val="24"/>
                <w:lang w:eastAsia="ru-RU"/>
              </w:rPr>
              <w:t xml:space="preserve"> и индивидуальные особенности.</w:t>
            </w:r>
          </w:p>
        </w:tc>
        <w:tc>
          <w:tcPr>
            <w:tcW w:w="2126" w:type="dxa"/>
          </w:tcPr>
          <w:p w:rsidR="004A23D0" w:rsidRPr="00143BFE" w:rsidRDefault="004A23D0" w:rsidP="00143BFE">
            <w:pPr>
              <w:autoSpaceDE w:val="0"/>
              <w:autoSpaceDN w:val="0"/>
              <w:adjustRightInd w:val="0"/>
              <w:spacing w:after="0" w:line="240" w:lineRule="auto"/>
              <w:rPr>
                <w:rFonts w:ascii="Times New Roman" w:hAnsi="Times New Roman"/>
                <w:sz w:val="24"/>
                <w:szCs w:val="24"/>
                <w:u w:val="single"/>
                <w:lang w:eastAsia="ru-RU"/>
              </w:rPr>
            </w:pPr>
            <w:r w:rsidRPr="00143BFE">
              <w:rPr>
                <w:rFonts w:ascii="Times New Roman" w:hAnsi="Times New Roman"/>
                <w:sz w:val="24"/>
                <w:szCs w:val="24"/>
                <w:u w:val="single"/>
                <w:lang w:eastAsia="ru-RU"/>
              </w:rPr>
              <w:lastRenderedPageBreak/>
              <w:t>Вводная диагностика</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Выкладывание узора из кубиков</w:t>
            </w: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u w:val="single"/>
                <w:lang w:eastAsia="ru-RU"/>
              </w:rPr>
            </w:pPr>
            <w:r w:rsidRPr="00143BFE">
              <w:rPr>
                <w:rFonts w:ascii="Times New Roman" w:hAnsi="Times New Roman"/>
                <w:sz w:val="24"/>
                <w:szCs w:val="24"/>
                <w:u w:val="single"/>
                <w:lang w:eastAsia="ru-RU"/>
              </w:rPr>
              <w:t xml:space="preserve">Промежуточная диагностика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Проба на внимание</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(П.Я. Гальперин и С.Л. Кабыльницкая)</w:t>
            </w: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u w:val="single"/>
                <w:lang w:eastAsia="ru-RU"/>
              </w:rPr>
            </w:pPr>
          </w:p>
          <w:p w:rsidR="004A23D0" w:rsidRPr="00143BFE" w:rsidRDefault="004A23D0" w:rsidP="00143BFE">
            <w:pPr>
              <w:spacing w:after="0" w:line="240" w:lineRule="auto"/>
              <w:rPr>
                <w:rFonts w:ascii="Times New Roman" w:hAnsi="Times New Roman"/>
                <w:sz w:val="24"/>
                <w:szCs w:val="24"/>
                <w:u w:val="single"/>
                <w:lang w:eastAsia="ru-RU"/>
              </w:rPr>
            </w:pPr>
            <w:r w:rsidRPr="00143BFE">
              <w:rPr>
                <w:rFonts w:ascii="Times New Roman" w:hAnsi="Times New Roman"/>
                <w:sz w:val="24"/>
                <w:szCs w:val="24"/>
                <w:u w:val="single"/>
                <w:lang w:eastAsia="ru-RU"/>
              </w:rPr>
              <w:t xml:space="preserve">Промежуточная и итоговая диагностика </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Педагогические наблюдения (критериальная оценка)</w:t>
            </w: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u w:val="single"/>
                <w:lang w:eastAsia="ru-RU"/>
              </w:rPr>
            </w:pPr>
          </w:p>
        </w:tc>
      </w:tr>
      <w:tr w:rsidR="004A23D0" w:rsidRPr="00143BFE" w:rsidTr="00143BFE">
        <w:tc>
          <w:tcPr>
            <w:tcW w:w="2160" w:type="dxa"/>
          </w:tcPr>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lastRenderedPageBreak/>
              <w:t xml:space="preserve">Познавательные учебные действия </w:t>
            </w:r>
          </w:p>
        </w:tc>
        <w:tc>
          <w:tcPr>
            <w:tcW w:w="2700" w:type="dxa"/>
          </w:tcPr>
          <w:p w:rsidR="004A23D0" w:rsidRPr="00143BFE" w:rsidRDefault="004A23D0" w:rsidP="00143BFE">
            <w:pPr>
              <w:autoSpaceDE w:val="0"/>
              <w:autoSpaceDN w:val="0"/>
              <w:adjustRightInd w:val="0"/>
              <w:spacing w:after="0" w:line="240" w:lineRule="auto"/>
              <w:ind w:left="252" w:hanging="252"/>
              <w:rPr>
                <w:rFonts w:ascii="Times New Roman" w:hAnsi="Times New Roman"/>
                <w:bCs/>
                <w:sz w:val="24"/>
                <w:szCs w:val="24"/>
                <w:lang w:eastAsia="ru-RU"/>
              </w:rPr>
            </w:pPr>
            <w:r w:rsidRPr="00143BFE">
              <w:rPr>
                <w:rFonts w:ascii="Times New Roman" w:hAnsi="Times New Roman"/>
                <w:bCs/>
                <w:sz w:val="24"/>
                <w:szCs w:val="24"/>
                <w:lang w:eastAsia="ru-RU"/>
              </w:rPr>
              <w:t xml:space="preserve">•  </w:t>
            </w:r>
            <w:r w:rsidRPr="00143BFE">
              <w:rPr>
                <w:rFonts w:ascii="Times New Roman" w:hAnsi="Times New Roman"/>
                <w:sz w:val="24"/>
                <w:szCs w:val="24"/>
                <w:lang w:eastAsia="ru-RU"/>
              </w:rPr>
              <w:t>сравнени</w:t>
            </w:r>
            <w:proofErr w:type="gramStart"/>
            <w:r w:rsidRPr="00143BFE">
              <w:rPr>
                <w:rFonts w:ascii="Times New Roman" w:hAnsi="Times New Roman"/>
                <w:sz w:val="24"/>
                <w:szCs w:val="24"/>
                <w:lang w:eastAsia="ru-RU"/>
              </w:rPr>
              <w:t>е-</w:t>
            </w:r>
            <w:proofErr w:type="gramEnd"/>
            <w:r w:rsidRPr="00143BFE">
              <w:rPr>
                <w:rFonts w:ascii="Times New Roman" w:hAnsi="Times New Roman"/>
                <w:sz w:val="24"/>
                <w:szCs w:val="24"/>
                <w:lang w:eastAsia="ru-RU"/>
              </w:rPr>
              <w:t xml:space="preserve"> выделение тождества / различия, определения общих признаков и составления классификации;</w:t>
            </w:r>
          </w:p>
          <w:p w:rsidR="004A23D0" w:rsidRPr="00143BFE" w:rsidRDefault="004A23D0" w:rsidP="00143BFE">
            <w:pPr>
              <w:autoSpaceDE w:val="0"/>
              <w:autoSpaceDN w:val="0"/>
              <w:adjustRightInd w:val="0"/>
              <w:spacing w:after="0" w:line="240" w:lineRule="auto"/>
              <w:ind w:left="252" w:hanging="252"/>
              <w:rPr>
                <w:rFonts w:ascii="Times New Roman" w:hAnsi="Times New Roman"/>
                <w:color w:val="000000"/>
                <w:sz w:val="24"/>
                <w:szCs w:val="24"/>
                <w:lang w:eastAsia="ru-RU"/>
              </w:rPr>
            </w:pPr>
            <w:r w:rsidRPr="00143BFE">
              <w:rPr>
                <w:rFonts w:ascii="Times New Roman" w:hAnsi="Times New Roman"/>
                <w:bCs/>
                <w:sz w:val="24"/>
                <w:szCs w:val="24"/>
                <w:lang w:eastAsia="ru-RU"/>
              </w:rPr>
              <w:t xml:space="preserve">•  опознание - </w:t>
            </w:r>
            <w:r w:rsidRPr="00143BFE">
              <w:rPr>
                <w:rFonts w:ascii="Times New Roman" w:hAnsi="Times New Roman"/>
                <w:color w:val="000000"/>
                <w:sz w:val="24"/>
                <w:szCs w:val="24"/>
                <w:lang w:eastAsia="ru-RU"/>
              </w:rPr>
              <w:t>включение объектов в тот или иной класс;</w:t>
            </w:r>
          </w:p>
          <w:p w:rsidR="004A23D0" w:rsidRPr="00143BFE" w:rsidRDefault="004A23D0" w:rsidP="00143BFE">
            <w:pPr>
              <w:autoSpaceDE w:val="0"/>
              <w:autoSpaceDN w:val="0"/>
              <w:adjustRightInd w:val="0"/>
              <w:spacing w:after="0" w:line="240" w:lineRule="auto"/>
              <w:ind w:left="252" w:hanging="252"/>
              <w:rPr>
                <w:rFonts w:ascii="Times New Roman" w:hAnsi="Times New Roman"/>
                <w:bCs/>
                <w:sz w:val="24"/>
                <w:szCs w:val="24"/>
                <w:lang w:eastAsia="ru-RU"/>
              </w:rPr>
            </w:pPr>
            <w:r w:rsidRPr="00143BFE">
              <w:rPr>
                <w:rFonts w:ascii="Times New Roman" w:hAnsi="Times New Roman"/>
                <w:bCs/>
                <w:sz w:val="24"/>
                <w:szCs w:val="24"/>
                <w:lang w:eastAsia="ru-RU"/>
              </w:rPr>
              <w:t xml:space="preserve">•  анализ - </w:t>
            </w:r>
            <w:r w:rsidRPr="00143BFE">
              <w:rPr>
                <w:rFonts w:ascii="Times New Roman" w:hAnsi="Times New Roman"/>
                <w:sz w:val="24"/>
                <w:szCs w:val="24"/>
                <w:lang w:eastAsia="ru-RU"/>
              </w:rPr>
              <w:t>выделение элементов и «единиц» из  целого; расчленение целого на части;</w:t>
            </w:r>
          </w:p>
          <w:p w:rsidR="004A23D0" w:rsidRPr="00143BFE" w:rsidRDefault="004A23D0" w:rsidP="00143BFE">
            <w:pPr>
              <w:autoSpaceDE w:val="0"/>
              <w:autoSpaceDN w:val="0"/>
              <w:adjustRightInd w:val="0"/>
              <w:spacing w:after="0" w:line="240" w:lineRule="auto"/>
              <w:ind w:left="252" w:hanging="252"/>
              <w:rPr>
                <w:rFonts w:ascii="Times New Roman" w:hAnsi="Times New Roman"/>
                <w:bCs/>
                <w:sz w:val="24"/>
                <w:szCs w:val="24"/>
                <w:lang w:eastAsia="ru-RU"/>
              </w:rPr>
            </w:pPr>
            <w:r w:rsidRPr="00143BFE">
              <w:rPr>
                <w:rFonts w:ascii="Times New Roman" w:hAnsi="Times New Roman"/>
                <w:bCs/>
                <w:sz w:val="24"/>
                <w:szCs w:val="24"/>
                <w:lang w:eastAsia="ru-RU"/>
              </w:rPr>
              <w:t xml:space="preserve">•   синтез - </w:t>
            </w:r>
            <w:r w:rsidRPr="00143BFE">
              <w:rPr>
                <w:rFonts w:ascii="Times New Roman" w:hAnsi="Times New Roman"/>
                <w:sz w:val="24"/>
                <w:szCs w:val="24"/>
                <w:lang w:eastAsia="ru-RU"/>
              </w:rPr>
              <w:t>составление целого из частей, в том числе самостоятельно достраивая, восполняя недостающие компоненты;</w:t>
            </w:r>
          </w:p>
          <w:p w:rsidR="004A23D0" w:rsidRPr="00143BFE" w:rsidRDefault="004A23D0" w:rsidP="00143BFE">
            <w:pPr>
              <w:autoSpaceDE w:val="0"/>
              <w:autoSpaceDN w:val="0"/>
              <w:adjustRightInd w:val="0"/>
              <w:spacing w:after="0" w:line="240" w:lineRule="auto"/>
              <w:ind w:left="252" w:hanging="252"/>
              <w:rPr>
                <w:rFonts w:ascii="Times New Roman" w:hAnsi="Times New Roman"/>
                <w:bCs/>
                <w:sz w:val="24"/>
                <w:szCs w:val="24"/>
                <w:lang w:eastAsia="ru-RU"/>
              </w:rPr>
            </w:pPr>
            <w:r w:rsidRPr="00143BFE">
              <w:rPr>
                <w:rFonts w:ascii="Times New Roman" w:hAnsi="Times New Roman"/>
                <w:bCs/>
                <w:sz w:val="24"/>
                <w:szCs w:val="24"/>
                <w:lang w:eastAsia="ru-RU"/>
              </w:rPr>
              <w:t xml:space="preserve">•   сериация - </w:t>
            </w:r>
            <w:r w:rsidRPr="00143BFE">
              <w:rPr>
                <w:rFonts w:ascii="Times New Roman" w:hAnsi="Times New Roman"/>
                <w:sz w:val="24"/>
                <w:szCs w:val="24"/>
                <w:lang w:eastAsia="ru-RU"/>
              </w:rPr>
              <w:t xml:space="preserve">упорядочение объектов по </w:t>
            </w:r>
            <w:r w:rsidRPr="00143BFE">
              <w:rPr>
                <w:rFonts w:ascii="Times New Roman" w:hAnsi="Times New Roman"/>
                <w:sz w:val="24"/>
                <w:szCs w:val="24"/>
                <w:lang w:eastAsia="ru-RU"/>
              </w:rPr>
              <w:lastRenderedPageBreak/>
              <w:t>выделенному основанию;</w:t>
            </w:r>
          </w:p>
          <w:p w:rsidR="004A23D0" w:rsidRPr="00143BFE" w:rsidRDefault="004A23D0" w:rsidP="00143BFE">
            <w:pPr>
              <w:autoSpaceDE w:val="0"/>
              <w:autoSpaceDN w:val="0"/>
              <w:adjustRightInd w:val="0"/>
              <w:spacing w:after="0" w:line="240" w:lineRule="auto"/>
              <w:ind w:left="252" w:hanging="252"/>
              <w:rPr>
                <w:rFonts w:ascii="Times New Roman" w:hAnsi="Times New Roman"/>
                <w:bCs/>
                <w:sz w:val="24"/>
                <w:szCs w:val="24"/>
                <w:lang w:eastAsia="ru-RU"/>
              </w:rPr>
            </w:pPr>
            <w:r w:rsidRPr="00143BFE">
              <w:rPr>
                <w:rFonts w:ascii="Times New Roman" w:hAnsi="Times New Roman"/>
                <w:bCs/>
                <w:sz w:val="24"/>
                <w:szCs w:val="24"/>
                <w:lang w:eastAsia="ru-RU"/>
              </w:rPr>
              <w:t xml:space="preserve">•   классификация - </w:t>
            </w:r>
            <w:r w:rsidRPr="00143BFE">
              <w:rPr>
                <w:rFonts w:ascii="Times New Roman" w:hAnsi="Times New Roman"/>
                <w:sz w:val="24"/>
                <w:szCs w:val="24"/>
                <w:lang w:eastAsia="ru-RU"/>
              </w:rPr>
              <w:t>отнесение предмета к группе на основе заданного признака;</w:t>
            </w:r>
          </w:p>
          <w:p w:rsidR="004A23D0" w:rsidRPr="00143BFE" w:rsidRDefault="004A23D0" w:rsidP="00143BFE">
            <w:pPr>
              <w:autoSpaceDE w:val="0"/>
              <w:autoSpaceDN w:val="0"/>
              <w:adjustRightInd w:val="0"/>
              <w:spacing w:after="0" w:line="240" w:lineRule="auto"/>
              <w:ind w:left="252" w:hanging="252"/>
              <w:rPr>
                <w:rFonts w:ascii="Times New Roman" w:hAnsi="Times New Roman"/>
                <w:bCs/>
                <w:sz w:val="24"/>
                <w:szCs w:val="24"/>
                <w:lang w:eastAsia="ru-RU"/>
              </w:rPr>
            </w:pPr>
            <w:r w:rsidRPr="00143BFE">
              <w:rPr>
                <w:rFonts w:ascii="Times New Roman" w:hAnsi="Times New Roman"/>
                <w:bCs/>
                <w:sz w:val="24"/>
                <w:szCs w:val="24"/>
                <w:lang w:eastAsia="ru-RU"/>
              </w:rPr>
              <w:t xml:space="preserve">•   обобщение - </w:t>
            </w:r>
            <w:r w:rsidRPr="00143BFE">
              <w:rPr>
                <w:rFonts w:ascii="Times New Roman" w:hAnsi="Times New Roman"/>
                <w:sz w:val="24"/>
                <w:szCs w:val="24"/>
                <w:lang w:eastAsia="ru-RU"/>
              </w:rPr>
              <w:t>генерализация и выведение общности для целого ряда или класса единичных объектов на основе выделения сущностной связи;</w:t>
            </w:r>
          </w:p>
          <w:p w:rsidR="004A23D0" w:rsidRPr="00143BFE" w:rsidRDefault="004A23D0" w:rsidP="00143BFE">
            <w:pPr>
              <w:autoSpaceDE w:val="0"/>
              <w:autoSpaceDN w:val="0"/>
              <w:adjustRightInd w:val="0"/>
              <w:spacing w:after="0" w:line="240" w:lineRule="auto"/>
              <w:ind w:left="252" w:hanging="252"/>
              <w:rPr>
                <w:rFonts w:ascii="Times New Roman" w:hAnsi="Times New Roman"/>
                <w:sz w:val="24"/>
                <w:szCs w:val="24"/>
                <w:lang w:eastAsia="ru-RU"/>
              </w:rPr>
            </w:pPr>
            <w:r w:rsidRPr="00143BFE">
              <w:rPr>
                <w:rFonts w:ascii="Times New Roman" w:hAnsi="Times New Roman"/>
                <w:bCs/>
                <w:sz w:val="24"/>
                <w:szCs w:val="24"/>
                <w:lang w:eastAsia="ru-RU"/>
              </w:rPr>
              <w:t xml:space="preserve">•   доказательство - </w:t>
            </w:r>
            <w:r w:rsidRPr="00143BFE">
              <w:rPr>
                <w:rFonts w:ascii="Times New Roman" w:hAnsi="Times New Roman"/>
                <w:sz w:val="24"/>
                <w:szCs w:val="24"/>
                <w:lang w:eastAsia="ru-RU"/>
              </w:rPr>
              <w:t>установление причинно-следственных связей,  построение логической цепи рассуждений;</w:t>
            </w:r>
          </w:p>
          <w:p w:rsidR="004A23D0" w:rsidRPr="00143BFE" w:rsidRDefault="004A23D0" w:rsidP="00143BFE">
            <w:pPr>
              <w:autoSpaceDE w:val="0"/>
              <w:autoSpaceDN w:val="0"/>
              <w:adjustRightInd w:val="0"/>
              <w:spacing w:after="0" w:line="240" w:lineRule="auto"/>
              <w:ind w:left="252" w:hanging="252"/>
              <w:rPr>
                <w:rFonts w:ascii="Times New Roman" w:hAnsi="Times New Roman"/>
                <w:bCs/>
                <w:sz w:val="24"/>
                <w:szCs w:val="24"/>
                <w:lang w:eastAsia="ru-RU"/>
              </w:rPr>
            </w:pPr>
            <w:r w:rsidRPr="00143BFE">
              <w:rPr>
                <w:rFonts w:ascii="Times New Roman" w:hAnsi="Times New Roman"/>
                <w:bCs/>
                <w:sz w:val="24"/>
                <w:szCs w:val="24"/>
                <w:lang w:eastAsia="ru-RU"/>
              </w:rPr>
              <w:t xml:space="preserve">•   подведение под понятие - </w:t>
            </w:r>
            <w:r w:rsidRPr="00143BFE">
              <w:rPr>
                <w:rFonts w:ascii="Times New Roman" w:hAnsi="Times New Roman"/>
                <w:sz w:val="24"/>
                <w:szCs w:val="24"/>
                <w:lang w:eastAsia="ru-RU"/>
              </w:rPr>
              <w:t>распознавание объектов, выделение существенных признаков и их синтез;</w:t>
            </w:r>
          </w:p>
          <w:p w:rsidR="004A23D0" w:rsidRPr="00143BFE" w:rsidRDefault="004A23D0" w:rsidP="00143BFE">
            <w:pPr>
              <w:autoSpaceDE w:val="0"/>
              <w:autoSpaceDN w:val="0"/>
              <w:adjustRightInd w:val="0"/>
              <w:spacing w:after="0" w:line="240" w:lineRule="auto"/>
              <w:ind w:left="252" w:hanging="252"/>
              <w:rPr>
                <w:rFonts w:ascii="Times New Roman" w:hAnsi="Times New Roman"/>
                <w:bCs/>
                <w:sz w:val="24"/>
                <w:szCs w:val="24"/>
                <w:lang w:eastAsia="ru-RU"/>
              </w:rPr>
            </w:pPr>
            <w:r w:rsidRPr="00143BFE">
              <w:rPr>
                <w:rFonts w:ascii="Times New Roman" w:hAnsi="Times New Roman"/>
                <w:bCs/>
                <w:sz w:val="24"/>
                <w:szCs w:val="24"/>
                <w:lang w:eastAsia="ru-RU"/>
              </w:rPr>
              <w:t xml:space="preserve">•   </w:t>
            </w:r>
            <w:r w:rsidRPr="00143BFE">
              <w:rPr>
                <w:rFonts w:ascii="Times New Roman" w:hAnsi="Times New Roman"/>
                <w:sz w:val="24"/>
                <w:szCs w:val="24"/>
                <w:lang w:eastAsia="ru-RU"/>
              </w:rPr>
              <w:t xml:space="preserve">аналогия </w:t>
            </w:r>
            <w:proofErr w:type="gramStart"/>
            <w:r w:rsidRPr="00143BFE">
              <w:rPr>
                <w:rFonts w:ascii="Times New Roman" w:hAnsi="Times New Roman"/>
                <w:sz w:val="24"/>
                <w:szCs w:val="24"/>
                <w:lang w:eastAsia="ru-RU"/>
              </w:rPr>
              <w:t>-у</w:t>
            </w:r>
            <w:proofErr w:type="gramEnd"/>
            <w:r w:rsidRPr="00143BFE">
              <w:rPr>
                <w:rFonts w:ascii="Times New Roman" w:hAnsi="Times New Roman"/>
                <w:sz w:val="24"/>
                <w:szCs w:val="24"/>
                <w:lang w:eastAsia="ru-RU"/>
              </w:rPr>
              <w:t xml:space="preserve">мозаключение, в котором на основе сходства предметов или элементов в </w:t>
            </w:r>
            <w:r w:rsidRPr="00143BFE">
              <w:rPr>
                <w:rFonts w:ascii="Times New Roman" w:hAnsi="Times New Roman"/>
                <w:sz w:val="24"/>
                <w:szCs w:val="24"/>
                <w:lang w:eastAsia="ru-RU"/>
              </w:rPr>
              <w:lastRenderedPageBreak/>
              <w:t>одном отношении делается вывод об их сходстве в другом отношении.</w:t>
            </w:r>
          </w:p>
          <w:p w:rsidR="004A23D0" w:rsidRPr="00143BFE" w:rsidRDefault="004A23D0" w:rsidP="00143BFE">
            <w:pPr>
              <w:autoSpaceDE w:val="0"/>
              <w:autoSpaceDN w:val="0"/>
              <w:adjustRightInd w:val="0"/>
              <w:spacing w:after="0" w:line="240" w:lineRule="auto"/>
              <w:ind w:left="252" w:hanging="252"/>
              <w:rPr>
                <w:rFonts w:ascii="Times New Roman" w:hAnsi="Times New Roman"/>
                <w:bCs/>
                <w:sz w:val="24"/>
                <w:szCs w:val="24"/>
                <w:lang w:eastAsia="ru-RU"/>
              </w:rPr>
            </w:pPr>
            <w:proofErr w:type="gramStart"/>
            <w:r w:rsidRPr="00143BFE">
              <w:rPr>
                <w:rFonts w:ascii="Times New Roman" w:hAnsi="Times New Roman"/>
                <w:bCs/>
                <w:sz w:val="24"/>
                <w:szCs w:val="24"/>
                <w:lang w:eastAsia="ru-RU"/>
              </w:rPr>
              <w:t xml:space="preserve">•   общий прием решения задач - </w:t>
            </w:r>
            <w:r w:rsidRPr="00143BFE">
              <w:rPr>
                <w:rFonts w:ascii="Times New Roman" w:hAnsi="Times New Roman"/>
                <w:sz w:val="24"/>
                <w:szCs w:val="24"/>
                <w:lang w:eastAsia="ru-RU"/>
              </w:rPr>
              <w:t>знания этапов решения (процесса), методов (способов) решения, типов задач, оснований выбора способа решения в зависимости от умения анализировать текст задачи, а также владение предметными знаниями: понятиями, определениями терминов, правилами, формулами, логическими приемами и операциями.</w:t>
            </w:r>
            <w:proofErr w:type="gramEnd"/>
          </w:p>
          <w:p w:rsidR="004A23D0" w:rsidRPr="00143BFE" w:rsidRDefault="004A23D0" w:rsidP="00143BFE">
            <w:pPr>
              <w:autoSpaceDE w:val="0"/>
              <w:autoSpaceDN w:val="0"/>
              <w:adjustRightInd w:val="0"/>
              <w:spacing w:after="0" w:line="240" w:lineRule="auto"/>
              <w:ind w:left="252" w:hanging="252"/>
              <w:rPr>
                <w:rFonts w:ascii="Times New Roman" w:hAnsi="Times New Roman"/>
                <w:bCs/>
                <w:sz w:val="24"/>
                <w:szCs w:val="24"/>
                <w:lang w:eastAsia="ru-RU"/>
              </w:rPr>
            </w:pPr>
          </w:p>
        </w:tc>
        <w:tc>
          <w:tcPr>
            <w:tcW w:w="4208" w:type="dxa"/>
          </w:tcPr>
          <w:p w:rsidR="004A23D0" w:rsidRPr="00143BFE" w:rsidRDefault="004A23D0" w:rsidP="00143BFE">
            <w:pPr>
              <w:autoSpaceDE w:val="0"/>
              <w:autoSpaceDN w:val="0"/>
              <w:adjustRightInd w:val="0"/>
              <w:spacing w:after="0" w:line="240" w:lineRule="auto"/>
              <w:rPr>
                <w:rFonts w:ascii="Times New Roman" w:hAnsi="Times New Roman"/>
                <w:b/>
                <w:bCs/>
                <w:i/>
                <w:iCs/>
                <w:color w:val="000000"/>
                <w:sz w:val="24"/>
                <w:szCs w:val="24"/>
                <w:lang w:eastAsia="ru-RU"/>
              </w:rPr>
            </w:pPr>
            <w:r w:rsidRPr="00143BFE">
              <w:rPr>
                <w:rFonts w:ascii="Times New Roman" w:hAnsi="Times New Roman"/>
                <w:b/>
                <w:bCs/>
                <w:i/>
                <w:iCs/>
                <w:color w:val="000000"/>
                <w:sz w:val="24"/>
                <w:szCs w:val="24"/>
                <w:lang w:eastAsia="ru-RU"/>
              </w:rPr>
              <w:lastRenderedPageBreak/>
              <w:t>Общеучебные универсальные действия:</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самостоятельное выделение и формулирование познавательной цели;</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xml:space="preserve">• знаково-символические </w:t>
            </w:r>
            <w:r w:rsidRPr="00143BFE">
              <w:rPr>
                <w:rFonts w:ascii="Times New Roman" w:hAnsi="Times New Roman"/>
                <w:i/>
                <w:iCs/>
                <w:color w:val="000000"/>
                <w:sz w:val="24"/>
                <w:szCs w:val="24"/>
                <w:lang w:eastAsia="ru-RU"/>
              </w:rPr>
              <w:t xml:space="preserve">моделирование — </w:t>
            </w:r>
            <w:r w:rsidRPr="00143BFE">
              <w:rPr>
                <w:rFonts w:ascii="Times New Roman" w:hAnsi="Times New Roman"/>
                <w:color w:val="000000"/>
                <w:sz w:val="24"/>
                <w:szCs w:val="24"/>
                <w:lang w:eastAsia="ru-RU"/>
              </w:rP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143BFE">
              <w:rPr>
                <w:rFonts w:ascii="Times New Roman" w:hAnsi="Times New Roman"/>
                <w:i/>
                <w:iCs/>
                <w:color w:val="000000"/>
                <w:sz w:val="24"/>
                <w:szCs w:val="24"/>
                <w:lang w:eastAsia="ru-RU"/>
              </w:rPr>
              <w:t xml:space="preserve">преобразованиемодели </w:t>
            </w:r>
            <w:r w:rsidRPr="00143BFE">
              <w:rPr>
                <w:rFonts w:ascii="Times New Roman" w:hAnsi="Times New Roman"/>
                <w:color w:val="000000"/>
                <w:sz w:val="24"/>
                <w:szCs w:val="24"/>
                <w:lang w:eastAsia="ru-RU"/>
              </w:rPr>
              <w:t>с целью выявления общих законов, определяющих данную предметную область;</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умение структурировать знания;</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умение осознанно и произвольно строить речевое высказывание в устной и письменной форме;</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xml:space="preserve">• выбор наиболее эффективных </w:t>
            </w:r>
            <w:r w:rsidRPr="00143BFE">
              <w:rPr>
                <w:rFonts w:ascii="Times New Roman" w:hAnsi="Times New Roman"/>
                <w:color w:val="000000"/>
                <w:sz w:val="24"/>
                <w:szCs w:val="24"/>
                <w:lang w:eastAsia="ru-RU"/>
              </w:rPr>
              <w:lastRenderedPageBreak/>
              <w:t>способов решения задач в зависимости от конкретных условий;</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рефлексия способов и условий действия, контроль и оценка процесса и результатов деятельности;</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понимание и адекватная оценка языка средств массовой информации;</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A23D0" w:rsidRPr="00143BFE" w:rsidRDefault="004A23D0" w:rsidP="00143BFE">
            <w:pPr>
              <w:autoSpaceDE w:val="0"/>
              <w:autoSpaceDN w:val="0"/>
              <w:adjustRightInd w:val="0"/>
              <w:spacing w:after="0" w:line="240" w:lineRule="auto"/>
              <w:rPr>
                <w:rFonts w:ascii="Times New Roman" w:hAnsi="Times New Roman"/>
                <w:b/>
                <w:bCs/>
                <w:i/>
                <w:iCs/>
                <w:color w:val="000000"/>
                <w:sz w:val="24"/>
                <w:szCs w:val="24"/>
                <w:lang w:eastAsia="ru-RU"/>
              </w:rPr>
            </w:pPr>
            <w:r w:rsidRPr="00143BFE">
              <w:rPr>
                <w:rFonts w:ascii="Times New Roman" w:hAnsi="Times New Roman"/>
                <w:b/>
                <w:bCs/>
                <w:i/>
                <w:iCs/>
                <w:color w:val="000000"/>
                <w:sz w:val="24"/>
                <w:szCs w:val="24"/>
                <w:lang w:eastAsia="ru-RU"/>
              </w:rPr>
              <w:t>Универсальные логические действия:</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анализ объектов с целью выделения признаков (существенных, несущественных);</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xml:space="preserve">• синтез как составление целого из частей, в том числе с самостоятельным достраиванием, восполнением недостающих </w:t>
            </w:r>
            <w:r w:rsidRPr="00143BFE">
              <w:rPr>
                <w:rFonts w:ascii="Times New Roman" w:hAnsi="Times New Roman"/>
                <w:color w:val="000000"/>
                <w:sz w:val="24"/>
                <w:szCs w:val="24"/>
                <w:lang w:eastAsia="ru-RU"/>
              </w:rPr>
              <w:lastRenderedPageBreak/>
              <w:t>компонентов;</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выбор оснований и критериев для сравнения, сериации, классификации объектов;</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подведение под понятия, выведение следствий;</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установление причинно-следственных связей;</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построение логической цепи рассуждений;</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доказательство;</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выдвижение гипотез и их обоснование.</w:t>
            </w:r>
          </w:p>
          <w:p w:rsidR="004A23D0" w:rsidRPr="00143BFE" w:rsidRDefault="004A23D0" w:rsidP="00143BFE">
            <w:pPr>
              <w:autoSpaceDE w:val="0"/>
              <w:autoSpaceDN w:val="0"/>
              <w:adjustRightInd w:val="0"/>
              <w:spacing w:after="0" w:line="240" w:lineRule="auto"/>
              <w:rPr>
                <w:rFonts w:ascii="Times New Roman" w:hAnsi="Times New Roman"/>
                <w:b/>
                <w:bCs/>
                <w:i/>
                <w:iCs/>
                <w:color w:val="000000"/>
                <w:sz w:val="24"/>
                <w:szCs w:val="24"/>
                <w:lang w:eastAsia="ru-RU"/>
              </w:rPr>
            </w:pPr>
            <w:r w:rsidRPr="00143BFE">
              <w:rPr>
                <w:rFonts w:ascii="Times New Roman" w:hAnsi="Times New Roman"/>
                <w:b/>
                <w:bCs/>
                <w:i/>
                <w:iCs/>
                <w:color w:val="000000"/>
                <w:sz w:val="24"/>
                <w:szCs w:val="24"/>
                <w:lang w:eastAsia="ru-RU"/>
              </w:rPr>
              <w:t>Постановка и решение проблемы:</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формулирование проблемы;</w:t>
            </w:r>
          </w:p>
          <w:p w:rsidR="004A23D0" w:rsidRPr="00143BFE" w:rsidRDefault="004A23D0" w:rsidP="00143BFE">
            <w:pPr>
              <w:autoSpaceDE w:val="0"/>
              <w:autoSpaceDN w:val="0"/>
              <w:adjustRightInd w:val="0"/>
              <w:spacing w:after="0" w:line="240" w:lineRule="auto"/>
              <w:rPr>
                <w:rFonts w:ascii="NewtonCSanPin-Regular" w:hAnsi="NewtonCSanPin-Regular" w:cs="NewtonCSanPin-Regular"/>
                <w:color w:val="000000"/>
                <w:sz w:val="21"/>
                <w:szCs w:val="21"/>
                <w:lang w:eastAsia="ru-RU"/>
              </w:rPr>
            </w:pPr>
            <w:r w:rsidRPr="00143BFE">
              <w:rPr>
                <w:rFonts w:ascii="Times New Roman" w:hAnsi="Times New Roman"/>
                <w:color w:val="000000"/>
                <w:sz w:val="24"/>
                <w:szCs w:val="24"/>
                <w:lang w:eastAsia="ru-RU"/>
              </w:rPr>
              <w:t>• самостоятельное создание способов решения проблем творческого и поискового характера.</w:t>
            </w:r>
          </w:p>
        </w:tc>
        <w:tc>
          <w:tcPr>
            <w:tcW w:w="4012" w:type="dxa"/>
          </w:tcPr>
          <w:p w:rsidR="004A23D0" w:rsidRPr="00143BFE" w:rsidRDefault="004A23D0" w:rsidP="00143BFE">
            <w:pPr>
              <w:autoSpaceDE w:val="0"/>
              <w:autoSpaceDN w:val="0"/>
              <w:adjustRightInd w:val="0"/>
              <w:spacing w:after="0" w:line="240" w:lineRule="auto"/>
              <w:rPr>
                <w:rFonts w:ascii="Times New Roman" w:hAnsi="Times New Roman"/>
                <w:b/>
                <w:sz w:val="24"/>
                <w:szCs w:val="24"/>
                <w:lang w:eastAsia="ru-RU"/>
              </w:rPr>
            </w:pPr>
            <w:r w:rsidRPr="00143BFE">
              <w:rPr>
                <w:rFonts w:ascii="Times New Roman" w:hAnsi="Times New Roman"/>
                <w:b/>
                <w:sz w:val="24"/>
                <w:szCs w:val="24"/>
                <w:lang w:eastAsia="ru-RU"/>
              </w:rPr>
              <w:lastRenderedPageBreak/>
              <w:t xml:space="preserve">Общеучебные действия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развитие широких познавательных интересов и мотивов, любознательности, творчества;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готовность к принятию и решению учебных и познавательных задач;</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color w:val="000000"/>
                <w:sz w:val="24"/>
                <w:szCs w:val="24"/>
                <w:lang w:eastAsia="ru-RU"/>
              </w:rPr>
              <w:t xml:space="preserve">- </w:t>
            </w:r>
            <w:r w:rsidRPr="00143BFE">
              <w:rPr>
                <w:rFonts w:ascii="Times New Roman" w:hAnsi="Times New Roman"/>
                <w:sz w:val="24"/>
                <w:szCs w:val="24"/>
                <w:lang w:eastAsia="ru-RU"/>
              </w:rPr>
              <w:t>применение методов информационного поиска, в том числе с помощью компьютерных средств;</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развитие познавательной инициативы (умение задавать вопросы, участвовать в учебном сотрудничестве);</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умение выделять существенную информацию из текстов и сообщений учебного и художественного жанров;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ориентация в возможностях информационного поиска (библиотеки) и умение использовать соответствующие ресурсы в сотрудничестве </w:t>
            </w:r>
            <w:proofErr w:type="gramStart"/>
            <w:r w:rsidRPr="00143BFE">
              <w:rPr>
                <w:rFonts w:ascii="Times New Roman" w:hAnsi="Times New Roman"/>
                <w:sz w:val="24"/>
                <w:szCs w:val="24"/>
                <w:lang w:eastAsia="ru-RU"/>
              </w:rPr>
              <w:t>со</w:t>
            </w:r>
            <w:proofErr w:type="gramEnd"/>
            <w:r w:rsidRPr="00143BFE">
              <w:rPr>
                <w:rFonts w:ascii="Times New Roman" w:hAnsi="Times New Roman"/>
                <w:sz w:val="24"/>
                <w:szCs w:val="24"/>
                <w:lang w:eastAsia="ru-RU"/>
              </w:rPr>
              <w:t xml:space="preserve"> взрослым и самостоятельно;</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выбор наиболее эффективных </w:t>
            </w:r>
            <w:r w:rsidRPr="00143BFE">
              <w:rPr>
                <w:rFonts w:ascii="Times New Roman" w:hAnsi="Times New Roman"/>
                <w:sz w:val="24"/>
                <w:szCs w:val="24"/>
                <w:lang w:eastAsia="ru-RU"/>
              </w:rPr>
              <w:lastRenderedPageBreak/>
              <w:t xml:space="preserve">способов решения задач в зависимости от конкретных условий;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color w:val="000000"/>
                <w:sz w:val="24"/>
                <w:szCs w:val="24"/>
                <w:lang w:eastAsia="ru-RU"/>
              </w:rPr>
              <w:t xml:space="preserve">- </w:t>
            </w:r>
            <w:r w:rsidRPr="00143BFE">
              <w:rPr>
                <w:rFonts w:ascii="Times New Roman" w:hAnsi="Times New Roman"/>
                <w:sz w:val="24"/>
                <w:szCs w:val="24"/>
                <w:lang w:eastAsia="ru-RU"/>
              </w:rPr>
              <w:t>умение сравнить цель и результат;</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умение адекватно, осознанно и произвольно строить речевое высказывание в устной и письменной речи, передавая содержание текста в соответствии с целью (подробно, сжато, выборочно) и соблюдая нормы построения текста (соответствие теме, жанру, стилю речи и др.);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излагать основные положения своего сообщения в письменной речи;</w:t>
            </w:r>
          </w:p>
          <w:p w:rsidR="004A23D0" w:rsidRPr="00143BFE" w:rsidRDefault="004A23D0" w:rsidP="00143BFE">
            <w:pPr>
              <w:autoSpaceDE w:val="0"/>
              <w:autoSpaceDN w:val="0"/>
              <w:adjustRightInd w:val="0"/>
              <w:spacing w:after="0" w:line="240" w:lineRule="auto"/>
              <w:rPr>
                <w:rFonts w:ascii="Times New Roman" w:hAnsi="Times New Roman"/>
                <w:color w:val="000000"/>
                <w:sz w:val="24"/>
                <w:szCs w:val="24"/>
                <w:lang w:eastAsia="ru-RU"/>
              </w:rPr>
            </w:pPr>
            <w:r w:rsidRPr="00143BFE">
              <w:rPr>
                <w:rFonts w:ascii="Times New Roman" w:hAnsi="Times New Roman"/>
                <w:sz w:val="24"/>
                <w:szCs w:val="24"/>
                <w:lang w:eastAsia="ru-RU"/>
              </w:rPr>
              <w:t>- умение постановки и формулирования проблемы, самостоятельное создание алгоритмов деятельности при решении проблем творческого и поискового характера;</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b/>
                <w:sz w:val="24"/>
                <w:szCs w:val="24"/>
                <w:lang w:eastAsia="ru-RU"/>
              </w:rPr>
              <w:t xml:space="preserve">Логические действия </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логически рассуждать;</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умение выбирать смысловые единицы текста и устанавливать </w:t>
            </w:r>
            <w:r w:rsidRPr="00143BFE">
              <w:rPr>
                <w:rFonts w:ascii="Times New Roman" w:hAnsi="Times New Roman"/>
                <w:sz w:val="24"/>
                <w:szCs w:val="24"/>
                <w:lang w:eastAsia="ru-RU"/>
              </w:rPr>
              <w:lastRenderedPageBreak/>
              <w:t xml:space="preserve">отношения между ними; </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умение выделять обобщенные схемы типов отношения и действий между единицами; </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создавать структуры взаимосвязей смысловых единиц текста (выбор и организация элементов информации);</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выделять формальную структуру задачи;</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умение мыслить свернутыми структурами; </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выражать смысл ситуации различными средствами (рисунки, символы, схемы, знаки);</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умение выражать структуру задачи разными средствами; </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составлять задачу, обратную данной, и на основании ее решения сделать вывод о правильности решения исходной задачи;</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выбирать, сопоставлять и обосновывать способы решения;</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проводить анализ способов решения с точки зрения их рациональности и экономичности;</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выбирать обобщенные стратегии решения задачи.</w:t>
            </w: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autoSpaceDE w:val="0"/>
              <w:autoSpaceDN w:val="0"/>
              <w:adjustRightInd w:val="0"/>
              <w:spacing w:after="0" w:line="240" w:lineRule="auto"/>
              <w:rPr>
                <w:rFonts w:ascii="Times New Roman" w:hAnsi="Times New Roman"/>
                <w:b/>
                <w:sz w:val="24"/>
                <w:szCs w:val="24"/>
                <w:lang w:eastAsia="ru-RU"/>
              </w:rPr>
            </w:pPr>
            <w:r w:rsidRPr="00143BFE">
              <w:rPr>
                <w:rFonts w:ascii="Times New Roman" w:hAnsi="Times New Roman"/>
                <w:b/>
                <w:sz w:val="24"/>
                <w:szCs w:val="24"/>
                <w:lang w:eastAsia="ru-RU"/>
              </w:rPr>
              <w:t xml:space="preserve">Знаково-символические действия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кодирование/замещение (использование знаков и символов </w:t>
            </w:r>
            <w:r w:rsidRPr="00143BFE">
              <w:rPr>
                <w:rFonts w:ascii="Times New Roman" w:hAnsi="Times New Roman"/>
                <w:sz w:val="24"/>
                <w:szCs w:val="24"/>
                <w:lang w:eastAsia="ru-RU"/>
              </w:rPr>
              <w:lastRenderedPageBreak/>
              <w:t>как условных заместителей реальных объектов и предметов);</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декодирование/считывание информации;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использовать наглядные модели (схемы, чертежи, планы), отражающие пространственное расположение предметов или отношения между предметами или их частями для решения задач;</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строить схемы, модели.</w:t>
            </w:r>
          </w:p>
        </w:tc>
        <w:tc>
          <w:tcPr>
            <w:tcW w:w="2126" w:type="dxa"/>
          </w:tcPr>
          <w:p w:rsidR="004A23D0" w:rsidRPr="00143BFE" w:rsidRDefault="004A23D0" w:rsidP="00143BFE">
            <w:pPr>
              <w:widowControl w:val="0"/>
              <w:suppressAutoHyphens/>
              <w:spacing w:after="120" w:line="240" w:lineRule="auto"/>
              <w:rPr>
                <w:rFonts w:ascii="Times New Roman" w:eastAsia="Arial Unicode MS" w:hAnsi="Times New Roman"/>
                <w:kern w:val="1"/>
                <w:sz w:val="24"/>
                <w:szCs w:val="24"/>
                <w:u w:val="single"/>
                <w:lang w:eastAsia="ru-RU"/>
              </w:rPr>
            </w:pPr>
            <w:r w:rsidRPr="00143BFE">
              <w:rPr>
                <w:rFonts w:ascii="Times New Roman" w:eastAsia="Arial Unicode MS" w:hAnsi="Times New Roman"/>
                <w:kern w:val="1"/>
                <w:sz w:val="24"/>
                <w:szCs w:val="24"/>
                <w:u w:val="single"/>
                <w:lang w:eastAsia="ru-RU"/>
              </w:rPr>
              <w:lastRenderedPageBreak/>
              <w:t xml:space="preserve">Вводная диагностика </w:t>
            </w:r>
          </w:p>
          <w:p w:rsidR="004A23D0" w:rsidRPr="00143BFE" w:rsidRDefault="004A23D0" w:rsidP="00143BFE">
            <w:pPr>
              <w:widowControl w:val="0"/>
              <w:suppressAutoHyphens/>
              <w:spacing w:after="120" w:line="240" w:lineRule="auto"/>
              <w:rPr>
                <w:rFonts w:ascii="Times New Roman" w:eastAsia="Arial Unicode MS" w:hAnsi="Times New Roman"/>
                <w:b/>
                <w:kern w:val="1"/>
                <w:sz w:val="24"/>
                <w:szCs w:val="24"/>
                <w:lang w:eastAsia="ru-RU"/>
              </w:rPr>
            </w:pPr>
            <w:r w:rsidRPr="00143BFE">
              <w:rPr>
                <w:rFonts w:ascii="Times New Roman" w:eastAsia="Arial Unicode MS" w:hAnsi="Times New Roman"/>
                <w:kern w:val="1"/>
                <w:sz w:val="24"/>
                <w:szCs w:val="24"/>
                <w:lang w:eastAsia="ru-RU"/>
              </w:rPr>
              <w:t>Диагностика сформированности предпосылок учебной деятельности (комплекс методик</w:t>
            </w:r>
            <w:r w:rsidRPr="00143BFE">
              <w:rPr>
                <w:rFonts w:ascii="Times New Roman" w:eastAsia="Arial Unicode MS" w:hAnsi="Times New Roman"/>
                <w:b/>
                <w:kern w:val="1"/>
                <w:sz w:val="24"/>
                <w:szCs w:val="24"/>
                <w:lang w:eastAsia="ru-RU"/>
              </w:rPr>
              <w:t>)</w:t>
            </w:r>
          </w:p>
          <w:p w:rsidR="004A23D0" w:rsidRPr="00143BFE" w:rsidRDefault="004A23D0" w:rsidP="00143BFE">
            <w:pPr>
              <w:widowControl w:val="0"/>
              <w:suppressAutoHyphens/>
              <w:spacing w:after="120" w:line="240" w:lineRule="auto"/>
              <w:rPr>
                <w:rFonts w:ascii="Times New Roman" w:eastAsia="Arial Unicode MS" w:hAnsi="Times New Roman"/>
                <w:b/>
                <w:kern w:val="1"/>
                <w:sz w:val="24"/>
                <w:szCs w:val="24"/>
                <w:lang w:eastAsia="ru-RU"/>
              </w:rPr>
            </w:pPr>
          </w:p>
          <w:p w:rsidR="004A23D0" w:rsidRPr="00143BFE" w:rsidRDefault="004A23D0" w:rsidP="00143BFE">
            <w:pPr>
              <w:widowControl w:val="0"/>
              <w:suppressAutoHyphens/>
              <w:spacing w:after="120" w:line="240" w:lineRule="auto"/>
              <w:rPr>
                <w:rFonts w:ascii="Times New Roman" w:eastAsia="Arial Unicode MS" w:hAnsi="Times New Roman"/>
                <w:kern w:val="1"/>
                <w:sz w:val="24"/>
                <w:szCs w:val="24"/>
                <w:u w:val="single"/>
                <w:lang w:eastAsia="ru-RU"/>
              </w:rPr>
            </w:pPr>
            <w:r w:rsidRPr="00143BFE">
              <w:rPr>
                <w:rFonts w:ascii="Times New Roman" w:eastAsia="Arial Unicode MS" w:hAnsi="Times New Roman"/>
                <w:kern w:val="1"/>
                <w:sz w:val="24"/>
                <w:szCs w:val="24"/>
                <w:u w:val="single"/>
                <w:lang w:eastAsia="ru-RU"/>
              </w:rPr>
              <w:t xml:space="preserve">Промежуточная и итоговая  диагностика </w:t>
            </w:r>
          </w:p>
          <w:p w:rsidR="004A23D0" w:rsidRPr="00143BFE" w:rsidRDefault="004A23D0" w:rsidP="00143BFE">
            <w:pPr>
              <w:widowControl w:val="0"/>
              <w:suppressAutoHyphens/>
              <w:spacing w:after="0" w:line="240" w:lineRule="auto"/>
              <w:rPr>
                <w:rFonts w:ascii="Times New Roman" w:eastAsia="Arial Unicode MS" w:hAnsi="Times New Roman"/>
                <w:kern w:val="1"/>
                <w:sz w:val="24"/>
                <w:szCs w:val="24"/>
                <w:lang w:eastAsia="ru-RU"/>
              </w:rPr>
            </w:pPr>
            <w:r w:rsidRPr="00143BFE">
              <w:rPr>
                <w:rFonts w:ascii="Times New Roman" w:eastAsia="Arial Unicode MS" w:hAnsi="Times New Roman"/>
                <w:kern w:val="1"/>
                <w:sz w:val="24"/>
                <w:szCs w:val="24"/>
                <w:lang w:eastAsia="ru-RU"/>
              </w:rPr>
              <w:t>Методика оценки уровня сформированности учебной деятельности</w:t>
            </w:r>
          </w:p>
          <w:p w:rsidR="004A23D0" w:rsidRPr="00143BFE" w:rsidRDefault="004A23D0" w:rsidP="00143BFE">
            <w:pPr>
              <w:widowControl w:val="0"/>
              <w:suppressAutoHyphens/>
              <w:spacing w:after="0" w:line="240" w:lineRule="auto"/>
              <w:rPr>
                <w:rFonts w:ascii="Times New Roman" w:eastAsia="Arial Unicode MS" w:hAnsi="Times New Roman"/>
                <w:kern w:val="1"/>
                <w:sz w:val="24"/>
                <w:szCs w:val="24"/>
                <w:lang w:eastAsia="ru-RU"/>
              </w:rPr>
            </w:pPr>
            <w:proofErr w:type="gramStart"/>
            <w:r w:rsidRPr="00143BFE">
              <w:rPr>
                <w:rFonts w:ascii="Times New Roman" w:eastAsia="Arial Unicode MS" w:hAnsi="Times New Roman"/>
                <w:kern w:val="1"/>
                <w:sz w:val="24"/>
                <w:szCs w:val="24"/>
                <w:lang w:eastAsia="ru-RU"/>
              </w:rPr>
              <w:t xml:space="preserve">(Г.В. Репкина, </w:t>
            </w:r>
            <w:proofErr w:type="gramEnd"/>
          </w:p>
          <w:p w:rsidR="004A23D0" w:rsidRPr="00143BFE" w:rsidRDefault="004A23D0" w:rsidP="00143BFE">
            <w:pPr>
              <w:widowControl w:val="0"/>
              <w:suppressAutoHyphens/>
              <w:spacing w:after="0" w:line="240" w:lineRule="auto"/>
              <w:rPr>
                <w:rFonts w:ascii="Times New Roman" w:eastAsia="Arial Unicode MS" w:hAnsi="Times New Roman"/>
                <w:kern w:val="1"/>
                <w:sz w:val="24"/>
                <w:szCs w:val="24"/>
                <w:lang w:eastAsia="ru-RU"/>
              </w:rPr>
            </w:pPr>
            <w:proofErr w:type="gramStart"/>
            <w:r w:rsidRPr="00143BFE">
              <w:rPr>
                <w:rFonts w:ascii="Times New Roman" w:eastAsia="Arial Unicode MS" w:hAnsi="Times New Roman"/>
                <w:kern w:val="1"/>
                <w:sz w:val="24"/>
                <w:szCs w:val="24"/>
                <w:lang w:eastAsia="ru-RU"/>
              </w:rPr>
              <w:t>Е.В. Заика)</w:t>
            </w:r>
            <w:proofErr w:type="gramEnd"/>
          </w:p>
          <w:p w:rsidR="004A23D0" w:rsidRPr="00143BFE" w:rsidRDefault="004A23D0" w:rsidP="00143BFE">
            <w:pPr>
              <w:widowControl w:val="0"/>
              <w:suppressAutoHyphens/>
              <w:spacing w:after="120" w:line="240" w:lineRule="auto"/>
              <w:ind w:left="283"/>
              <w:rPr>
                <w:rFonts w:ascii="Times New Roman" w:eastAsia="Arial Unicode MS" w:hAnsi="Times New Roman"/>
                <w:kern w:val="1"/>
                <w:sz w:val="24"/>
                <w:szCs w:val="24"/>
                <w:lang w:eastAsia="ru-RU"/>
              </w:rPr>
            </w:pPr>
          </w:p>
          <w:p w:rsidR="004A23D0" w:rsidRPr="00143BFE" w:rsidRDefault="004A23D0" w:rsidP="00143BFE">
            <w:pPr>
              <w:widowControl w:val="0"/>
              <w:suppressAutoHyphens/>
              <w:spacing w:after="120" w:line="240" w:lineRule="auto"/>
              <w:rPr>
                <w:rFonts w:ascii="Times New Roman" w:eastAsia="Arial Unicode MS" w:hAnsi="Times New Roman"/>
                <w:kern w:val="1"/>
                <w:sz w:val="24"/>
                <w:szCs w:val="24"/>
                <w:lang w:eastAsia="ru-RU"/>
              </w:rPr>
            </w:pPr>
            <w:r w:rsidRPr="00143BFE">
              <w:rPr>
                <w:rFonts w:ascii="Times New Roman" w:eastAsia="Arial Unicode MS" w:hAnsi="Times New Roman"/>
                <w:kern w:val="1"/>
                <w:sz w:val="24"/>
                <w:szCs w:val="24"/>
                <w:lang w:eastAsia="ru-RU"/>
              </w:rPr>
              <w:t xml:space="preserve">Педагогические наблюдения </w:t>
            </w:r>
            <w:r w:rsidRPr="00143BFE">
              <w:rPr>
                <w:rFonts w:ascii="Times New Roman" w:eastAsia="Arial Unicode MS" w:hAnsi="Times New Roman"/>
                <w:kern w:val="1"/>
                <w:sz w:val="24"/>
                <w:szCs w:val="24"/>
                <w:lang w:eastAsia="ru-RU"/>
              </w:rPr>
              <w:lastRenderedPageBreak/>
              <w:t>(критериальная оценка)</w:t>
            </w: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u w:val="single"/>
                <w:lang w:eastAsia="ru-RU"/>
              </w:rPr>
            </w:pPr>
          </w:p>
          <w:p w:rsidR="004A23D0" w:rsidRPr="00143BFE" w:rsidRDefault="004A23D0" w:rsidP="00143BFE">
            <w:pPr>
              <w:spacing w:after="0" w:line="240" w:lineRule="auto"/>
              <w:rPr>
                <w:rFonts w:ascii="Times New Roman" w:hAnsi="Times New Roman"/>
                <w:sz w:val="24"/>
                <w:szCs w:val="24"/>
                <w:u w:val="single"/>
                <w:lang w:eastAsia="ru-RU"/>
              </w:rPr>
            </w:pPr>
          </w:p>
          <w:p w:rsidR="004A23D0" w:rsidRPr="00143BFE" w:rsidRDefault="004A23D0" w:rsidP="00143BFE">
            <w:pPr>
              <w:spacing w:after="0" w:line="240" w:lineRule="auto"/>
              <w:rPr>
                <w:rFonts w:ascii="Times New Roman" w:hAnsi="Times New Roman"/>
                <w:sz w:val="24"/>
                <w:szCs w:val="24"/>
                <w:u w:val="single"/>
                <w:lang w:eastAsia="ru-RU"/>
              </w:rPr>
            </w:pPr>
          </w:p>
          <w:p w:rsidR="004A23D0" w:rsidRPr="00143BFE" w:rsidRDefault="004A23D0" w:rsidP="00143BFE">
            <w:pPr>
              <w:spacing w:after="0" w:line="240" w:lineRule="auto"/>
              <w:rPr>
                <w:rFonts w:ascii="Times New Roman" w:hAnsi="Times New Roman"/>
                <w:sz w:val="24"/>
                <w:szCs w:val="24"/>
                <w:u w:val="single"/>
                <w:lang w:eastAsia="ru-RU"/>
              </w:rPr>
            </w:pPr>
          </w:p>
          <w:p w:rsidR="004A23D0" w:rsidRPr="00143BFE" w:rsidRDefault="004A23D0" w:rsidP="00143BFE">
            <w:pPr>
              <w:spacing w:after="0" w:line="240" w:lineRule="auto"/>
              <w:rPr>
                <w:rFonts w:ascii="Times New Roman" w:hAnsi="Times New Roman"/>
                <w:sz w:val="24"/>
                <w:szCs w:val="24"/>
                <w:u w:val="single"/>
                <w:lang w:eastAsia="ru-RU"/>
              </w:rPr>
            </w:pP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u w:val="single"/>
                <w:lang w:eastAsia="ru-RU"/>
              </w:rPr>
              <w:t xml:space="preserve">Вводная диагностика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Построение числового эквивалента</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lastRenderedPageBreak/>
              <w:t>или взаимнооднозначного соответствия</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(Ж. Пиаже, А. Шеминьска)</w:t>
            </w: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u w:val="single"/>
                <w:lang w:eastAsia="ru-RU"/>
              </w:rPr>
            </w:pPr>
            <w:r w:rsidRPr="00143BFE">
              <w:rPr>
                <w:rFonts w:ascii="Times New Roman" w:hAnsi="Times New Roman"/>
                <w:sz w:val="24"/>
                <w:szCs w:val="24"/>
                <w:u w:val="single"/>
                <w:lang w:eastAsia="ru-RU"/>
              </w:rPr>
              <w:t xml:space="preserve">Промежуточная и итоговая диагностика </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Методика определения степени развития основных качеств умственной деятельности (Э.Ф. Замбицявичене)</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Диагностика универсального действия</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общего приема решения задач</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(по А.Р. Лурия, Л.С. Цветковой)</w:t>
            </w:r>
          </w:p>
          <w:p w:rsidR="004A23D0" w:rsidRPr="00143BFE" w:rsidRDefault="004A23D0" w:rsidP="00143BFE">
            <w:pPr>
              <w:autoSpaceDE w:val="0"/>
              <w:autoSpaceDN w:val="0"/>
              <w:adjustRightInd w:val="0"/>
              <w:spacing w:after="0" w:line="240" w:lineRule="auto"/>
              <w:rPr>
                <w:rFonts w:ascii="Times New Roman" w:hAnsi="Times New Roman"/>
                <w:sz w:val="28"/>
                <w:szCs w:val="28"/>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u w:val="single"/>
                <w:lang w:eastAsia="ru-RU"/>
              </w:rPr>
              <w:lastRenderedPageBreak/>
              <w:t xml:space="preserve">Вводная диагностика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Проба на определение количества слов в предложении</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(С.Н. Карпова)</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Тест Тулуз-Пьерона</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u w:val="single"/>
                <w:lang w:eastAsia="ru-RU"/>
              </w:rPr>
              <w:t xml:space="preserve">Промежуточная  и итоговая диагностика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Методика «Нахождение схем к задачам»</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(по А.Н. Рябинкиной)</w:t>
            </w:r>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Тест Тулуз-Пьерона</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p>
        </w:tc>
      </w:tr>
      <w:tr w:rsidR="004A23D0" w:rsidRPr="00143BFE" w:rsidTr="00143BFE">
        <w:tc>
          <w:tcPr>
            <w:tcW w:w="2160" w:type="dxa"/>
          </w:tcPr>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lastRenderedPageBreak/>
              <w:t xml:space="preserve">Коммуникативные учебные действия </w:t>
            </w:r>
          </w:p>
        </w:tc>
        <w:tc>
          <w:tcPr>
            <w:tcW w:w="2700" w:type="dxa"/>
          </w:tcPr>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1. Коммуникация как взаимодействие (интеракция).</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Коммуникативные</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действия, направленные</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на учет позиции собеседника либо партнера по </w:t>
            </w:r>
            <w:r w:rsidRPr="00143BFE">
              <w:rPr>
                <w:rFonts w:ascii="Times New Roman" w:hAnsi="Times New Roman"/>
                <w:sz w:val="24"/>
                <w:szCs w:val="24"/>
                <w:lang w:eastAsia="ru-RU"/>
              </w:rPr>
              <w:lastRenderedPageBreak/>
              <w:t>деятельности (интеллектуальный аспект коммуникации).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Преодоление эгоцентризма в </w:t>
            </w:r>
            <w:proofErr w:type="gramStart"/>
            <w:r w:rsidRPr="00143BFE">
              <w:rPr>
                <w:rFonts w:ascii="Times New Roman" w:hAnsi="Times New Roman"/>
                <w:sz w:val="24"/>
                <w:szCs w:val="24"/>
                <w:lang w:eastAsia="ru-RU"/>
              </w:rPr>
              <w:t>пространственных</w:t>
            </w:r>
            <w:proofErr w:type="gramEnd"/>
            <w:r w:rsidRPr="00143BFE">
              <w:rPr>
                <w:rFonts w:ascii="Times New Roman" w:hAnsi="Times New Roman"/>
                <w:sz w:val="24"/>
                <w:szCs w:val="24"/>
                <w:lang w:eastAsia="ru-RU"/>
              </w:rPr>
              <w:t xml:space="preserve"> 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межличностных </w:t>
            </w:r>
            <w:proofErr w:type="gramStart"/>
            <w:r w:rsidRPr="00143BFE">
              <w:rPr>
                <w:rFonts w:ascii="Times New Roman" w:hAnsi="Times New Roman"/>
                <w:sz w:val="24"/>
                <w:szCs w:val="24"/>
                <w:lang w:eastAsia="ru-RU"/>
              </w:rPr>
              <w:t>отношениях</w:t>
            </w:r>
            <w:proofErr w:type="gramEnd"/>
            <w:r w:rsidRPr="00143BFE">
              <w:rPr>
                <w:rFonts w:ascii="Times New Roman" w:hAnsi="Times New Roman"/>
                <w:sz w:val="24"/>
                <w:szCs w:val="24"/>
                <w:lang w:eastAsia="ru-RU"/>
              </w:rPr>
              <w:t>.</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2. Коммуникация как кооперация.</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Коммуникативные действия, направленные </w:t>
            </w:r>
            <w:proofErr w:type="gramStart"/>
            <w:r w:rsidRPr="00143BFE">
              <w:rPr>
                <w:rFonts w:ascii="Times New Roman" w:hAnsi="Times New Roman"/>
                <w:sz w:val="24"/>
                <w:szCs w:val="24"/>
                <w:lang w:eastAsia="ru-RU"/>
              </w:rPr>
              <w:t>на</w:t>
            </w:r>
            <w:proofErr w:type="gramEnd"/>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кооперацию, т. е. согласование усилий по достижению общей цели, организации и осуществлению</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совместной деятельности.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3. Коммуникация как условие интериоризации.</w:t>
            </w:r>
          </w:p>
          <w:p w:rsidR="004A23D0" w:rsidRPr="00143BFE" w:rsidRDefault="004A23D0" w:rsidP="00143BFE">
            <w:pPr>
              <w:autoSpaceDE w:val="0"/>
              <w:autoSpaceDN w:val="0"/>
              <w:adjustRightInd w:val="0"/>
              <w:spacing w:after="0" w:line="240" w:lineRule="auto"/>
              <w:rPr>
                <w:rFonts w:ascii="NewtonCSanPin-Regular" w:hAnsi="NewtonCSanPin-Regular" w:cs="NewtonCSanPin-Regular"/>
                <w:sz w:val="19"/>
                <w:szCs w:val="19"/>
                <w:lang w:eastAsia="ru-RU"/>
              </w:rPr>
            </w:pPr>
            <w:r w:rsidRPr="00143BFE">
              <w:rPr>
                <w:rFonts w:ascii="Times New Roman" w:hAnsi="Times New Roman"/>
                <w:sz w:val="24"/>
                <w:szCs w:val="24"/>
                <w:lang w:eastAsia="ru-RU"/>
              </w:rPr>
              <w:t>Речевые действия, служащие средством коммуникации (передачи информации другим людям), способствуют осознанию и усвоению отображаемого содержания.</w:t>
            </w:r>
          </w:p>
        </w:tc>
        <w:tc>
          <w:tcPr>
            <w:tcW w:w="4208" w:type="dxa"/>
          </w:tcPr>
          <w:p w:rsidR="004A23D0" w:rsidRPr="00143BFE" w:rsidRDefault="004A23D0" w:rsidP="00143BFE">
            <w:pPr>
              <w:tabs>
                <w:tab w:val="left" w:pos="9180"/>
              </w:tabs>
              <w:autoSpaceDE w:val="0"/>
              <w:autoSpaceDN w:val="0"/>
              <w:adjustRightInd w:val="0"/>
              <w:spacing w:after="0" w:line="240" w:lineRule="auto"/>
              <w:ind w:left="72" w:hanging="72"/>
              <w:rPr>
                <w:rFonts w:ascii="Times New Roman" w:hAnsi="Times New Roman"/>
                <w:bCs/>
                <w:iCs/>
                <w:sz w:val="24"/>
                <w:szCs w:val="24"/>
                <w:lang w:eastAsia="ru-RU"/>
              </w:rPr>
            </w:pPr>
            <w:r w:rsidRPr="00143BFE">
              <w:rPr>
                <w:rFonts w:ascii="Times New Roman" w:hAnsi="Times New Roman"/>
                <w:bCs/>
                <w:iCs/>
                <w:sz w:val="24"/>
                <w:szCs w:val="24"/>
                <w:lang w:eastAsia="ru-RU"/>
              </w:rPr>
              <w:lastRenderedPageBreak/>
              <w:t>• планирование учебного сотрудничества с учителем и сверстниками — определение цели, функций участников, способов взаимодействия;</w:t>
            </w:r>
          </w:p>
          <w:p w:rsidR="004A23D0" w:rsidRPr="00143BFE" w:rsidRDefault="004A23D0" w:rsidP="00143BFE">
            <w:pPr>
              <w:tabs>
                <w:tab w:val="left" w:pos="9180"/>
              </w:tabs>
              <w:autoSpaceDE w:val="0"/>
              <w:autoSpaceDN w:val="0"/>
              <w:adjustRightInd w:val="0"/>
              <w:spacing w:after="0" w:line="240" w:lineRule="auto"/>
              <w:ind w:left="72" w:hanging="72"/>
              <w:rPr>
                <w:rFonts w:ascii="Times New Roman" w:hAnsi="Times New Roman"/>
                <w:bCs/>
                <w:iCs/>
                <w:sz w:val="24"/>
                <w:szCs w:val="24"/>
                <w:lang w:eastAsia="ru-RU"/>
              </w:rPr>
            </w:pPr>
            <w:r w:rsidRPr="00143BFE">
              <w:rPr>
                <w:rFonts w:ascii="Times New Roman" w:hAnsi="Times New Roman"/>
                <w:bCs/>
                <w:iCs/>
                <w:sz w:val="24"/>
                <w:szCs w:val="24"/>
                <w:lang w:eastAsia="ru-RU"/>
              </w:rPr>
              <w:t>• постановка вопросов — инициативное сотрудничество в поиске и сборе информации;</w:t>
            </w:r>
          </w:p>
          <w:p w:rsidR="004A23D0" w:rsidRPr="00143BFE" w:rsidRDefault="004A23D0" w:rsidP="00143BFE">
            <w:pPr>
              <w:tabs>
                <w:tab w:val="left" w:pos="9180"/>
              </w:tabs>
              <w:autoSpaceDE w:val="0"/>
              <w:autoSpaceDN w:val="0"/>
              <w:adjustRightInd w:val="0"/>
              <w:spacing w:after="0" w:line="240" w:lineRule="auto"/>
              <w:ind w:left="72" w:hanging="72"/>
              <w:rPr>
                <w:rFonts w:ascii="Times New Roman" w:hAnsi="Times New Roman"/>
                <w:bCs/>
                <w:iCs/>
                <w:sz w:val="24"/>
                <w:szCs w:val="24"/>
                <w:lang w:eastAsia="ru-RU"/>
              </w:rPr>
            </w:pPr>
            <w:r w:rsidRPr="00143BFE">
              <w:rPr>
                <w:rFonts w:ascii="Times New Roman" w:hAnsi="Times New Roman"/>
                <w:bCs/>
                <w:iCs/>
                <w:sz w:val="24"/>
                <w:szCs w:val="24"/>
                <w:lang w:eastAsia="ru-RU"/>
              </w:rPr>
              <w:t xml:space="preserve">• разрешение конфликтов — </w:t>
            </w:r>
            <w:r w:rsidRPr="00143BFE">
              <w:rPr>
                <w:rFonts w:ascii="Times New Roman" w:hAnsi="Times New Roman"/>
                <w:bCs/>
                <w:iCs/>
                <w:sz w:val="24"/>
                <w:szCs w:val="24"/>
                <w:lang w:eastAsia="ru-RU"/>
              </w:rPr>
              <w:lastRenderedPageBreak/>
              <w:t>выявление, идентификация проблемы, поиск и оценка альтернативных способов разрешения конфликта, принятие решения и его реализация;</w:t>
            </w:r>
          </w:p>
          <w:p w:rsidR="004A23D0" w:rsidRPr="00143BFE" w:rsidRDefault="004A23D0" w:rsidP="00143BFE">
            <w:pPr>
              <w:tabs>
                <w:tab w:val="left" w:pos="9180"/>
              </w:tabs>
              <w:autoSpaceDE w:val="0"/>
              <w:autoSpaceDN w:val="0"/>
              <w:adjustRightInd w:val="0"/>
              <w:spacing w:after="0" w:line="240" w:lineRule="auto"/>
              <w:ind w:left="72" w:hanging="72"/>
              <w:rPr>
                <w:rFonts w:ascii="Times New Roman" w:hAnsi="Times New Roman"/>
                <w:bCs/>
                <w:iCs/>
                <w:sz w:val="24"/>
                <w:szCs w:val="24"/>
                <w:lang w:eastAsia="ru-RU"/>
              </w:rPr>
            </w:pPr>
            <w:r w:rsidRPr="00143BFE">
              <w:rPr>
                <w:rFonts w:ascii="Times New Roman" w:hAnsi="Times New Roman"/>
                <w:bCs/>
                <w:iCs/>
                <w:sz w:val="24"/>
                <w:szCs w:val="24"/>
                <w:lang w:eastAsia="ru-RU"/>
              </w:rPr>
              <w:t>• управление поведением партнёра — контроль, коррекция, оценка его действий;</w:t>
            </w:r>
          </w:p>
          <w:p w:rsidR="004A23D0" w:rsidRPr="00143BFE" w:rsidRDefault="004A23D0" w:rsidP="00143BFE">
            <w:pPr>
              <w:tabs>
                <w:tab w:val="left" w:pos="9180"/>
              </w:tabs>
              <w:autoSpaceDE w:val="0"/>
              <w:autoSpaceDN w:val="0"/>
              <w:adjustRightInd w:val="0"/>
              <w:spacing w:after="0" w:line="240" w:lineRule="auto"/>
              <w:ind w:left="72" w:hanging="72"/>
              <w:rPr>
                <w:rFonts w:ascii="Times New Roman" w:hAnsi="Times New Roman"/>
                <w:bCs/>
                <w:iCs/>
                <w:sz w:val="24"/>
                <w:szCs w:val="24"/>
                <w:lang w:eastAsia="ru-RU"/>
              </w:rPr>
            </w:pPr>
            <w:r w:rsidRPr="00143BFE">
              <w:rPr>
                <w:rFonts w:ascii="Times New Roman" w:hAnsi="Times New Roman"/>
                <w:bCs/>
                <w:iCs/>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A23D0" w:rsidRPr="00143BFE" w:rsidRDefault="004A23D0" w:rsidP="00143BFE">
            <w:pPr>
              <w:spacing w:after="0" w:line="240" w:lineRule="auto"/>
              <w:rPr>
                <w:rFonts w:ascii="Times New Roman" w:hAnsi="Times New Roman"/>
                <w:sz w:val="24"/>
                <w:szCs w:val="24"/>
                <w:lang w:eastAsia="ru-RU"/>
              </w:rPr>
            </w:pPr>
          </w:p>
        </w:tc>
        <w:tc>
          <w:tcPr>
            <w:tcW w:w="4012" w:type="dxa"/>
          </w:tcPr>
          <w:p w:rsidR="004A23D0" w:rsidRPr="00143BFE" w:rsidRDefault="004A23D0" w:rsidP="00143BFE">
            <w:pPr>
              <w:autoSpaceDE w:val="0"/>
              <w:autoSpaceDN w:val="0"/>
              <w:adjustRightInd w:val="0"/>
              <w:spacing w:after="0" w:line="240" w:lineRule="auto"/>
              <w:rPr>
                <w:rFonts w:ascii="Times New Roman" w:hAnsi="Times New Roman"/>
                <w:b/>
                <w:sz w:val="24"/>
                <w:szCs w:val="24"/>
                <w:lang w:eastAsia="ru-RU"/>
              </w:rPr>
            </w:pPr>
            <w:r w:rsidRPr="00143BFE">
              <w:rPr>
                <w:rFonts w:ascii="Times New Roman" w:hAnsi="Times New Roman"/>
                <w:b/>
                <w:sz w:val="24"/>
                <w:szCs w:val="24"/>
                <w:lang w:eastAsia="ru-RU"/>
              </w:rPr>
              <w:lastRenderedPageBreak/>
              <w:t>1. Коммуникация как взаимодействие (интеракция):</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понимание возможности различных позиций и точек зрения на какой-либо предмет или вопрос;</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ориентация на позицию других людей, отличную отсобственной, уважение к иной точке зрения;</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 понимание возможности разных </w:t>
            </w:r>
            <w:r w:rsidRPr="00143BFE">
              <w:rPr>
                <w:rFonts w:ascii="Times New Roman" w:hAnsi="Times New Roman"/>
                <w:sz w:val="24"/>
                <w:szCs w:val="24"/>
                <w:lang w:eastAsia="ru-RU"/>
              </w:rPr>
              <w:lastRenderedPageBreak/>
              <w:t>оснований для оценки одного и того же предмета, понимание относительности оценок или подходов к выбору;</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учет разных мнений и умение обосновать собственное.</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b/>
                <w:sz w:val="24"/>
                <w:szCs w:val="24"/>
                <w:lang w:eastAsia="ru-RU"/>
              </w:rPr>
              <w:t>2. Коммуникация как кооперация:</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договариваться, находить общее решение;</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аргументировать свое предложение, убеждать и уступать;</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способность сохранять</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доброжелательное отношение друг к другу в ситуации конфликта интересов;</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взаимоконтроль и взаимопомощь по ходу выполнения задания.</w:t>
            </w:r>
          </w:p>
          <w:p w:rsidR="004A23D0" w:rsidRPr="00143BFE" w:rsidRDefault="004A23D0" w:rsidP="00143BFE">
            <w:pPr>
              <w:autoSpaceDE w:val="0"/>
              <w:autoSpaceDN w:val="0"/>
              <w:adjustRightInd w:val="0"/>
              <w:spacing w:after="0" w:line="240" w:lineRule="auto"/>
              <w:rPr>
                <w:rFonts w:ascii="Times New Roman" w:hAnsi="Times New Roman"/>
                <w:b/>
                <w:sz w:val="24"/>
                <w:szCs w:val="24"/>
                <w:lang w:eastAsia="ru-RU"/>
              </w:rPr>
            </w:pPr>
            <w:r w:rsidRPr="00143BFE">
              <w:rPr>
                <w:rFonts w:ascii="Times New Roman" w:hAnsi="Times New Roman"/>
                <w:b/>
                <w:sz w:val="24"/>
                <w:szCs w:val="24"/>
                <w:lang w:eastAsia="ru-RU"/>
              </w:rPr>
              <w:t>3. Коммуникация как условие интериоризации.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рефлексия своих действий как достаточно полное отображение предметного содержания и условий осуществляемых действий;</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способность строить понятные для партнера высказывания, учитывающие, что он знает и видит, а что нет;</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умение с помощью вопросов получать необходимые сведения от партнера по деятельности.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p>
        </w:tc>
        <w:tc>
          <w:tcPr>
            <w:tcW w:w="2126" w:type="dxa"/>
          </w:tcPr>
          <w:p w:rsidR="004A23D0" w:rsidRPr="00143BFE" w:rsidRDefault="004A23D0" w:rsidP="00143BFE">
            <w:pPr>
              <w:autoSpaceDE w:val="0"/>
              <w:autoSpaceDN w:val="0"/>
              <w:adjustRightInd w:val="0"/>
              <w:spacing w:after="0" w:line="240" w:lineRule="auto"/>
              <w:rPr>
                <w:rFonts w:ascii="Times New Roman" w:hAnsi="Times New Roman"/>
                <w:sz w:val="24"/>
                <w:szCs w:val="24"/>
                <w:u w:val="single"/>
                <w:lang w:eastAsia="ru-RU"/>
              </w:rPr>
            </w:pPr>
            <w:r w:rsidRPr="00143BFE">
              <w:rPr>
                <w:rFonts w:ascii="Times New Roman" w:hAnsi="Times New Roman"/>
                <w:sz w:val="24"/>
                <w:szCs w:val="24"/>
                <w:u w:val="single"/>
                <w:lang w:eastAsia="ru-RU"/>
              </w:rPr>
              <w:lastRenderedPageBreak/>
              <w:t xml:space="preserve">Вводная диагностика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Задание «Левая и правая стороны»</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(Ж. Пиаже).</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Задание «Рукавички»</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(Г.А. Цукерман)</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p>
          <w:p w:rsidR="004A23D0" w:rsidRPr="00143BFE" w:rsidRDefault="004A23D0" w:rsidP="00143BFE">
            <w:pPr>
              <w:autoSpaceDE w:val="0"/>
              <w:autoSpaceDN w:val="0"/>
              <w:adjustRightInd w:val="0"/>
              <w:spacing w:after="0" w:line="240" w:lineRule="auto"/>
              <w:rPr>
                <w:rFonts w:ascii="Times New Roman" w:hAnsi="Times New Roman"/>
                <w:sz w:val="24"/>
                <w:szCs w:val="24"/>
                <w:u w:val="single"/>
                <w:lang w:eastAsia="ru-RU"/>
              </w:rPr>
            </w:pPr>
            <w:r w:rsidRPr="00143BFE">
              <w:rPr>
                <w:rFonts w:ascii="Times New Roman" w:hAnsi="Times New Roman"/>
                <w:sz w:val="24"/>
                <w:szCs w:val="24"/>
                <w:u w:val="single"/>
                <w:lang w:eastAsia="ru-RU"/>
              </w:rPr>
              <w:lastRenderedPageBreak/>
              <w:t xml:space="preserve">Промежуточная и итоговая диагностика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proofErr w:type="gramStart"/>
            <w:r w:rsidRPr="00143BFE">
              <w:rPr>
                <w:rFonts w:ascii="Times New Roman" w:hAnsi="Times New Roman"/>
                <w:sz w:val="24"/>
                <w:szCs w:val="24"/>
                <w:lang w:eastAsia="ru-RU"/>
              </w:rPr>
              <w:t>Методика «Кто прав?» (методика Г.А.Цукерман и</w:t>
            </w:r>
            <w:proofErr w:type="gramEnd"/>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др.)</w:t>
            </w: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 xml:space="preserve">Задание </w:t>
            </w:r>
          </w:p>
          <w:p w:rsidR="004A23D0" w:rsidRPr="00143BFE" w:rsidRDefault="004A23D0" w:rsidP="00143BFE">
            <w:pPr>
              <w:autoSpaceDE w:val="0"/>
              <w:autoSpaceDN w:val="0"/>
              <w:adjustRightInd w:val="0"/>
              <w:spacing w:after="0" w:line="240" w:lineRule="auto"/>
              <w:rPr>
                <w:rFonts w:ascii="Times New Roman" w:hAnsi="Times New Roman"/>
                <w:sz w:val="24"/>
                <w:szCs w:val="24"/>
                <w:lang w:eastAsia="ru-RU"/>
              </w:rPr>
            </w:pPr>
            <w:proofErr w:type="gramStart"/>
            <w:r w:rsidRPr="00143BFE">
              <w:rPr>
                <w:rFonts w:ascii="Times New Roman" w:hAnsi="Times New Roman"/>
                <w:sz w:val="24"/>
                <w:szCs w:val="24"/>
                <w:lang w:eastAsia="ru-RU"/>
              </w:rPr>
              <w:t>«Дорога к дому» (модифицированный вариант методики</w:t>
            </w:r>
            <w:proofErr w:type="gramEnd"/>
          </w:p>
          <w:p w:rsidR="004A23D0" w:rsidRPr="00143BFE" w:rsidRDefault="004A23D0" w:rsidP="00143BFE">
            <w:pPr>
              <w:spacing w:after="0" w:line="240" w:lineRule="auto"/>
              <w:rPr>
                <w:rFonts w:ascii="Times New Roman" w:hAnsi="Times New Roman"/>
                <w:sz w:val="24"/>
                <w:szCs w:val="24"/>
                <w:lang w:eastAsia="ru-RU"/>
              </w:rPr>
            </w:pPr>
            <w:r w:rsidRPr="00143BFE">
              <w:rPr>
                <w:rFonts w:ascii="Times New Roman" w:hAnsi="Times New Roman"/>
                <w:sz w:val="24"/>
                <w:szCs w:val="24"/>
                <w:lang w:eastAsia="ru-RU"/>
              </w:rPr>
              <w:t>«Архитектор-строитель»)</w:t>
            </w: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widowControl w:val="0"/>
              <w:suppressAutoHyphens/>
              <w:spacing w:after="120" w:line="240" w:lineRule="auto"/>
              <w:ind w:left="283"/>
              <w:rPr>
                <w:rFonts w:ascii="Times New Roman" w:eastAsia="Arial Unicode MS" w:hAnsi="Times New Roman"/>
                <w:b/>
                <w:kern w:val="1"/>
                <w:sz w:val="24"/>
                <w:szCs w:val="24"/>
                <w:lang w:eastAsia="ru-RU"/>
              </w:rPr>
            </w:pPr>
          </w:p>
          <w:p w:rsidR="004A23D0" w:rsidRPr="00143BFE" w:rsidRDefault="004A23D0" w:rsidP="00143BFE">
            <w:pPr>
              <w:widowControl w:val="0"/>
              <w:suppressAutoHyphens/>
              <w:spacing w:after="120" w:line="240" w:lineRule="auto"/>
              <w:rPr>
                <w:rFonts w:ascii="Times New Roman" w:eastAsia="Arial Unicode MS" w:hAnsi="Times New Roman"/>
                <w:kern w:val="1"/>
                <w:sz w:val="24"/>
                <w:szCs w:val="24"/>
                <w:lang w:eastAsia="ru-RU"/>
              </w:rPr>
            </w:pPr>
            <w:r w:rsidRPr="00143BFE">
              <w:rPr>
                <w:rFonts w:ascii="Times New Roman" w:eastAsia="Arial Unicode MS" w:hAnsi="Times New Roman"/>
                <w:kern w:val="1"/>
                <w:sz w:val="24"/>
                <w:szCs w:val="24"/>
                <w:lang w:eastAsia="ru-RU"/>
              </w:rPr>
              <w:t>Педагогические наблюдения (критериальная оценка)</w:t>
            </w: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p w:rsidR="004A23D0" w:rsidRPr="00143BFE" w:rsidRDefault="004A23D0" w:rsidP="00143BFE">
            <w:pPr>
              <w:spacing w:after="0" w:line="240" w:lineRule="auto"/>
              <w:rPr>
                <w:rFonts w:ascii="Times New Roman" w:hAnsi="Times New Roman"/>
                <w:sz w:val="24"/>
                <w:szCs w:val="24"/>
                <w:lang w:eastAsia="ru-RU"/>
              </w:rPr>
            </w:pPr>
          </w:p>
        </w:tc>
      </w:tr>
    </w:tbl>
    <w:p w:rsidR="004A23D0" w:rsidRPr="00B571E3" w:rsidRDefault="004A23D0">
      <w:pPr>
        <w:rPr>
          <w:rFonts w:ascii="Times New Roman" w:hAnsi="Times New Roman"/>
          <w:sz w:val="24"/>
          <w:szCs w:val="24"/>
          <w:lang w:eastAsia="ar-SA"/>
        </w:rPr>
        <w:sectPr w:rsidR="004A23D0" w:rsidRPr="00B571E3" w:rsidSect="00B571E3">
          <w:pgSz w:w="16838" w:h="11906" w:orient="landscape"/>
          <w:pgMar w:top="851" w:right="1134" w:bottom="1701" w:left="1134" w:header="709" w:footer="709" w:gutter="0"/>
          <w:cols w:space="708"/>
          <w:docGrid w:linePitch="360"/>
        </w:sectPr>
      </w:pPr>
    </w:p>
    <w:p w:rsidR="004A23D0" w:rsidRPr="00023B66" w:rsidRDefault="005A7F50" w:rsidP="00023B66">
      <w:pPr>
        <w:spacing w:after="0" w:line="240" w:lineRule="auto"/>
        <w:rPr>
          <w:rFonts w:ascii="Times New Roman" w:hAnsi="Times New Roman"/>
          <w:b/>
          <w:sz w:val="24"/>
          <w:szCs w:val="24"/>
          <w:lang w:eastAsia="ar-SA"/>
        </w:rPr>
      </w:pPr>
      <w:r>
        <w:rPr>
          <w:rFonts w:ascii="Times New Roman" w:hAnsi="Times New Roman"/>
          <w:b/>
          <w:sz w:val="24"/>
          <w:szCs w:val="24"/>
          <w:lang w:eastAsia="ar-SA"/>
        </w:rPr>
        <w:lastRenderedPageBreak/>
        <w:t>2.</w:t>
      </w:r>
      <w:r w:rsidR="00AF641C">
        <w:rPr>
          <w:rFonts w:ascii="Times New Roman" w:hAnsi="Times New Roman"/>
          <w:b/>
          <w:sz w:val="24"/>
          <w:szCs w:val="24"/>
          <w:lang w:eastAsia="ar-SA"/>
        </w:rPr>
        <w:t>2</w:t>
      </w:r>
      <w:r w:rsidR="004A23D0" w:rsidRPr="00023B66">
        <w:rPr>
          <w:rFonts w:ascii="Times New Roman" w:hAnsi="Times New Roman"/>
          <w:b/>
          <w:sz w:val="24"/>
          <w:szCs w:val="24"/>
          <w:lang w:eastAsia="ar-SA"/>
        </w:rPr>
        <w:t>. Программы отдельных учебных предметов, курсов и</w:t>
      </w:r>
      <w:r w:rsidR="00762E05" w:rsidRPr="00023B66">
        <w:rPr>
          <w:rFonts w:ascii="Times New Roman" w:hAnsi="Times New Roman"/>
          <w:b/>
          <w:sz w:val="24"/>
          <w:szCs w:val="24"/>
          <w:lang w:eastAsia="ar-SA"/>
        </w:rPr>
        <w:t xml:space="preserve"> курсов внеурочной деятельности</w:t>
      </w:r>
    </w:p>
    <w:p w:rsidR="00363877" w:rsidRDefault="00363877" w:rsidP="00023B66">
      <w:pPr>
        <w:spacing w:after="0" w:line="240" w:lineRule="auto"/>
        <w:rPr>
          <w:rFonts w:ascii="Times New Roman" w:hAnsi="Times New Roman"/>
          <w:b/>
          <w:sz w:val="24"/>
          <w:szCs w:val="24"/>
          <w:lang w:eastAsia="ar-SA"/>
        </w:rPr>
      </w:pPr>
    </w:p>
    <w:p w:rsidR="00023B66" w:rsidRDefault="00023B66" w:rsidP="00023B66">
      <w:pPr>
        <w:spacing w:after="0" w:line="240" w:lineRule="auto"/>
        <w:rPr>
          <w:rFonts w:ascii="Times New Roman" w:hAnsi="Times New Roman"/>
          <w:b/>
          <w:sz w:val="24"/>
          <w:szCs w:val="24"/>
          <w:lang w:eastAsia="ar-SA"/>
        </w:rPr>
      </w:pPr>
      <w:r w:rsidRPr="00023B66">
        <w:rPr>
          <w:rFonts w:ascii="Times New Roman" w:hAnsi="Times New Roman"/>
          <w:b/>
          <w:sz w:val="24"/>
          <w:szCs w:val="24"/>
          <w:lang w:eastAsia="ar-SA"/>
        </w:rPr>
        <w:t>2.</w:t>
      </w:r>
      <w:r w:rsidR="005A7F50">
        <w:rPr>
          <w:rFonts w:ascii="Times New Roman" w:hAnsi="Times New Roman"/>
          <w:b/>
          <w:sz w:val="24"/>
          <w:szCs w:val="24"/>
          <w:lang w:eastAsia="ar-SA"/>
        </w:rPr>
        <w:t>2.</w:t>
      </w:r>
      <w:r w:rsidRPr="00023B66">
        <w:rPr>
          <w:rFonts w:ascii="Times New Roman" w:hAnsi="Times New Roman"/>
          <w:b/>
          <w:sz w:val="24"/>
          <w:szCs w:val="24"/>
          <w:lang w:eastAsia="ar-SA"/>
        </w:rPr>
        <w:t>1. Общие положения</w:t>
      </w:r>
    </w:p>
    <w:p w:rsidR="001E70A4" w:rsidRPr="00023B66" w:rsidRDefault="001E70A4" w:rsidP="00023B66">
      <w:pPr>
        <w:spacing w:after="0" w:line="240" w:lineRule="auto"/>
        <w:rPr>
          <w:rFonts w:ascii="Times New Roman" w:hAnsi="Times New Roman"/>
          <w:b/>
          <w:sz w:val="24"/>
          <w:szCs w:val="24"/>
          <w:lang w:eastAsia="ar-SA"/>
        </w:rPr>
      </w:pPr>
    </w:p>
    <w:p w:rsidR="004A23D0" w:rsidRPr="00023B66" w:rsidRDefault="004A23D0" w:rsidP="00023B66">
      <w:pPr>
        <w:spacing w:after="0" w:line="240" w:lineRule="auto"/>
        <w:ind w:firstLine="426"/>
        <w:jc w:val="both"/>
        <w:rPr>
          <w:rFonts w:ascii="Times New Roman" w:hAnsi="Times New Roman"/>
          <w:sz w:val="24"/>
          <w:szCs w:val="24"/>
          <w:lang w:eastAsia="ar-SA"/>
        </w:rPr>
      </w:pPr>
      <w:r w:rsidRPr="00023B66">
        <w:rPr>
          <w:rFonts w:ascii="Times New Roman" w:hAnsi="Times New Roman"/>
          <w:sz w:val="24"/>
          <w:szCs w:val="24"/>
          <w:lang w:eastAsia="ar-SA"/>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4A23D0" w:rsidRPr="00023B66" w:rsidRDefault="004A23D0" w:rsidP="00023B66">
      <w:pPr>
        <w:spacing w:after="0" w:line="240" w:lineRule="auto"/>
        <w:ind w:firstLine="426"/>
        <w:jc w:val="both"/>
        <w:rPr>
          <w:rFonts w:ascii="Times New Roman" w:hAnsi="Times New Roman"/>
          <w:sz w:val="24"/>
          <w:szCs w:val="24"/>
          <w:lang w:eastAsia="ar-SA"/>
        </w:rPr>
      </w:pPr>
      <w:r w:rsidRPr="00023B66">
        <w:rPr>
          <w:rFonts w:ascii="Times New Roman" w:hAnsi="Times New Roman"/>
          <w:sz w:val="24"/>
          <w:szCs w:val="24"/>
          <w:lang w:eastAsia="ar-SA"/>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(далее – УУД), обеспечивающих умение учиться. Начальное образование призвано решать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4A23D0" w:rsidRPr="00023B66" w:rsidRDefault="004A23D0" w:rsidP="00023B66">
      <w:pPr>
        <w:spacing w:after="0" w:line="240" w:lineRule="auto"/>
        <w:ind w:firstLine="426"/>
        <w:jc w:val="both"/>
        <w:rPr>
          <w:rFonts w:ascii="Times New Roman" w:hAnsi="Times New Roman"/>
          <w:sz w:val="24"/>
          <w:szCs w:val="24"/>
          <w:lang w:eastAsia="ar-SA"/>
        </w:rPr>
      </w:pPr>
      <w:r w:rsidRPr="00023B66">
        <w:rPr>
          <w:rFonts w:ascii="Times New Roman" w:hAnsi="Times New Roman"/>
          <w:sz w:val="24"/>
          <w:szCs w:val="24"/>
          <w:lang w:eastAsia="ar-SA"/>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rsidRPr="00023B66">
        <w:rPr>
          <w:rFonts w:ascii="Times New Roman" w:hAnsi="Times New Roman"/>
          <w:sz w:val="24"/>
          <w:szCs w:val="24"/>
          <w:lang w:eastAsia="ar-SA"/>
        </w:rPr>
        <w:t>обучающихся</w:t>
      </w:r>
      <w:proofErr w:type="gramEnd"/>
      <w:r w:rsidRPr="00023B66">
        <w:rPr>
          <w:rFonts w:ascii="Times New Roman" w:hAnsi="Times New Roman"/>
          <w:sz w:val="24"/>
          <w:szCs w:val="24"/>
          <w:lang w:eastAsia="ar-SA"/>
        </w:rPr>
        <w:t xml:space="preserve">. </w:t>
      </w:r>
    </w:p>
    <w:p w:rsidR="004A23D0" w:rsidRPr="00023B66" w:rsidRDefault="005A7F50" w:rsidP="00023B66">
      <w:pPr>
        <w:spacing w:after="0" w:line="240" w:lineRule="auto"/>
        <w:ind w:firstLine="426"/>
        <w:jc w:val="both"/>
        <w:rPr>
          <w:rFonts w:ascii="Times New Roman" w:hAnsi="Times New Roman"/>
          <w:sz w:val="24"/>
          <w:szCs w:val="24"/>
          <w:lang w:eastAsia="ar-SA"/>
        </w:rPr>
      </w:pPr>
      <w:r w:rsidRPr="005A7F50">
        <w:rPr>
          <w:rFonts w:ascii="Times New Roman" w:hAnsi="Times New Roman"/>
          <w:sz w:val="24"/>
          <w:szCs w:val="24"/>
          <w:lang w:eastAsia="ar-SA"/>
        </w:rPr>
        <w:t xml:space="preserve">Кроме этого, </w:t>
      </w:r>
      <w:r>
        <w:rPr>
          <w:rFonts w:ascii="Times New Roman" w:hAnsi="Times New Roman"/>
          <w:sz w:val="24"/>
          <w:szCs w:val="24"/>
          <w:lang w:eastAsia="ar-SA"/>
        </w:rPr>
        <w:t>о</w:t>
      </w:r>
      <w:r w:rsidR="004A23D0" w:rsidRPr="00023B66">
        <w:rPr>
          <w:rFonts w:ascii="Times New Roman" w:hAnsi="Times New Roman"/>
          <w:sz w:val="24"/>
          <w:szCs w:val="24"/>
          <w:lang w:eastAsia="ar-SA"/>
        </w:rPr>
        <w:t>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A23D0" w:rsidRPr="00023B66" w:rsidRDefault="004A23D0" w:rsidP="00023B66">
      <w:pPr>
        <w:spacing w:after="0" w:line="240" w:lineRule="auto"/>
        <w:ind w:firstLine="426"/>
        <w:jc w:val="both"/>
        <w:rPr>
          <w:rFonts w:ascii="Times New Roman" w:hAnsi="Times New Roman"/>
          <w:sz w:val="24"/>
          <w:szCs w:val="24"/>
          <w:lang w:eastAsia="ar-SA"/>
        </w:rPr>
      </w:pPr>
      <w:r w:rsidRPr="00023B66">
        <w:rPr>
          <w:rFonts w:ascii="Times New Roman" w:hAnsi="Times New Roman"/>
          <w:sz w:val="24"/>
          <w:szCs w:val="24"/>
          <w:lang w:eastAsia="ar-SA"/>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Поэтому в программах </w:t>
      </w:r>
      <w:r w:rsidR="00762E05" w:rsidRPr="00023B66">
        <w:rPr>
          <w:rFonts w:ascii="Times New Roman" w:hAnsi="Times New Roman"/>
          <w:sz w:val="24"/>
          <w:szCs w:val="24"/>
          <w:lang w:eastAsia="ar-SA"/>
        </w:rPr>
        <w:t>начального общего образования МА</w:t>
      </w:r>
      <w:r w:rsidRPr="00023B66">
        <w:rPr>
          <w:rFonts w:ascii="Times New Roman" w:hAnsi="Times New Roman"/>
          <w:sz w:val="24"/>
          <w:szCs w:val="24"/>
          <w:lang w:eastAsia="ar-SA"/>
        </w:rPr>
        <w:t xml:space="preserve">ОУ «Артинский лицей» выделено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дает основание для утверждения гуманистической, личностно ориентированной направленности процесса образования младших школьников. </w:t>
      </w:r>
    </w:p>
    <w:p w:rsidR="004A23D0" w:rsidRPr="00023B66" w:rsidRDefault="004A23D0" w:rsidP="00023B66">
      <w:pPr>
        <w:spacing w:after="0" w:line="240" w:lineRule="auto"/>
        <w:ind w:firstLine="426"/>
        <w:jc w:val="both"/>
        <w:rPr>
          <w:rFonts w:ascii="Times New Roman" w:hAnsi="Times New Roman"/>
          <w:sz w:val="24"/>
          <w:szCs w:val="24"/>
          <w:lang w:eastAsia="ar-SA"/>
        </w:rPr>
      </w:pPr>
      <w:r w:rsidRPr="00023B66">
        <w:rPr>
          <w:rFonts w:ascii="Times New Roman" w:hAnsi="Times New Roman"/>
          <w:sz w:val="24"/>
          <w:szCs w:val="24"/>
          <w:lang w:eastAsia="ar-SA"/>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Поэтому в программах</w:t>
      </w:r>
      <w:r w:rsidR="004F0A1C">
        <w:rPr>
          <w:rFonts w:ascii="Times New Roman" w:hAnsi="Times New Roman"/>
          <w:sz w:val="24"/>
          <w:szCs w:val="24"/>
          <w:lang w:eastAsia="ar-SA"/>
        </w:rPr>
        <w:t xml:space="preserve"> </w:t>
      </w:r>
      <w:r w:rsidRPr="00023B66">
        <w:rPr>
          <w:rFonts w:ascii="Times New Roman" w:hAnsi="Times New Roman"/>
          <w:sz w:val="24"/>
          <w:szCs w:val="24"/>
          <w:lang w:eastAsia="ar-SA"/>
        </w:rPr>
        <w:t>учебных предметов, курсов и курсов внеурочной деятельности</w:t>
      </w:r>
      <w:r w:rsidR="005E3E65" w:rsidRPr="00023B66">
        <w:rPr>
          <w:rFonts w:ascii="Times New Roman" w:hAnsi="Times New Roman"/>
          <w:sz w:val="24"/>
          <w:szCs w:val="24"/>
          <w:lang w:eastAsia="ar-SA"/>
        </w:rPr>
        <w:t xml:space="preserve"> </w:t>
      </w:r>
      <w:r w:rsidR="00762E05" w:rsidRPr="00023B66">
        <w:rPr>
          <w:rFonts w:ascii="Times New Roman" w:hAnsi="Times New Roman"/>
          <w:sz w:val="24"/>
          <w:szCs w:val="24"/>
          <w:lang w:eastAsia="ar-SA"/>
        </w:rPr>
        <w:t>в начальной школе МА</w:t>
      </w:r>
      <w:r w:rsidRPr="00023B66">
        <w:rPr>
          <w:rFonts w:ascii="Times New Roman" w:hAnsi="Times New Roman"/>
          <w:sz w:val="24"/>
          <w:szCs w:val="24"/>
          <w:lang w:eastAsia="ar-SA"/>
        </w:rPr>
        <w:t>ОУ «Артинский лицей»</w:t>
      </w:r>
      <w:r w:rsidR="005E3E65" w:rsidRPr="00023B66">
        <w:rPr>
          <w:rFonts w:ascii="Times New Roman" w:hAnsi="Times New Roman"/>
          <w:sz w:val="24"/>
          <w:szCs w:val="24"/>
          <w:lang w:eastAsia="ar-SA"/>
        </w:rPr>
        <w:t xml:space="preserve"> </w:t>
      </w:r>
      <w:r w:rsidRPr="00023B66">
        <w:rPr>
          <w:rFonts w:ascii="Times New Roman" w:hAnsi="Times New Roman"/>
          <w:sz w:val="24"/>
          <w:szCs w:val="24"/>
          <w:lang w:eastAsia="ar-SA"/>
        </w:rPr>
        <w:t xml:space="preserve">большое внимание уделено созданию условий для ведения учебно-исследовательской деятельности, формированию основ компьютерной грамотности обучающихся, получению практических навыков в области сельского труда, обучению наблюдать явления природы, проводить простейшие эксперименты с объектами природы. </w:t>
      </w:r>
    </w:p>
    <w:p w:rsidR="00D835C9" w:rsidRDefault="00D835C9" w:rsidP="004C51A9">
      <w:pPr>
        <w:spacing w:after="0" w:line="240" w:lineRule="auto"/>
        <w:ind w:firstLine="426"/>
        <w:jc w:val="both"/>
        <w:rPr>
          <w:rFonts w:ascii="Times New Roman" w:hAnsi="Times New Roman"/>
          <w:sz w:val="24"/>
          <w:szCs w:val="24"/>
          <w:lang w:eastAsia="ar-SA"/>
        </w:rPr>
      </w:pPr>
      <w:r w:rsidRPr="00D835C9">
        <w:rPr>
          <w:rFonts w:ascii="Times New Roman" w:hAnsi="Times New Roman"/>
          <w:sz w:val="24"/>
          <w:szCs w:val="24"/>
          <w:lang w:eastAsia="ar-SA"/>
        </w:rPr>
        <w:t>Младшему школьнику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D835C9" w:rsidRDefault="00D835C9" w:rsidP="004C51A9">
      <w:pPr>
        <w:spacing w:after="0" w:line="240" w:lineRule="auto"/>
        <w:ind w:firstLine="426"/>
        <w:jc w:val="both"/>
        <w:rPr>
          <w:rFonts w:ascii="Times New Roman" w:hAnsi="Times New Roman"/>
          <w:sz w:val="24"/>
          <w:szCs w:val="24"/>
          <w:lang w:eastAsia="ar-SA"/>
        </w:rPr>
      </w:pPr>
      <w:r w:rsidRPr="00D835C9">
        <w:rPr>
          <w:rFonts w:ascii="Times New Roman" w:hAnsi="Times New Roman"/>
          <w:sz w:val="24"/>
          <w:szCs w:val="24"/>
          <w:lang w:eastAsia="ar-SA"/>
        </w:rPr>
        <w:t xml:space="preserve">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w:t>
      </w:r>
      <w:r w:rsidRPr="00D835C9">
        <w:rPr>
          <w:rFonts w:ascii="Times New Roman" w:hAnsi="Times New Roman"/>
          <w:sz w:val="24"/>
          <w:szCs w:val="24"/>
          <w:lang w:eastAsia="ar-SA"/>
        </w:rPr>
        <w:lastRenderedPageBreak/>
        <w:t>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r>
        <w:rPr>
          <w:rFonts w:ascii="Times New Roman" w:hAnsi="Times New Roman"/>
          <w:sz w:val="24"/>
          <w:szCs w:val="24"/>
          <w:lang w:eastAsia="ar-SA"/>
        </w:rPr>
        <w:t xml:space="preserve"> </w:t>
      </w:r>
    </w:p>
    <w:p w:rsidR="004C51A9" w:rsidRDefault="004C51A9" w:rsidP="004C51A9">
      <w:pPr>
        <w:spacing w:after="0" w:line="240" w:lineRule="auto"/>
        <w:ind w:firstLine="426"/>
        <w:jc w:val="both"/>
        <w:rPr>
          <w:rFonts w:ascii="Times New Roman" w:hAnsi="Times New Roman"/>
          <w:sz w:val="24"/>
          <w:szCs w:val="24"/>
          <w:lang w:eastAsia="ar-SA"/>
        </w:rPr>
      </w:pPr>
      <w:r w:rsidRPr="004C51A9">
        <w:rPr>
          <w:rFonts w:ascii="Times New Roman" w:hAnsi="Times New Roman"/>
          <w:sz w:val="24"/>
          <w:szCs w:val="24"/>
          <w:lang w:eastAsia="ar-SA"/>
        </w:rPr>
        <w:t xml:space="preserve">Рабочие программы отдельных учебных предметов, курсов, в том числе внеурочной деятельности </w:t>
      </w:r>
      <w:r w:rsidR="00ED773A">
        <w:rPr>
          <w:rFonts w:ascii="Times New Roman" w:hAnsi="Times New Roman"/>
          <w:sz w:val="24"/>
          <w:szCs w:val="24"/>
          <w:lang w:eastAsia="ar-SA"/>
        </w:rPr>
        <w:t xml:space="preserve">в лицее </w:t>
      </w:r>
      <w:r w:rsidRPr="004C51A9">
        <w:rPr>
          <w:rFonts w:ascii="Times New Roman" w:hAnsi="Times New Roman"/>
          <w:sz w:val="24"/>
          <w:szCs w:val="24"/>
          <w:lang w:eastAsia="ar-SA"/>
        </w:rPr>
        <w:t>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w:t>
      </w:r>
      <w:r>
        <w:rPr>
          <w:rFonts w:ascii="Times New Roman" w:hAnsi="Times New Roman"/>
          <w:sz w:val="24"/>
          <w:szCs w:val="24"/>
          <w:lang w:eastAsia="ar-SA"/>
        </w:rPr>
        <w:t>туру.</w:t>
      </w:r>
    </w:p>
    <w:p w:rsidR="004C51A9" w:rsidRPr="004C51A9" w:rsidRDefault="004C51A9" w:rsidP="004C51A9">
      <w:pPr>
        <w:spacing w:after="0" w:line="240" w:lineRule="auto"/>
        <w:ind w:firstLine="426"/>
        <w:jc w:val="both"/>
        <w:rPr>
          <w:rFonts w:ascii="Times New Roman" w:hAnsi="Times New Roman"/>
          <w:sz w:val="24"/>
          <w:szCs w:val="24"/>
          <w:lang w:eastAsia="ar-SA"/>
        </w:rPr>
      </w:pPr>
      <w:r w:rsidRPr="004C51A9">
        <w:rPr>
          <w:rFonts w:ascii="Times New Roman" w:hAnsi="Times New Roman"/>
          <w:sz w:val="24"/>
          <w:szCs w:val="24"/>
          <w:lang w:eastAsia="ar-SA"/>
        </w:rPr>
        <w:t>Рабочие программы учебных предметов, курсов должны содержать:</w:t>
      </w:r>
    </w:p>
    <w:p w:rsidR="004C51A9" w:rsidRPr="004C51A9" w:rsidRDefault="004C51A9" w:rsidP="004C51A9">
      <w:pPr>
        <w:spacing w:after="0" w:line="240" w:lineRule="auto"/>
        <w:ind w:firstLine="426"/>
        <w:jc w:val="both"/>
        <w:rPr>
          <w:rFonts w:ascii="Times New Roman" w:hAnsi="Times New Roman"/>
          <w:sz w:val="24"/>
          <w:szCs w:val="24"/>
          <w:lang w:eastAsia="ar-SA"/>
        </w:rPr>
      </w:pPr>
      <w:r w:rsidRPr="004C51A9">
        <w:rPr>
          <w:rFonts w:ascii="Times New Roman" w:hAnsi="Times New Roman"/>
          <w:sz w:val="24"/>
          <w:szCs w:val="24"/>
          <w:lang w:eastAsia="ar-SA"/>
        </w:rPr>
        <w:t>1) планируемые результаты освоения учебного предмета, курса;</w:t>
      </w:r>
    </w:p>
    <w:p w:rsidR="004C51A9" w:rsidRPr="004C51A9" w:rsidRDefault="004C51A9" w:rsidP="004C51A9">
      <w:pPr>
        <w:spacing w:after="0" w:line="240" w:lineRule="auto"/>
        <w:ind w:firstLine="426"/>
        <w:jc w:val="both"/>
        <w:rPr>
          <w:rFonts w:ascii="Times New Roman" w:hAnsi="Times New Roman"/>
          <w:sz w:val="24"/>
          <w:szCs w:val="24"/>
          <w:lang w:eastAsia="ar-SA"/>
        </w:rPr>
      </w:pPr>
      <w:r w:rsidRPr="004C51A9">
        <w:rPr>
          <w:rFonts w:ascii="Times New Roman" w:hAnsi="Times New Roman"/>
          <w:sz w:val="24"/>
          <w:szCs w:val="24"/>
          <w:lang w:eastAsia="ar-SA"/>
        </w:rPr>
        <w:t>2) содержание учебного предмета, курса;</w:t>
      </w:r>
    </w:p>
    <w:p w:rsidR="004C51A9" w:rsidRPr="004C51A9" w:rsidRDefault="004C51A9" w:rsidP="004C51A9">
      <w:pPr>
        <w:spacing w:after="0" w:line="240" w:lineRule="auto"/>
        <w:ind w:firstLine="426"/>
        <w:jc w:val="both"/>
        <w:rPr>
          <w:rFonts w:ascii="Times New Roman" w:hAnsi="Times New Roman"/>
          <w:sz w:val="24"/>
          <w:szCs w:val="24"/>
          <w:lang w:eastAsia="ar-SA"/>
        </w:rPr>
      </w:pPr>
      <w:r w:rsidRPr="004C51A9">
        <w:rPr>
          <w:rFonts w:ascii="Times New Roman" w:hAnsi="Times New Roman"/>
          <w:sz w:val="24"/>
          <w:szCs w:val="24"/>
          <w:lang w:eastAsia="ar-SA"/>
        </w:rPr>
        <w:t>3) тематическое планирование с указанием количества часов, отводимых на освоение каждой темы.</w:t>
      </w:r>
    </w:p>
    <w:p w:rsidR="004C51A9" w:rsidRPr="004C51A9" w:rsidRDefault="004C51A9" w:rsidP="004C51A9">
      <w:pPr>
        <w:spacing w:after="0" w:line="240" w:lineRule="auto"/>
        <w:ind w:firstLine="426"/>
        <w:jc w:val="both"/>
        <w:rPr>
          <w:rFonts w:ascii="Times New Roman" w:hAnsi="Times New Roman"/>
          <w:sz w:val="24"/>
          <w:szCs w:val="24"/>
          <w:lang w:eastAsia="ar-SA"/>
        </w:rPr>
      </w:pPr>
      <w:r w:rsidRPr="004C51A9">
        <w:rPr>
          <w:rFonts w:ascii="Times New Roman" w:hAnsi="Times New Roman"/>
          <w:sz w:val="24"/>
          <w:szCs w:val="24"/>
          <w:lang w:eastAsia="ar-SA"/>
        </w:rPr>
        <w:t>Рабочие программы курсов внеурочной деятельности должны содержать:</w:t>
      </w:r>
    </w:p>
    <w:p w:rsidR="004C51A9" w:rsidRPr="004C51A9" w:rsidRDefault="004C51A9" w:rsidP="004C51A9">
      <w:pPr>
        <w:spacing w:after="0" w:line="240" w:lineRule="auto"/>
        <w:ind w:firstLine="426"/>
        <w:jc w:val="both"/>
        <w:rPr>
          <w:rFonts w:ascii="Times New Roman" w:hAnsi="Times New Roman"/>
          <w:sz w:val="24"/>
          <w:szCs w:val="24"/>
          <w:lang w:eastAsia="ar-SA"/>
        </w:rPr>
      </w:pPr>
      <w:r w:rsidRPr="004C51A9">
        <w:rPr>
          <w:rFonts w:ascii="Times New Roman" w:hAnsi="Times New Roman"/>
          <w:sz w:val="24"/>
          <w:szCs w:val="24"/>
          <w:lang w:eastAsia="ar-SA"/>
        </w:rPr>
        <w:t>1) результаты освоения курса внеурочной деятельности;</w:t>
      </w:r>
    </w:p>
    <w:p w:rsidR="004C51A9" w:rsidRPr="004C51A9" w:rsidRDefault="004C51A9" w:rsidP="004C51A9">
      <w:pPr>
        <w:spacing w:after="0" w:line="240" w:lineRule="auto"/>
        <w:ind w:firstLine="426"/>
        <w:jc w:val="both"/>
        <w:rPr>
          <w:rFonts w:ascii="Times New Roman" w:hAnsi="Times New Roman"/>
          <w:sz w:val="24"/>
          <w:szCs w:val="24"/>
          <w:lang w:eastAsia="ar-SA"/>
        </w:rPr>
      </w:pPr>
      <w:r w:rsidRPr="004C51A9">
        <w:rPr>
          <w:rFonts w:ascii="Times New Roman" w:hAnsi="Times New Roman"/>
          <w:sz w:val="24"/>
          <w:szCs w:val="24"/>
          <w:lang w:eastAsia="ar-SA"/>
        </w:rPr>
        <w:t>2) содержание курса внеурочной деятельности с указанием форм организации и видов деятельности;</w:t>
      </w:r>
    </w:p>
    <w:p w:rsidR="005A7F50" w:rsidRDefault="00ED773A" w:rsidP="004C51A9">
      <w:pPr>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3) тематическое планирование.</w:t>
      </w:r>
    </w:p>
    <w:p w:rsidR="00D835C9" w:rsidRPr="00D835C9" w:rsidRDefault="00D835C9" w:rsidP="00D835C9">
      <w:pPr>
        <w:spacing w:after="0" w:line="240" w:lineRule="auto"/>
        <w:ind w:firstLine="426"/>
        <w:jc w:val="both"/>
        <w:rPr>
          <w:rFonts w:ascii="Times New Roman" w:hAnsi="Times New Roman"/>
          <w:sz w:val="24"/>
          <w:szCs w:val="24"/>
          <w:lang w:eastAsia="ar-SA"/>
        </w:rPr>
      </w:pPr>
      <w:r w:rsidRPr="00D835C9">
        <w:rPr>
          <w:rFonts w:ascii="Times New Roman" w:hAnsi="Times New Roman"/>
          <w:sz w:val="24"/>
          <w:szCs w:val="24"/>
          <w:lang w:eastAsia="ar-SA"/>
        </w:rPr>
        <w:t>В данном разделе основной образовательной программы начального общего образования приводится основное содержание курсов по всем обязат</w:t>
      </w:r>
      <w:r>
        <w:rPr>
          <w:rFonts w:ascii="Times New Roman" w:hAnsi="Times New Roman"/>
          <w:sz w:val="24"/>
          <w:szCs w:val="24"/>
          <w:lang w:eastAsia="ar-SA"/>
        </w:rPr>
        <w:t xml:space="preserve">ельным предметам при получении </w:t>
      </w:r>
      <w:r w:rsidRPr="00D835C9">
        <w:rPr>
          <w:rFonts w:ascii="Times New Roman" w:hAnsi="Times New Roman"/>
          <w:sz w:val="24"/>
          <w:szCs w:val="24"/>
          <w:lang w:eastAsia="ar-SA"/>
        </w:rPr>
        <w:t>начального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D835C9" w:rsidRDefault="00D835C9" w:rsidP="00D835C9">
      <w:pPr>
        <w:spacing w:after="0" w:line="240" w:lineRule="auto"/>
        <w:ind w:firstLine="426"/>
        <w:jc w:val="both"/>
        <w:rPr>
          <w:rFonts w:ascii="Times New Roman" w:hAnsi="Times New Roman"/>
          <w:sz w:val="24"/>
          <w:szCs w:val="24"/>
          <w:lang w:eastAsia="ar-SA"/>
        </w:rPr>
      </w:pPr>
      <w:r w:rsidRPr="00D835C9">
        <w:rPr>
          <w:rFonts w:ascii="Times New Roman" w:hAnsi="Times New Roman"/>
          <w:sz w:val="24"/>
          <w:szCs w:val="24"/>
          <w:lang w:eastAsia="ar-SA"/>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4C51A9" w:rsidRDefault="004C51A9" w:rsidP="004C51A9">
      <w:pPr>
        <w:spacing w:after="0" w:line="240" w:lineRule="auto"/>
        <w:ind w:firstLine="426"/>
        <w:jc w:val="both"/>
        <w:rPr>
          <w:rFonts w:ascii="Times New Roman" w:hAnsi="Times New Roman"/>
          <w:sz w:val="24"/>
          <w:szCs w:val="24"/>
          <w:lang w:eastAsia="ar-SA"/>
        </w:rPr>
      </w:pPr>
    </w:p>
    <w:p w:rsidR="005A7F50" w:rsidRPr="00023B66" w:rsidRDefault="00023B66" w:rsidP="005A7F50">
      <w:pPr>
        <w:spacing w:after="0" w:line="240" w:lineRule="auto"/>
        <w:jc w:val="both"/>
        <w:rPr>
          <w:rFonts w:ascii="Times New Roman" w:hAnsi="Times New Roman"/>
          <w:b/>
          <w:sz w:val="24"/>
          <w:szCs w:val="24"/>
          <w:lang w:eastAsia="ar-SA"/>
        </w:rPr>
      </w:pPr>
      <w:r w:rsidRPr="00023B66">
        <w:rPr>
          <w:rFonts w:ascii="Times New Roman" w:hAnsi="Times New Roman"/>
          <w:b/>
          <w:sz w:val="24"/>
          <w:szCs w:val="24"/>
          <w:lang w:eastAsia="ar-SA"/>
        </w:rPr>
        <w:t>2.2</w:t>
      </w:r>
      <w:r w:rsidR="00AF641C">
        <w:rPr>
          <w:rFonts w:ascii="Times New Roman" w:hAnsi="Times New Roman"/>
          <w:b/>
          <w:sz w:val="24"/>
          <w:szCs w:val="24"/>
          <w:lang w:eastAsia="ar-SA"/>
        </w:rPr>
        <w:t>.2</w:t>
      </w:r>
      <w:r w:rsidRPr="00023B66">
        <w:rPr>
          <w:rFonts w:ascii="Times New Roman" w:hAnsi="Times New Roman"/>
          <w:b/>
          <w:sz w:val="24"/>
          <w:szCs w:val="24"/>
          <w:lang w:eastAsia="ar-SA"/>
        </w:rPr>
        <w:t>. Основное содержание учебных предметов</w:t>
      </w:r>
    </w:p>
    <w:p w:rsidR="00ED773A" w:rsidRDefault="00ED773A" w:rsidP="004C51A9">
      <w:pPr>
        <w:pStyle w:val="afff9"/>
        <w:spacing w:line="240" w:lineRule="auto"/>
        <w:rPr>
          <w:sz w:val="24"/>
        </w:rPr>
      </w:pPr>
      <w:bookmarkStart w:id="54" w:name="_Toc288394085"/>
      <w:bookmarkStart w:id="55" w:name="_Toc288410552"/>
      <w:bookmarkStart w:id="56" w:name="_Toc288410681"/>
      <w:bookmarkStart w:id="57" w:name="_Toc418108323"/>
    </w:p>
    <w:p w:rsidR="00AF641C" w:rsidRPr="004C51A9" w:rsidRDefault="00023B66" w:rsidP="004C51A9">
      <w:pPr>
        <w:pStyle w:val="afff9"/>
        <w:spacing w:line="240" w:lineRule="auto"/>
        <w:rPr>
          <w:sz w:val="24"/>
        </w:rPr>
      </w:pPr>
      <w:r>
        <w:rPr>
          <w:sz w:val="24"/>
        </w:rPr>
        <w:t>2.2</w:t>
      </w:r>
      <w:r w:rsidR="00AF641C">
        <w:rPr>
          <w:sz w:val="24"/>
        </w:rPr>
        <w:t>.2</w:t>
      </w:r>
      <w:r>
        <w:rPr>
          <w:sz w:val="24"/>
        </w:rPr>
        <w:t>.1.</w:t>
      </w:r>
      <w:r w:rsidR="00AF641C">
        <w:rPr>
          <w:sz w:val="24"/>
        </w:rPr>
        <w:t xml:space="preserve"> </w:t>
      </w:r>
      <w:r w:rsidRPr="00023B66">
        <w:rPr>
          <w:sz w:val="24"/>
        </w:rPr>
        <w:t>Русский язык</w:t>
      </w:r>
      <w:bookmarkEnd w:id="54"/>
      <w:bookmarkEnd w:id="55"/>
      <w:bookmarkEnd w:id="56"/>
      <w:bookmarkEnd w:id="57"/>
    </w:p>
    <w:p w:rsidR="00AF641C" w:rsidRPr="00AF641C" w:rsidRDefault="00AF641C" w:rsidP="00AF641C">
      <w:pPr>
        <w:tabs>
          <w:tab w:val="left" w:leader="dot" w:pos="624"/>
        </w:tabs>
        <w:spacing w:after="0" w:line="240" w:lineRule="auto"/>
        <w:ind w:firstLine="426"/>
        <w:rPr>
          <w:rFonts w:ascii="Times New Roman" w:eastAsia="@Arial Unicode MS" w:hAnsi="Times New Roman"/>
          <w:b/>
          <w:bCs/>
          <w:iCs/>
          <w:color w:val="000000"/>
          <w:sz w:val="24"/>
          <w:szCs w:val="24"/>
          <w:lang w:eastAsia="ru-RU"/>
        </w:rPr>
      </w:pPr>
      <w:r w:rsidRPr="00AF641C">
        <w:rPr>
          <w:rFonts w:ascii="Times New Roman" w:eastAsia="@Arial Unicode MS" w:hAnsi="Times New Roman"/>
          <w:b/>
          <w:bCs/>
          <w:iCs/>
          <w:color w:val="000000"/>
          <w:sz w:val="24"/>
          <w:szCs w:val="24"/>
          <w:lang w:eastAsia="ru-RU"/>
        </w:rPr>
        <w:t>Виды речевой деятельности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b/>
          <w:bCs/>
          <w:color w:val="000000"/>
          <w:sz w:val="24"/>
          <w:szCs w:val="24"/>
          <w:lang w:eastAsia="ru-RU"/>
        </w:rPr>
        <w:t xml:space="preserve">Слушание. </w:t>
      </w:r>
      <w:r w:rsidRPr="00AF641C">
        <w:rPr>
          <w:rFonts w:ascii="Times New Roman" w:eastAsia="@Arial Unicode MS" w:hAnsi="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b/>
          <w:bCs/>
          <w:color w:val="000000"/>
          <w:sz w:val="24"/>
          <w:szCs w:val="24"/>
          <w:lang w:eastAsia="ru-RU"/>
        </w:rPr>
        <w:t xml:space="preserve">Говорение. </w:t>
      </w:r>
      <w:r w:rsidRPr="00AF641C">
        <w:rPr>
          <w:rFonts w:ascii="Times New Roman" w:eastAsia="@Arial Unicode MS" w:hAnsi="Times New Roman"/>
          <w:color w:val="000000"/>
          <w:sz w:val="24"/>
          <w:szCs w:val="24"/>
          <w:lang w:eastAsia="ru-RU"/>
        </w:rPr>
        <w:t>Выбор языковых сре</w:t>
      </w:r>
      <w:proofErr w:type="gramStart"/>
      <w:r w:rsidRPr="00AF641C">
        <w:rPr>
          <w:rFonts w:ascii="Times New Roman" w:eastAsia="@Arial Unicode MS" w:hAnsi="Times New Roman"/>
          <w:color w:val="000000"/>
          <w:sz w:val="24"/>
          <w:szCs w:val="24"/>
          <w:lang w:eastAsia="ru-RU"/>
        </w:rPr>
        <w:t>дств в с</w:t>
      </w:r>
      <w:proofErr w:type="gramEnd"/>
      <w:r w:rsidRPr="00AF641C">
        <w:rPr>
          <w:rFonts w:ascii="Times New Roman" w:eastAsia="@Arial Unicode MS" w:hAnsi="Times New Roman"/>
          <w:color w:val="000000"/>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b/>
          <w:bCs/>
          <w:color w:val="000000"/>
          <w:sz w:val="24"/>
          <w:szCs w:val="24"/>
          <w:lang w:eastAsia="ru-RU"/>
        </w:rPr>
        <w:t xml:space="preserve">Чтение. </w:t>
      </w:r>
      <w:r w:rsidRPr="00AF641C">
        <w:rPr>
          <w:rFonts w:ascii="Times New Roman" w:eastAsia="@Arial Unicode MS" w:hAnsi="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F641C">
        <w:rPr>
          <w:rFonts w:ascii="Times New Roman" w:eastAsia="@Arial Unicode MS" w:hAnsi="Times New Roman"/>
          <w:i/>
          <w:iCs/>
          <w:color w:val="000000"/>
          <w:sz w:val="24"/>
          <w:szCs w:val="24"/>
          <w:lang w:eastAsia="ru-RU"/>
        </w:rPr>
        <w:t>Анализ и оценка содержания, языковых особенностей и структуры текста</w:t>
      </w:r>
      <w:r w:rsidRPr="00AF641C">
        <w:rPr>
          <w:rFonts w:ascii="Times New Roman" w:eastAsia="@Arial Unicode MS" w:hAnsi="Times New Roman"/>
          <w:color w:val="000000"/>
          <w:sz w:val="24"/>
          <w:szCs w:val="24"/>
          <w:lang w:eastAsia="ru-RU"/>
        </w:rPr>
        <w:t>.</w:t>
      </w:r>
    </w:p>
    <w:p w:rsid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Письмо. </w:t>
      </w:r>
      <w:r w:rsidRPr="00AF641C">
        <w:rPr>
          <w:rFonts w:ascii="Times New Roman" w:eastAsia="@Arial Unicode MS" w:hAnsi="Times New Roman"/>
          <w:color w:val="000000"/>
          <w:sz w:val="24"/>
          <w:szCs w:val="24"/>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w:t>
      </w:r>
      <w:r w:rsidRPr="00AF641C">
        <w:rPr>
          <w:rFonts w:ascii="Times New Roman" w:eastAsia="@Arial Unicode MS" w:hAnsi="Times New Roman"/>
          <w:color w:val="000000"/>
          <w:sz w:val="24"/>
          <w:szCs w:val="24"/>
          <w:lang w:eastAsia="ru-RU"/>
        </w:rPr>
        <w:lastRenderedPageBreak/>
        <w:t xml:space="preserve">правилами. Письменное изложение содержания прослушанного и прочитанного текста (подробное, выборочное). </w:t>
      </w:r>
      <w:proofErr w:type="gramStart"/>
      <w:r w:rsidRPr="00AF641C">
        <w:rPr>
          <w:rFonts w:ascii="Times New Roman" w:eastAsia="@Arial Unicode MS" w:hAnsi="Times New Roman"/>
          <w:color w:val="000000"/>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ED773A" w:rsidRPr="00AF641C" w:rsidRDefault="00ED773A" w:rsidP="00D835C9">
      <w:pPr>
        <w:tabs>
          <w:tab w:val="left" w:leader="dot" w:pos="624"/>
        </w:tabs>
        <w:spacing w:after="0" w:line="240" w:lineRule="auto"/>
        <w:jc w:val="both"/>
        <w:rPr>
          <w:rFonts w:ascii="Times New Roman" w:eastAsia="@Arial Unicode MS" w:hAnsi="Times New Roman"/>
          <w:color w:val="000000"/>
          <w:sz w:val="24"/>
          <w:szCs w:val="24"/>
          <w:lang w:eastAsia="ru-RU"/>
        </w:rPr>
      </w:pPr>
    </w:p>
    <w:p w:rsidR="00AF641C" w:rsidRPr="00AF641C" w:rsidRDefault="00AF641C" w:rsidP="00AF641C">
      <w:pPr>
        <w:tabs>
          <w:tab w:val="left" w:leader="dot" w:pos="624"/>
        </w:tabs>
        <w:spacing w:after="0" w:line="240" w:lineRule="auto"/>
        <w:ind w:firstLine="426"/>
        <w:rPr>
          <w:rFonts w:ascii="Times New Roman" w:eastAsia="@Arial Unicode MS" w:hAnsi="Times New Roman"/>
          <w:b/>
          <w:bCs/>
          <w:iCs/>
          <w:color w:val="000000"/>
          <w:sz w:val="24"/>
          <w:szCs w:val="24"/>
          <w:lang w:eastAsia="ru-RU"/>
        </w:rPr>
      </w:pPr>
      <w:r w:rsidRPr="00AF641C">
        <w:rPr>
          <w:rFonts w:ascii="Times New Roman" w:eastAsia="@Arial Unicode MS" w:hAnsi="Times New Roman"/>
          <w:b/>
          <w:bCs/>
          <w:iCs/>
          <w:color w:val="000000"/>
          <w:sz w:val="24"/>
          <w:szCs w:val="24"/>
          <w:lang w:eastAsia="ru-RU"/>
        </w:rPr>
        <w:t>Обучение грамоте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Фонетика. </w:t>
      </w:r>
      <w:r w:rsidRPr="00AF641C">
        <w:rPr>
          <w:rFonts w:ascii="Times New Roman" w:eastAsia="@Arial Unicode MS" w:hAnsi="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Различение гласных и согласных звуков, гласных ударных и безударных, согласных твердых и мягких, звонких и глухих.</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Графика. </w:t>
      </w:r>
      <w:r w:rsidRPr="00AF641C">
        <w:rPr>
          <w:rFonts w:ascii="Times New Roman" w:eastAsia="@Arial Unicode MS" w:hAnsi="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F641C">
        <w:rPr>
          <w:rFonts w:ascii="Times New Roman" w:eastAsia="@Arial Unicode MS" w:hAnsi="Times New Roman"/>
          <w:b/>
          <w:bCs/>
          <w:i/>
          <w:iCs/>
          <w:color w:val="000000"/>
          <w:sz w:val="24"/>
          <w:szCs w:val="24"/>
          <w:lang w:eastAsia="ru-RU"/>
        </w:rPr>
        <w:t>е</w:t>
      </w:r>
      <w:r w:rsidRPr="00AF641C">
        <w:rPr>
          <w:rFonts w:ascii="Times New Roman" w:eastAsia="@Arial Unicode MS" w:hAnsi="Times New Roman"/>
          <w:bCs/>
          <w:iCs/>
          <w:color w:val="000000"/>
          <w:sz w:val="24"/>
          <w:szCs w:val="24"/>
          <w:lang w:eastAsia="ru-RU"/>
        </w:rPr>
        <w:t>,</w:t>
      </w:r>
      <w:r w:rsidRPr="00AF641C">
        <w:rPr>
          <w:rFonts w:ascii="Times New Roman" w:eastAsia="@Arial Unicode MS" w:hAnsi="Times New Roman"/>
          <w:b/>
          <w:bCs/>
          <w:i/>
          <w:iCs/>
          <w:color w:val="000000"/>
          <w:sz w:val="24"/>
          <w:szCs w:val="24"/>
          <w:lang w:eastAsia="ru-RU"/>
        </w:rPr>
        <w:t xml:space="preserve"> е</w:t>
      </w:r>
      <w:r w:rsidRPr="00AF641C">
        <w:rPr>
          <w:rFonts w:ascii="Times New Roman" w:eastAsia="@Arial Unicode MS" w:hAnsi="Times New Roman"/>
          <w:bCs/>
          <w:iCs/>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ю</w:t>
      </w:r>
      <w:r w:rsidRPr="00AF641C">
        <w:rPr>
          <w:rFonts w:ascii="Times New Roman" w:eastAsia="@Arial Unicode MS" w:hAnsi="Times New Roman"/>
          <w:bCs/>
          <w:iCs/>
          <w:color w:val="000000"/>
          <w:sz w:val="24"/>
          <w:szCs w:val="24"/>
          <w:lang w:eastAsia="ru-RU"/>
        </w:rPr>
        <w:t>,</w:t>
      </w:r>
      <w:r w:rsidRPr="00AF641C">
        <w:rPr>
          <w:rFonts w:ascii="Times New Roman" w:eastAsia="@Arial Unicode MS" w:hAnsi="Times New Roman"/>
          <w:b/>
          <w:bCs/>
          <w:i/>
          <w:iCs/>
          <w:color w:val="000000"/>
          <w:sz w:val="24"/>
          <w:szCs w:val="24"/>
          <w:lang w:eastAsia="ru-RU"/>
        </w:rPr>
        <w:t xml:space="preserve"> я</w:t>
      </w:r>
      <w:r w:rsidRPr="00AF641C">
        <w:rPr>
          <w:rFonts w:ascii="Times New Roman" w:eastAsia="@Arial Unicode MS" w:hAnsi="Times New Roman"/>
          <w:bCs/>
          <w:iCs/>
          <w:color w:val="000000"/>
          <w:sz w:val="24"/>
          <w:szCs w:val="24"/>
          <w:lang w:eastAsia="ru-RU"/>
        </w:rPr>
        <w:t xml:space="preserve">. </w:t>
      </w:r>
      <w:r w:rsidRPr="00AF641C">
        <w:rPr>
          <w:rFonts w:ascii="Times New Roman" w:eastAsia="@Arial Unicode MS" w:hAnsi="Times New Roman"/>
          <w:color w:val="000000"/>
          <w:sz w:val="24"/>
          <w:szCs w:val="24"/>
          <w:lang w:eastAsia="ru-RU"/>
        </w:rPr>
        <w:t>Мягкий знак как показатель мягкости предшествующего согласного звука.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Знакомство с русским алфавитом как последовательностью букв.</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Чтение. </w:t>
      </w:r>
      <w:r w:rsidRPr="00AF641C">
        <w:rPr>
          <w:rFonts w:ascii="Times New Roman" w:eastAsia="@Arial Unicode MS" w:hAnsi="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AF641C">
        <w:rPr>
          <w:rFonts w:ascii="Times New Roman" w:eastAsia="@Arial Unicode MS" w:hAnsi="Times New Roman"/>
          <w:color w:val="000000"/>
          <w:sz w:val="24"/>
          <w:szCs w:val="24"/>
          <w:lang w:eastAsia="ru-RU"/>
        </w:rPr>
        <w:t>.</w:t>
      </w:r>
      <w:proofErr w:type="gramEnd"/>
      <w:r w:rsidRPr="00AF641C">
        <w:rPr>
          <w:rFonts w:ascii="Times New Roman" w:eastAsia="@Arial Unicode MS" w:hAnsi="Times New Roman"/>
          <w:color w:val="000000"/>
          <w:sz w:val="24"/>
          <w:szCs w:val="24"/>
          <w:lang w:eastAsia="ru-RU"/>
        </w:rPr>
        <w:t xml:space="preserve"> </w:t>
      </w:r>
      <w:proofErr w:type="gramStart"/>
      <w:r w:rsidRPr="00AF641C">
        <w:rPr>
          <w:rFonts w:ascii="Times New Roman" w:eastAsia="@Arial Unicode MS" w:hAnsi="Times New Roman"/>
          <w:color w:val="000000"/>
          <w:sz w:val="24"/>
          <w:szCs w:val="24"/>
          <w:lang w:eastAsia="ru-RU"/>
        </w:rPr>
        <w:t>ч</w:t>
      </w:r>
      <w:proofErr w:type="gramEnd"/>
      <w:r w:rsidRPr="00AF641C">
        <w:rPr>
          <w:rFonts w:ascii="Times New Roman" w:eastAsia="@Arial Unicode MS" w:hAnsi="Times New Roman"/>
          <w:color w:val="000000"/>
          <w:sz w:val="24"/>
          <w:szCs w:val="24"/>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Письмо. </w:t>
      </w:r>
      <w:r w:rsidRPr="00AF641C">
        <w:rPr>
          <w:rFonts w:ascii="Times New Roman" w:eastAsia="@Arial Unicode MS" w:hAnsi="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Понимание функции небуквенных графических средств: пробела между словами, знака переноса.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Слово и предложение. </w:t>
      </w:r>
      <w:r w:rsidRPr="00AF641C">
        <w:rPr>
          <w:rFonts w:ascii="Times New Roman" w:eastAsia="@Arial Unicode MS" w:hAnsi="Times New Roman"/>
          <w:color w:val="000000"/>
          <w:sz w:val="24"/>
          <w:szCs w:val="24"/>
          <w:lang w:eastAsia="ru-RU"/>
        </w:rPr>
        <w:t>Восприятие слова как объекта изучения, материала для анализа. Наблюдение над значением слова.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Различение слова и предложения. Работа с предложением: выделение слов, изменение их порядка.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Орфография. </w:t>
      </w:r>
      <w:r w:rsidRPr="00AF641C">
        <w:rPr>
          <w:rFonts w:ascii="Times New Roman" w:eastAsia="@Arial Unicode MS" w:hAnsi="Times New Roman"/>
          <w:color w:val="000000"/>
          <w:sz w:val="24"/>
          <w:szCs w:val="24"/>
          <w:lang w:eastAsia="ru-RU"/>
        </w:rPr>
        <w:t>Знакомство с правилами правописания и их применение: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раздельное написание слов;</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обозначение гласных после шипящих (</w:t>
      </w:r>
      <w:proofErr w:type="gramStart"/>
      <w:r w:rsidRPr="00AF641C">
        <w:rPr>
          <w:rFonts w:ascii="Times New Roman" w:eastAsia="@Arial Unicode MS" w:hAnsi="Times New Roman"/>
          <w:b/>
          <w:bCs/>
          <w:i/>
          <w:iCs/>
          <w:color w:val="000000"/>
          <w:sz w:val="24"/>
          <w:szCs w:val="24"/>
          <w:lang w:eastAsia="ru-RU"/>
        </w:rPr>
        <w:t xml:space="preserve">ча </w:t>
      </w:r>
      <w:r w:rsidRPr="00AF641C">
        <w:rPr>
          <w:rFonts w:ascii="Times New Roman" w:eastAsia="@Arial Unicode MS" w:hAnsi="Times New Roman"/>
          <w:b/>
          <w:bCs/>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ща</w:t>
      </w:r>
      <w:proofErr w:type="gramEnd"/>
      <w:r w:rsidRPr="00AF641C">
        <w:rPr>
          <w:rFonts w:ascii="Times New Roman" w:eastAsia="@Arial Unicode MS" w:hAnsi="Times New Roman"/>
          <w:bCs/>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 xml:space="preserve">чу </w:t>
      </w:r>
      <w:r w:rsidRPr="00AF641C">
        <w:rPr>
          <w:rFonts w:ascii="Times New Roman" w:eastAsia="@Arial Unicode MS" w:hAnsi="Times New Roman"/>
          <w:b/>
          <w:bCs/>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щу</w:t>
      </w:r>
      <w:r w:rsidRPr="00AF641C">
        <w:rPr>
          <w:rFonts w:ascii="Times New Roman" w:eastAsia="@Arial Unicode MS" w:hAnsi="Times New Roman"/>
          <w:bCs/>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 xml:space="preserve">жи </w:t>
      </w:r>
      <w:r w:rsidRPr="00AF641C">
        <w:rPr>
          <w:rFonts w:ascii="Times New Roman" w:eastAsia="@Arial Unicode MS" w:hAnsi="Times New Roman"/>
          <w:b/>
          <w:bCs/>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ши</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прописная (заглавная) буква в начале предложения, в именах собственных;</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перенос слов по слогам без стечения согласных;</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знаки препинания в конце предложения.</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Развитие речи. </w:t>
      </w:r>
      <w:r w:rsidRPr="00AF641C">
        <w:rPr>
          <w:rFonts w:ascii="Times New Roman" w:eastAsia="@Arial Unicode MS" w:hAnsi="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F641C" w:rsidRPr="00AF641C" w:rsidRDefault="00AF641C" w:rsidP="00AF641C">
      <w:pPr>
        <w:tabs>
          <w:tab w:val="left" w:leader="dot" w:pos="624"/>
        </w:tabs>
        <w:spacing w:after="0" w:line="240" w:lineRule="auto"/>
        <w:ind w:firstLine="426"/>
        <w:rPr>
          <w:rFonts w:ascii="Times New Roman" w:eastAsia="@Arial Unicode MS" w:hAnsi="Times New Roman"/>
          <w:b/>
          <w:bCs/>
          <w:iCs/>
          <w:color w:val="000000"/>
          <w:sz w:val="24"/>
          <w:szCs w:val="24"/>
          <w:lang w:eastAsia="ru-RU"/>
        </w:rPr>
      </w:pPr>
      <w:r w:rsidRPr="00AF641C">
        <w:rPr>
          <w:rFonts w:ascii="Times New Roman" w:eastAsia="@Arial Unicode MS" w:hAnsi="Times New Roman"/>
          <w:b/>
          <w:bCs/>
          <w:iCs/>
          <w:color w:val="000000"/>
          <w:sz w:val="24"/>
          <w:szCs w:val="24"/>
          <w:lang w:eastAsia="ru-RU"/>
        </w:rPr>
        <w:t>Систематический курс</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b/>
          <w:bCs/>
          <w:color w:val="000000"/>
          <w:sz w:val="24"/>
          <w:szCs w:val="24"/>
          <w:lang w:eastAsia="ru-RU"/>
        </w:rPr>
        <w:lastRenderedPageBreak/>
        <w:t xml:space="preserve">Фонетика и орфоэпия. </w:t>
      </w:r>
      <w:r w:rsidRPr="00AF641C">
        <w:rPr>
          <w:rFonts w:ascii="Times New Roman" w:eastAsia="@Arial Unicode MS" w:hAnsi="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AF641C">
        <w:rPr>
          <w:rFonts w:ascii="Times New Roman" w:eastAsia="@Arial Unicode MS" w:hAnsi="Times New Roman"/>
          <w:color w:val="000000"/>
          <w:sz w:val="24"/>
          <w:szCs w:val="24"/>
          <w:lang w:eastAsia="ru-RU"/>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AF641C">
        <w:rPr>
          <w:rFonts w:ascii="Times New Roman" w:eastAsia="@Arial Unicode MS" w:hAnsi="Times New Roman"/>
          <w:color w:val="000000"/>
          <w:sz w:val="24"/>
          <w:szCs w:val="24"/>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AF641C">
        <w:rPr>
          <w:rFonts w:ascii="Times New Roman" w:eastAsia="@Arial Unicode MS" w:hAnsi="Times New Roman"/>
          <w:i/>
          <w:iCs/>
          <w:color w:val="000000"/>
          <w:sz w:val="24"/>
          <w:szCs w:val="24"/>
          <w:lang w:eastAsia="ru-RU"/>
        </w:rPr>
        <w:t>Фонетический разбор слова</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Графика. </w:t>
      </w:r>
      <w:r w:rsidRPr="00AF641C">
        <w:rPr>
          <w:rFonts w:ascii="Times New Roman" w:eastAsia="@Arial Unicode MS" w:hAnsi="Times New Roman"/>
          <w:color w:val="000000"/>
          <w:sz w:val="24"/>
          <w:szCs w:val="24"/>
          <w:lang w:eastAsia="ru-RU"/>
        </w:rPr>
        <w:t xml:space="preserve">Различение звуков и букв. Обозначение на письме твердости и мягкости согласных звуков. Использование на письме </w:t>
      </w:r>
      <w:proofErr w:type="gramStart"/>
      <w:r w:rsidRPr="00AF641C">
        <w:rPr>
          <w:rFonts w:ascii="Times New Roman" w:eastAsia="@Arial Unicode MS" w:hAnsi="Times New Roman"/>
          <w:color w:val="000000"/>
          <w:sz w:val="24"/>
          <w:szCs w:val="24"/>
          <w:lang w:eastAsia="ru-RU"/>
        </w:rPr>
        <w:t>разделительных</w:t>
      </w:r>
      <w:proofErr w:type="gramEnd"/>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 xml:space="preserve">ъ </w:t>
      </w:r>
      <w:r w:rsidRPr="00AF641C">
        <w:rPr>
          <w:rFonts w:ascii="Times New Roman" w:eastAsia="@Arial Unicode MS" w:hAnsi="Times New Roman"/>
          <w:color w:val="000000"/>
          <w:sz w:val="24"/>
          <w:szCs w:val="24"/>
          <w:lang w:eastAsia="ru-RU"/>
        </w:rPr>
        <w:t xml:space="preserve">и </w:t>
      </w:r>
      <w:r w:rsidRPr="00AF641C">
        <w:rPr>
          <w:rFonts w:ascii="Times New Roman" w:eastAsia="@Arial Unicode MS" w:hAnsi="Times New Roman"/>
          <w:b/>
          <w:bCs/>
          <w:i/>
          <w:iCs/>
          <w:color w:val="000000"/>
          <w:sz w:val="24"/>
          <w:szCs w:val="24"/>
          <w:lang w:eastAsia="ru-RU"/>
        </w:rPr>
        <w:t>ь</w:t>
      </w:r>
      <w:r w:rsidRPr="00AF641C">
        <w:rPr>
          <w:rFonts w:ascii="Times New Roman" w:eastAsia="@Arial Unicode MS" w:hAnsi="Times New Roman"/>
          <w:bCs/>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Установление соотношения звукового и буквенного состава слова в словах типа </w:t>
      </w:r>
      <w:r w:rsidRPr="00AF641C">
        <w:rPr>
          <w:rFonts w:ascii="Times New Roman" w:eastAsia="@Arial Unicode MS" w:hAnsi="Times New Roman"/>
          <w:i/>
          <w:iCs/>
          <w:color w:val="000000"/>
          <w:sz w:val="24"/>
          <w:szCs w:val="24"/>
          <w:lang w:eastAsia="ru-RU"/>
        </w:rPr>
        <w:t>стол</w:t>
      </w:r>
      <w:r w:rsidRPr="00AF641C">
        <w:rPr>
          <w:rFonts w:ascii="Times New Roman" w:eastAsia="@Arial Unicode MS" w:hAnsi="Times New Roman"/>
          <w:iCs/>
          <w:color w:val="000000"/>
          <w:sz w:val="24"/>
          <w:szCs w:val="24"/>
          <w:lang w:eastAsia="ru-RU"/>
        </w:rPr>
        <w:t>,</w:t>
      </w:r>
      <w:r w:rsidRPr="00AF641C">
        <w:rPr>
          <w:rFonts w:ascii="Times New Roman" w:eastAsia="@Arial Unicode MS" w:hAnsi="Times New Roman"/>
          <w:i/>
          <w:iCs/>
          <w:color w:val="000000"/>
          <w:sz w:val="24"/>
          <w:szCs w:val="24"/>
          <w:lang w:eastAsia="ru-RU"/>
        </w:rPr>
        <w:t xml:space="preserve"> конь</w:t>
      </w:r>
      <w:r w:rsidRPr="00AF641C">
        <w:rPr>
          <w:rFonts w:ascii="Times New Roman" w:eastAsia="@Arial Unicode MS" w:hAnsi="Times New Roman"/>
          <w:color w:val="000000"/>
          <w:sz w:val="24"/>
          <w:szCs w:val="24"/>
          <w:lang w:eastAsia="ru-RU"/>
        </w:rPr>
        <w:t xml:space="preserve">; в словах с йотированными гласными </w:t>
      </w:r>
      <w:r w:rsidRPr="00AF641C">
        <w:rPr>
          <w:rFonts w:ascii="Times New Roman" w:eastAsia="@Arial Unicode MS" w:hAnsi="Times New Roman"/>
          <w:b/>
          <w:bCs/>
          <w:i/>
          <w:iCs/>
          <w:color w:val="000000"/>
          <w:sz w:val="24"/>
          <w:szCs w:val="24"/>
          <w:lang w:eastAsia="ru-RU"/>
        </w:rPr>
        <w:t>е</w:t>
      </w:r>
      <w:r w:rsidRPr="00AF641C">
        <w:rPr>
          <w:rFonts w:ascii="Times New Roman" w:eastAsia="@Arial Unicode MS" w:hAnsi="Times New Roman"/>
          <w:bCs/>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е</w:t>
      </w:r>
      <w:r w:rsidRPr="00AF641C">
        <w:rPr>
          <w:rFonts w:ascii="Times New Roman" w:eastAsia="@Arial Unicode MS" w:hAnsi="Times New Roman"/>
          <w:bCs/>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ю</w:t>
      </w:r>
      <w:r w:rsidRPr="00AF641C">
        <w:rPr>
          <w:rFonts w:ascii="Times New Roman" w:eastAsia="@Arial Unicode MS" w:hAnsi="Times New Roman"/>
          <w:bCs/>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я</w:t>
      </w:r>
      <w:r w:rsidRPr="00AF641C">
        <w:rPr>
          <w:rFonts w:ascii="Times New Roman" w:eastAsia="@Arial Unicode MS" w:hAnsi="Times New Roman"/>
          <w:color w:val="000000"/>
          <w:sz w:val="24"/>
          <w:szCs w:val="24"/>
          <w:lang w:eastAsia="ru-RU"/>
        </w:rPr>
        <w:t>; в словах с непроизносимыми согласными.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Использование небуквенных графических средств: пробела между словами, знака переноса, абзаца.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b/>
          <w:bCs/>
          <w:color w:val="000000"/>
          <w:sz w:val="24"/>
          <w:szCs w:val="24"/>
          <w:lang w:eastAsia="ru-RU"/>
        </w:rPr>
        <w:t>Лексика</w:t>
      </w:r>
      <w:r w:rsidRPr="00AF641C">
        <w:rPr>
          <w:rFonts w:ascii="Times New Roman" w:eastAsia="@Arial Unicode MS" w:hAnsi="Times New Roman"/>
          <w:b/>
          <w:bCs/>
          <w:sz w:val="24"/>
          <w:szCs w:val="24"/>
          <w:vertAlign w:val="superscript"/>
          <w:lang w:eastAsia="ru-RU"/>
        </w:rPr>
        <w:footnoteReference w:id="1"/>
      </w:r>
      <w:r w:rsidRPr="00AF641C">
        <w:rPr>
          <w:rFonts w:ascii="Times New Roman" w:eastAsia="@Arial Unicode MS" w:hAnsi="Times New Roman"/>
          <w:b/>
          <w:bCs/>
          <w:color w:val="000000"/>
          <w:sz w:val="24"/>
          <w:szCs w:val="24"/>
          <w:lang w:eastAsia="ru-RU"/>
        </w:rPr>
        <w:t xml:space="preserve">. </w:t>
      </w:r>
      <w:r w:rsidRPr="00AF641C">
        <w:rPr>
          <w:rFonts w:ascii="Times New Roman" w:eastAsia="@Arial Unicode MS" w:hAnsi="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AF641C">
        <w:rPr>
          <w:rFonts w:ascii="Times New Roman" w:eastAsia="@Arial Unicode MS" w:hAnsi="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b/>
          <w:bCs/>
          <w:color w:val="000000"/>
          <w:sz w:val="24"/>
          <w:szCs w:val="24"/>
          <w:lang w:eastAsia="ru-RU"/>
        </w:rPr>
        <w:t xml:space="preserve">Состав слова (морфемика). </w:t>
      </w:r>
      <w:r w:rsidRPr="00AF641C">
        <w:rPr>
          <w:rFonts w:ascii="Times New Roman" w:eastAsia="@Arial Unicode MS" w:hAnsi="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F641C">
        <w:rPr>
          <w:rFonts w:ascii="Times New Roman" w:eastAsia="@Arial Unicode MS" w:hAnsi="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Морфология. </w:t>
      </w:r>
      <w:r w:rsidRPr="00AF641C">
        <w:rPr>
          <w:rFonts w:ascii="Times New Roman" w:eastAsia="@Arial Unicode MS" w:hAnsi="Times New Roman"/>
          <w:color w:val="000000"/>
          <w:sz w:val="24"/>
          <w:szCs w:val="24"/>
          <w:lang w:eastAsia="ru-RU"/>
        </w:rPr>
        <w:t xml:space="preserve">Части речи; </w:t>
      </w:r>
      <w:r w:rsidRPr="00AF641C">
        <w:rPr>
          <w:rFonts w:ascii="Times New Roman" w:eastAsia="@Arial Unicode MS" w:hAnsi="Times New Roman"/>
          <w:i/>
          <w:iCs/>
          <w:color w:val="000000"/>
          <w:sz w:val="24"/>
          <w:szCs w:val="24"/>
          <w:lang w:eastAsia="ru-RU"/>
        </w:rPr>
        <w:t xml:space="preserve">деление частей речи </w:t>
      </w:r>
      <w:proofErr w:type="gramStart"/>
      <w:r w:rsidRPr="00AF641C">
        <w:rPr>
          <w:rFonts w:ascii="Times New Roman" w:eastAsia="@Arial Unicode MS" w:hAnsi="Times New Roman"/>
          <w:i/>
          <w:iCs/>
          <w:color w:val="000000"/>
          <w:sz w:val="24"/>
          <w:szCs w:val="24"/>
          <w:lang w:eastAsia="ru-RU"/>
        </w:rPr>
        <w:t>на</w:t>
      </w:r>
      <w:proofErr w:type="gramEnd"/>
      <w:r w:rsidRPr="00AF641C">
        <w:rPr>
          <w:rFonts w:ascii="Times New Roman" w:eastAsia="@Arial Unicode MS" w:hAnsi="Times New Roman"/>
          <w:i/>
          <w:iCs/>
          <w:color w:val="000000"/>
          <w:sz w:val="24"/>
          <w:szCs w:val="24"/>
          <w:lang w:eastAsia="ru-RU"/>
        </w:rPr>
        <w:t xml:space="preserve"> самостоятельные и служебные.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F641C">
        <w:rPr>
          <w:rFonts w:ascii="Times New Roman" w:eastAsia="@Arial Unicode MS" w:hAnsi="Times New Roman"/>
          <w:i/>
          <w:iCs/>
          <w:color w:val="000000"/>
          <w:sz w:val="24"/>
          <w:szCs w:val="24"/>
          <w:lang w:eastAsia="ru-RU"/>
        </w:rPr>
        <w:t xml:space="preserve">Различение падежных и смысловых (синтаксических) вопросов. </w:t>
      </w:r>
      <w:r w:rsidRPr="00AF641C">
        <w:rPr>
          <w:rFonts w:ascii="Times New Roman" w:eastAsia="@Arial Unicode MS" w:hAnsi="Times New Roman"/>
          <w:color w:val="000000"/>
          <w:sz w:val="24"/>
          <w:szCs w:val="24"/>
          <w:lang w:eastAsia="ru-RU"/>
        </w:rPr>
        <w:t xml:space="preserve">Определение принадлежности имен существительных к 1, 2, 3-му склонению. </w:t>
      </w:r>
      <w:r w:rsidRPr="00AF641C">
        <w:rPr>
          <w:rFonts w:ascii="Times New Roman" w:eastAsia="@Arial Unicode MS" w:hAnsi="Times New Roman"/>
          <w:i/>
          <w:iCs/>
          <w:color w:val="000000"/>
          <w:sz w:val="24"/>
          <w:szCs w:val="24"/>
          <w:lang w:eastAsia="ru-RU"/>
        </w:rPr>
        <w:t>Морфологический разбор имен существительных</w:t>
      </w:r>
      <w:r w:rsidRPr="00AF641C">
        <w:rPr>
          <w:rFonts w:ascii="Times New Roman" w:eastAsia="@Arial Unicode MS" w:hAnsi="Times New Roman"/>
          <w:color w:val="000000"/>
          <w:sz w:val="24"/>
          <w:szCs w:val="24"/>
          <w:lang w:eastAsia="ru-RU"/>
        </w:rPr>
        <w:t>.</w:t>
      </w:r>
    </w:p>
    <w:p w:rsidR="00AF641C" w:rsidRPr="00AF641C" w:rsidRDefault="00AF641C" w:rsidP="00AF641C">
      <w:pPr>
        <w:widowControl w:val="0"/>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AF641C">
        <w:rPr>
          <w:rFonts w:ascii="Times New Roman" w:eastAsia="@Arial Unicode MS" w:hAnsi="Times New Roman"/>
          <w:color w:val="000000"/>
          <w:sz w:val="24"/>
          <w:szCs w:val="24"/>
          <w:lang w:eastAsia="ru-RU"/>
        </w:rPr>
        <w:noBreakHyphen/>
      </w:r>
      <w:r w:rsidRPr="00AF641C">
        <w:rPr>
          <w:rFonts w:ascii="Times New Roman" w:eastAsia="@Arial Unicode MS" w:hAnsi="Times New Roman"/>
          <w:b/>
          <w:bCs/>
          <w:i/>
          <w:iCs/>
          <w:color w:val="000000"/>
          <w:sz w:val="24"/>
          <w:szCs w:val="24"/>
          <w:lang w:eastAsia="ru-RU"/>
        </w:rPr>
        <w:t>и</w:t>
      </w:r>
      <w:proofErr w:type="gramEnd"/>
      <w:r w:rsidRPr="00AF641C">
        <w:rPr>
          <w:rFonts w:ascii="Times New Roman" w:eastAsia="@Arial Unicode MS" w:hAnsi="Times New Roman"/>
          <w:b/>
          <w:bCs/>
          <w:i/>
          <w:iCs/>
          <w:color w:val="000000"/>
          <w:sz w:val="24"/>
          <w:szCs w:val="24"/>
          <w:lang w:eastAsia="ru-RU"/>
        </w:rPr>
        <w:t>й</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color w:val="000000"/>
          <w:sz w:val="24"/>
          <w:szCs w:val="24"/>
          <w:lang w:eastAsia="ru-RU"/>
        </w:rPr>
        <w:noBreakHyphen/>
      </w:r>
      <w:r w:rsidRPr="00AF641C">
        <w:rPr>
          <w:rFonts w:ascii="Times New Roman" w:eastAsia="@Arial Unicode MS" w:hAnsi="Times New Roman"/>
          <w:b/>
          <w:bCs/>
          <w:i/>
          <w:iCs/>
          <w:color w:val="000000"/>
          <w:sz w:val="24"/>
          <w:szCs w:val="24"/>
          <w:lang w:eastAsia="ru-RU"/>
        </w:rPr>
        <w:t>ья</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color w:val="000000"/>
          <w:sz w:val="24"/>
          <w:szCs w:val="24"/>
          <w:lang w:eastAsia="ru-RU"/>
        </w:rPr>
        <w:noBreakHyphen/>
      </w:r>
      <w:r w:rsidRPr="00AF641C">
        <w:rPr>
          <w:rFonts w:ascii="Times New Roman" w:eastAsia="@Arial Unicode MS" w:hAnsi="Times New Roman"/>
          <w:b/>
          <w:bCs/>
          <w:i/>
          <w:iCs/>
          <w:color w:val="000000"/>
          <w:sz w:val="24"/>
          <w:szCs w:val="24"/>
          <w:lang w:eastAsia="ru-RU"/>
        </w:rPr>
        <w:t>ов</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color w:val="000000"/>
          <w:sz w:val="24"/>
          <w:szCs w:val="24"/>
          <w:lang w:eastAsia="ru-RU"/>
        </w:rPr>
        <w:noBreakHyphen/>
      </w:r>
      <w:r w:rsidRPr="00AF641C">
        <w:rPr>
          <w:rFonts w:ascii="Times New Roman" w:eastAsia="@Arial Unicode MS" w:hAnsi="Times New Roman"/>
          <w:b/>
          <w:bCs/>
          <w:i/>
          <w:iCs/>
          <w:color w:val="000000"/>
          <w:sz w:val="24"/>
          <w:szCs w:val="24"/>
          <w:lang w:eastAsia="ru-RU"/>
        </w:rPr>
        <w:t>ин</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i/>
          <w:iCs/>
          <w:color w:val="000000"/>
          <w:sz w:val="24"/>
          <w:szCs w:val="24"/>
          <w:lang w:eastAsia="ru-RU"/>
        </w:rPr>
        <w:t>Морфологический разбор имен прилагательных.</w:t>
      </w:r>
    </w:p>
    <w:p w:rsidR="00AF641C" w:rsidRPr="00AF641C" w:rsidRDefault="00AF641C" w:rsidP="00AF641C">
      <w:pPr>
        <w:widowControl w:val="0"/>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Местоимение. Общее представление о местоимении. </w:t>
      </w:r>
      <w:r w:rsidRPr="00AF641C">
        <w:rPr>
          <w:rFonts w:ascii="Times New Roman" w:eastAsia="@Arial Unicode MS" w:hAnsi="Times New Roman"/>
          <w:i/>
          <w:iCs/>
          <w:color w:val="000000"/>
          <w:sz w:val="24"/>
          <w:szCs w:val="24"/>
          <w:lang w:eastAsia="ru-RU"/>
        </w:rPr>
        <w:t>Личные местоимения, значение и употребление в речи. Личные местоимения 1</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i/>
          <w:iCs/>
          <w:color w:val="000000"/>
          <w:sz w:val="24"/>
          <w:szCs w:val="24"/>
          <w:lang w:eastAsia="ru-RU"/>
        </w:rPr>
        <w:t>2</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i/>
          <w:iCs/>
          <w:color w:val="000000"/>
          <w:sz w:val="24"/>
          <w:szCs w:val="24"/>
          <w:lang w:eastAsia="ru-RU"/>
        </w:rPr>
        <w:t>3</w:t>
      </w:r>
      <w:r w:rsidRPr="00AF641C">
        <w:rPr>
          <w:rFonts w:ascii="Times New Roman" w:eastAsia="@Arial Unicode MS" w:hAnsi="Times New Roman"/>
          <w:i/>
          <w:iCs/>
          <w:color w:val="000000"/>
          <w:sz w:val="24"/>
          <w:szCs w:val="24"/>
          <w:lang w:eastAsia="ru-RU"/>
        </w:rPr>
        <w:noBreakHyphen/>
        <w:t>го лица единственного и множественного числа. Склонение личных местоимений</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i/>
          <w:iCs/>
          <w:color w:val="000000"/>
          <w:sz w:val="24"/>
          <w:szCs w:val="24"/>
          <w:lang w:eastAsia="ru-RU"/>
        </w:rPr>
      </w:pPr>
      <w:r w:rsidRPr="00AF641C">
        <w:rPr>
          <w:rFonts w:ascii="Times New Roman" w:eastAsia="@Arial Unicode MS" w:hAnsi="Times New Roman"/>
          <w:color w:val="000000"/>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F641C">
        <w:rPr>
          <w:rFonts w:ascii="Times New Roman" w:eastAsia="@Arial Unicode MS" w:hAnsi="Times New Roman"/>
          <w:i/>
          <w:iCs/>
          <w:color w:val="000000"/>
          <w:sz w:val="24"/>
          <w:szCs w:val="24"/>
          <w:lang w:eastAsia="ru-RU"/>
        </w:rPr>
        <w:t>Морфологический разбор глаголов.</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i/>
          <w:iCs/>
          <w:color w:val="000000"/>
          <w:sz w:val="24"/>
          <w:szCs w:val="24"/>
          <w:lang w:eastAsia="ru-RU"/>
        </w:rPr>
        <w:t>Наречие. Значение и употребление в речи.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lastRenderedPageBreak/>
        <w:t xml:space="preserve">Предлог. </w:t>
      </w:r>
      <w:r w:rsidRPr="00AF641C">
        <w:rPr>
          <w:rFonts w:ascii="Times New Roman" w:eastAsia="@Arial Unicode MS" w:hAnsi="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F641C">
        <w:rPr>
          <w:rFonts w:ascii="Times New Roman" w:eastAsia="@Arial Unicode MS" w:hAnsi="Times New Roman"/>
          <w:color w:val="000000"/>
          <w:sz w:val="24"/>
          <w:szCs w:val="24"/>
          <w:lang w:eastAsia="ru-RU"/>
        </w:rPr>
        <w:t>Отличие предлогов от приставок.</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 xml:space="preserve">Союзы </w:t>
      </w:r>
      <w:r w:rsidRPr="00AF641C">
        <w:rPr>
          <w:rFonts w:ascii="Times New Roman" w:eastAsia="@Arial Unicode MS" w:hAnsi="Times New Roman"/>
          <w:b/>
          <w:bCs/>
          <w:i/>
          <w:iCs/>
          <w:color w:val="000000"/>
          <w:sz w:val="24"/>
          <w:szCs w:val="24"/>
          <w:lang w:eastAsia="ru-RU"/>
        </w:rPr>
        <w:t>и</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а</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но</w:t>
      </w:r>
      <w:r w:rsidRPr="00AF641C">
        <w:rPr>
          <w:rFonts w:ascii="Times New Roman" w:eastAsia="@Arial Unicode MS" w:hAnsi="Times New Roman"/>
          <w:color w:val="000000"/>
          <w:sz w:val="24"/>
          <w:szCs w:val="24"/>
          <w:lang w:eastAsia="ru-RU"/>
        </w:rPr>
        <w:t xml:space="preserve">, их роль в речи. Частица </w:t>
      </w:r>
      <w:r w:rsidRPr="00AF641C">
        <w:rPr>
          <w:rFonts w:ascii="Times New Roman" w:eastAsia="@Arial Unicode MS" w:hAnsi="Times New Roman"/>
          <w:b/>
          <w:bCs/>
          <w:i/>
          <w:iCs/>
          <w:color w:val="000000"/>
          <w:sz w:val="24"/>
          <w:szCs w:val="24"/>
          <w:lang w:eastAsia="ru-RU"/>
        </w:rPr>
        <w:t>не</w:t>
      </w:r>
      <w:r w:rsidRPr="00AF641C">
        <w:rPr>
          <w:rFonts w:ascii="Times New Roman" w:eastAsia="@Arial Unicode MS" w:hAnsi="Times New Roman"/>
          <w:color w:val="000000"/>
          <w:sz w:val="24"/>
          <w:szCs w:val="24"/>
          <w:lang w:eastAsia="ru-RU"/>
        </w:rPr>
        <w:t>, ее значение.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Синтаксис. </w:t>
      </w:r>
      <w:r w:rsidRPr="00AF641C">
        <w:rPr>
          <w:rFonts w:ascii="Times New Roman" w:eastAsia="@Arial Unicode MS" w:hAnsi="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AF641C">
        <w:rPr>
          <w:rFonts w:ascii="Times New Roman" w:eastAsia="@Arial Unicode MS" w:hAnsi="Times New Roman"/>
          <w:b/>
          <w:bCs/>
          <w:i/>
          <w:iCs/>
          <w:color w:val="000000"/>
          <w:sz w:val="24"/>
          <w:szCs w:val="24"/>
          <w:lang w:eastAsia="ru-RU"/>
        </w:rPr>
        <w:t>и</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а</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но</w:t>
      </w:r>
      <w:r w:rsidRPr="00AF641C">
        <w:rPr>
          <w:rFonts w:ascii="Times New Roman" w:eastAsia="@Arial Unicode MS" w:hAnsi="Times New Roman"/>
          <w:color w:val="000000"/>
          <w:sz w:val="24"/>
          <w:szCs w:val="24"/>
          <w:lang w:eastAsia="ru-RU"/>
        </w:rPr>
        <w:t>. Использование интонации перечисления в предложениях с однородными членами.</w:t>
      </w:r>
    </w:p>
    <w:p w:rsidR="00AF641C" w:rsidRPr="00AF641C" w:rsidRDefault="00AF641C" w:rsidP="00AF641C">
      <w:pPr>
        <w:tabs>
          <w:tab w:val="left" w:leader="dot" w:pos="624"/>
        </w:tabs>
        <w:spacing w:after="0" w:line="240" w:lineRule="auto"/>
        <w:ind w:firstLine="426"/>
        <w:rPr>
          <w:rFonts w:ascii="Times New Roman" w:eastAsia="@Arial Unicode MS" w:hAnsi="Times New Roman"/>
          <w:color w:val="000000"/>
          <w:sz w:val="24"/>
          <w:szCs w:val="24"/>
          <w:lang w:eastAsia="ru-RU"/>
        </w:rPr>
      </w:pPr>
      <w:r w:rsidRPr="00AF641C">
        <w:rPr>
          <w:rFonts w:ascii="Times New Roman" w:eastAsia="@Arial Unicode MS" w:hAnsi="Times New Roman"/>
          <w:i/>
          <w:iCs/>
          <w:color w:val="000000"/>
          <w:sz w:val="24"/>
          <w:szCs w:val="24"/>
          <w:lang w:eastAsia="ru-RU"/>
        </w:rPr>
        <w:t>Различение простых и сложных предложений</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Орфография и пунктуация.</w:t>
      </w:r>
      <w:r w:rsidRPr="00AF641C">
        <w:rPr>
          <w:rFonts w:ascii="Times New Roman" w:eastAsia="@Arial Unicode MS" w:hAnsi="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F641C" w:rsidRPr="00AF641C" w:rsidRDefault="00AF641C" w:rsidP="00AF641C">
      <w:pPr>
        <w:widowControl w:val="0"/>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Применение правил правописания:</w:t>
      </w:r>
    </w:p>
    <w:p w:rsidR="00AF641C" w:rsidRPr="00AF641C" w:rsidRDefault="00AF641C" w:rsidP="00AF641C">
      <w:pPr>
        <w:widowControl w:val="0"/>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сочетания </w:t>
      </w:r>
      <w:r w:rsidRPr="00AF641C">
        <w:rPr>
          <w:rFonts w:ascii="Times New Roman" w:eastAsia="@Arial Unicode MS" w:hAnsi="Times New Roman"/>
          <w:b/>
          <w:bCs/>
          <w:i/>
          <w:iCs/>
          <w:color w:val="000000"/>
          <w:sz w:val="24"/>
          <w:szCs w:val="24"/>
          <w:lang w:eastAsia="ru-RU"/>
        </w:rPr>
        <w:t>жи – ши</w:t>
      </w:r>
      <w:r w:rsidRPr="00AF641C">
        <w:rPr>
          <w:rFonts w:ascii="Times New Roman" w:eastAsia="@Arial Unicode MS" w:hAnsi="Times New Roman"/>
          <w:sz w:val="24"/>
          <w:szCs w:val="24"/>
          <w:vertAlign w:val="superscript"/>
          <w:lang w:eastAsia="ru-RU"/>
        </w:rPr>
        <w:footnoteReference w:id="2"/>
      </w:r>
      <w:r w:rsidRPr="00AF641C">
        <w:rPr>
          <w:rFonts w:ascii="Times New Roman" w:eastAsia="@Arial Unicode MS" w:hAnsi="Times New Roman"/>
          <w:color w:val="000000"/>
          <w:sz w:val="24"/>
          <w:szCs w:val="24"/>
          <w:lang w:eastAsia="ru-RU"/>
        </w:rPr>
        <w:t xml:space="preserve">, </w:t>
      </w:r>
      <w:proofErr w:type="gramStart"/>
      <w:r w:rsidRPr="00AF641C">
        <w:rPr>
          <w:rFonts w:ascii="Times New Roman" w:eastAsia="@Arial Unicode MS" w:hAnsi="Times New Roman"/>
          <w:b/>
          <w:bCs/>
          <w:i/>
          <w:iCs/>
          <w:color w:val="000000"/>
          <w:sz w:val="24"/>
          <w:szCs w:val="24"/>
          <w:lang w:eastAsia="ru-RU"/>
        </w:rPr>
        <w:t>ча – ща</w:t>
      </w:r>
      <w:proofErr w:type="gramEnd"/>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 xml:space="preserve">чу – щу </w:t>
      </w:r>
      <w:r w:rsidRPr="00AF641C">
        <w:rPr>
          <w:rFonts w:ascii="Times New Roman" w:eastAsia="@Arial Unicode MS" w:hAnsi="Times New Roman"/>
          <w:color w:val="000000"/>
          <w:sz w:val="24"/>
          <w:szCs w:val="24"/>
          <w:lang w:eastAsia="ru-RU"/>
        </w:rPr>
        <w:t>в положении под ударением;</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сочетания </w:t>
      </w:r>
      <w:r w:rsidRPr="00AF641C">
        <w:rPr>
          <w:rFonts w:ascii="Times New Roman" w:eastAsia="@Arial Unicode MS" w:hAnsi="Times New Roman"/>
          <w:b/>
          <w:bCs/>
          <w:i/>
          <w:iCs/>
          <w:color w:val="000000"/>
          <w:sz w:val="24"/>
          <w:szCs w:val="24"/>
          <w:lang w:eastAsia="ru-RU"/>
        </w:rPr>
        <w:t>чк – чн</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чт</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щн</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перенос слов;</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прописная буква в начале предложения, в именах собственных;</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проверяемые безударные гласные в </w:t>
      </w:r>
      <w:proofErr w:type="gramStart"/>
      <w:r w:rsidRPr="00AF641C">
        <w:rPr>
          <w:rFonts w:ascii="Times New Roman" w:eastAsia="@Arial Unicode MS" w:hAnsi="Times New Roman"/>
          <w:color w:val="000000"/>
          <w:sz w:val="24"/>
          <w:szCs w:val="24"/>
          <w:lang w:eastAsia="ru-RU"/>
        </w:rPr>
        <w:t>корне слова</w:t>
      </w:r>
      <w:proofErr w:type="gramEnd"/>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парные звонкие и глухие согласные в </w:t>
      </w:r>
      <w:proofErr w:type="gramStart"/>
      <w:r w:rsidRPr="00AF641C">
        <w:rPr>
          <w:rFonts w:ascii="Times New Roman" w:eastAsia="@Arial Unicode MS" w:hAnsi="Times New Roman"/>
          <w:color w:val="000000"/>
          <w:sz w:val="24"/>
          <w:szCs w:val="24"/>
          <w:lang w:eastAsia="ru-RU"/>
        </w:rPr>
        <w:t>корне слова</w:t>
      </w:r>
      <w:proofErr w:type="gramEnd"/>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непроизносимые согласные;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непроверяемые гласные и согласные в </w:t>
      </w:r>
      <w:proofErr w:type="gramStart"/>
      <w:r w:rsidRPr="00AF641C">
        <w:rPr>
          <w:rFonts w:ascii="Times New Roman" w:eastAsia="@Arial Unicode MS" w:hAnsi="Times New Roman"/>
          <w:color w:val="000000"/>
          <w:sz w:val="24"/>
          <w:szCs w:val="24"/>
          <w:lang w:eastAsia="ru-RU"/>
        </w:rPr>
        <w:t>корне слова</w:t>
      </w:r>
      <w:proofErr w:type="gramEnd"/>
      <w:r w:rsidRPr="00AF641C">
        <w:rPr>
          <w:rFonts w:ascii="Times New Roman" w:eastAsia="@Arial Unicode MS" w:hAnsi="Times New Roman"/>
          <w:color w:val="000000"/>
          <w:sz w:val="24"/>
          <w:szCs w:val="24"/>
          <w:lang w:eastAsia="ru-RU"/>
        </w:rPr>
        <w:t xml:space="preserve"> (на ограниченном перечне слов);</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гласные и согласные в неизменяемых на письме приставках;</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разделительные </w:t>
      </w:r>
      <w:r w:rsidRPr="00AF641C">
        <w:rPr>
          <w:rFonts w:ascii="Times New Roman" w:eastAsia="@Arial Unicode MS" w:hAnsi="Times New Roman"/>
          <w:b/>
          <w:bCs/>
          <w:i/>
          <w:iCs/>
          <w:color w:val="000000"/>
          <w:sz w:val="24"/>
          <w:szCs w:val="24"/>
          <w:lang w:eastAsia="ru-RU"/>
        </w:rPr>
        <w:t xml:space="preserve">ъ </w:t>
      </w:r>
      <w:r w:rsidRPr="00AF641C">
        <w:rPr>
          <w:rFonts w:ascii="Times New Roman" w:eastAsia="@Arial Unicode MS" w:hAnsi="Times New Roman"/>
          <w:color w:val="000000"/>
          <w:sz w:val="24"/>
          <w:szCs w:val="24"/>
          <w:lang w:eastAsia="ru-RU"/>
        </w:rPr>
        <w:t xml:space="preserve">и </w:t>
      </w:r>
      <w:r w:rsidRPr="00AF641C">
        <w:rPr>
          <w:rFonts w:ascii="Times New Roman" w:eastAsia="@Arial Unicode MS" w:hAnsi="Times New Roman"/>
          <w:b/>
          <w:bCs/>
          <w:i/>
          <w:iCs/>
          <w:color w:val="000000"/>
          <w:sz w:val="24"/>
          <w:szCs w:val="24"/>
          <w:lang w:eastAsia="ru-RU"/>
        </w:rPr>
        <w:t>ь</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мягкий знак после шипящих на конце имен существительных (</w:t>
      </w:r>
      <w:r w:rsidRPr="00AF641C">
        <w:rPr>
          <w:rFonts w:ascii="Times New Roman" w:eastAsia="@Arial Unicode MS" w:hAnsi="Times New Roman"/>
          <w:b/>
          <w:bCs/>
          <w:i/>
          <w:iCs/>
          <w:color w:val="000000"/>
          <w:sz w:val="24"/>
          <w:szCs w:val="24"/>
          <w:lang w:eastAsia="ru-RU"/>
        </w:rPr>
        <w:t>ночь</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нож</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рожь</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мышь</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безударные падежные окончания имен существительных (кроме существительных на </w:t>
      </w:r>
      <w:proofErr w:type="gramStart"/>
      <w:r w:rsidRPr="00AF641C">
        <w:rPr>
          <w:rFonts w:ascii="Times New Roman" w:eastAsia="@Arial Unicode MS" w:hAnsi="Times New Roman"/>
          <w:i/>
          <w:iCs/>
          <w:color w:val="000000"/>
          <w:sz w:val="24"/>
          <w:szCs w:val="24"/>
          <w:lang w:eastAsia="ru-RU"/>
        </w:rPr>
        <w:noBreakHyphen/>
      </w:r>
      <w:r w:rsidRPr="00AF641C">
        <w:rPr>
          <w:rFonts w:ascii="Times New Roman" w:eastAsia="@Arial Unicode MS" w:hAnsi="Times New Roman"/>
          <w:b/>
          <w:bCs/>
          <w:i/>
          <w:iCs/>
          <w:color w:val="000000"/>
          <w:sz w:val="24"/>
          <w:szCs w:val="24"/>
          <w:lang w:eastAsia="ru-RU"/>
        </w:rPr>
        <w:t>м</w:t>
      </w:r>
      <w:proofErr w:type="gramEnd"/>
      <w:r w:rsidRPr="00AF641C">
        <w:rPr>
          <w:rFonts w:ascii="Times New Roman" w:eastAsia="@Arial Unicode MS" w:hAnsi="Times New Roman"/>
          <w:b/>
          <w:bCs/>
          <w:i/>
          <w:iCs/>
          <w:color w:val="000000"/>
          <w:sz w:val="24"/>
          <w:szCs w:val="24"/>
          <w:lang w:eastAsia="ru-RU"/>
        </w:rPr>
        <w:t>я</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noBreakHyphen/>
        <w:t>ий</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noBreakHyphen/>
        <w:t>ья</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noBreakHyphen/>
        <w:t>ье</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noBreakHyphen/>
        <w:t>ия</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noBreakHyphen/>
        <w:t>ов</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noBreakHyphen/>
        <w:t>ин</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безударные окончания имен прилагательных;</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раздельное написание предлогов с личными местоимениями;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i/>
          <w:iCs/>
          <w:color w:val="000000"/>
          <w:sz w:val="24"/>
          <w:szCs w:val="24"/>
          <w:lang w:eastAsia="ru-RU"/>
        </w:rPr>
        <w:t xml:space="preserve">не </w:t>
      </w:r>
      <w:r w:rsidRPr="00AF641C">
        <w:rPr>
          <w:rFonts w:ascii="Times New Roman" w:eastAsia="@Arial Unicode MS" w:hAnsi="Times New Roman"/>
          <w:color w:val="000000"/>
          <w:sz w:val="24"/>
          <w:szCs w:val="24"/>
          <w:lang w:eastAsia="ru-RU"/>
        </w:rPr>
        <w:t>с глаголами;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мягкий знак после шипящих на конце глаголов в форме 2</w:t>
      </w:r>
      <w:r w:rsidRPr="00AF641C">
        <w:rPr>
          <w:rFonts w:ascii="Times New Roman" w:eastAsia="@Arial Unicode MS" w:hAnsi="Times New Roman"/>
          <w:color w:val="000000"/>
          <w:sz w:val="24"/>
          <w:szCs w:val="24"/>
          <w:lang w:eastAsia="ru-RU"/>
        </w:rPr>
        <w:noBreakHyphen/>
        <w:t>го лица единственного числа (</w:t>
      </w:r>
      <w:r w:rsidRPr="00AF641C">
        <w:rPr>
          <w:rFonts w:ascii="Times New Roman" w:eastAsia="@Arial Unicode MS" w:hAnsi="Times New Roman"/>
          <w:b/>
          <w:bCs/>
          <w:i/>
          <w:iCs/>
          <w:color w:val="000000"/>
          <w:sz w:val="24"/>
          <w:szCs w:val="24"/>
          <w:lang w:eastAsia="ru-RU"/>
        </w:rPr>
        <w:t>пишешь</w:t>
      </w:r>
      <w:r w:rsidRPr="00AF641C">
        <w:rPr>
          <w:rFonts w:ascii="Times New Roman" w:eastAsia="@Arial Unicode MS" w:hAnsi="Times New Roman"/>
          <w:color w:val="000000"/>
          <w:sz w:val="24"/>
          <w:szCs w:val="24"/>
          <w:lang w:eastAsia="ru-RU"/>
        </w:rPr>
        <w:t xml:space="preserve">, </w:t>
      </w:r>
      <w:r w:rsidRPr="00AF641C">
        <w:rPr>
          <w:rFonts w:ascii="Times New Roman" w:eastAsia="@Arial Unicode MS" w:hAnsi="Times New Roman"/>
          <w:b/>
          <w:bCs/>
          <w:i/>
          <w:iCs/>
          <w:color w:val="000000"/>
          <w:sz w:val="24"/>
          <w:szCs w:val="24"/>
          <w:lang w:eastAsia="ru-RU"/>
        </w:rPr>
        <w:t>учишь</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мягкий знак в глаголах в сочетании </w:t>
      </w:r>
      <w:proofErr w:type="gramStart"/>
      <w:r w:rsidRPr="00AF641C">
        <w:rPr>
          <w:rFonts w:ascii="Times New Roman" w:eastAsia="@Arial Unicode MS" w:hAnsi="Times New Roman"/>
          <w:color w:val="000000"/>
          <w:sz w:val="24"/>
          <w:szCs w:val="24"/>
          <w:lang w:eastAsia="ru-RU"/>
        </w:rPr>
        <w:noBreakHyphen/>
      </w:r>
      <w:r w:rsidRPr="00AF641C">
        <w:rPr>
          <w:rFonts w:ascii="Times New Roman" w:eastAsia="@Arial Unicode MS" w:hAnsi="Times New Roman"/>
          <w:b/>
          <w:bCs/>
          <w:i/>
          <w:iCs/>
          <w:color w:val="000000"/>
          <w:sz w:val="24"/>
          <w:szCs w:val="24"/>
          <w:lang w:eastAsia="ru-RU"/>
        </w:rPr>
        <w:t>т</w:t>
      </w:r>
      <w:proofErr w:type="gramEnd"/>
      <w:r w:rsidRPr="00AF641C">
        <w:rPr>
          <w:rFonts w:ascii="Times New Roman" w:eastAsia="@Arial Unicode MS" w:hAnsi="Times New Roman"/>
          <w:b/>
          <w:bCs/>
          <w:i/>
          <w:iCs/>
          <w:color w:val="000000"/>
          <w:sz w:val="24"/>
          <w:szCs w:val="24"/>
          <w:lang w:eastAsia="ru-RU"/>
        </w:rPr>
        <w:t>ься</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i/>
          <w:iCs/>
          <w:color w:val="000000"/>
          <w:sz w:val="24"/>
          <w:szCs w:val="24"/>
          <w:lang w:eastAsia="ru-RU"/>
        </w:rPr>
        <w:t>безударные личные окончания глаголов</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раздельное написание предлогов с другими словами;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знаки препинания в конце предложения: точка, вопросительный и восклицательный знаки;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знаки препинания (запятая) в предложениях с однородными членами.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Развитие речи.</w:t>
      </w:r>
      <w:r w:rsidRPr="00AF641C">
        <w:rPr>
          <w:rFonts w:ascii="Times New Roman" w:eastAsia="@Arial Unicode MS" w:hAnsi="Times New Roman"/>
          <w:color w:val="000000"/>
          <w:sz w:val="24"/>
          <w:szCs w:val="24"/>
          <w:lang w:eastAsia="ru-RU"/>
        </w:rPr>
        <w:t xml:space="preserve"> Осознание </w:t>
      </w:r>
      <w:proofErr w:type="gramStart"/>
      <w:r w:rsidRPr="00AF641C">
        <w:rPr>
          <w:rFonts w:ascii="Times New Roman" w:eastAsia="@Arial Unicode MS" w:hAnsi="Times New Roman"/>
          <w:color w:val="000000"/>
          <w:sz w:val="24"/>
          <w:szCs w:val="24"/>
          <w:lang w:eastAsia="ru-RU"/>
        </w:rPr>
        <w:t>ситуации</w:t>
      </w:r>
      <w:proofErr w:type="gramEnd"/>
      <w:r w:rsidRPr="00AF641C">
        <w:rPr>
          <w:rFonts w:ascii="Times New Roman" w:eastAsia="@Arial Unicode MS" w:hAnsi="Times New Roman"/>
          <w:color w:val="000000"/>
          <w:sz w:val="24"/>
          <w:szCs w:val="24"/>
          <w:lang w:eastAsia="ru-RU"/>
        </w:rPr>
        <w:t xml:space="preserve"> общения: с </w:t>
      </w:r>
      <w:proofErr w:type="gramStart"/>
      <w:r w:rsidRPr="00AF641C">
        <w:rPr>
          <w:rFonts w:ascii="Times New Roman" w:eastAsia="@Arial Unicode MS" w:hAnsi="Times New Roman"/>
          <w:color w:val="000000"/>
          <w:sz w:val="24"/>
          <w:szCs w:val="24"/>
          <w:lang w:eastAsia="ru-RU"/>
        </w:rPr>
        <w:t>какой</w:t>
      </w:r>
      <w:proofErr w:type="gramEnd"/>
      <w:r w:rsidRPr="00AF641C">
        <w:rPr>
          <w:rFonts w:ascii="Times New Roman" w:eastAsia="@Arial Unicode MS" w:hAnsi="Times New Roman"/>
          <w:color w:val="000000"/>
          <w:sz w:val="24"/>
          <w:szCs w:val="24"/>
          <w:lang w:eastAsia="ru-RU"/>
        </w:rPr>
        <w:t xml:space="preserve"> целью, с кем и где происходит общение.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w:t>
      </w:r>
      <w:r w:rsidRPr="00AF641C">
        <w:rPr>
          <w:rFonts w:ascii="Times New Roman" w:eastAsia="@Arial Unicode MS" w:hAnsi="Times New Roman"/>
          <w:color w:val="000000"/>
          <w:sz w:val="24"/>
          <w:szCs w:val="24"/>
          <w:lang w:eastAsia="ru-RU"/>
        </w:rPr>
        <w:lastRenderedPageBreak/>
        <w:t>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Текст. Признаки текста. Смысловое единство предложений в тексте. Заглавие текста.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Последовательность предложений в тексте.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Последовательность частей текста (</w:t>
      </w:r>
      <w:r w:rsidRPr="00AF641C">
        <w:rPr>
          <w:rFonts w:ascii="Times New Roman" w:eastAsia="@Arial Unicode MS" w:hAnsi="Times New Roman"/>
          <w:i/>
          <w:iCs/>
          <w:color w:val="000000"/>
          <w:sz w:val="24"/>
          <w:szCs w:val="24"/>
          <w:lang w:eastAsia="ru-RU"/>
        </w:rPr>
        <w:t>абзацев</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AF641C">
        <w:rPr>
          <w:rFonts w:ascii="Times New Roman" w:eastAsia="@Arial Unicode MS" w:hAnsi="Times New Roman"/>
          <w:i/>
          <w:iCs/>
          <w:color w:val="000000"/>
          <w:sz w:val="24"/>
          <w:szCs w:val="24"/>
          <w:lang w:eastAsia="ru-RU"/>
        </w:rPr>
        <w:t>абзацев</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План текста. Составление планов к данным текстам. </w:t>
      </w:r>
      <w:r w:rsidRPr="00AF641C">
        <w:rPr>
          <w:rFonts w:ascii="Times New Roman" w:eastAsia="@Arial Unicode MS" w:hAnsi="Times New Roman"/>
          <w:i/>
          <w:iCs/>
          <w:color w:val="000000"/>
          <w:sz w:val="24"/>
          <w:szCs w:val="24"/>
          <w:lang w:eastAsia="ru-RU"/>
        </w:rPr>
        <w:t>Создание собственных текстов по предложенным планам</w:t>
      </w:r>
      <w:r w:rsidRPr="00AF641C">
        <w:rPr>
          <w:rFonts w:ascii="Times New Roman" w:eastAsia="@Arial Unicode MS" w:hAnsi="Times New Roman"/>
          <w:color w:val="000000"/>
          <w:sz w:val="24"/>
          <w:szCs w:val="24"/>
          <w:lang w:eastAsia="ru-RU"/>
        </w:rPr>
        <w:t>.</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Типы текстов: описание, повествование, рассуждение, их особенности.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Знакомство с жанрами письма и поздравления.</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F641C">
        <w:rPr>
          <w:rFonts w:ascii="Times New Roman" w:eastAsia="@Arial Unicode MS" w:hAnsi="Times New Roman"/>
          <w:i/>
          <w:iCs/>
          <w:color w:val="000000"/>
          <w:sz w:val="24"/>
          <w:szCs w:val="24"/>
          <w:lang w:eastAsia="ru-RU"/>
        </w:rPr>
        <w:t>использование в текстах синонимов и антонимов</w:t>
      </w:r>
      <w:r w:rsidRPr="00AF641C">
        <w:rPr>
          <w:rFonts w:ascii="Times New Roman" w:eastAsia="@Arial Unicode MS" w:hAnsi="Times New Roman"/>
          <w:color w:val="000000"/>
          <w:sz w:val="24"/>
          <w:szCs w:val="24"/>
          <w:lang w:eastAsia="ru-RU"/>
        </w:rPr>
        <w:t>.</w:t>
      </w:r>
    </w:p>
    <w:p w:rsidR="00AF641C" w:rsidRPr="00AF641C" w:rsidRDefault="00AF641C" w:rsidP="00AF641C">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sz w:val="24"/>
          <w:szCs w:val="24"/>
          <w:lang w:eastAsia="ru-RU"/>
        </w:rPr>
      </w:pPr>
      <w:r w:rsidRPr="00AF641C">
        <w:rPr>
          <w:rFonts w:ascii="Times New Roman" w:eastAsia="@Arial Unicode MS" w:hAnsi="Times New Roman"/>
          <w:sz w:val="24"/>
          <w:szCs w:val="24"/>
          <w:lang w:eastAsia="ru-RU"/>
        </w:rPr>
        <w:t xml:space="preserve">Знакомство с основными видами изложений и сочинений (без заучивания определений): </w:t>
      </w:r>
      <w:r w:rsidRPr="00AF641C">
        <w:rPr>
          <w:rFonts w:ascii="Times New Roman" w:eastAsia="@Arial Unicode MS" w:hAnsi="Times New Roman"/>
          <w:i/>
          <w:iCs/>
          <w:sz w:val="24"/>
          <w:szCs w:val="24"/>
          <w:lang w:eastAsia="ru-RU"/>
        </w:rPr>
        <w:t>изложения подробные и выборочные, изложения с элементами сочинения</w:t>
      </w:r>
      <w:r w:rsidRPr="00AF641C">
        <w:rPr>
          <w:rFonts w:ascii="Times New Roman" w:eastAsia="@Arial Unicode MS" w:hAnsi="Times New Roman"/>
          <w:sz w:val="24"/>
          <w:szCs w:val="24"/>
          <w:lang w:eastAsia="ru-RU"/>
        </w:rPr>
        <w:t xml:space="preserve">; </w:t>
      </w:r>
      <w:r w:rsidRPr="00AF641C">
        <w:rPr>
          <w:rFonts w:ascii="Times New Roman" w:eastAsia="@Arial Unicode MS" w:hAnsi="Times New Roman"/>
          <w:i/>
          <w:iCs/>
          <w:sz w:val="24"/>
          <w:szCs w:val="24"/>
          <w:lang w:eastAsia="ru-RU"/>
        </w:rPr>
        <w:t>сочинения</w:t>
      </w:r>
      <w:r w:rsidRPr="00AF641C">
        <w:rPr>
          <w:rFonts w:ascii="Times New Roman" w:eastAsia="@Arial Unicode MS" w:hAnsi="Times New Roman"/>
          <w:i/>
          <w:iCs/>
          <w:sz w:val="24"/>
          <w:szCs w:val="24"/>
          <w:lang w:eastAsia="ru-RU"/>
        </w:rPr>
        <w:noBreakHyphen/>
        <w:t>повествования</w:t>
      </w:r>
      <w:r w:rsidRPr="00AF641C">
        <w:rPr>
          <w:rFonts w:ascii="Times New Roman" w:eastAsia="@Arial Unicode MS" w:hAnsi="Times New Roman"/>
          <w:sz w:val="24"/>
          <w:szCs w:val="24"/>
          <w:lang w:eastAsia="ru-RU"/>
        </w:rPr>
        <w:t xml:space="preserve">, </w:t>
      </w:r>
      <w:r w:rsidRPr="00AF641C">
        <w:rPr>
          <w:rFonts w:ascii="Times New Roman" w:eastAsia="@Arial Unicode MS" w:hAnsi="Times New Roman"/>
          <w:i/>
          <w:iCs/>
          <w:sz w:val="24"/>
          <w:szCs w:val="24"/>
          <w:lang w:eastAsia="ru-RU"/>
        </w:rPr>
        <w:t>сочинения</w:t>
      </w:r>
      <w:r w:rsidRPr="00AF641C">
        <w:rPr>
          <w:rFonts w:ascii="Times New Roman" w:eastAsia="@Arial Unicode MS" w:hAnsi="Times New Roman"/>
          <w:i/>
          <w:iCs/>
          <w:sz w:val="24"/>
          <w:szCs w:val="24"/>
          <w:lang w:eastAsia="ru-RU"/>
        </w:rPr>
        <w:noBreakHyphen/>
        <w:t>описания</w:t>
      </w:r>
      <w:r w:rsidRPr="00AF641C">
        <w:rPr>
          <w:rFonts w:ascii="Times New Roman" w:eastAsia="@Arial Unicode MS" w:hAnsi="Times New Roman"/>
          <w:sz w:val="24"/>
          <w:szCs w:val="24"/>
          <w:lang w:eastAsia="ru-RU"/>
        </w:rPr>
        <w:t xml:space="preserve">, </w:t>
      </w:r>
      <w:r w:rsidRPr="00AF641C">
        <w:rPr>
          <w:rFonts w:ascii="Times New Roman" w:eastAsia="@Arial Unicode MS" w:hAnsi="Times New Roman"/>
          <w:i/>
          <w:iCs/>
          <w:sz w:val="24"/>
          <w:szCs w:val="24"/>
          <w:lang w:eastAsia="ru-RU"/>
        </w:rPr>
        <w:t>сочинения</w:t>
      </w:r>
      <w:r w:rsidRPr="00AF641C">
        <w:rPr>
          <w:rFonts w:ascii="Times New Roman" w:eastAsia="@Arial Unicode MS" w:hAnsi="Times New Roman"/>
          <w:i/>
          <w:iCs/>
          <w:sz w:val="24"/>
          <w:szCs w:val="24"/>
          <w:lang w:eastAsia="ru-RU"/>
        </w:rPr>
        <w:noBreakHyphen/>
        <w:t>рассуждения</w:t>
      </w:r>
      <w:r w:rsidRPr="00AF641C">
        <w:rPr>
          <w:rFonts w:ascii="Times New Roman" w:eastAsia="@Arial Unicode MS" w:hAnsi="Times New Roman"/>
          <w:sz w:val="24"/>
          <w:szCs w:val="24"/>
          <w:lang w:eastAsia="ru-RU"/>
        </w:rPr>
        <w:t>.</w:t>
      </w:r>
    </w:p>
    <w:p w:rsidR="00AF641C" w:rsidRDefault="00AF641C" w:rsidP="00E12081">
      <w:pPr>
        <w:pStyle w:val="afff9"/>
        <w:spacing w:line="240" w:lineRule="auto"/>
        <w:rPr>
          <w:rFonts w:eastAsia="Calibri"/>
          <w:b w:val="0"/>
          <w:sz w:val="24"/>
        </w:rPr>
      </w:pPr>
      <w:bookmarkStart w:id="58" w:name="_Toc288394086"/>
      <w:bookmarkStart w:id="59" w:name="_Toc288410553"/>
      <w:bookmarkStart w:id="60" w:name="_Toc288410682"/>
      <w:bookmarkStart w:id="61" w:name="_Toc418108324"/>
    </w:p>
    <w:p w:rsidR="00023B66" w:rsidRPr="00023B66" w:rsidRDefault="00E12081" w:rsidP="00E12081">
      <w:pPr>
        <w:pStyle w:val="afff9"/>
        <w:spacing w:line="240" w:lineRule="auto"/>
        <w:rPr>
          <w:sz w:val="24"/>
        </w:rPr>
      </w:pPr>
      <w:r w:rsidRPr="00D835C9">
        <w:rPr>
          <w:rFonts w:eastAsia="Calibri"/>
          <w:sz w:val="24"/>
        </w:rPr>
        <w:t>2.2.2.</w:t>
      </w:r>
      <w:r w:rsidR="00A20127" w:rsidRPr="00D835C9">
        <w:rPr>
          <w:rFonts w:eastAsia="Calibri"/>
          <w:sz w:val="24"/>
        </w:rPr>
        <w:t>2.</w:t>
      </w:r>
      <w:r w:rsidR="00A20127">
        <w:rPr>
          <w:rFonts w:eastAsia="Calibri"/>
          <w:b w:val="0"/>
          <w:sz w:val="24"/>
        </w:rPr>
        <w:t xml:space="preserve"> </w:t>
      </w:r>
      <w:r w:rsidR="00023B66" w:rsidRPr="00023B66">
        <w:rPr>
          <w:sz w:val="24"/>
        </w:rPr>
        <w:t>Литературное чтение</w:t>
      </w:r>
      <w:bookmarkEnd w:id="58"/>
      <w:bookmarkEnd w:id="59"/>
      <w:bookmarkEnd w:id="60"/>
      <w:bookmarkEnd w:id="61"/>
    </w:p>
    <w:p w:rsidR="00023B66" w:rsidRDefault="00023B66" w:rsidP="00E12081">
      <w:pPr>
        <w:tabs>
          <w:tab w:val="left" w:leader="dot" w:pos="624"/>
        </w:tabs>
        <w:spacing w:line="240" w:lineRule="auto"/>
        <w:ind w:firstLine="709"/>
        <w:contextualSpacing/>
        <w:rPr>
          <w:rStyle w:val="Zag11"/>
          <w:rFonts w:ascii="Times New Roman" w:eastAsia="@Arial Unicode MS" w:hAnsi="Times New Roman"/>
          <w:b/>
          <w:bCs/>
          <w:iCs/>
          <w:sz w:val="24"/>
          <w:szCs w:val="24"/>
        </w:rPr>
      </w:pPr>
      <w:r w:rsidRPr="00E12081">
        <w:rPr>
          <w:rStyle w:val="Zag11"/>
          <w:rFonts w:ascii="Times New Roman" w:eastAsia="@Arial Unicode MS" w:hAnsi="Times New Roman"/>
          <w:b/>
          <w:bCs/>
          <w:iCs/>
          <w:sz w:val="24"/>
          <w:szCs w:val="24"/>
        </w:rPr>
        <w:t>Виды речевой и читательской деятельности</w:t>
      </w:r>
    </w:p>
    <w:p w:rsidR="00AF641C" w:rsidRPr="00A27611" w:rsidRDefault="00AF641C" w:rsidP="00AF641C">
      <w:pPr>
        <w:tabs>
          <w:tab w:val="left" w:leader="dot" w:pos="624"/>
        </w:tabs>
        <w:spacing w:after="0" w:line="360" w:lineRule="auto"/>
        <w:ind w:firstLine="709"/>
        <w:jc w:val="both"/>
        <w:rPr>
          <w:rFonts w:ascii="Times New Roman" w:eastAsia="@Arial Unicode MS" w:hAnsi="Times New Roman"/>
          <w:color w:val="000000"/>
          <w:sz w:val="24"/>
          <w:szCs w:val="24"/>
          <w:lang w:eastAsia="ru-RU"/>
        </w:rPr>
      </w:pPr>
      <w:r w:rsidRPr="00A27611">
        <w:rPr>
          <w:rFonts w:ascii="Times New Roman" w:eastAsia="@Arial Unicode MS" w:hAnsi="Times New Roman"/>
          <w:b/>
          <w:bCs/>
          <w:color w:val="000000"/>
          <w:sz w:val="24"/>
          <w:szCs w:val="24"/>
          <w:lang w:eastAsia="ru-RU"/>
        </w:rPr>
        <w:t>Аудирование (слушание)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F641C">
        <w:rPr>
          <w:rFonts w:ascii="Times New Roman" w:eastAsia="@Arial Unicode MS" w:hAnsi="Times New Roman"/>
          <w:color w:val="000000"/>
          <w:sz w:val="24"/>
          <w:szCs w:val="24"/>
          <w:lang w:eastAsia="ru-RU"/>
        </w:rPr>
        <w:noBreakHyphen/>
        <w:t>познавательному и художественному произведению.</w:t>
      </w:r>
    </w:p>
    <w:p w:rsidR="00AF641C" w:rsidRPr="00AF641C" w:rsidRDefault="00AF641C" w:rsidP="00AF641C">
      <w:pPr>
        <w:tabs>
          <w:tab w:val="left" w:leader="dot" w:pos="624"/>
        </w:tabs>
        <w:spacing w:after="0" w:line="240" w:lineRule="auto"/>
        <w:ind w:firstLine="426"/>
        <w:rPr>
          <w:rFonts w:ascii="Times New Roman" w:eastAsia="@Arial Unicode MS" w:hAnsi="Times New Roman"/>
          <w:b/>
          <w:bCs/>
          <w:iCs/>
          <w:color w:val="000000"/>
          <w:sz w:val="24"/>
          <w:szCs w:val="24"/>
          <w:lang w:eastAsia="ru-RU"/>
        </w:rPr>
      </w:pPr>
      <w:r w:rsidRPr="00AF641C">
        <w:rPr>
          <w:rFonts w:ascii="Times New Roman" w:eastAsia="@Arial Unicode MS" w:hAnsi="Times New Roman"/>
          <w:b/>
          <w:bCs/>
          <w:iCs/>
          <w:color w:val="000000"/>
          <w:sz w:val="24"/>
          <w:szCs w:val="24"/>
          <w:lang w:eastAsia="ru-RU"/>
        </w:rPr>
        <w:t>Чтение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b/>
          <w:bCs/>
          <w:color w:val="000000"/>
          <w:sz w:val="24"/>
          <w:szCs w:val="24"/>
          <w:lang w:eastAsia="ru-RU"/>
        </w:rPr>
        <w:t>Чтение вслух.</w:t>
      </w:r>
      <w:r w:rsidRPr="00AF641C">
        <w:rPr>
          <w:rFonts w:ascii="Times New Roman" w:eastAsia="@Arial Unicode MS" w:hAnsi="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F641C">
        <w:rPr>
          <w:rFonts w:ascii="Times New Roman" w:eastAsia="@Arial Unicode MS" w:hAnsi="Times New Roman"/>
          <w:color w:val="000000"/>
          <w:sz w:val="24"/>
          <w:szCs w:val="24"/>
          <w:lang w:eastAsia="ru-RU"/>
        </w:rPr>
        <w:t>читающего</w:t>
      </w:r>
      <w:proofErr w:type="gramEnd"/>
      <w:r w:rsidRPr="00AF641C">
        <w:rPr>
          <w:rFonts w:ascii="Times New Roman" w:eastAsia="@Arial Unicode MS" w:hAnsi="Times New Roman"/>
          <w:color w:val="000000"/>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AF641C">
        <w:rPr>
          <w:rFonts w:ascii="Times New Roman" w:eastAsia="@Arial Unicode MS" w:hAnsi="Times New Roman"/>
          <w:color w:val="000000"/>
          <w:sz w:val="24"/>
          <w:szCs w:val="24"/>
          <w:lang w:eastAsia="ru-RU"/>
        </w:rPr>
        <w:t>.</w:t>
      </w:r>
      <w:proofErr w:type="gramEnd"/>
      <w:r w:rsidRPr="00AF641C">
        <w:rPr>
          <w:rFonts w:ascii="Times New Roman" w:eastAsia="@Arial Unicode MS" w:hAnsi="Times New Roman"/>
          <w:color w:val="000000"/>
          <w:sz w:val="24"/>
          <w:szCs w:val="24"/>
          <w:lang w:eastAsia="ru-RU"/>
        </w:rPr>
        <w:t xml:space="preserve"> </w:t>
      </w:r>
      <w:proofErr w:type="gramStart"/>
      <w:r w:rsidRPr="00AF641C">
        <w:rPr>
          <w:rFonts w:ascii="Times New Roman" w:eastAsia="@Arial Unicode MS" w:hAnsi="Times New Roman"/>
          <w:color w:val="000000"/>
          <w:sz w:val="24"/>
          <w:szCs w:val="24"/>
          <w:lang w:eastAsia="ru-RU"/>
        </w:rPr>
        <w:t>ч</w:t>
      </w:r>
      <w:proofErr w:type="gramEnd"/>
      <w:r w:rsidRPr="00AF641C">
        <w:rPr>
          <w:rFonts w:ascii="Times New Roman" w:eastAsia="@Arial Unicode MS" w:hAnsi="Times New Roman"/>
          <w:color w:val="000000"/>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b/>
          <w:bCs/>
          <w:color w:val="000000"/>
          <w:sz w:val="24"/>
          <w:szCs w:val="24"/>
          <w:lang w:eastAsia="ru-RU"/>
        </w:rPr>
        <w:t>Чтение про себя.</w:t>
      </w:r>
      <w:r w:rsidRPr="00AF641C">
        <w:rPr>
          <w:rFonts w:ascii="Times New Roman" w:eastAsia="@Arial Unicode MS" w:hAnsi="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Работа с разными видами текста.</w:t>
      </w:r>
      <w:r w:rsidRPr="00AF641C">
        <w:rPr>
          <w:rFonts w:ascii="Times New Roman" w:eastAsia="@Arial Unicode MS" w:hAnsi="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lastRenderedPageBreak/>
        <w:t>Библиографическая культура.</w:t>
      </w:r>
      <w:r w:rsidRPr="00AF641C">
        <w:rPr>
          <w:rFonts w:ascii="Times New Roman" w:eastAsia="@Arial Unicode MS" w:hAnsi="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proofErr w:type="gramStart"/>
      <w:r w:rsidRPr="00AF641C">
        <w:rPr>
          <w:rFonts w:ascii="Times New Roman" w:eastAsia="@Arial Unicode MS" w:hAnsi="Times New Roman"/>
          <w:color w:val="000000"/>
          <w:sz w:val="24"/>
          <w:szCs w:val="24"/>
          <w:lang w:eastAsia="ru-RU"/>
        </w:rPr>
        <w:t>Типы книг (изданий): книга</w:t>
      </w:r>
      <w:r w:rsidRPr="00AF641C">
        <w:rPr>
          <w:rFonts w:ascii="Times New Roman" w:eastAsia="@Arial Unicode MS" w:hAnsi="Times New Roman"/>
          <w:color w:val="000000"/>
          <w:sz w:val="24"/>
          <w:szCs w:val="24"/>
          <w:lang w:eastAsia="ru-RU"/>
        </w:rPr>
        <w:noBreakHyphen/>
        <w:t>произведение, книга</w:t>
      </w:r>
      <w:r w:rsidRPr="00AF641C">
        <w:rPr>
          <w:rFonts w:ascii="Times New Roman" w:eastAsia="@Arial Unicode MS" w:hAnsi="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Работа с текстом художественного произведения.</w:t>
      </w:r>
      <w:r w:rsidRPr="00AF641C">
        <w:rPr>
          <w:rFonts w:ascii="Times New Roman" w:eastAsia="@Arial Unicode MS" w:hAnsi="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Характеристика героя произведения. </w:t>
      </w:r>
      <w:proofErr w:type="gramStart"/>
      <w:r w:rsidRPr="00AF641C">
        <w:rPr>
          <w:rFonts w:ascii="Times New Roman" w:eastAsia="@Arial Unicode MS" w:hAnsi="Times New Roman"/>
          <w:color w:val="000000"/>
          <w:sz w:val="24"/>
          <w:szCs w:val="24"/>
          <w:lang w:eastAsia="ru-RU"/>
        </w:rPr>
        <w:t>Портрет, характер героя, выраженные через поступки и речь.</w:t>
      </w:r>
      <w:proofErr w:type="gramEnd"/>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Освоение разных видов пересказа художественного текста: </w:t>
      </w:r>
      <w:proofErr w:type="gramStart"/>
      <w:r w:rsidRPr="00AF641C">
        <w:rPr>
          <w:rFonts w:ascii="Times New Roman" w:eastAsia="@Arial Unicode MS" w:hAnsi="Times New Roman"/>
          <w:color w:val="000000"/>
          <w:sz w:val="24"/>
          <w:szCs w:val="24"/>
          <w:lang w:eastAsia="ru-RU"/>
        </w:rPr>
        <w:t>подробный</w:t>
      </w:r>
      <w:proofErr w:type="gramEnd"/>
      <w:r w:rsidRPr="00AF641C">
        <w:rPr>
          <w:rFonts w:ascii="Times New Roman" w:eastAsia="@Arial Unicode MS" w:hAnsi="Times New Roman"/>
          <w:color w:val="000000"/>
          <w:sz w:val="24"/>
          <w:szCs w:val="24"/>
          <w:lang w:eastAsia="ru-RU"/>
        </w:rPr>
        <w:t>, выборочный и краткий (передача основных мыслей).</w:t>
      </w:r>
      <w:r w:rsidR="003B6C1F">
        <w:rPr>
          <w:rFonts w:ascii="Times New Roman" w:eastAsia="@Arial Unicode MS" w:hAnsi="Times New Roman"/>
          <w:color w:val="000000"/>
          <w:sz w:val="24"/>
          <w:szCs w:val="24"/>
          <w:lang w:eastAsia="ru-RU"/>
        </w:rPr>
        <w:t xml:space="preserve"> </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color w:val="000000"/>
          <w:sz w:val="24"/>
          <w:szCs w:val="24"/>
          <w:lang w:eastAsia="ru-RU"/>
        </w:rPr>
      </w:pPr>
      <w:r w:rsidRPr="00AF641C">
        <w:rPr>
          <w:rFonts w:ascii="Times New Roman" w:eastAsia="@Arial Unicode MS" w:hAnsi="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b/>
          <w:bCs/>
          <w:color w:val="000000"/>
          <w:sz w:val="24"/>
          <w:szCs w:val="24"/>
          <w:lang w:eastAsia="ru-RU"/>
        </w:rPr>
        <w:t xml:space="preserve">Работа с учебными, научно-популярными и другими текстами. </w:t>
      </w:r>
      <w:r w:rsidRPr="00AF641C">
        <w:rPr>
          <w:rFonts w:ascii="Times New Roman" w:eastAsia="@Arial Unicode MS" w:hAnsi="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F641C" w:rsidRPr="00AF641C" w:rsidRDefault="00AF641C" w:rsidP="00AF641C">
      <w:pPr>
        <w:tabs>
          <w:tab w:val="left" w:leader="dot" w:pos="624"/>
        </w:tabs>
        <w:spacing w:after="0" w:line="240" w:lineRule="auto"/>
        <w:ind w:firstLine="426"/>
        <w:rPr>
          <w:rFonts w:ascii="Times New Roman" w:eastAsia="@Arial Unicode MS" w:hAnsi="Times New Roman"/>
          <w:b/>
          <w:bCs/>
          <w:iCs/>
          <w:color w:val="000000"/>
          <w:sz w:val="24"/>
          <w:szCs w:val="24"/>
          <w:lang w:eastAsia="ru-RU"/>
        </w:rPr>
      </w:pPr>
      <w:r w:rsidRPr="00AF641C">
        <w:rPr>
          <w:rFonts w:ascii="Times New Roman" w:eastAsia="@Arial Unicode MS" w:hAnsi="Times New Roman"/>
          <w:b/>
          <w:bCs/>
          <w:iCs/>
          <w:color w:val="000000"/>
          <w:sz w:val="24"/>
          <w:szCs w:val="24"/>
          <w:lang w:eastAsia="ru-RU"/>
        </w:rPr>
        <w:t>Говорение (культура речевого общения)</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w:t>
      </w:r>
      <w:r w:rsidRPr="00AF641C">
        <w:rPr>
          <w:rFonts w:ascii="Times New Roman" w:eastAsia="@Arial Unicode MS" w:hAnsi="Times New Roman"/>
          <w:color w:val="000000"/>
          <w:sz w:val="24"/>
          <w:szCs w:val="24"/>
          <w:lang w:eastAsia="ru-RU"/>
        </w:rPr>
        <w:lastRenderedPageBreak/>
        <w:t>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AF641C">
        <w:rPr>
          <w:rFonts w:ascii="Times New Roman" w:eastAsia="@Arial Unicode MS" w:hAnsi="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F641C">
        <w:rPr>
          <w:rFonts w:ascii="Times New Roman" w:eastAsia="@Arial Unicode MS" w:hAnsi="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F641C" w:rsidRPr="00AF641C" w:rsidRDefault="00AF641C" w:rsidP="00AF641C">
      <w:pPr>
        <w:tabs>
          <w:tab w:val="left" w:leader="dot" w:pos="624"/>
        </w:tabs>
        <w:spacing w:after="0" w:line="240" w:lineRule="auto"/>
        <w:ind w:firstLine="426"/>
        <w:rPr>
          <w:rFonts w:ascii="Times New Roman" w:eastAsia="@Arial Unicode MS" w:hAnsi="Times New Roman"/>
          <w:b/>
          <w:bCs/>
          <w:iCs/>
          <w:color w:val="000000"/>
          <w:sz w:val="24"/>
          <w:szCs w:val="24"/>
          <w:lang w:eastAsia="ru-RU"/>
        </w:rPr>
      </w:pPr>
      <w:r w:rsidRPr="00AF641C">
        <w:rPr>
          <w:rFonts w:ascii="Times New Roman" w:eastAsia="@Arial Unicode MS" w:hAnsi="Times New Roman"/>
          <w:b/>
          <w:bCs/>
          <w:iCs/>
          <w:color w:val="000000"/>
          <w:sz w:val="24"/>
          <w:szCs w:val="24"/>
          <w:lang w:eastAsia="ru-RU"/>
        </w:rPr>
        <w:t>Письмо (культура письменной речи)</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proofErr w:type="gramStart"/>
      <w:r w:rsidRPr="00AF641C">
        <w:rPr>
          <w:rFonts w:ascii="Times New Roman" w:eastAsia="@Arial Unicode MS" w:hAnsi="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F641C" w:rsidRPr="00AF641C" w:rsidRDefault="00AF641C" w:rsidP="00AF641C">
      <w:pPr>
        <w:tabs>
          <w:tab w:val="left" w:leader="dot" w:pos="624"/>
        </w:tabs>
        <w:spacing w:after="0" w:line="240" w:lineRule="auto"/>
        <w:ind w:firstLine="426"/>
        <w:rPr>
          <w:rFonts w:ascii="Times New Roman" w:eastAsia="@Arial Unicode MS" w:hAnsi="Times New Roman"/>
          <w:b/>
          <w:bCs/>
          <w:iCs/>
          <w:color w:val="000000"/>
          <w:sz w:val="24"/>
          <w:szCs w:val="24"/>
          <w:lang w:eastAsia="ru-RU"/>
        </w:rPr>
      </w:pPr>
      <w:r w:rsidRPr="00AF641C">
        <w:rPr>
          <w:rFonts w:ascii="Times New Roman" w:eastAsia="@Arial Unicode MS" w:hAnsi="Times New Roman"/>
          <w:b/>
          <w:bCs/>
          <w:iCs/>
          <w:color w:val="000000"/>
          <w:sz w:val="24"/>
          <w:szCs w:val="24"/>
          <w:lang w:eastAsia="ru-RU"/>
        </w:rPr>
        <w:t>Круг детского чтения</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proofErr w:type="gramStart"/>
      <w:r w:rsidRPr="00AF641C">
        <w:rPr>
          <w:rFonts w:ascii="Times New Roman" w:eastAsia="@Arial Unicode MS" w:hAnsi="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F641C" w:rsidRPr="00AF641C" w:rsidRDefault="00AF641C" w:rsidP="00AF641C">
      <w:pPr>
        <w:tabs>
          <w:tab w:val="left" w:leader="dot" w:pos="624"/>
        </w:tabs>
        <w:spacing w:after="0" w:line="240" w:lineRule="auto"/>
        <w:ind w:firstLine="426"/>
        <w:rPr>
          <w:rFonts w:ascii="Times New Roman" w:eastAsia="@Arial Unicode MS" w:hAnsi="Times New Roman"/>
          <w:b/>
          <w:bCs/>
          <w:iCs/>
          <w:color w:val="000000"/>
          <w:sz w:val="24"/>
          <w:szCs w:val="24"/>
          <w:lang w:eastAsia="ru-RU"/>
        </w:rPr>
      </w:pPr>
      <w:r w:rsidRPr="00AF641C">
        <w:rPr>
          <w:rFonts w:ascii="Times New Roman" w:eastAsia="@Arial Unicode MS" w:hAnsi="Times New Roman"/>
          <w:b/>
          <w:bCs/>
          <w:iCs/>
          <w:color w:val="000000"/>
          <w:sz w:val="24"/>
          <w:szCs w:val="24"/>
          <w:lang w:eastAsia="ru-RU"/>
        </w:rPr>
        <w:t>Литературоведческая пропедевтика (практическое освоение)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proofErr w:type="gramStart"/>
      <w:r w:rsidRPr="00AF641C">
        <w:rPr>
          <w:rFonts w:ascii="Times New Roman" w:eastAsia="@Arial Unicode MS" w:hAnsi="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proofErr w:type="gramStart"/>
      <w:r w:rsidRPr="00AF641C">
        <w:rPr>
          <w:rFonts w:ascii="Times New Roman" w:eastAsia="@Arial Unicode MS" w:hAnsi="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proofErr w:type="gramStart"/>
      <w:r w:rsidRPr="00AF641C">
        <w:rPr>
          <w:rFonts w:ascii="Times New Roman" w:eastAsia="@Arial Unicode MS" w:hAnsi="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Фольклор и авторские художественные произведения (различение).</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color w:val="000000"/>
          <w:sz w:val="24"/>
          <w:szCs w:val="24"/>
          <w:lang w:eastAsia="ru-RU"/>
        </w:rPr>
      </w:pPr>
      <w:r w:rsidRPr="00AF641C">
        <w:rPr>
          <w:rFonts w:ascii="Times New Roman" w:eastAsia="@Arial Unicode MS" w:hAnsi="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AF641C" w:rsidRPr="00AF641C" w:rsidRDefault="00AF641C" w:rsidP="00AF641C">
      <w:pPr>
        <w:tabs>
          <w:tab w:val="left" w:leader="dot" w:pos="624"/>
        </w:tabs>
        <w:spacing w:after="0" w:line="240" w:lineRule="auto"/>
        <w:ind w:firstLine="426"/>
        <w:jc w:val="both"/>
        <w:rPr>
          <w:rFonts w:ascii="Times New Roman" w:eastAsia="@Arial Unicode MS" w:hAnsi="Times New Roman"/>
          <w:b/>
          <w:bCs/>
          <w:iCs/>
          <w:color w:val="000000"/>
          <w:sz w:val="24"/>
          <w:szCs w:val="24"/>
          <w:lang w:eastAsia="ru-RU"/>
        </w:rPr>
      </w:pPr>
      <w:r w:rsidRPr="00AF641C">
        <w:rPr>
          <w:rFonts w:ascii="Times New Roman" w:eastAsia="@Arial Unicode MS" w:hAnsi="Times New Roman"/>
          <w:b/>
          <w:bCs/>
          <w:iCs/>
          <w:color w:val="000000"/>
          <w:sz w:val="24"/>
          <w:szCs w:val="24"/>
          <w:lang w:eastAsia="ru-RU"/>
        </w:rPr>
        <w:t>Творческая деятельность обучающихся (на основе литературных произведений)</w:t>
      </w:r>
    </w:p>
    <w:p w:rsidR="00AF641C" w:rsidRPr="00AF641C" w:rsidRDefault="00AF641C" w:rsidP="00AF641C">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sz w:val="24"/>
          <w:szCs w:val="24"/>
          <w:lang w:eastAsia="ru-RU"/>
        </w:rPr>
      </w:pPr>
      <w:r w:rsidRPr="00AF641C">
        <w:rPr>
          <w:rFonts w:ascii="Times New Roman" w:eastAsia="@Arial Unicode MS" w:hAnsi="Times New Roman"/>
          <w:sz w:val="24"/>
          <w:szCs w:val="24"/>
          <w:lang w:eastAsia="ru-RU"/>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F641C">
        <w:rPr>
          <w:rFonts w:ascii="Times New Roman" w:eastAsia="@Arial Unicode MS" w:hAnsi="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F641C">
        <w:rPr>
          <w:rFonts w:ascii="Times New Roman" w:eastAsia="@Arial Unicode MS" w:hAnsi="Times New Roman"/>
          <w:sz w:val="24"/>
          <w:szCs w:val="24"/>
          <w:lang w:eastAsia="ru-RU"/>
        </w:rPr>
        <w:t>.</w:t>
      </w:r>
    </w:p>
    <w:p w:rsidR="00AF641C" w:rsidRDefault="00AF641C" w:rsidP="00E12081">
      <w:pPr>
        <w:pStyle w:val="afff9"/>
        <w:spacing w:line="240" w:lineRule="auto"/>
        <w:rPr>
          <w:rFonts w:eastAsia="Times New Roman"/>
          <w:bCs/>
          <w:iCs/>
          <w:sz w:val="24"/>
        </w:rPr>
      </w:pPr>
      <w:bookmarkStart w:id="62" w:name="_Toc288394087"/>
      <w:bookmarkStart w:id="63" w:name="_Toc288410554"/>
      <w:bookmarkStart w:id="64" w:name="_Toc288410683"/>
      <w:bookmarkStart w:id="65" w:name="_Toc418108325"/>
    </w:p>
    <w:p w:rsidR="00023B66" w:rsidRPr="00023B66" w:rsidRDefault="00E12081" w:rsidP="00E12081">
      <w:pPr>
        <w:pStyle w:val="afff9"/>
        <w:spacing w:line="240" w:lineRule="auto"/>
        <w:rPr>
          <w:sz w:val="24"/>
        </w:rPr>
      </w:pPr>
      <w:r>
        <w:rPr>
          <w:rFonts w:eastAsia="Times New Roman"/>
          <w:bCs/>
          <w:iCs/>
          <w:sz w:val="24"/>
        </w:rPr>
        <w:t>2.2.</w:t>
      </w:r>
      <w:r w:rsidR="00AF641C">
        <w:rPr>
          <w:rFonts w:eastAsia="Times New Roman"/>
          <w:bCs/>
          <w:iCs/>
          <w:sz w:val="24"/>
        </w:rPr>
        <w:t>2.</w:t>
      </w:r>
      <w:r>
        <w:rPr>
          <w:rFonts w:eastAsia="Times New Roman"/>
          <w:bCs/>
          <w:iCs/>
          <w:sz w:val="24"/>
        </w:rPr>
        <w:t>3.</w:t>
      </w:r>
      <w:r w:rsidR="001A4043">
        <w:rPr>
          <w:rFonts w:eastAsia="Times New Roman"/>
          <w:bCs/>
          <w:iCs/>
          <w:sz w:val="24"/>
        </w:rPr>
        <w:t xml:space="preserve"> </w:t>
      </w:r>
      <w:r w:rsidR="00023B66" w:rsidRPr="00023B66">
        <w:rPr>
          <w:sz w:val="24"/>
        </w:rPr>
        <w:t>Иностранный язык</w:t>
      </w:r>
      <w:bookmarkEnd w:id="62"/>
      <w:bookmarkEnd w:id="63"/>
      <w:bookmarkEnd w:id="64"/>
      <w:bookmarkEnd w:id="65"/>
    </w:p>
    <w:p w:rsidR="00AF641C" w:rsidRDefault="00023B66" w:rsidP="00401340">
      <w:pPr>
        <w:pStyle w:val="aff2"/>
        <w:spacing w:line="240" w:lineRule="auto"/>
        <w:ind w:firstLine="454"/>
        <w:rPr>
          <w:rFonts w:ascii="Times New Roman" w:hAnsi="Times New Roman"/>
          <w:b/>
          <w:bCs/>
          <w:iCs/>
          <w:color w:val="auto"/>
          <w:sz w:val="24"/>
          <w:szCs w:val="24"/>
        </w:rPr>
      </w:pPr>
      <w:r w:rsidRPr="00023B66">
        <w:rPr>
          <w:rFonts w:ascii="Times New Roman" w:hAnsi="Times New Roman"/>
          <w:b/>
          <w:bCs/>
          <w:iCs/>
          <w:color w:val="auto"/>
          <w:sz w:val="24"/>
          <w:szCs w:val="24"/>
        </w:rPr>
        <w:t>Предметное содержание речи</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F641C">
        <w:rPr>
          <w:rFonts w:ascii="Times New Roman" w:eastAsia="Times New Roman" w:hAnsi="Times New Roman"/>
          <w:b/>
          <w:bCs/>
          <w:sz w:val="24"/>
          <w:szCs w:val="24"/>
          <w:lang w:eastAsia="ru-RU"/>
        </w:rPr>
        <w:t xml:space="preserve">Знакомство. </w:t>
      </w:r>
      <w:r w:rsidRPr="00AF641C">
        <w:rPr>
          <w:rFonts w:ascii="Times New Roman" w:eastAsia="Times New Roman" w:hAnsi="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F641C">
        <w:rPr>
          <w:rFonts w:ascii="Times New Roman" w:eastAsia="Times New Roman" w:hAnsi="Times New Roman"/>
          <w:b/>
          <w:bCs/>
          <w:sz w:val="24"/>
          <w:szCs w:val="24"/>
          <w:lang w:eastAsia="ru-RU"/>
        </w:rPr>
        <w:t xml:space="preserve">Я и моя семья. </w:t>
      </w:r>
      <w:r w:rsidRPr="00AF641C">
        <w:rPr>
          <w:rFonts w:ascii="Times New Roman" w:eastAsia="Times New Roman" w:hAnsi="Times New Roman"/>
          <w:sz w:val="24"/>
          <w:szCs w:val="24"/>
          <w:lang w:eastAsia="ru-RU"/>
        </w:rPr>
        <w:t>Члены семьи, их имена, возраст, внешность, черты характера, увлечения/хобби. Мой день (распо</w:t>
      </w:r>
      <w:r w:rsidRPr="00AF641C">
        <w:rPr>
          <w:rFonts w:ascii="Times New Roman" w:eastAsia="Times New Roman" w:hAnsi="Times New Roman"/>
          <w:spacing w:val="2"/>
          <w:sz w:val="24"/>
          <w:szCs w:val="24"/>
          <w:lang w:eastAsia="ru-RU"/>
        </w:rPr>
        <w:t xml:space="preserve">рядок дня, </w:t>
      </w:r>
      <w:r w:rsidRPr="00AF641C">
        <w:rPr>
          <w:rFonts w:ascii="Times New Roman" w:eastAsia="Times New Roman" w:hAnsi="Times New Roman"/>
          <w:iCs/>
          <w:spacing w:val="2"/>
          <w:sz w:val="24"/>
          <w:szCs w:val="24"/>
          <w:lang w:eastAsia="ru-RU"/>
        </w:rPr>
        <w:t>домашние обязанности</w:t>
      </w:r>
      <w:r w:rsidRPr="00AF641C">
        <w:rPr>
          <w:rFonts w:ascii="Times New Roman" w:eastAsia="Times New Roman" w:hAnsi="Times New Roman"/>
          <w:spacing w:val="2"/>
          <w:sz w:val="24"/>
          <w:szCs w:val="24"/>
          <w:lang w:eastAsia="ru-RU"/>
        </w:rPr>
        <w:t>)</w:t>
      </w:r>
      <w:r w:rsidRPr="00AF641C">
        <w:rPr>
          <w:rFonts w:ascii="Times New Roman" w:eastAsia="Times New Roman" w:hAnsi="Times New Roman"/>
          <w:iCs/>
          <w:spacing w:val="2"/>
          <w:sz w:val="24"/>
          <w:szCs w:val="24"/>
          <w:lang w:eastAsia="ru-RU"/>
        </w:rPr>
        <w:t xml:space="preserve">. </w:t>
      </w:r>
      <w:r w:rsidRPr="00AF641C">
        <w:rPr>
          <w:rFonts w:ascii="Times New Roman" w:eastAsia="Times New Roman" w:hAnsi="Times New Roman"/>
          <w:spacing w:val="2"/>
          <w:sz w:val="24"/>
          <w:szCs w:val="24"/>
          <w:lang w:eastAsia="ru-RU"/>
        </w:rPr>
        <w:t xml:space="preserve">Покупки в магазине: одежда, </w:t>
      </w:r>
      <w:r w:rsidRPr="00AF641C">
        <w:rPr>
          <w:rFonts w:ascii="Times New Roman" w:eastAsia="Times New Roman" w:hAnsi="Times New Roman"/>
          <w:iCs/>
          <w:spacing w:val="2"/>
          <w:sz w:val="24"/>
          <w:szCs w:val="24"/>
          <w:lang w:eastAsia="ru-RU"/>
        </w:rPr>
        <w:t xml:space="preserve">обувь, </w:t>
      </w:r>
      <w:r w:rsidRPr="00AF641C">
        <w:rPr>
          <w:rFonts w:ascii="Times New Roman" w:eastAsia="Times New Roman" w:hAnsi="Times New Roman"/>
          <w:spacing w:val="2"/>
          <w:sz w:val="24"/>
          <w:szCs w:val="24"/>
          <w:lang w:eastAsia="ru-RU"/>
        </w:rPr>
        <w:t xml:space="preserve">основные продукты питания. Любимая еда. </w:t>
      </w:r>
      <w:r w:rsidRPr="00AF641C">
        <w:rPr>
          <w:rFonts w:ascii="Times New Roman" w:eastAsia="Times New Roman" w:hAnsi="Times New Roman"/>
          <w:sz w:val="24"/>
          <w:szCs w:val="24"/>
          <w:lang w:eastAsia="ru-RU"/>
        </w:rPr>
        <w:t>Семейные праздники: день рождения, Новый год/Рождество. Подарки.</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F641C">
        <w:rPr>
          <w:rFonts w:ascii="Times New Roman" w:eastAsia="Times New Roman" w:hAnsi="Times New Roman"/>
          <w:b/>
          <w:bCs/>
          <w:spacing w:val="2"/>
          <w:sz w:val="24"/>
          <w:szCs w:val="24"/>
          <w:lang w:eastAsia="ru-RU"/>
        </w:rPr>
        <w:t xml:space="preserve">Мир моих увлечений. </w:t>
      </w:r>
      <w:r w:rsidRPr="00AF641C">
        <w:rPr>
          <w:rFonts w:ascii="Times New Roman" w:eastAsia="Times New Roman" w:hAnsi="Times New Roman"/>
          <w:spacing w:val="2"/>
          <w:sz w:val="24"/>
          <w:szCs w:val="24"/>
          <w:lang w:eastAsia="ru-RU"/>
        </w:rPr>
        <w:t xml:space="preserve">Мои любимые занятия. Виды </w:t>
      </w:r>
      <w:r w:rsidRPr="00AF641C">
        <w:rPr>
          <w:rFonts w:ascii="Times New Roman" w:eastAsia="Times New Roman" w:hAnsi="Times New Roman"/>
          <w:sz w:val="24"/>
          <w:szCs w:val="24"/>
          <w:lang w:eastAsia="ru-RU"/>
        </w:rPr>
        <w:t xml:space="preserve">спорта и спортивные игры. </w:t>
      </w:r>
      <w:r w:rsidRPr="00AF641C">
        <w:rPr>
          <w:rFonts w:ascii="Times New Roman" w:eastAsia="Times New Roman" w:hAnsi="Times New Roman"/>
          <w:iCs/>
          <w:sz w:val="24"/>
          <w:szCs w:val="24"/>
          <w:lang w:eastAsia="ru-RU"/>
        </w:rPr>
        <w:t xml:space="preserve">Мои любимые сказки. </w:t>
      </w:r>
      <w:r w:rsidRPr="00AF641C">
        <w:rPr>
          <w:rFonts w:ascii="Times New Roman" w:eastAsia="Times New Roman" w:hAnsi="Times New Roman"/>
          <w:sz w:val="24"/>
          <w:szCs w:val="24"/>
          <w:lang w:eastAsia="ru-RU"/>
        </w:rPr>
        <w:t xml:space="preserve">Выходной день </w:t>
      </w:r>
      <w:r w:rsidRPr="00AF641C">
        <w:rPr>
          <w:rFonts w:ascii="Times New Roman" w:eastAsia="Times New Roman" w:hAnsi="Times New Roman"/>
          <w:iCs/>
          <w:sz w:val="24"/>
          <w:szCs w:val="24"/>
          <w:lang w:eastAsia="ru-RU"/>
        </w:rPr>
        <w:t xml:space="preserve">(в зоопарке, цирке), </w:t>
      </w:r>
      <w:r w:rsidRPr="00AF641C">
        <w:rPr>
          <w:rFonts w:ascii="Times New Roman" w:eastAsia="Times New Roman" w:hAnsi="Times New Roman"/>
          <w:sz w:val="24"/>
          <w:szCs w:val="24"/>
          <w:lang w:eastAsia="ru-RU"/>
        </w:rPr>
        <w:t>каникулы.</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F641C">
        <w:rPr>
          <w:rFonts w:ascii="Times New Roman" w:eastAsia="Times New Roman" w:hAnsi="Times New Roman"/>
          <w:b/>
          <w:bCs/>
          <w:sz w:val="24"/>
          <w:szCs w:val="24"/>
          <w:lang w:eastAsia="ru-RU"/>
        </w:rPr>
        <w:t xml:space="preserve">Я и мои друзья. </w:t>
      </w:r>
      <w:r w:rsidRPr="00AF641C">
        <w:rPr>
          <w:rFonts w:ascii="Times New Roman" w:eastAsia="Times New Roman" w:hAnsi="Times New Roman"/>
          <w:sz w:val="24"/>
          <w:szCs w:val="24"/>
          <w:lang w:eastAsia="ru-RU"/>
        </w:rPr>
        <w:t xml:space="preserve">Имя, возраст, внешность, характер, увлечения/хобби. Совместные занятия. Письмо зарубежному другу. </w:t>
      </w:r>
      <w:proofErr w:type="gramStart"/>
      <w:r w:rsidRPr="00AF641C">
        <w:rPr>
          <w:rFonts w:ascii="Times New Roman" w:eastAsia="Times New Roman" w:hAnsi="Times New Roman"/>
          <w:sz w:val="24"/>
          <w:szCs w:val="24"/>
          <w:lang w:eastAsia="ru-RU"/>
        </w:rPr>
        <w:t>Любимое домашнее животное: имя, возраст, цвет, размер, характер, что умеет делать.</w:t>
      </w:r>
      <w:proofErr w:type="gramEnd"/>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F641C">
        <w:rPr>
          <w:rFonts w:ascii="Times New Roman" w:eastAsia="Times New Roman" w:hAnsi="Times New Roman"/>
          <w:b/>
          <w:bCs/>
          <w:spacing w:val="2"/>
          <w:sz w:val="24"/>
          <w:szCs w:val="24"/>
          <w:lang w:eastAsia="ru-RU"/>
        </w:rPr>
        <w:t xml:space="preserve">Моя школа. </w:t>
      </w:r>
      <w:r w:rsidRPr="00AF641C">
        <w:rPr>
          <w:rFonts w:ascii="Times New Roman" w:eastAsia="Times New Roman" w:hAnsi="Times New Roman"/>
          <w:spacing w:val="2"/>
          <w:sz w:val="24"/>
          <w:szCs w:val="24"/>
          <w:lang w:eastAsia="ru-RU"/>
        </w:rPr>
        <w:t xml:space="preserve">Классная комната, учебные предметы, </w:t>
      </w:r>
      <w:r w:rsidRPr="00AF641C">
        <w:rPr>
          <w:rFonts w:ascii="Times New Roman" w:eastAsia="Times New Roman" w:hAnsi="Times New Roman"/>
          <w:sz w:val="24"/>
          <w:szCs w:val="24"/>
          <w:lang w:eastAsia="ru-RU"/>
        </w:rPr>
        <w:t>школьные принадлежности. Учебные занятия на уроках.</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F641C">
        <w:rPr>
          <w:rFonts w:ascii="Times New Roman" w:eastAsia="Times New Roman" w:hAnsi="Times New Roman"/>
          <w:b/>
          <w:bCs/>
          <w:sz w:val="24"/>
          <w:szCs w:val="24"/>
          <w:lang w:eastAsia="ru-RU"/>
        </w:rPr>
        <w:t xml:space="preserve">Мир вокруг меня. </w:t>
      </w:r>
      <w:r w:rsidRPr="00AF641C">
        <w:rPr>
          <w:rFonts w:ascii="Times New Roman" w:eastAsia="Times New Roman" w:hAnsi="Times New Roman"/>
          <w:sz w:val="24"/>
          <w:szCs w:val="24"/>
          <w:lang w:eastAsia="ru-RU"/>
        </w:rPr>
        <w:t xml:space="preserve">Мой дом/квартира/комната: названия комнат, их размер, предметы мебели и интерьера. Природа. </w:t>
      </w:r>
      <w:r w:rsidRPr="00AF641C">
        <w:rPr>
          <w:rFonts w:ascii="Times New Roman" w:eastAsia="Times New Roman" w:hAnsi="Times New Roman"/>
          <w:iCs/>
          <w:sz w:val="24"/>
          <w:szCs w:val="24"/>
          <w:lang w:eastAsia="ru-RU"/>
        </w:rPr>
        <w:t xml:space="preserve">Дикие и домашние животные. </w:t>
      </w:r>
      <w:r w:rsidRPr="00AF641C">
        <w:rPr>
          <w:rFonts w:ascii="Times New Roman" w:eastAsia="Times New Roman" w:hAnsi="Times New Roman"/>
          <w:sz w:val="24"/>
          <w:szCs w:val="24"/>
          <w:lang w:eastAsia="ru-RU"/>
        </w:rPr>
        <w:t>Любимое время года. Погода.</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b/>
          <w:bCs/>
          <w:spacing w:val="2"/>
          <w:sz w:val="24"/>
          <w:szCs w:val="24"/>
          <w:lang w:eastAsia="ru-RU"/>
        </w:rPr>
        <w:t xml:space="preserve">Страна/страны изучаемого языка и родная страна. </w:t>
      </w:r>
      <w:r w:rsidRPr="00AF641C">
        <w:rPr>
          <w:rFonts w:ascii="Times New Roman" w:eastAsia="Times New Roman" w:hAnsi="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AF641C">
        <w:rPr>
          <w:rFonts w:ascii="Times New Roman" w:eastAsia="Times New Roman" w:hAnsi="Times New Roman"/>
          <w:iCs/>
          <w:sz w:val="24"/>
          <w:szCs w:val="24"/>
          <w:lang w:eastAsia="ru-RU"/>
        </w:rPr>
        <w:t xml:space="preserve"> Небольшие произведения детского фольклора на изучаемом иностранном языке (рифмовки, стихи, песни, сказки).</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pacing w:val="2"/>
          <w:sz w:val="24"/>
          <w:szCs w:val="24"/>
          <w:lang w:eastAsia="ru-RU"/>
        </w:rPr>
        <w:t>Некоторые формы речевого и неречевого этикета стран изучаемого языка в ряде ситуаций общения (в школе, во</w:t>
      </w:r>
      <w:r w:rsidRPr="00AF641C">
        <w:rPr>
          <w:rFonts w:ascii="Times New Roman" w:eastAsia="Times New Roman" w:hAnsi="Times New Roman"/>
          <w:sz w:val="24"/>
          <w:szCs w:val="24"/>
          <w:lang w:eastAsia="ru-RU"/>
        </w:rPr>
        <w:t xml:space="preserve"> время совместной игры, в магазине).</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AF641C">
        <w:rPr>
          <w:rFonts w:ascii="Times New Roman" w:eastAsia="Times New Roman" w:hAnsi="Times New Roman"/>
          <w:b/>
          <w:bCs/>
          <w:iCs/>
          <w:sz w:val="24"/>
          <w:szCs w:val="24"/>
          <w:lang w:eastAsia="ru-RU"/>
        </w:rPr>
        <w:t>Коммуникативные умения по видам речевой деятельности</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AF641C">
        <w:rPr>
          <w:rFonts w:ascii="Times New Roman" w:eastAsia="Times New Roman" w:hAnsi="Times New Roman"/>
          <w:b/>
          <w:bCs/>
          <w:sz w:val="24"/>
          <w:szCs w:val="24"/>
          <w:lang w:eastAsia="ru-RU"/>
        </w:rPr>
        <w:t>В русле говорения</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iCs/>
          <w:sz w:val="24"/>
          <w:szCs w:val="24"/>
          <w:lang w:eastAsia="ru-RU"/>
        </w:rPr>
        <w:t>1.</w:t>
      </w:r>
      <w:r w:rsidRPr="00AF641C">
        <w:rPr>
          <w:rFonts w:ascii="Times New Roman" w:eastAsia="Times New Roman" w:hAnsi="Times New Roman"/>
          <w:iCs/>
          <w:sz w:val="24"/>
          <w:szCs w:val="24"/>
          <w:lang w:eastAsia="ru-RU"/>
        </w:rPr>
        <w:t> </w:t>
      </w:r>
      <w:r w:rsidRPr="00AF641C">
        <w:rPr>
          <w:rFonts w:ascii="Times New Roman" w:eastAsia="Times New Roman" w:hAnsi="Times New Roman"/>
          <w:iCs/>
          <w:sz w:val="24"/>
          <w:szCs w:val="24"/>
          <w:lang w:eastAsia="ru-RU"/>
        </w:rPr>
        <w:t>Диалогическая форма</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Уметь вести:</w:t>
      </w:r>
    </w:p>
    <w:p w:rsidR="00AF641C" w:rsidRPr="00AF641C" w:rsidRDefault="00AF641C" w:rsidP="00AF641C">
      <w:pPr>
        <w:spacing w:after="0" w:line="240" w:lineRule="auto"/>
        <w:ind w:firstLine="454"/>
        <w:contextualSpacing/>
        <w:jc w:val="both"/>
        <w:outlineLvl w:val="1"/>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F641C" w:rsidRPr="00AF641C" w:rsidRDefault="00AF641C" w:rsidP="00AF641C">
      <w:pPr>
        <w:spacing w:after="0" w:line="240" w:lineRule="auto"/>
        <w:ind w:firstLine="454"/>
        <w:contextualSpacing/>
        <w:jc w:val="both"/>
        <w:outlineLvl w:val="1"/>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диалог­расспрос (запрос информации и ответ на него);</w:t>
      </w:r>
    </w:p>
    <w:p w:rsidR="00AF641C" w:rsidRPr="00AF641C" w:rsidRDefault="00AF641C" w:rsidP="00AF641C">
      <w:pPr>
        <w:spacing w:after="0" w:line="240" w:lineRule="auto"/>
        <w:ind w:firstLine="454"/>
        <w:contextualSpacing/>
        <w:jc w:val="both"/>
        <w:outlineLvl w:val="1"/>
        <w:rPr>
          <w:rFonts w:ascii="Times New Roman" w:eastAsia="Times New Roman" w:hAnsi="Times New Roman"/>
          <w:iCs/>
          <w:sz w:val="24"/>
          <w:szCs w:val="24"/>
          <w:lang w:eastAsia="ru-RU"/>
        </w:rPr>
      </w:pPr>
      <w:r w:rsidRPr="00AF641C">
        <w:rPr>
          <w:rFonts w:ascii="Times New Roman" w:eastAsia="Times New Roman" w:hAnsi="Times New Roman"/>
          <w:sz w:val="24"/>
          <w:szCs w:val="24"/>
          <w:lang w:eastAsia="ru-RU"/>
        </w:rPr>
        <w:t>диалог — побуждение к действию.</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iCs/>
          <w:sz w:val="24"/>
          <w:szCs w:val="24"/>
          <w:lang w:eastAsia="ru-RU"/>
        </w:rPr>
        <w:t>2.</w:t>
      </w:r>
      <w:r w:rsidRPr="00AF641C">
        <w:rPr>
          <w:rFonts w:ascii="Times New Roman" w:eastAsia="Times New Roman" w:hAnsi="Times New Roman"/>
          <w:iCs/>
          <w:sz w:val="24"/>
          <w:szCs w:val="24"/>
          <w:lang w:eastAsia="ru-RU"/>
        </w:rPr>
        <w:t> </w:t>
      </w:r>
      <w:r w:rsidRPr="00AF641C">
        <w:rPr>
          <w:rFonts w:ascii="Times New Roman" w:eastAsia="Times New Roman" w:hAnsi="Times New Roman"/>
          <w:iCs/>
          <w:sz w:val="24"/>
          <w:szCs w:val="24"/>
          <w:lang w:eastAsia="ru-RU"/>
        </w:rPr>
        <w:t>Монологическая форма</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pacing w:val="2"/>
          <w:sz w:val="24"/>
          <w:szCs w:val="24"/>
          <w:lang w:eastAsia="ru-RU"/>
        </w:rPr>
        <w:t xml:space="preserve">Уметь пользоваться основными коммуникативными типами речи: описание, рассказ, </w:t>
      </w:r>
      <w:r w:rsidRPr="00AF641C">
        <w:rPr>
          <w:rFonts w:ascii="Times New Roman" w:eastAsia="Times New Roman" w:hAnsi="Times New Roman"/>
          <w:iCs/>
          <w:spacing w:val="2"/>
          <w:sz w:val="24"/>
          <w:szCs w:val="24"/>
          <w:lang w:eastAsia="ru-RU"/>
        </w:rPr>
        <w:t>характеристика (персона</w:t>
      </w:r>
      <w:r w:rsidRPr="00AF641C">
        <w:rPr>
          <w:rFonts w:ascii="Times New Roman" w:eastAsia="Times New Roman" w:hAnsi="Times New Roman"/>
          <w:iCs/>
          <w:sz w:val="24"/>
          <w:szCs w:val="24"/>
          <w:lang w:eastAsia="ru-RU"/>
        </w:rPr>
        <w:t>жей).</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b/>
          <w:bCs/>
          <w:sz w:val="24"/>
          <w:szCs w:val="24"/>
          <w:lang w:eastAsia="ru-RU"/>
        </w:rPr>
        <w:t>В русле аудирования</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Воспринимать на слух и понимать:</w:t>
      </w:r>
    </w:p>
    <w:p w:rsidR="00AF641C" w:rsidRPr="00AF641C" w:rsidRDefault="00AF641C" w:rsidP="00AF641C">
      <w:pPr>
        <w:spacing w:after="0" w:line="240" w:lineRule="auto"/>
        <w:ind w:firstLine="454"/>
        <w:contextualSpacing/>
        <w:jc w:val="both"/>
        <w:outlineLvl w:val="1"/>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 xml:space="preserve">речь учителя и одноклассников в процессе общения на уроке и вербально/невербально реагировать на </w:t>
      </w:r>
      <w:proofErr w:type="gramStart"/>
      <w:r w:rsidRPr="00AF641C">
        <w:rPr>
          <w:rFonts w:ascii="Times New Roman" w:eastAsia="Times New Roman" w:hAnsi="Times New Roman"/>
          <w:sz w:val="24"/>
          <w:szCs w:val="24"/>
          <w:lang w:eastAsia="ru-RU"/>
        </w:rPr>
        <w:t>услышанное</w:t>
      </w:r>
      <w:proofErr w:type="gramEnd"/>
      <w:r w:rsidRPr="00AF641C">
        <w:rPr>
          <w:rFonts w:ascii="Times New Roman" w:eastAsia="Times New Roman" w:hAnsi="Times New Roman"/>
          <w:sz w:val="24"/>
          <w:szCs w:val="24"/>
          <w:lang w:eastAsia="ru-RU"/>
        </w:rPr>
        <w:t>;</w:t>
      </w:r>
    </w:p>
    <w:p w:rsidR="00AF641C" w:rsidRPr="00AF641C" w:rsidRDefault="00AF641C" w:rsidP="00AF641C">
      <w:pPr>
        <w:spacing w:after="0" w:line="240" w:lineRule="auto"/>
        <w:ind w:firstLine="454"/>
        <w:contextualSpacing/>
        <w:jc w:val="both"/>
        <w:outlineLvl w:val="1"/>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b/>
          <w:bCs/>
          <w:sz w:val="24"/>
          <w:szCs w:val="24"/>
          <w:lang w:eastAsia="ru-RU"/>
        </w:rPr>
        <w:t>В русле чтения</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Читать:</w:t>
      </w:r>
    </w:p>
    <w:p w:rsidR="00AF641C" w:rsidRPr="00AF641C" w:rsidRDefault="00AF641C" w:rsidP="00AF641C">
      <w:pPr>
        <w:spacing w:after="0" w:line="240" w:lineRule="auto"/>
        <w:ind w:firstLine="454"/>
        <w:contextualSpacing/>
        <w:jc w:val="both"/>
        <w:outlineLvl w:val="1"/>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вслух небольшие тексты, построенные на изученном языковом материале;</w:t>
      </w:r>
    </w:p>
    <w:p w:rsidR="00AF641C" w:rsidRPr="00AF641C" w:rsidRDefault="00AF641C" w:rsidP="00AF641C">
      <w:pPr>
        <w:spacing w:after="0" w:line="240" w:lineRule="auto"/>
        <w:ind w:firstLine="454"/>
        <w:contextualSpacing/>
        <w:jc w:val="both"/>
        <w:outlineLvl w:val="1"/>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F641C">
        <w:rPr>
          <w:rFonts w:ascii="Times New Roman" w:eastAsia="Times New Roman" w:hAnsi="Times New Roman"/>
          <w:sz w:val="24"/>
          <w:szCs w:val="24"/>
          <w:lang w:eastAsia="ru-RU"/>
        </w:rPr>
        <w:t> </w:t>
      </w:r>
      <w:r w:rsidRPr="00AF641C">
        <w:rPr>
          <w:rFonts w:ascii="Times New Roman" w:eastAsia="Times New Roman" w:hAnsi="Times New Roman"/>
          <w:sz w:val="24"/>
          <w:szCs w:val="24"/>
          <w:lang w:eastAsia="ru-RU"/>
        </w:rPr>
        <w:t>т.</w:t>
      </w:r>
      <w:r w:rsidRPr="00AF641C">
        <w:rPr>
          <w:rFonts w:ascii="Times New Roman" w:eastAsia="Times New Roman" w:hAnsi="Times New Roman"/>
          <w:sz w:val="24"/>
          <w:szCs w:val="24"/>
          <w:lang w:eastAsia="ru-RU"/>
        </w:rPr>
        <w:t> </w:t>
      </w:r>
      <w:r w:rsidRPr="00AF641C">
        <w:rPr>
          <w:rFonts w:ascii="Times New Roman" w:eastAsia="Times New Roman" w:hAnsi="Times New Roman"/>
          <w:sz w:val="24"/>
          <w:szCs w:val="24"/>
          <w:lang w:eastAsia="ru-RU"/>
        </w:rPr>
        <w:t>д.).</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b/>
          <w:bCs/>
          <w:sz w:val="24"/>
          <w:szCs w:val="24"/>
          <w:lang w:eastAsia="ru-RU"/>
        </w:rPr>
        <w:t>В русле письма</w:t>
      </w:r>
    </w:p>
    <w:p w:rsidR="00AF641C" w:rsidRPr="00AF641C" w:rsidRDefault="00AF641C" w:rsidP="00AF641C">
      <w:pPr>
        <w:spacing w:after="0" w:line="240" w:lineRule="auto"/>
        <w:ind w:left="680" w:firstLine="454"/>
        <w:contextualSpacing/>
        <w:jc w:val="both"/>
        <w:outlineLvl w:val="1"/>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Владеть:</w:t>
      </w:r>
    </w:p>
    <w:p w:rsidR="00AF641C" w:rsidRPr="00AF641C" w:rsidRDefault="00AF641C" w:rsidP="00AF641C">
      <w:pPr>
        <w:spacing w:after="0" w:line="240" w:lineRule="auto"/>
        <w:ind w:firstLine="454"/>
        <w:contextualSpacing/>
        <w:jc w:val="both"/>
        <w:outlineLvl w:val="1"/>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умением выписывать из текста слова, словосочетания и предложения;</w:t>
      </w:r>
    </w:p>
    <w:p w:rsidR="00AF641C" w:rsidRPr="00AF641C" w:rsidRDefault="00AF641C" w:rsidP="00AF641C">
      <w:pPr>
        <w:spacing w:after="0" w:line="240" w:lineRule="auto"/>
        <w:ind w:firstLine="454"/>
        <w:contextualSpacing/>
        <w:jc w:val="both"/>
        <w:outlineLvl w:val="1"/>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основами письменной речи: писать по образцу поздравление с праздником, короткое личное письмо.</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AF641C">
        <w:rPr>
          <w:rFonts w:ascii="Times New Roman" w:eastAsia="Times New Roman" w:hAnsi="Times New Roman"/>
          <w:b/>
          <w:bCs/>
          <w:iCs/>
          <w:sz w:val="24"/>
          <w:szCs w:val="24"/>
          <w:lang w:eastAsia="ru-RU"/>
        </w:rPr>
        <w:t>Языковые средства и навыки пользования ими</w:t>
      </w:r>
    </w:p>
    <w:p w:rsidR="00AF641C" w:rsidRPr="00AF641C" w:rsidRDefault="00AF641C" w:rsidP="00AF641C">
      <w:pPr>
        <w:autoSpaceDE w:val="0"/>
        <w:autoSpaceDN w:val="0"/>
        <w:adjustRightInd w:val="0"/>
        <w:spacing w:after="0" w:line="240" w:lineRule="auto"/>
        <w:ind w:firstLine="454"/>
        <w:jc w:val="center"/>
        <w:textAlignment w:val="center"/>
        <w:rPr>
          <w:rFonts w:ascii="Times New Roman" w:eastAsia="Times New Roman" w:hAnsi="Times New Roman"/>
          <w:b/>
          <w:bCs/>
          <w:sz w:val="24"/>
          <w:szCs w:val="24"/>
          <w:u w:val="single"/>
          <w:lang w:eastAsia="ru-RU"/>
        </w:rPr>
      </w:pPr>
      <w:r w:rsidRPr="00AF641C">
        <w:rPr>
          <w:rFonts w:ascii="Times New Roman" w:eastAsia="Times New Roman" w:hAnsi="Times New Roman"/>
          <w:b/>
          <w:bCs/>
          <w:iCs/>
          <w:sz w:val="24"/>
          <w:szCs w:val="24"/>
          <w:u w:val="single"/>
          <w:lang w:eastAsia="ru-RU"/>
        </w:rPr>
        <w:t>Английский язык</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F641C">
        <w:rPr>
          <w:rFonts w:ascii="Times New Roman" w:eastAsia="Times New Roman" w:hAnsi="Times New Roman"/>
          <w:b/>
          <w:bCs/>
          <w:sz w:val="24"/>
          <w:szCs w:val="24"/>
          <w:lang w:eastAsia="ru-RU"/>
        </w:rPr>
        <w:t xml:space="preserve">Графика, каллиграфия, орфография. </w:t>
      </w:r>
      <w:r w:rsidRPr="00AF641C">
        <w:rPr>
          <w:rFonts w:ascii="Times New Roman" w:eastAsia="Times New Roman" w:hAnsi="Times New Roman"/>
          <w:sz w:val="24"/>
          <w:szCs w:val="24"/>
          <w:lang w:eastAsia="ru-RU"/>
        </w:rPr>
        <w:t xml:space="preserve">Все буквы английского алфавита. Основные буквосочетания. </w:t>
      </w:r>
      <w:proofErr w:type="gramStart"/>
      <w:r w:rsidRPr="00AF641C">
        <w:rPr>
          <w:rFonts w:ascii="Times New Roman" w:eastAsia="Times New Roman" w:hAnsi="Times New Roman"/>
          <w:sz w:val="24"/>
          <w:szCs w:val="24"/>
          <w:lang w:eastAsia="ru-RU"/>
        </w:rPr>
        <w:t>Звуко­буквенные</w:t>
      </w:r>
      <w:proofErr w:type="gramEnd"/>
      <w:r w:rsidRPr="00AF641C">
        <w:rPr>
          <w:rFonts w:ascii="Times New Roman" w:eastAsia="Times New Roman" w:hAnsi="Times New Roman"/>
          <w:sz w:val="24"/>
          <w:szCs w:val="24"/>
          <w:lang w:eastAsia="ru-RU"/>
        </w:rPr>
        <w:t xml:space="preserve"> </w:t>
      </w:r>
      <w:r w:rsidRPr="00AF641C">
        <w:rPr>
          <w:rFonts w:ascii="Times New Roman" w:eastAsia="Times New Roman" w:hAnsi="Times New Roman"/>
          <w:spacing w:val="2"/>
          <w:sz w:val="24"/>
          <w:szCs w:val="24"/>
          <w:lang w:eastAsia="ru-RU"/>
        </w:rPr>
        <w:t xml:space="preserve">соответствия. Знаки транскрипции. Апостроф. Основные </w:t>
      </w:r>
      <w:r w:rsidRPr="00AF641C">
        <w:rPr>
          <w:rFonts w:ascii="Times New Roman" w:eastAsia="Times New Roman" w:hAnsi="Times New Roman"/>
          <w:sz w:val="24"/>
          <w:szCs w:val="24"/>
          <w:lang w:eastAsia="ru-RU"/>
        </w:rPr>
        <w:t>правила чтения и орфографии. Написание наиболее употребительных слов, вошедших в активный словарь.</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F641C">
        <w:rPr>
          <w:rFonts w:ascii="Times New Roman" w:eastAsia="Times New Roman" w:hAnsi="Times New Roman"/>
          <w:b/>
          <w:bCs/>
          <w:sz w:val="24"/>
          <w:szCs w:val="24"/>
          <w:lang w:eastAsia="ru-RU"/>
        </w:rPr>
        <w:t xml:space="preserve">Фонетическая сторона речи. </w:t>
      </w:r>
      <w:r w:rsidRPr="00AF641C">
        <w:rPr>
          <w:rFonts w:ascii="Times New Roman" w:eastAsia="Times New Roman" w:hAnsi="Times New Roman"/>
          <w:sz w:val="24"/>
          <w:szCs w:val="24"/>
          <w:lang w:eastAsia="ru-RU"/>
        </w:rPr>
        <w:t>Адекватное произношение и различение на слух всех звуков и звукосочетаний англий</w:t>
      </w:r>
      <w:r w:rsidRPr="00AF641C">
        <w:rPr>
          <w:rFonts w:ascii="Times New Roman" w:eastAsia="Times New Roman" w:hAnsi="Times New Roman"/>
          <w:spacing w:val="2"/>
          <w:sz w:val="24"/>
          <w:szCs w:val="24"/>
          <w:lang w:eastAsia="ru-RU"/>
        </w:rPr>
        <w:t xml:space="preserve">ского языка. Соблюдение норм произношения: долгота и </w:t>
      </w:r>
      <w:r w:rsidRPr="00AF641C">
        <w:rPr>
          <w:rFonts w:ascii="Times New Roman" w:eastAsia="Times New Roman" w:hAnsi="Times New Roman"/>
          <w:sz w:val="24"/>
          <w:szCs w:val="24"/>
          <w:lang w:eastAsia="ru-RU"/>
        </w:rPr>
        <w:t xml:space="preserve">краткость гласных, отсутствие оглушения звонких согласных </w:t>
      </w:r>
      <w:r w:rsidRPr="00AF641C">
        <w:rPr>
          <w:rFonts w:ascii="Times New Roman" w:eastAsia="Times New Roman" w:hAnsi="Times New Roman"/>
          <w:spacing w:val="2"/>
          <w:sz w:val="24"/>
          <w:szCs w:val="24"/>
          <w:lang w:eastAsia="ru-RU"/>
        </w:rPr>
        <w:t xml:space="preserve">в конце слога или слова, отсутствие смягчения согласных перед гласными. Дифтонги. </w:t>
      </w:r>
      <w:r w:rsidRPr="00AF641C">
        <w:rPr>
          <w:rFonts w:ascii="Times New Roman" w:eastAsia="Times New Roman" w:hAnsi="Times New Roman"/>
          <w:iCs/>
          <w:spacing w:val="2"/>
          <w:sz w:val="24"/>
          <w:szCs w:val="24"/>
          <w:lang w:eastAsia="ru-RU"/>
        </w:rPr>
        <w:t xml:space="preserve">Связующее «r» (there is/there are). </w:t>
      </w:r>
      <w:r w:rsidRPr="00AF641C">
        <w:rPr>
          <w:rFonts w:ascii="Times New Roman" w:eastAsia="Times New Roman" w:hAnsi="Times New Roman"/>
          <w:spacing w:val="2"/>
          <w:sz w:val="24"/>
          <w:szCs w:val="24"/>
          <w:lang w:eastAsia="ru-RU"/>
        </w:rPr>
        <w:t>Ударение в слове, фразе.</w:t>
      </w:r>
      <w:r w:rsidRPr="00AF641C">
        <w:rPr>
          <w:rFonts w:ascii="Times New Roman" w:eastAsia="Times New Roman" w:hAnsi="Times New Roman"/>
          <w:iCs/>
          <w:spacing w:val="2"/>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AF641C">
        <w:rPr>
          <w:rFonts w:ascii="Times New Roman" w:eastAsia="Times New Roman" w:hAnsi="Times New Roman"/>
          <w:spacing w:val="2"/>
          <w:sz w:val="24"/>
          <w:szCs w:val="24"/>
          <w:lang w:eastAsia="ru-RU"/>
        </w:rPr>
        <w:t xml:space="preserve"> Ритмико­интонационные особенности повествовательного, побудительного </w:t>
      </w:r>
      <w:r w:rsidRPr="00AF641C">
        <w:rPr>
          <w:rFonts w:ascii="Times New Roman" w:eastAsia="Times New Roman" w:hAnsi="Times New Roman"/>
          <w:sz w:val="24"/>
          <w:szCs w:val="24"/>
          <w:lang w:eastAsia="ru-RU"/>
        </w:rPr>
        <w:t>и вопросительного (общий и специальный вопрос) предложе</w:t>
      </w:r>
      <w:r w:rsidRPr="00AF641C">
        <w:rPr>
          <w:rFonts w:ascii="Times New Roman" w:eastAsia="Times New Roman" w:hAnsi="Times New Roman"/>
          <w:spacing w:val="2"/>
          <w:sz w:val="24"/>
          <w:szCs w:val="24"/>
          <w:lang w:eastAsia="ru-RU"/>
        </w:rPr>
        <w:t xml:space="preserve">ний. </w:t>
      </w:r>
      <w:r w:rsidRPr="00AF641C">
        <w:rPr>
          <w:rFonts w:ascii="Times New Roman" w:eastAsia="Times New Roman" w:hAnsi="Times New Roman"/>
          <w:iCs/>
          <w:spacing w:val="2"/>
          <w:sz w:val="24"/>
          <w:szCs w:val="24"/>
          <w:lang w:eastAsia="ru-RU"/>
        </w:rPr>
        <w:t xml:space="preserve">Интонация перечисления. Чтение по транскрипции </w:t>
      </w:r>
      <w:r w:rsidRPr="00AF641C">
        <w:rPr>
          <w:rFonts w:ascii="Times New Roman" w:eastAsia="Times New Roman" w:hAnsi="Times New Roman"/>
          <w:iCs/>
          <w:sz w:val="24"/>
          <w:szCs w:val="24"/>
          <w:lang w:eastAsia="ru-RU"/>
        </w:rPr>
        <w:t>изученных слов.</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F641C">
        <w:rPr>
          <w:rFonts w:ascii="Times New Roman" w:eastAsia="Times New Roman" w:hAnsi="Times New Roman"/>
          <w:b/>
          <w:bCs/>
          <w:spacing w:val="-2"/>
          <w:sz w:val="24"/>
          <w:szCs w:val="24"/>
          <w:lang w:eastAsia="ru-RU"/>
        </w:rPr>
        <w:t xml:space="preserve">Лексическая сторона речи. </w:t>
      </w:r>
      <w:r w:rsidRPr="00AF641C">
        <w:rPr>
          <w:rFonts w:ascii="Times New Roman" w:eastAsia="Times New Roman" w:hAnsi="Times New Roman"/>
          <w:spacing w:val="-2"/>
          <w:sz w:val="24"/>
          <w:szCs w:val="24"/>
          <w:lang w:eastAsia="ru-RU"/>
        </w:rPr>
        <w:t>Лексические единицы, обслу</w:t>
      </w:r>
      <w:r w:rsidRPr="00AF641C">
        <w:rPr>
          <w:rFonts w:ascii="Times New Roman" w:eastAsia="Times New Roman" w:hAnsi="Times New Roman"/>
          <w:sz w:val="24"/>
          <w:szCs w:val="24"/>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AF641C">
        <w:rPr>
          <w:rFonts w:ascii="Times New Roman" w:eastAsia="Times New Roman" w:hAnsi="Times New Roman"/>
          <w:spacing w:val="2"/>
          <w:sz w:val="24"/>
          <w:szCs w:val="24"/>
          <w:lang w:eastAsia="ru-RU"/>
        </w:rPr>
        <w:t xml:space="preserve">устойчивые словосочетания, оценочная лексика и речевые </w:t>
      </w:r>
      <w:r w:rsidRPr="00AF641C">
        <w:rPr>
          <w:rFonts w:ascii="Times New Roman" w:eastAsia="Times New Roman" w:hAnsi="Times New Roman"/>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r w:rsidRPr="00AF641C">
        <w:rPr>
          <w:rFonts w:ascii="Times New Roman" w:eastAsia="Times New Roman" w:hAnsi="Times New Roman"/>
          <w:spacing w:val="2"/>
          <w:sz w:val="24"/>
          <w:szCs w:val="24"/>
          <w:lang w:eastAsia="ru-RU"/>
        </w:rPr>
        <w:t xml:space="preserve">doctor, film). </w:t>
      </w:r>
      <w:r w:rsidRPr="00AF641C">
        <w:rPr>
          <w:rFonts w:ascii="Times New Roman" w:eastAsia="Times New Roman" w:hAnsi="Times New Roman"/>
          <w:iCs/>
          <w:spacing w:val="2"/>
          <w:sz w:val="24"/>
          <w:szCs w:val="24"/>
          <w:lang w:eastAsia="ru-RU"/>
        </w:rPr>
        <w:t xml:space="preserve">Начальное представление о способах словообразования: суффиксация (суффиксы ­er, ­or, ­tion, ­ist, </w:t>
      </w:r>
      <w:r w:rsidRPr="00AF641C">
        <w:rPr>
          <w:rFonts w:ascii="Times New Roman" w:eastAsia="Times New Roman" w:hAnsi="Times New Roman"/>
          <w:iCs/>
          <w:sz w:val="24"/>
          <w:szCs w:val="24"/>
          <w:lang w:eastAsia="ru-RU"/>
        </w:rPr>
        <w:t>­ful, ­ly, ­teen, ­ty, ­th), словосложение (postcard), конверсия (play — to play).</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b/>
          <w:bCs/>
          <w:sz w:val="24"/>
          <w:szCs w:val="24"/>
          <w:lang w:eastAsia="ru-RU"/>
        </w:rPr>
        <w:t xml:space="preserve">Грамматическая сторона речи. </w:t>
      </w:r>
      <w:r w:rsidRPr="00AF641C">
        <w:rPr>
          <w:rFonts w:ascii="Times New Roman" w:eastAsia="Times New Roman" w:hAnsi="Times New Roman"/>
          <w:sz w:val="24"/>
          <w:szCs w:val="24"/>
          <w:lang w:eastAsia="ru-RU"/>
        </w:rPr>
        <w:t xml:space="preserve">Основные коммуникативные типы предложений: </w:t>
      </w:r>
      <w:proofErr w:type="gramStart"/>
      <w:r w:rsidRPr="00AF641C">
        <w:rPr>
          <w:rFonts w:ascii="Times New Roman" w:eastAsia="Times New Roman" w:hAnsi="Times New Roman"/>
          <w:sz w:val="24"/>
          <w:szCs w:val="24"/>
          <w:lang w:eastAsia="ru-RU"/>
        </w:rPr>
        <w:t>повествовательное</w:t>
      </w:r>
      <w:proofErr w:type="gramEnd"/>
      <w:r w:rsidRPr="00AF641C">
        <w:rPr>
          <w:rFonts w:ascii="Times New Roman" w:eastAsia="Times New Roman" w:hAnsi="Times New Roman"/>
          <w:sz w:val="24"/>
          <w:szCs w:val="24"/>
          <w:lang w:eastAsia="ru-RU"/>
        </w:rPr>
        <w:t xml:space="preserve">, вопросительное, </w:t>
      </w:r>
      <w:r w:rsidRPr="00AF641C">
        <w:rPr>
          <w:rFonts w:ascii="Times New Roman" w:eastAsia="Times New Roman" w:hAnsi="Times New Roman"/>
          <w:spacing w:val="2"/>
          <w:sz w:val="24"/>
          <w:szCs w:val="24"/>
          <w:lang w:eastAsia="ru-RU"/>
        </w:rPr>
        <w:t xml:space="preserve">побудительное. Общий и специальный вопросы. Вопросительные слова: what, who, when, where, why, how. Порядок </w:t>
      </w:r>
      <w:r w:rsidRPr="00AF641C">
        <w:rPr>
          <w:rFonts w:ascii="Times New Roman" w:eastAsia="Times New Roman" w:hAnsi="Times New Roman"/>
          <w:sz w:val="24"/>
          <w:szCs w:val="24"/>
          <w:lang w:eastAsia="ru-RU"/>
        </w:rPr>
        <w:t xml:space="preserve">слов в предложении. Утвердительные и отрицательные предложения. </w:t>
      </w:r>
      <w:proofErr w:type="gramStart"/>
      <w:r w:rsidRPr="00AF641C">
        <w:rPr>
          <w:rFonts w:ascii="Times New Roman" w:eastAsia="Times New Roman" w:hAnsi="Times New Roman"/>
          <w:sz w:val="24"/>
          <w:szCs w:val="24"/>
          <w:lang w:eastAsia="ru-RU"/>
        </w:rPr>
        <w:t>Простое предложение с простым глагольным сказуемым (He speaks English.), составным именным (My family is big.) и составным глагольным (I like to dance.</w:t>
      </w:r>
      <w:proofErr w:type="gramEnd"/>
      <w:r w:rsidRPr="00AF641C">
        <w:rPr>
          <w:rFonts w:ascii="Times New Roman" w:eastAsia="Times New Roman" w:hAnsi="Times New Roman"/>
          <w:sz w:val="24"/>
          <w:szCs w:val="24"/>
          <w:lang w:eastAsia="ru-RU"/>
        </w:rPr>
        <w:t xml:space="preserve"> </w:t>
      </w:r>
      <w:proofErr w:type="gramStart"/>
      <w:r w:rsidRPr="00AF641C">
        <w:rPr>
          <w:rFonts w:ascii="Times New Roman" w:eastAsia="Times New Roman" w:hAnsi="Times New Roman"/>
          <w:sz w:val="24"/>
          <w:szCs w:val="24"/>
          <w:lang w:eastAsia="ru-RU"/>
        </w:rPr>
        <w:t>She can skate well.) сказуемым.</w:t>
      </w:r>
      <w:proofErr w:type="gramEnd"/>
      <w:r w:rsidRPr="00AF641C">
        <w:rPr>
          <w:rFonts w:ascii="Times New Roman" w:eastAsia="Times New Roman" w:hAnsi="Times New Roman"/>
          <w:sz w:val="24"/>
          <w:szCs w:val="24"/>
          <w:lang w:eastAsia="ru-RU"/>
        </w:rPr>
        <w:t xml:space="preserve"> Побудительные предложения в утвердительной (Help me, please.) и отрицательной (Don’t be late!) формах. </w:t>
      </w:r>
      <w:proofErr w:type="gramStart"/>
      <w:r w:rsidRPr="00AF641C">
        <w:rPr>
          <w:rFonts w:ascii="Times New Roman" w:eastAsia="Times New Roman" w:hAnsi="Times New Roman"/>
          <w:iCs/>
          <w:sz w:val="24"/>
          <w:szCs w:val="24"/>
          <w:lang w:eastAsia="ru-RU"/>
        </w:rPr>
        <w:t>Безличные предложения в настоящем времени (It is cold.</w:t>
      </w:r>
      <w:proofErr w:type="gramEnd"/>
      <w:r w:rsidRPr="00AF641C">
        <w:rPr>
          <w:rFonts w:ascii="Times New Roman" w:eastAsia="Times New Roman" w:hAnsi="Times New Roman"/>
          <w:iCs/>
          <w:sz w:val="24"/>
          <w:szCs w:val="24"/>
          <w:lang w:eastAsia="ru-RU"/>
        </w:rPr>
        <w:t xml:space="preserve"> </w:t>
      </w:r>
      <w:proofErr w:type="gramStart"/>
      <w:r w:rsidRPr="00AF641C">
        <w:rPr>
          <w:rFonts w:ascii="Times New Roman" w:eastAsia="Times New Roman" w:hAnsi="Times New Roman"/>
          <w:iCs/>
          <w:sz w:val="24"/>
          <w:szCs w:val="24"/>
          <w:lang w:eastAsia="ru-RU"/>
        </w:rPr>
        <w:t>It’s five o</w:t>
      </w:r>
      <w:r w:rsidRPr="00AF641C">
        <w:rPr>
          <w:rFonts w:ascii="Times New Roman" w:eastAsia="Times New Roman" w:hAnsi="Times New Roman"/>
          <w:sz w:val="24"/>
          <w:szCs w:val="24"/>
          <w:lang w:eastAsia="ru-RU"/>
        </w:rPr>
        <w:t>’</w:t>
      </w:r>
      <w:r w:rsidRPr="00AF641C">
        <w:rPr>
          <w:rFonts w:ascii="Times New Roman" w:eastAsia="Times New Roman" w:hAnsi="Times New Roman"/>
          <w:iCs/>
          <w:sz w:val="24"/>
          <w:szCs w:val="24"/>
          <w:lang w:eastAsia="ru-RU"/>
        </w:rPr>
        <w:t>clock.).</w:t>
      </w:r>
      <w:proofErr w:type="gramEnd"/>
      <w:r w:rsidRPr="00AF641C">
        <w:rPr>
          <w:rFonts w:ascii="Times New Roman" w:eastAsia="Times New Roman" w:hAnsi="Times New Roman"/>
          <w:sz w:val="24"/>
          <w:szCs w:val="24"/>
          <w:lang w:eastAsia="ru-RU"/>
        </w:rPr>
        <w:t xml:space="preserve"> Предложения с оборотом there is/there are. Простые распространенные предложения. Предложения </w:t>
      </w:r>
      <w:r w:rsidRPr="00AF641C">
        <w:rPr>
          <w:rFonts w:ascii="Times New Roman" w:eastAsia="Times New Roman" w:hAnsi="Times New Roman"/>
          <w:spacing w:val="2"/>
          <w:sz w:val="24"/>
          <w:szCs w:val="24"/>
          <w:lang w:eastAsia="ru-RU"/>
        </w:rPr>
        <w:t xml:space="preserve">с однородными членами. </w:t>
      </w:r>
      <w:r w:rsidRPr="00AF641C">
        <w:rPr>
          <w:rFonts w:ascii="Times New Roman" w:eastAsia="Times New Roman" w:hAnsi="Times New Roman"/>
          <w:iCs/>
          <w:spacing w:val="2"/>
          <w:sz w:val="24"/>
          <w:szCs w:val="24"/>
          <w:lang w:eastAsia="ru-RU"/>
        </w:rPr>
        <w:t xml:space="preserve">Сложносочиненные предложения </w:t>
      </w:r>
      <w:r w:rsidRPr="00AF641C">
        <w:rPr>
          <w:rFonts w:ascii="Times New Roman" w:eastAsia="Times New Roman" w:hAnsi="Times New Roman"/>
          <w:iCs/>
          <w:sz w:val="24"/>
          <w:szCs w:val="24"/>
          <w:lang w:eastAsia="ru-RU"/>
        </w:rPr>
        <w:t>с союзами and и but.Сложноподчиненные предложения с because.</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pacing w:val="2"/>
          <w:sz w:val="24"/>
          <w:szCs w:val="24"/>
          <w:lang w:eastAsia="ru-RU"/>
        </w:rPr>
        <w:t xml:space="preserve">Правильные и неправильные глаголы в Present, Future, </w:t>
      </w:r>
      <w:r w:rsidRPr="00AF641C">
        <w:rPr>
          <w:rFonts w:ascii="Times New Roman" w:eastAsia="Times New Roman" w:hAnsi="Times New Roman"/>
          <w:sz w:val="24"/>
          <w:szCs w:val="24"/>
          <w:lang w:eastAsia="ru-RU"/>
        </w:rPr>
        <w:t>Past Simple (Indefinite). Неопределенная форма глагола. Гла</w:t>
      </w:r>
      <w:r w:rsidRPr="00AF641C">
        <w:rPr>
          <w:rFonts w:ascii="Times New Roman" w:eastAsia="Times New Roman" w:hAnsi="Times New Roman"/>
          <w:spacing w:val="2"/>
          <w:sz w:val="24"/>
          <w:szCs w:val="24"/>
          <w:lang w:eastAsia="ru-RU"/>
        </w:rPr>
        <w:t>гол</w:t>
      </w:r>
      <w:r w:rsidRPr="00AF641C">
        <w:rPr>
          <w:rFonts w:ascii="Times New Roman" w:eastAsia="Times New Roman" w:hAnsi="Times New Roman"/>
          <w:spacing w:val="2"/>
          <w:sz w:val="24"/>
          <w:szCs w:val="24"/>
          <w:lang w:val="en-US" w:eastAsia="ru-RU"/>
        </w:rPr>
        <w:t>­</w:t>
      </w:r>
      <w:r w:rsidRPr="00AF641C">
        <w:rPr>
          <w:rFonts w:ascii="Times New Roman" w:eastAsia="Times New Roman" w:hAnsi="Times New Roman"/>
          <w:spacing w:val="2"/>
          <w:sz w:val="24"/>
          <w:szCs w:val="24"/>
          <w:lang w:eastAsia="ru-RU"/>
        </w:rPr>
        <w:t>связка</w:t>
      </w:r>
      <w:r w:rsidRPr="00AF641C">
        <w:rPr>
          <w:rFonts w:ascii="Times New Roman" w:eastAsia="Times New Roman" w:hAnsi="Times New Roman"/>
          <w:spacing w:val="2"/>
          <w:sz w:val="24"/>
          <w:szCs w:val="24"/>
          <w:lang w:val="en-US" w:eastAsia="ru-RU"/>
        </w:rPr>
        <w:t xml:space="preserve"> to be. </w:t>
      </w:r>
      <w:r w:rsidRPr="00AF641C">
        <w:rPr>
          <w:rFonts w:ascii="Times New Roman" w:eastAsia="Times New Roman" w:hAnsi="Times New Roman"/>
          <w:spacing w:val="2"/>
          <w:sz w:val="24"/>
          <w:szCs w:val="24"/>
          <w:lang w:eastAsia="ru-RU"/>
        </w:rPr>
        <w:t>Модальные</w:t>
      </w:r>
      <w:r w:rsidRPr="00AF641C">
        <w:rPr>
          <w:rFonts w:ascii="Times New Roman" w:eastAsia="Times New Roman" w:hAnsi="Times New Roman"/>
          <w:spacing w:val="2"/>
          <w:sz w:val="24"/>
          <w:szCs w:val="24"/>
          <w:lang w:val="en-US" w:eastAsia="ru-RU"/>
        </w:rPr>
        <w:t xml:space="preserve"> </w:t>
      </w:r>
      <w:r w:rsidRPr="00AF641C">
        <w:rPr>
          <w:rFonts w:ascii="Times New Roman" w:eastAsia="Times New Roman" w:hAnsi="Times New Roman"/>
          <w:spacing w:val="2"/>
          <w:sz w:val="24"/>
          <w:szCs w:val="24"/>
          <w:lang w:eastAsia="ru-RU"/>
        </w:rPr>
        <w:t>глаголы</w:t>
      </w:r>
      <w:r w:rsidRPr="00AF641C">
        <w:rPr>
          <w:rFonts w:ascii="Times New Roman" w:eastAsia="Times New Roman" w:hAnsi="Times New Roman"/>
          <w:spacing w:val="2"/>
          <w:sz w:val="24"/>
          <w:szCs w:val="24"/>
          <w:lang w:val="en-US" w:eastAsia="ru-RU"/>
        </w:rPr>
        <w:t xml:space="preserve"> can, may, must, </w:t>
      </w:r>
      <w:r w:rsidRPr="00AF641C">
        <w:rPr>
          <w:rFonts w:ascii="Times New Roman" w:eastAsia="Times New Roman" w:hAnsi="Times New Roman"/>
          <w:iCs/>
          <w:spacing w:val="2"/>
          <w:sz w:val="24"/>
          <w:szCs w:val="24"/>
          <w:lang w:val="en-US" w:eastAsia="ru-RU"/>
        </w:rPr>
        <w:t>have to</w:t>
      </w:r>
      <w:r w:rsidRPr="00AF641C">
        <w:rPr>
          <w:rFonts w:ascii="Times New Roman" w:eastAsia="Times New Roman" w:hAnsi="Times New Roman"/>
          <w:spacing w:val="2"/>
          <w:sz w:val="24"/>
          <w:szCs w:val="24"/>
          <w:lang w:val="en-US" w:eastAsia="ru-RU"/>
        </w:rPr>
        <w:t xml:space="preserve">. </w:t>
      </w:r>
      <w:r w:rsidRPr="00AF641C">
        <w:rPr>
          <w:rFonts w:ascii="Times New Roman" w:eastAsia="Times New Roman" w:hAnsi="Times New Roman"/>
          <w:spacing w:val="2"/>
          <w:sz w:val="24"/>
          <w:szCs w:val="24"/>
          <w:lang w:eastAsia="ru-RU"/>
        </w:rPr>
        <w:t xml:space="preserve">Глагольные конструкции I’d like to… Существительные в единственном и множественном числе (образованные по </w:t>
      </w:r>
      <w:r w:rsidRPr="00AF641C">
        <w:rPr>
          <w:rFonts w:ascii="Times New Roman" w:eastAsia="Times New Roman" w:hAnsi="Times New Roman"/>
          <w:sz w:val="24"/>
          <w:szCs w:val="24"/>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AF641C">
        <w:rPr>
          <w:rFonts w:ascii="Times New Roman" w:eastAsia="Times New Roman" w:hAnsi="Times New Roman"/>
          <w:sz w:val="24"/>
          <w:szCs w:val="24"/>
          <w:lang w:eastAsia="ru-RU"/>
        </w:rPr>
        <w:t xml:space="preserve">Местоимения: личные (в именительном и объектном падежах), притяжательные, вопросительные, указательные (this/these, that/those), </w:t>
      </w:r>
      <w:r w:rsidRPr="00AF641C">
        <w:rPr>
          <w:rFonts w:ascii="Times New Roman" w:eastAsia="Times New Roman" w:hAnsi="Times New Roman"/>
          <w:iCs/>
          <w:sz w:val="24"/>
          <w:szCs w:val="24"/>
          <w:lang w:eastAsia="ru-RU"/>
        </w:rPr>
        <w:t>неопределенные (some, any — некоторые случаи употребления).</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iCs/>
          <w:spacing w:val="2"/>
          <w:sz w:val="24"/>
          <w:szCs w:val="24"/>
          <w:lang w:eastAsia="ru-RU"/>
        </w:rPr>
        <w:t>Наречия</w:t>
      </w:r>
      <w:r w:rsidRPr="00AF641C">
        <w:rPr>
          <w:rFonts w:ascii="Times New Roman" w:eastAsia="Times New Roman" w:hAnsi="Times New Roman"/>
          <w:iCs/>
          <w:spacing w:val="2"/>
          <w:sz w:val="24"/>
          <w:szCs w:val="24"/>
          <w:lang w:val="en-US" w:eastAsia="ru-RU"/>
        </w:rPr>
        <w:t xml:space="preserve"> </w:t>
      </w:r>
      <w:r w:rsidRPr="00AF641C">
        <w:rPr>
          <w:rFonts w:ascii="Times New Roman" w:eastAsia="Times New Roman" w:hAnsi="Times New Roman"/>
          <w:iCs/>
          <w:spacing w:val="2"/>
          <w:sz w:val="24"/>
          <w:szCs w:val="24"/>
          <w:lang w:eastAsia="ru-RU"/>
        </w:rPr>
        <w:t>времени</w:t>
      </w:r>
      <w:r w:rsidRPr="00AF641C">
        <w:rPr>
          <w:rFonts w:ascii="Times New Roman" w:eastAsia="Times New Roman" w:hAnsi="Times New Roman"/>
          <w:iCs/>
          <w:spacing w:val="2"/>
          <w:sz w:val="24"/>
          <w:szCs w:val="24"/>
          <w:lang w:val="en-US" w:eastAsia="ru-RU"/>
        </w:rPr>
        <w:t xml:space="preserve"> (yesterday, tomorrow, never, usually, </w:t>
      </w:r>
      <w:r w:rsidRPr="00AF641C">
        <w:rPr>
          <w:rFonts w:ascii="Times New Roman" w:eastAsia="Times New Roman" w:hAnsi="Times New Roman"/>
          <w:iCs/>
          <w:sz w:val="24"/>
          <w:szCs w:val="24"/>
          <w:lang w:val="en-US" w:eastAsia="ru-RU"/>
        </w:rPr>
        <w:t xml:space="preserve">often, sometimes). </w:t>
      </w:r>
      <w:r w:rsidRPr="00AF641C">
        <w:rPr>
          <w:rFonts w:ascii="Times New Roman" w:eastAsia="Times New Roman" w:hAnsi="Times New Roman"/>
          <w:iCs/>
          <w:sz w:val="24"/>
          <w:szCs w:val="24"/>
          <w:lang w:eastAsia="ru-RU"/>
        </w:rPr>
        <w:t>Наречия степени (much, little, very).</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Количественные числительные (до 100), порядковые числительные (до 30).</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val="en-US" w:eastAsia="ru-RU"/>
        </w:rPr>
      </w:pPr>
      <w:r w:rsidRPr="00AF641C">
        <w:rPr>
          <w:rFonts w:ascii="Times New Roman" w:eastAsia="Times New Roman" w:hAnsi="Times New Roman"/>
          <w:spacing w:val="2"/>
          <w:sz w:val="24"/>
          <w:szCs w:val="24"/>
          <w:lang w:eastAsia="ru-RU"/>
        </w:rPr>
        <w:lastRenderedPageBreak/>
        <w:t>Наиболее</w:t>
      </w:r>
      <w:r w:rsidRPr="00AF641C">
        <w:rPr>
          <w:rFonts w:ascii="Times New Roman" w:eastAsia="Times New Roman" w:hAnsi="Times New Roman"/>
          <w:spacing w:val="2"/>
          <w:sz w:val="24"/>
          <w:szCs w:val="24"/>
          <w:lang w:val="en-US" w:eastAsia="ru-RU"/>
        </w:rPr>
        <w:t xml:space="preserve"> </w:t>
      </w:r>
      <w:r w:rsidRPr="00AF641C">
        <w:rPr>
          <w:rFonts w:ascii="Times New Roman" w:eastAsia="Times New Roman" w:hAnsi="Times New Roman"/>
          <w:spacing w:val="2"/>
          <w:sz w:val="24"/>
          <w:szCs w:val="24"/>
          <w:lang w:eastAsia="ru-RU"/>
        </w:rPr>
        <w:t>употребительные</w:t>
      </w:r>
      <w:r w:rsidRPr="00AF641C">
        <w:rPr>
          <w:rFonts w:ascii="Times New Roman" w:eastAsia="Times New Roman" w:hAnsi="Times New Roman"/>
          <w:spacing w:val="2"/>
          <w:sz w:val="24"/>
          <w:szCs w:val="24"/>
          <w:lang w:val="en-US" w:eastAsia="ru-RU"/>
        </w:rPr>
        <w:t xml:space="preserve"> </w:t>
      </w:r>
      <w:r w:rsidRPr="00AF641C">
        <w:rPr>
          <w:rFonts w:ascii="Times New Roman" w:eastAsia="Times New Roman" w:hAnsi="Times New Roman"/>
          <w:spacing w:val="2"/>
          <w:sz w:val="24"/>
          <w:szCs w:val="24"/>
          <w:lang w:eastAsia="ru-RU"/>
        </w:rPr>
        <w:t>предлоги</w:t>
      </w:r>
      <w:r w:rsidRPr="00AF641C">
        <w:rPr>
          <w:rFonts w:ascii="Times New Roman" w:eastAsia="Times New Roman" w:hAnsi="Times New Roman"/>
          <w:spacing w:val="2"/>
          <w:sz w:val="24"/>
          <w:szCs w:val="24"/>
          <w:lang w:val="en-US" w:eastAsia="ru-RU"/>
        </w:rPr>
        <w:t xml:space="preserve">: in, on, at, into, to, </w:t>
      </w:r>
      <w:r w:rsidRPr="00AF641C">
        <w:rPr>
          <w:rFonts w:ascii="Times New Roman" w:eastAsia="Times New Roman" w:hAnsi="Times New Roman"/>
          <w:sz w:val="24"/>
          <w:szCs w:val="24"/>
          <w:lang w:val="en-US" w:eastAsia="ru-RU"/>
        </w:rPr>
        <w:t>from, of, with.</w:t>
      </w:r>
    </w:p>
    <w:p w:rsidR="00AF641C" w:rsidRPr="008E7CA4" w:rsidRDefault="00AF641C" w:rsidP="00E12081">
      <w:pPr>
        <w:pStyle w:val="afff9"/>
        <w:spacing w:line="240" w:lineRule="auto"/>
        <w:rPr>
          <w:rFonts w:eastAsia="Times New Roman"/>
          <w:sz w:val="24"/>
          <w:lang w:val="en-US"/>
        </w:rPr>
      </w:pPr>
      <w:bookmarkStart w:id="66" w:name="_Toc288394088"/>
      <w:bookmarkStart w:id="67" w:name="_Toc288410555"/>
      <w:bookmarkStart w:id="68" w:name="_Toc288410684"/>
      <w:bookmarkStart w:id="69" w:name="_Toc418108326"/>
    </w:p>
    <w:p w:rsidR="00AF641C" w:rsidRPr="00401340" w:rsidRDefault="00E12081" w:rsidP="00401340">
      <w:pPr>
        <w:pStyle w:val="afff9"/>
        <w:spacing w:line="240" w:lineRule="auto"/>
        <w:rPr>
          <w:sz w:val="24"/>
        </w:rPr>
      </w:pPr>
      <w:r w:rsidRPr="009E1222">
        <w:rPr>
          <w:rFonts w:eastAsia="Times New Roman"/>
          <w:sz w:val="24"/>
        </w:rPr>
        <w:t>2.2.</w:t>
      </w:r>
      <w:r w:rsidR="00AF641C">
        <w:rPr>
          <w:rFonts w:eastAsia="Times New Roman"/>
          <w:sz w:val="24"/>
        </w:rPr>
        <w:t>2.</w:t>
      </w:r>
      <w:r w:rsidRPr="009E1222">
        <w:rPr>
          <w:rFonts w:eastAsia="Times New Roman"/>
          <w:sz w:val="24"/>
        </w:rPr>
        <w:t>4.</w:t>
      </w:r>
      <w:r w:rsidR="00AF641C">
        <w:rPr>
          <w:rFonts w:eastAsia="Times New Roman"/>
          <w:sz w:val="24"/>
        </w:rPr>
        <w:t xml:space="preserve"> </w:t>
      </w:r>
      <w:r w:rsidR="00023B66" w:rsidRPr="00023B66">
        <w:rPr>
          <w:sz w:val="24"/>
        </w:rPr>
        <w:t>Математика и информатика</w:t>
      </w:r>
      <w:bookmarkEnd w:id="66"/>
      <w:bookmarkEnd w:id="67"/>
      <w:bookmarkEnd w:id="68"/>
      <w:bookmarkEnd w:id="69"/>
    </w:p>
    <w:p w:rsid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b/>
          <w:bCs/>
          <w:iCs/>
          <w:color w:val="auto"/>
          <w:sz w:val="24"/>
          <w:szCs w:val="24"/>
        </w:rPr>
        <w:t>Числа и величины</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 xml:space="preserve">Измерение величин; сравнение и упорядочение величин. </w:t>
      </w:r>
      <w:proofErr w:type="gramStart"/>
      <w:r w:rsidRPr="00AF641C">
        <w:rPr>
          <w:rFonts w:ascii="Times New Roman" w:eastAsia="Times New Roman" w:hAnsi="Times New Roman"/>
          <w:sz w:val="24"/>
          <w:szCs w:val="24"/>
          <w:lang w:eastAsia="ru-RU"/>
        </w:rPr>
        <w:t>Единицы массы (грамм, килограмм, центнер, тонна), вместимости (литр), времени (секунда, минута, час).</w:t>
      </w:r>
      <w:proofErr w:type="gramEnd"/>
      <w:r w:rsidRPr="00AF641C">
        <w:rPr>
          <w:rFonts w:ascii="Times New Roman" w:eastAsia="Times New Roman" w:hAnsi="Times New Roman"/>
          <w:sz w:val="24"/>
          <w:szCs w:val="24"/>
          <w:lang w:eastAsia="ru-RU"/>
        </w:rPr>
        <w:t xml:space="preserve"> Соотношения между единицами измерения однородных величин. Сравне</w:t>
      </w:r>
      <w:r w:rsidRPr="00AF641C">
        <w:rPr>
          <w:rFonts w:ascii="Times New Roman" w:eastAsia="Times New Roman" w:hAnsi="Times New Roman"/>
          <w:spacing w:val="2"/>
          <w:sz w:val="24"/>
          <w:szCs w:val="24"/>
          <w:lang w:eastAsia="ru-RU"/>
        </w:rPr>
        <w:t xml:space="preserve">ние и упорядочение однородных величин. Доля величины </w:t>
      </w:r>
      <w:r w:rsidRPr="00AF641C">
        <w:rPr>
          <w:rFonts w:ascii="Times New Roman" w:eastAsia="Times New Roman" w:hAnsi="Times New Roman"/>
          <w:sz w:val="24"/>
          <w:szCs w:val="24"/>
          <w:lang w:eastAsia="ru-RU"/>
        </w:rPr>
        <w:t>(половина, треть, четверть, десятая, сотая, тысячная).</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AF641C">
        <w:rPr>
          <w:rFonts w:ascii="Times New Roman" w:eastAsia="Times New Roman" w:hAnsi="Times New Roman"/>
          <w:b/>
          <w:bCs/>
          <w:iCs/>
          <w:sz w:val="24"/>
          <w:szCs w:val="24"/>
          <w:lang w:eastAsia="ru-RU"/>
        </w:rPr>
        <w:t>Арифметические действия</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pacing w:val="2"/>
          <w:sz w:val="24"/>
          <w:szCs w:val="24"/>
          <w:lang w:eastAsia="ru-RU"/>
        </w:rPr>
        <w:t xml:space="preserve">Сложение, вычитание, умножение и деление. Названия </w:t>
      </w:r>
      <w:r w:rsidRPr="00AF641C">
        <w:rPr>
          <w:rFonts w:ascii="Times New Roman" w:eastAsia="Times New Roman" w:hAnsi="Times New Roman"/>
          <w:sz w:val="24"/>
          <w:szCs w:val="24"/>
          <w:lang w:eastAsia="ru-RU"/>
        </w:rPr>
        <w:t>компонентов арифметических действий, знаки действий. Таблица сложения. Таблица умножения. Связь между сложени</w:t>
      </w:r>
      <w:r w:rsidRPr="00AF641C">
        <w:rPr>
          <w:rFonts w:ascii="Times New Roman" w:eastAsia="Times New Roman" w:hAnsi="Times New Roman"/>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AF641C">
        <w:rPr>
          <w:rFonts w:ascii="Times New Roman" w:eastAsia="Times New Roman" w:hAnsi="Times New Roman"/>
          <w:sz w:val="24"/>
          <w:szCs w:val="24"/>
          <w:lang w:eastAsia="ru-RU"/>
        </w:rPr>
        <w:t>с остатком.</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F641C">
        <w:rPr>
          <w:rFonts w:ascii="Times New Roman" w:eastAsia="Times New Roman" w:hAnsi="Times New Roman"/>
          <w:spacing w:val="2"/>
          <w:sz w:val="24"/>
          <w:szCs w:val="24"/>
          <w:lang w:eastAsia="ru-RU"/>
        </w:rPr>
        <w:t>свойств арифметических действий в вычислениях (переста</w:t>
      </w:r>
      <w:r w:rsidRPr="00AF641C">
        <w:rPr>
          <w:rFonts w:ascii="Times New Roman" w:eastAsia="Times New Roman" w:hAnsi="Times New Roman"/>
          <w:sz w:val="24"/>
          <w:szCs w:val="24"/>
          <w:lang w:eastAsia="ru-RU"/>
        </w:rPr>
        <w:t>новка и группировка слагаемых в сумме, множителей в произведении; умножение суммы и разности на число).</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 xml:space="preserve">Алгоритмы письменного сложения, вычитания, умножения и деления многозначных чисел. </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pacing w:val="2"/>
          <w:sz w:val="24"/>
          <w:szCs w:val="24"/>
          <w:lang w:eastAsia="ru-RU"/>
        </w:rPr>
        <w:t xml:space="preserve">Способы проверки правильности вычислений (алгоритм, </w:t>
      </w:r>
      <w:r w:rsidRPr="00AF641C">
        <w:rPr>
          <w:rFonts w:ascii="Times New Roman" w:eastAsia="Times New Roman" w:hAnsi="Times New Roman"/>
          <w:sz w:val="24"/>
          <w:szCs w:val="24"/>
          <w:lang w:eastAsia="ru-RU"/>
        </w:rPr>
        <w:t>обратное действие, оценка достоверности, прикидки результата, вычисление на калькуляторе).</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AF641C">
        <w:rPr>
          <w:rFonts w:ascii="Times New Roman" w:eastAsia="Times New Roman" w:hAnsi="Times New Roman"/>
          <w:b/>
          <w:bCs/>
          <w:iCs/>
          <w:sz w:val="24"/>
          <w:szCs w:val="24"/>
          <w:lang w:eastAsia="ru-RU"/>
        </w:rPr>
        <w:t>Работа с текстовыми задачами</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pacing w:val="-2"/>
          <w:sz w:val="24"/>
          <w:szCs w:val="24"/>
          <w:lang w:eastAsia="ru-RU"/>
        </w:rPr>
        <w:t>Решение текстовых задач арифметическим способом. Зада</w:t>
      </w:r>
      <w:r w:rsidRPr="00AF641C">
        <w:rPr>
          <w:rFonts w:ascii="Times New Roman" w:eastAsia="Times New Roman" w:hAnsi="Times New Roman"/>
          <w:sz w:val="24"/>
          <w:szCs w:val="24"/>
          <w:lang w:eastAsia="ru-RU"/>
        </w:rPr>
        <w:t xml:space="preserve">чи, содержащие отношения «больше (меньше) </w:t>
      </w:r>
      <w:proofErr w:type="gramStart"/>
      <w:r w:rsidRPr="00AF641C">
        <w:rPr>
          <w:rFonts w:ascii="Times New Roman" w:eastAsia="Times New Roman" w:hAnsi="Times New Roman"/>
          <w:sz w:val="24"/>
          <w:szCs w:val="24"/>
          <w:lang w:eastAsia="ru-RU"/>
        </w:rPr>
        <w:t>на</w:t>
      </w:r>
      <w:proofErr w:type="gramEnd"/>
      <w:r w:rsidRPr="00AF641C">
        <w:rPr>
          <w:rFonts w:ascii="Times New Roman" w:eastAsia="Times New Roman" w:hAnsi="Times New Roman"/>
          <w:sz w:val="24"/>
          <w:szCs w:val="24"/>
          <w:lang w:eastAsia="ru-RU"/>
        </w:rPr>
        <w:t xml:space="preserve">…», «больше (меньше) в…». </w:t>
      </w:r>
      <w:proofErr w:type="gramStart"/>
      <w:r w:rsidRPr="00AF641C">
        <w:rPr>
          <w:rFonts w:ascii="Times New Roman" w:eastAsia="Times New Roman" w:hAnsi="Times New Roman"/>
          <w:sz w:val="24"/>
          <w:szCs w:val="24"/>
          <w:lang w:eastAsia="ru-RU"/>
        </w:rPr>
        <w:t>Зависимости между величинами, характеризу</w:t>
      </w:r>
      <w:r w:rsidRPr="00AF641C">
        <w:rPr>
          <w:rFonts w:ascii="Times New Roman" w:eastAsia="Times New Roman" w:hAnsi="Times New Roman"/>
          <w:spacing w:val="2"/>
          <w:sz w:val="24"/>
          <w:szCs w:val="24"/>
          <w:lang w:eastAsia="ru-RU"/>
        </w:rPr>
        <w:t>ющими процессы движения, работы, купли</w:t>
      </w:r>
      <w:r w:rsidRPr="00AF641C">
        <w:rPr>
          <w:rFonts w:ascii="Times New Roman" w:eastAsia="Times New Roman" w:hAnsi="Times New Roman"/>
          <w:spacing w:val="2"/>
          <w:sz w:val="24"/>
          <w:szCs w:val="24"/>
          <w:lang w:eastAsia="ru-RU"/>
        </w:rPr>
        <w:noBreakHyphen/>
        <w:t>продажи и</w:t>
      </w:r>
      <w:r w:rsidRPr="00AF641C">
        <w:rPr>
          <w:rFonts w:ascii="Times New Roman" w:eastAsia="Times New Roman" w:hAnsi="Times New Roman"/>
          <w:spacing w:val="2"/>
          <w:sz w:val="24"/>
          <w:szCs w:val="24"/>
          <w:lang w:eastAsia="ru-RU"/>
        </w:rPr>
        <w:t> </w:t>
      </w:r>
      <w:r w:rsidRPr="00AF641C">
        <w:rPr>
          <w:rFonts w:ascii="Times New Roman" w:eastAsia="Times New Roman" w:hAnsi="Times New Roman"/>
          <w:spacing w:val="2"/>
          <w:sz w:val="24"/>
          <w:szCs w:val="24"/>
          <w:lang w:eastAsia="ru-RU"/>
        </w:rPr>
        <w:t xml:space="preserve">др. </w:t>
      </w:r>
      <w:r w:rsidRPr="00AF641C">
        <w:rPr>
          <w:rFonts w:ascii="Times New Roman" w:eastAsia="Times New Roman" w:hAnsi="Times New Roman"/>
          <w:sz w:val="24"/>
          <w:szCs w:val="24"/>
          <w:lang w:eastAsia="ru-RU"/>
        </w:rPr>
        <w:t>Скорость, время, путь; объем работы, время, производительность труда; количество товара, его цена и стоимость и</w:t>
      </w:r>
      <w:r w:rsidRPr="00AF641C">
        <w:rPr>
          <w:rFonts w:ascii="Times New Roman" w:eastAsia="Times New Roman" w:hAnsi="Times New Roman"/>
          <w:sz w:val="24"/>
          <w:szCs w:val="24"/>
          <w:lang w:eastAsia="ru-RU"/>
        </w:rPr>
        <w:t> </w:t>
      </w:r>
      <w:r w:rsidRPr="00AF641C">
        <w:rPr>
          <w:rFonts w:ascii="Times New Roman" w:eastAsia="Times New Roman" w:hAnsi="Times New Roman"/>
          <w:sz w:val="24"/>
          <w:szCs w:val="24"/>
          <w:lang w:eastAsia="ru-RU"/>
        </w:rPr>
        <w:t xml:space="preserve">др. </w:t>
      </w:r>
      <w:r w:rsidRPr="00AF641C">
        <w:rPr>
          <w:rFonts w:ascii="Times New Roman" w:eastAsia="Times New Roman" w:hAnsi="Times New Roman"/>
          <w:spacing w:val="2"/>
          <w:sz w:val="24"/>
          <w:szCs w:val="24"/>
          <w:lang w:eastAsia="ru-RU"/>
        </w:rPr>
        <w:t>Планирование хода решения задачи.</w:t>
      </w:r>
      <w:proofErr w:type="gramEnd"/>
      <w:r w:rsidRPr="00AF641C">
        <w:rPr>
          <w:rFonts w:ascii="Times New Roman" w:eastAsia="Times New Roman" w:hAnsi="Times New Roman"/>
          <w:spacing w:val="2"/>
          <w:sz w:val="24"/>
          <w:szCs w:val="24"/>
          <w:lang w:eastAsia="ru-RU"/>
        </w:rPr>
        <w:t xml:space="preserve"> Представление текста </w:t>
      </w:r>
      <w:r w:rsidRPr="00AF641C">
        <w:rPr>
          <w:rFonts w:ascii="Times New Roman" w:eastAsia="Times New Roman" w:hAnsi="Times New Roman"/>
          <w:sz w:val="24"/>
          <w:szCs w:val="24"/>
          <w:lang w:eastAsia="ru-RU"/>
        </w:rPr>
        <w:t>задачи (схема, таблица, диаграмма и другие модели).</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Задачи на нахождение доли целого и целого по его доле.</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AF641C">
        <w:rPr>
          <w:rFonts w:ascii="Times New Roman" w:eastAsia="Times New Roman" w:hAnsi="Times New Roman"/>
          <w:b/>
          <w:bCs/>
          <w:iCs/>
          <w:spacing w:val="2"/>
          <w:sz w:val="24"/>
          <w:szCs w:val="24"/>
          <w:lang w:eastAsia="ru-RU"/>
        </w:rPr>
        <w:t>Пространственные отношения. Геометрические фи</w:t>
      </w:r>
      <w:r w:rsidRPr="00AF641C">
        <w:rPr>
          <w:rFonts w:ascii="Times New Roman" w:eastAsia="Times New Roman" w:hAnsi="Times New Roman"/>
          <w:b/>
          <w:bCs/>
          <w:iCs/>
          <w:sz w:val="24"/>
          <w:szCs w:val="24"/>
          <w:lang w:eastAsia="ru-RU"/>
        </w:rPr>
        <w:t>гуры</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pacing w:val="2"/>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AF641C">
        <w:rPr>
          <w:rFonts w:ascii="Times New Roman" w:eastAsia="Times New Roman" w:hAnsi="Times New Roman"/>
          <w:spacing w:val="2"/>
          <w:sz w:val="24"/>
          <w:szCs w:val="24"/>
          <w:lang w:eastAsia="ru-RU"/>
        </w:rPr>
        <w:t>между</w:t>
      </w:r>
      <w:proofErr w:type="gramEnd"/>
      <w:r w:rsidRPr="00AF641C">
        <w:rPr>
          <w:rFonts w:ascii="Times New Roman" w:eastAsia="Times New Roman" w:hAnsi="Times New Roman"/>
          <w:spacing w:val="2"/>
          <w:sz w:val="24"/>
          <w:szCs w:val="24"/>
          <w:lang w:eastAsia="ru-RU"/>
        </w:rPr>
        <w:t xml:space="preserve"> и</w:t>
      </w:r>
      <w:r w:rsidRPr="00AF641C">
        <w:rPr>
          <w:rFonts w:ascii="Times New Roman" w:eastAsia="Times New Roman" w:hAnsi="Times New Roman"/>
          <w:spacing w:val="2"/>
          <w:sz w:val="24"/>
          <w:szCs w:val="24"/>
          <w:lang w:eastAsia="ru-RU"/>
        </w:rPr>
        <w:t> </w:t>
      </w:r>
      <w:r w:rsidRPr="00AF641C">
        <w:rPr>
          <w:rFonts w:ascii="Times New Roman" w:eastAsia="Times New Roman" w:hAnsi="Times New Roman"/>
          <w:spacing w:val="2"/>
          <w:sz w:val="24"/>
          <w:szCs w:val="24"/>
          <w:lang w:eastAsia="ru-RU"/>
        </w:rPr>
        <w:t xml:space="preserve">пр.). </w:t>
      </w:r>
      <w:proofErr w:type="gramStart"/>
      <w:r w:rsidRPr="00AF641C">
        <w:rPr>
          <w:rFonts w:ascii="Times New Roman" w:eastAsia="Times New Roman" w:hAnsi="Times New Roman"/>
          <w:spacing w:val="2"/>
          <w:sz w:val="24"/>
          <w:szCs w:val="24"/>
          <w:lang w:eastAsia="ru-RU"/>
        </w:rPr>
        <w:t xml:space="preserve">Распознавание и изображение </w:t>
      </w:r>
      <w:r w:rsidRPr="00AF641C">
        <w:rPr>
          <w:rFonts w:ascii="Times New Roman" w:eastAsia="Times New Roman" w:hAnsi="Times New Roman"/>
          <w:sz w:val="24"/>
          <w:szCs w:val="24"/>
          <w:lang w:eastAsia="ru-RU"/>
        </w:rPr>
        <w:t>геометрических фигур: точка, линия (кривая, прямая), отрезок, ломаная, угол, многоугольник, треугольник, прямоуголь</w:t>
      </w:r>
      <w:r w:rsidRPr="00AF641C">
        <w:rPr>
          <w:rFonts w:ascii="Times New Roman" w:eastAsia="Times New Roman" w:hAnsi="Times New Roman"/>
          <w:spacing w:val="2"/>
          <w:sz w:val="24"/>
          <w:szCs w:val="24"/>
          <w:lang w:eastAsia="ru-RU"/>
        </w:rPr>
        <w:t>ник, квадрат, окружность, круг.</w:t>
      </w:r>
      <w:proofErr w:type="gramEnd"/>
      <w:r w:rsidRPr="00AF641C">
        <w:rPr>
          <w:rFonts w:ascii="Times New Roman" w:eastAsia="Times New Roman" w:hAnsi="Times New Roman"/>
          <w:spacing w:val="2"/>
          <w:sz w:val="24"/>
          <w:szCs w:val="24"/>
          <w:lang w:eastAsia="ru-RU"/>
        </w:rPr>
        <w:t xml:space="preserve"> Использование чертежных инструментов для выполнения построений. Геометрические формы в окружающем мире. </w:t>
      </w:r>
      <w:r w:rsidRPr="00AF641C">
        <w:rPr>
          <w:rFonts w:ascii="Times New Roman" w:eastAsia="Times New Roman" w:hAnsi="Times New Roman"/>
          <w:i/>
          <w:spacing w:val="2"/>
          <w:sz w:val="24"/>
          <w:szCs w:val="24"/>
          <w:lang w:eastAsia="ru-RU"/>
        </w:rPr>
        <w:t xml:space="preserve">Распознавание и называние: </w:t>
      </w:r>
      <w:r w:rsidRPr="00AF641C">
        <w:rPr>
          <w:rFonts w:ascii="Times New Roman" w:eastAsia="Times New Roman" w:hAnsi="Times New Roman"/>
          <w:i/>
          <w:sz w:val="24"/>
          <w:szCs w:val="24"/>
          <w:lang w:eastAsia="ru-RU"/>
        </w:rPr>
        <w:t>куб, шар, параллелепипед, пирамида, цилиндр, конус.</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AF641C">
        <w:rPr>
          <w:rFonts w:ascii="Times New Roman" w:eastAsia="Times New Roman" w:hAnsi="Times New Roman"/>
          <w:b/>
          <w:bCs/>
          <w:iCs/>
          <w:sz w:val="24"/>
          <w:szCs w:val="24"/>
          <w:lang w:eastAsia="ru-RU"/>
        </w:rPr>
        <w:t>Геометрические величины</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pacing w:val="2"/>
          <w:sz w:val="24"/>
          <w:szCs w:val="24"/>
          <w:lang w:eastAsia="ru-RU"/>
        </w:rPr>
        <w:t xml:space="preserve">Геометрические величины и их измерение. Измерение </w:t>
      </w:r>
      <w:r w:rsidRPr="00AF641C">
        <w:rPr>
          <w:rFonts w:ascii="Times New Roman" w:eastAsia="Times New Roman" w:hAnsi="Times New Roman"/>
          <w:sz w:val="24"/>
          <w:szCs w:val="24"/>
          <w:lang w:eastAsia="ru-RU"/>
        </w:rPr>
        <w:t>длины отрезка. Единицы длины (</w:t>
      </w:r>
      <w:proofErr w:type="gramStart"/>
      <w:r w:rsidRPr="00AF641C">
        <w:rPr>
          <w:rFonts w:ascii="Times New Roman" w:eastAsia="Times New Roman" w:hAnsi="Times New Roman"/>
          <w:sz w:val="24"/>
          <w:szCs w:val="24"/>
          <w:lang w:eastAsia="ru-RU"/>
        </w:rPr>
        <w:t>мм</w:t>
      </w:r>
      <w:proofErr w:type="gramEnd"/>
      <w:r w:rsidRPr="00AF641C">
        <w:rPr>
          <w:rFonts w:ascii="Times New Roman" w:eastAsia="Times New Roman" w:hAnsi="Times New Roman"/>
          <w:sz w:val="24"/>
          <w:szCs w:val="24"/>
          <w:lang w:eastAsia="ru-RU"/>
        </w:rPr>
        <w:t>, см, дм, м, км). Периметр. Вычисление периметра многоугольника.</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Площадь геометрической фигуры. Единицы площади (см</w:t>
      </w:r>
      <w:proofErr w:type="gramStart"/>
      <w:r w:rsidRPr="00AF641C">
        <w:rPr>
          <w:rFonts w:ascii="Times New Roman" w:eastAsia="Times New Roman" w:hAnsi="Times New Roman"/>
          <w:sz w:val="24"/>
          <w:szCs w:val="24"/>
          <w:vertAlign w:val="superscript"/>
          <w:lang w:eastAsia="ru-RU"/>
        </w:rPr>
        <w:t>2</w:t>
      </w:r>
      <w:proofErr w:type="gramEnd"/>
      <w:r w:rsidRPr="00AF641C">
        <w:rPr>
          <w:rFonts w:ascii="Times New Roman" w:eastAsia="Times New Roman" w:hAnsi="Times New Roman"/>
          <w:sz w:val="24"/>
          <w:szCs w:val="24"/>
          <w:lang w:eastAsia="ru-RU"/>
        </w:rPr>
        <w:t xml:space="preserve">, </w:t>
      </w:r>
      <w:r w:rsidRPr="00AF641C">
        <w:rPr>
          <w:rFonts w:ascii="Times New Roman" w:eastAsia="Times New Roman" w:hAnsi="Times New Roman"/>
          <w:spacing w:val="2"/>
          <w:sz w:val="24"/>
          <w:szCs w:val="24"/>
          <w:lang w:eastAsia="ru-RU"/>
        </w:rPr>
        <w:t>дм</w:t>
      </w:r>
      <w:r w:rsidRPr="00AF641C">
        <w:rPr>
          <w:rFonts w:ascii="Times New Roman" w:eastAsia="Times New Roman" w:hAnsi="Times New Roman"/>
          <w:spacing w:val="2"/>
          <w:sz w:val="24"/>
          <w:szCs w:val="24"/>
          <w:vertAlign w:val="superscript"/>
          <w:lang w:eastAsia="ru-RU"/>
        </w:rPr>
        <w:t>2</w:t>
      </w:r>
      <w:r w:rsidRPr="00AF641C">
        <w:rPr>
          <w:rFonts w:ascii="Times New Roman" w:eastAsia="Times New Roman" w:hAnsi="Times New Roman"/>
          <w:spacing w:val="2"/>
          <w:sz w:val="24"/>
          <w:szCs w:val="24"/>
          <w:lang w:eastAsia="ru-RU"/>
        </w:rPr>
        <w:t>, м</w:t>
      </w:r>
      <w:r w:rsidRPr="00AF641C">
        <w:rPr>
          <w:rFonts w:ascii="Times New Roman" w:eastAsia="Times New Roman" w:hAnsi="Times New Roman"/>
          <w:spacing w:val="2"/>
          <w:sz w:val="24"/>
          <w:szCs w:val="24"/>
          <w:vertAlign w:val="superscript"/>
          <w:lang w:eastAsia="ru-RU"/>
        </w:rPr>
        <w:t>2</w:t>
      </w:r>
      <w:r w:rsidRPr="00AF641C">
        <w:rPr>
          <w:rFonts w:ascii="Times New Roman" w:eastAsia="Times New Roman" w:hAnsi="Times New Roman"/>
          <w:spacing w:val="2"/>
          <w:sz w:val="24"/>
          <w:szCs w:val="24"/>
          <w:lang w:eastAsia="ru-RU"/>
        </w:rPr>
        <w:t>). Точное и приближенное измерение площади гео</w:t>
      </w:r>
      <w:r w:rsidRPr="00AF641C">
        <w:rPr>
          <w:rFonts w:ascii="Times New Roman" w:eastAsia="Times New Roman" w:hAnsi="Times New Roman"/>
          <w:sz w:val="24"/>
          <w:szCs w:val="24"/>
          <w:lang w:eastAsia="ru-RU"/>
        </w:rPr>
        <w:t>метрической фигуры. Вычисление площади прямоугольника.</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AF641C">
        <w:rPr>
          <w:rFonts w:ascii="Times New Roman" w:eastAsia="Times New Roman" w:hAnsi="Times New Roman"/>
          <w:b/>
          <w:bCs/>
          <w:iCs/>
          <w:sz w:val="24"/>
          <w:szCs w:val="24"/>
          <w:lang w:eastAsia="ru-RU"/>
        </w:rPr>
        <w:t>Работа с информацией</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z w:val="24"/>
          <w:szCs w:val="24"/>
          <w:lang w:eastAsia="ru-RU"/>
        </w:rPr>
        <w:t xml:space="preserve">Сбор и представление информации, связанной со счетом </w:t>
      </w:r>
      <w:r w:rsidRPr="00AF641C">
        <w:rPr>
          <w:rFonts w:ascii="Times New Roman" w:eastAsia="Times New Roman" w:hAnsi="Times New Roman"/>
          <w:spacing w:val="2"/>
          <w:sz w:val="24"/>
          <w:szCs w:val="24"/>
          <w:lang w:eastAsia="ru-RU"/>
        </w:rPr>
        <w:t xml:space="preserve">(пересчетом), измерением величин; фиксирование, анализ </w:t>
      </w:r>
      <w:r w:rsidRPr="00AF641C">
        <w:rPr>
          <w:rFonts w:ascii="Times New Roman" w:eastAsia="Times New Roman" w:hAnsi="Times New Roman"/>
          <w:sz w:val="24"/>
          <w:szCs w:val="24"/>
          <w:lang w:eastAsia="ru-RU"/>
        </w:rPr>
        <w:t>полученной информации.</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proofErr w:type="gramStart"/>
      <w:r w:rsidRPr="00AF641C">
        <w:rPr>
          <w:rFonts w:ascii="Times New Roman" w:eastAsia="Times New Roman" w:hAnsi="Times New Roman"/>
          <w:spacing w:val="-2"/>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pacing w:val="-2"/>
          <w:sz w:val="24"/>
          <w:szCs w:val="24"/>
          <w:lang w:eastAsia="ru-RU"/>
        </w:rPr>
        <w:t>Составление конечной последовательности (цепочки) пред</w:t>
      </w:r>
      <w:r w:rsidRPr="00AF641C">
        <w:rPr>
          <w:rFonts w:ascii="Times New Roman" w:eastAsia="Times New Roman" w:hAnsi="Times New Roman"/>
          <w:spacing w:val="2"/>
          <w:sz w:val="24"/>
          <w:szCs w:val="24"/>
          <w:lang w:eastAsia="ru-RU"/>
        </w:rPr>
        <w:t>метов, чисел, геометрических фигур и</w:t>
      </w:r>
      <w:r w:rsidRPr="00AF641C">
        <w:rPr>
          <w:rFonts w:ascii="Times New Roman" w:eastAsia="Times New Roman" w:hAnsi="Times New Roman"/>
          <w:spacing w:val="2"/>
          <w:sz w:val="24"/>
          <w:szCs w:val="24"/>
          <w:lang w:eastAsia="ru-RU"/>
        </w:rPr>
        <w:t> </w:t>
      </w:r>
      <w:r w:rsidRPr="00AF641C">
        <w:rPr>
          <w:rFonts w:ascii="Times New Roman" w:eastAsia="Times New Roman" w:hAnsi="Times New Roman"/>
          <w:spacing w:val="2"/>
          <w:sz w:val="24"/>
          <w:szCs w:val="24"/>
          <w:lang w:eastAsia="ru-RU"/>
        </w:rPr>
        <w:t xml:space="preserve">др. по правилу. </w:t>
      </w:r>
      <w:r w:rsidRPr="00AF641C">
        <w:rPr>
          <w:rFonts w:ascii="Times New Roman" w:eastAsia="Times New Roman" w:hAnsi="Times New Roman"/>
          <w:sz w:val="24"/>
          <w:szCs w:val="24"/>
          <w:lang w:eastAsia="ru-RU"/>
        </w:rPr>
        <w:t>Составление, запись и выполнение простого алгоритма, плана поиска информации.</w:t>
      </w:r>
    </w:p>
    <w:p w:rsidR="00AF641C" w:rsidRPr="00AF641C" w:rsidRDefault="00AF641C" w:rsidP="00AF641C">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F641C">
        <w:rPr>
          <w:rFonts w:ascii="Times New Roman" w:eastAsia="Times New Roman" w:hAnsi="Times New Roman"/>
          <w:spacing w:val="2"/>
          <w:sz w:val="24"/>
          <w:szCs w:val="24"/>
          <w:lang w:eastAsia="ru-RU"/>
        </w:rPr>
        <w:lastRenderedPageBreak/>
        <w:t xml:space="preserve">Чтение и заполнение таблицы. Интерпретация данных </w:t>
      </w:r>
      <w:r w:rsidRPr="00AF641C">
        <w:rPr>
          <w:rFonts w:ascii="Times New Roman" w:eastAsia="Times New Roman" w:hAnsi="Times New Roman"/>
          <w:sz w:val="24"/>
          <w:szCs w:val="24"/>
          <w:lang w:eastAsia="ru-RU"/>
        </w:rPr>
        <w:t>таблицы. Чтение столбчатой диаграммы. Создание простейшей информационной модели (схема, таблица, цепочка).</w:t>
      </w:r>
    </w:p>
    <w:p w:rsidR="00AF641C" w:rsidRDefault="00AF641C" w:rsidP="00E12081">
      <w:pPr>
        <w:pStyle w:val="afff9"/>
        <w:spacing w:line="240" w:lineRule="auto"/>
        <w:rPr>
          <w:sz w:val="24"/>
        </w:rPr>
      </w:pPr>
      <w:bookmarkStart w:id="70" w:name="_Toc288394089"/>
      <w:bookmarkStart w:id="71" w:name="_Toc288410556"/>
      <w:bookmarkStart w:id="72" w:name="_Toc288410685"/>
      <w:bookmarkStart w:id="73" w:name="_Toc418108327"/>
    </w:p>
    <w:p w:rsidR="00023B66" w:rsidRPr="00023B66" w:rsidRDefault="00E12081" w:rsidP="00E12081">
      <w:pPr>
        <w:pStyle w:val="afff9"/>
        <w:spacing w:line="240" w:lineRule="auto"/>
        <w:rPr>
          <w:sz w:val="24"/>
        </w:rPr>
      </w:pPr>
      <w:r>
        <w:rPr>
          <w:sz w:val="24"/>
        </w:rPr>
        <w:t>2.2.</w:t>
      </w:r>
      <w:r w:rsidR="00AF641C">
        <w:rPr>
          <w:sz w:val="24"/>
        </w:rPr>
        <w:t>2.</w:t>
      </w:r>
      <w:r>
        <w:rPr>
          <w:sz w:val="24"/>
        </w:rPr>
        <w:t>5.</w:t>
      </w:r>
      <w:r w:rsidR="007F5B2E">
        <w:rPr>
          <w:sz w:val="24"/>
        </w:rPr>
        <w:t xml:space="preserve"> </w:t>
      </w:r>
      <w:r w:rsidR="00023B66" w:rsidRPr="00023B66">
        <w:rPr>
          <w:sz w:val="24"/>
        </w:rPr>
        <w:t>Окружающий мир</w:t>
      </w:r>
      <w:bookmarkEnd w:id="70"/>
      <w:bookmarkEnd w:id="71"/>
      <w:bookmarkEnd w:id="72"/>
      <w:bookmarkEnd w:id="73"/>
    </w:p>
    <w:p w:rsidR="00023B66" w:rsidRP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b/>
          <w:bCs/>
          <w:iCs/>
          <w:color w:val="auto"/>
          <w:sz w:val="24"/>
          <w:szCs w:val="24"/>
        </w:rPr>
        <w:t>Человек и природа</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23B66">
        <w:rPr>
          <w:rStyle w:val="Zag11"/>
          <w:rFonts w:ascii="Times New Roman" w:eastAsia="@Arial Unicode MS" w:hAnsi="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Звезды и планеты. </w:t>
      </w:r>
      <w:r w:rsidRPr="00AF641C">
        <w:rPr>
          <w:rStyle w:val="Zag11"/>
          <w:rFonts w:ascii="Times New Roman" w:eastAsia="@Arial Unicode MS" w:hAnsi="Times New Roman"/>
          <w:i/>
          <w:iCs/>
          <w:sz w:val="24"/>
          <w:szCs w:val="24"/>
        </w:rPr>
        <w:t>Солнце</w:t>
      </w:r>
      <w:r w:rsidRPr="00AF641C">
        <w:rPr>
          <w:rStyle w:val="Zag11"/>
          <w:rFonts w:ascii="Times New Roman" w:eastAsia="@Arial Unicode MS" w:hAnsi="Times New Roman"/>
          <w:i/>
          <w:sz w:val="24"/>
          <w:szCs w:val="24"/>
        </w:rPr>
        <w:t xml:space="preserve"> – </w:t>
      </w:r>
      <w:r w:rsidRPr="00AF641C">
        <w:rPr>
          <w:rStyle w:val="Zag11"/>
          <w:rFonts w:ascii="Times New Roman" w:eastAsia="@Arial Unicode MS" w:hAnsi="Times New Roman"/>
          <w:i/>
          <w:iCs/>
          <w:sz w:val="24"/>
          <w:szCs w:val="24"/>
        </w:rPr>
        <w:t>ближайшая к нам звезда, источник света и тепла для всего живого на Земле</w:t>
      </w:r>
      <w:r w:rsidRPr="00AF641C">
        <w:rPr>
          <w:rStyle w:val="Zag11"/>
          <w:rFonts w:ascii="Times New Roman" w:eastAsia="@Arial Unicode MS" w:hAnsi="Times New Roman"/>
          <w:i/>
          <w:sz w:val="24"/>
          <w:szCs w:val="24"/>
        </w:rPr>
        <w:t xml:space="preserve">. </w:t>
      </w:r>
      <w:r w:rsidRPr="00023B66">
        <w:rPr>
          <w:rStyle w:val="Zag11"/>
          <w:rFonts w:ascii="Times New Roman" w:eastAsia="@Arial Unicode MS" w:hAnsi="Times New Roman"/>
          <w:sz w:val="24"/>
          <w:szCs w:val="24"/>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F641C">
        <w:rPr>
          <w:rStyle w:val="Zag11"/>
          <w:rFonts w:ascii="Times New Roman" w:eastAsia="@Arial Unicode MS" w:hAnsi="Times New Roman"/>
          <w:i/>
          <w:iCs/>
          <w:sz w:val="24"/>
          <w:szCs w:val="24"/>
        </w:rPr>
        <w:t>Важнейшие природные объекты своей страны, района</w:t>
      </w:r>
      <w:r w:rsidRPr="00023B66">
        <w:rPr>
          <w:rStyle w:val="Zag11"/>
          <w:rFonts w:ascii="Times New Roman" w:eastAsia="@Arial Unicode MS" w:hAnsi="Times New Roman"/>
          <w:sz w:val="24"/>
          <w:szCs w:val="24"/>
        </w:rPr>
        <w:t>. Ориентирование на местности. Компас.</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AF641C">
        <w:rPr>
          <w:rStyle w:val="Zag11"/>
          <w:rFonts w:ascii="Times New Roman" w:eastAsia="@Arial Unicode MS" w:hAnsi="Times New Roman"/>
          <w:i/>
          <w:iCs/>
          <w:sz w:val="24"/>
          <w:szCs w:val="24"/>
        </w:rPr>
        <w:t>Обращение Земли вокруг Солнца как причина смены времен года</w:t>
      </w:r>
      <w:r w:rsidRPr="00AF641C">
        <w:rPr>
          <w:rStyle w:val="Zag11"/>
          <w:rFonts w:ascii="Times New Roman" w:eastAsia="@Arial Unicode MS" w:hAnsi="Times New Roman"/>
          <w:i/>
          <w:sz w:val="24"/>
          <w:szCs w:val="24"/>
        </w:rPr>
        <w:t>.</w:t>
      </w:r>
      <w:r w:rsidRPr="00023B66">
        <w:rPr>
          <w:rStyle w:val="Zag11"/>
          <w:rFonts w:ascii="Times New Roman" w:eastAsia="@Arial Unicode MS" w:hAnsi="Times New Roman"/>
          <w:sz w:val="24"/>
          <w:szCs w:val="24"/>
        </w:rPr>
        <w:t xml:space="preserve"> Смена времен года в родном крае на основе наблюдений.</w:t>
      </w:r>
    </w:p>
    <w:p w:rsidR="00023B66" w:rsidRPr="00AF641C" w:rsidRDefault="00023B66" w:rsidP="00E12081">
      <w:pPr>
        <w:tabs>
          <w:tab w:val="left" w:leader="dot" w:pos="624"/>
        </w:tabs>
        <w:spacing w:line="240" w:lineRule="auto"/>
        <w:ind w:firstLine="709"/>
        <w:contextualSpacing/>
        <w:jc w:val="both"/>
        <w:rPr>
          <w:rStyle w:val="Zag11"/>
          <w:rFonts w:ascii="Times New Roman" w:eastAsia="@Arial Unicode MS" w:hAnsi="Times New Roman"/>
          <w:i/>
          <w:sz w:val="24"/>
          <w:szCs w:val="24"/>
        </w:rPr>
      </w:pPr>
      <w:r w:rsidRPr="00023B66">
        <w:rPr>
          <w:rStyle w:val="Zag11"/>
          <w:rFonts w:ascii="Times New Roman" w:eastAsia="@Arial Unicode MS" w:hAnsi="Times New Roman"/>
          <w:sz w:val="24"/>
          <w:szCs w:val="24"/>
        </w:rPr>
        <w:t xml:space="preserve">Погода, ее составляющие (температура воздуха, облачность, осадки, ветер). Наблюдение за погодой своего края. </w:t>
      </w:r>
      <w:r w:rsidRPr="00AF641C">
        <w:rPr>
          <w:rStyle w:val="Zag11"/>
          <w:rFonts w:ascii="Times New Roman" w:eastAsia="@Arial Unicode MS" w:hAnsi="Times New Roman"/>
          <w:i/>
          <w:iCs/>
          <w:sz w:val="24"/>
          <w:szCs w:val="24"/>
        </w:rPr>
        <w:t>Предсказание погоды и его значение в жизни людей</w:t>
      </w:r>
      <w:r w:rsidRPr="00AF641C">
        <w:rPr>
          <w:rStyle w:val="Zag11"/>
          <w:rFonts w:ascii="Times New Roman" w:eastAsia="@Arial Unicode MS" w:hAnsi="Times New Roman"/>
          <w:i/>
          <w:sz w:val="24"/>
          <w:szCs w:val="24"/>
        </w:rPr>
        <w:t>.</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Почва, ее состав, значение для живой природы и для хозяйственной жизни человека.</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Растения, их разнообразие</w:t>
      </w:r>
      <w:proofErr w:type="gramStart"/>
      <w:r w:rsidRPr="00023B66">
        <w:rPr>
          <w:rStyle w:val="Zag11"/>
          <w:rFonts w:ascii="Times New Roman" w:eastAsia="@Arial Unicode MS" w:hAnsi="Times New Roman"/>
          <w:sz w:val="24"/>
          <w:szCs w:val="24"/>
        </w:rPr>
        <w:t>.</w:t>
      </w:r>
      <w:proofErr w:type="gramEnd"/>
      <w:r w:rsidRPr="00023B66">
        <w:rPr>
          <w:rStyle w:val="Zag11"/>
          <w:rFonts w:ascii="Times New Roman" w:eastAsia="@Arial Unicode MS" w:hAnsi="Times New Roman"/>
          <w:sz w:val="24"/>
          <w:szCs w:val="24"/>
        </w:rPr>
        <w:t xml:space="preserve"> </w:t>
      </w:r>
      <w:proofErr w:type="gramStart"/>
      <w:r w:rsidRPr="00023B66">
        <w:rPr>
          <w:rStyle w:val="Zag11"/>
          <w:rFonts w:ascii="Times New Roman" w:eastAsia="@Arial Unicode MS" w:hAnsi="Times New Roman"/>
          <w:sz w:val="24"/>
          <w:szCs w:val="24"/>
        </w:rPr>
        <w:t>ч</w:t>
      </w:r>
      <w:proofErr w:type="gramEnd"/>
      <w:r w:rsidRPr="00023B66">
        <w:rPr>
          <w:rStyle w:val="Zag11"/>
          <w:rFonts w:ascii="Times New Roman" w:eastAsia="@Arial Unicode MS" w:hAnsi="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Грибы: съедобные и ядовитые. Правила сбора грибов.</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23B66" w:rsidRPr="00041333" w:rsidRDefault="00023B66" w:rsidP="00E12081">
      <w:pPr>
        <w:tabs>
          <w:tab w:val="left" w:leader="dot" w:pos="624"/>
        </w:tabs>
        <w:spacing w:line="240" w:lineRule="auto"/>
        <w:ind w:firstLine="709"/>
        <w:contextualSpacing/>
        <w:jc w:val="both"/>
        <w:rPr>
          <w:rStyle w:val="Zag11"/>
          <w:rFonts w:ascii="Times New Roman" w:eastAsia="@Arial Unicode MS" w:hAnsi="Times New Roman"/>
          <w:i/>
          <w:sz w:val="24"/>
          <w:szCs w:val="24"/>
        </w:rPr>
      </w:pPr>
      <w:proofErr w:type="gramStart"/>
      <w:r w:rsidRPr="00023B66">
        <w:rPr>
          <w:rStyle w:val="Zag11"/>
          <w:rFonts w:ascii="Times New Roman" w:eastAsia="@Arial Unicode MS" w:hAnsi="Times New Roman"/>
          <w:sz w:val="24"/>
          <w:szCs w:val="24"/>
        </w:rPr>
        <w:t>Лес, луг, водоем – единство живой и неживой природы (солнечный свет, воздух, вода, почва, растения, животные).</w:t>
      </w:r>
      <w:proofErr w:type="gramEnd"/>
      <w:r w:rsidRPr="00023B66">
        <w:rPr>
          <w:rStyle w:val="Zag11"/>
          <w:rFonts w:ascii="Times New Roman" w:eastAsia="@Arial Unicode MS" w:hAnsi="Times New Roman"/>
          <w:sz w:val="24"/>
          <w:szCs w:val="24"/>
        </w:rPr>
        <w:t xml:space="preserve"> </w:t>
      </w:r>
      <w:r w:rsidRPr="00023B66">
        <w:rPr>
          <w:rStyle w:val="Zag11"/>
          <w:rFonts w:ascii="Times New Roman" w:eastAsia="@Arial Unicode MS" w:hAnsi="Times New Roman"/>
          <w:iCs/>
          <w:sz w:val="24"/>
          <w:szCs w:val="24"/>
        </w:rPr>
        <w:t xml:space="preserve">Круговорот веществ. </w:t>
      </w:r>
      <w:r w:rsidRPr="00041333">
        <w:rPr>
          <w:rStyle w:val="Zag11"/>
          <w:rFonts w:ascii="Times New Roman" w:eastAsia="@Arial Unicode MS" w:hAnsi="Times New Roman"/>
          <w:i/>
          <w:iCs/>
          <w:sz w:val="24"/>
          <w:szCs w:val="24"/>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41333">
        <w:rPr>
          <w:rStyle w:val="Zag11"/>
          <w:rFonts w:ascii="Times New Roman" w:eastAsia="@Arial Unicode MS" w:hAnsi="Times New Roman"/>
          <w:i/>
          <w:sz w:val="24"/>
          <w:szCs w:val="24"/>
        </w:rPr>
        <w:t>.</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23B66" w:rsidRPr="00023B66" w:rsidRDefault="00023B66" w:rsidP="00041333">
      <w:pPr>
        <w:tabs>
          <w:tab w:val="left" w:leader="dot" w:pos="624"/>
        </w:tabs>
        <w:spacing w:after="0"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23B66" w:rsidRPr="00041333" w:rsidRDefault="00023B66" w:rsidP="00041333">
      <w:pPr>
        <w:pStyle w:val="zag4"/>
        <w:tabs>
          <w:tab w:val="left" w:leader="dot" w:pos="624"/>
        </w:tabs>
        <w:spacing w:line="240" w:lineRule="auto"/>
        <w:ind w:firstLine="709"/>
        <w:contextualSpacing/>
        <w:jc w:val="both"/>
        <w:rPr>
          <w:rFonts w:ascii="Times New Roman" w:eastAsia="@Arial Unicode MS" w:hAnsi="Times New Roman" w:cs="Times New Roman"/>
          <w:b w:val="0"/>
          <w:bCs w:val="0"/>
          <w:i w:val="0"/>
          <w:iCs w:val="0"/>
          <w:color w:val="auto"/>
          <w:sz w:val="24"/>
          <w:szCs w:val="24"/>
          <w:lang w:val="ru-RU"/>
        </w:rPr>
      </w:pPr>
      <w:r w:rsidRPr="00041333">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041333">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41333">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41333">
        <w:rPr>
          <w:rFonts w:ascii="Times New Roman" w:hAnsi="Times New Roman" w:cs="Times New Roman"/>
          <w:i w:val="0"/>
          <w:color w:val="auto"/>
          <w:sz w:val="24"/>
          <w:szCs w:val="24"/>
          <w:lang w:val="ru-RU"/>
        </w:rPr>
        <w:t>.</w:t>
      </w:r>
    </w:p>
    <w:p w:rsidR="00023B66" w:rsidRPr="00023B66" w:rsidRDefault="00023B66" w:rsidP="00E12081">
      <w:pPr>
        <w:pStyle w:val="aff2"/>
        <w:spacing w:line="240" w:lineRule="auto"/>
        <w:ind w:firstLine="454"/>
        <w:contextualSpacing/>
        <w:rPr>
          <w:rFonts w:ascii="Times New Roman" w:hAnsi="Times New Roman"/>
          <w:b/>
          <w:bCs/>
          <w:iCs/>
          <w:color w:val="auto"/>
          <w:sz w:val="24"/>
          <w:szCs w:val="24"/>
        </w:rPr>
      </w:pPr>
      <w:r w:rsidRPr="00023B66">
        <w:rPr>
          <w:rFonts w:ascii="Times New Roman" w:hAnsi="Times New Roman"/>
          <w:b/>
          <w:bCs/>
          <w:iCs/>
          <w:color w:val="auto"/>
          <w:sz w:val="24"/>
          <w:szCs w:val="24"/>
        </w:rPr>
        <w:t>Человек и общество</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23B66" w:rsidRPr="00041333" w:rsidRDefault="00023B66" w:rsidP="00E12081">
      <w:pPr>
        <w:tabs>
          <w:tab w:val="left" w:leader="dot" w:pos="624"/>
        </w:tabs>
        <w:spacing w:line="240" w:lineRule="auto"/>
        <w:ind w:firstLine="709"/>
        <w:contextualSpacing/>
        <w:jc w:val="both"/>
        <w:rPr>
          <w:rStyle w:val="Zag11"/>
          <w:rFonts w:ascii="Times New Roman" w:eastAsia="@Arial Unicode MS" w:hAnsi="Times New Roman"/>
          <w:i/>
          <w:sz w:val="24"/>
          <w:szCs w:val="24"/>
        </w:rPr>
      </w:pPr>
      <w:r w:rsidRPr="00023B66">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41333">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041333">
        <w:rPr>
          <w:rStyle w:val="Zag11"/>
          <w:rFonts w:ascii="Times New Roman" w:eastAsia="@Arial Unicode MS" w:hAnsi="Times New Roman"/>
          <w:i/>
          <w:sz w:val="24"/>
          <w:szCs w:val="24"/>
        </w:rPr>
        <w:t>.</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41333">
        <w:rPr>
          <w:rStyle w:val="Zag11"/>
          <w:rFonts w:ascii="Times New Roman" w:eastAsia="@Arial Unicode MS" w:hAnsi="Times New Roman"/>
          <w:i/>
          <w:iCs/>
          <w:sz w:val="24"/>
          <w:szCs w:val="24"/>
        </w:rPr>
        <w:t>Хозяйство семьи</w:t>
      </w:r>
      <w:r w:rsidRPr="00041333">
        <w:rPr>
          <w:rStyle w:val="Zag11"/>
          <w:rFonts w:ascii="Times New Roman" w:eastAsia="@Arial Unicode MS" w:hAnsi="Times New Roman"/>
          <w:i/>
          <w:sz w:val="24"/>
          <w:szCs w:val="24"/>
        </w:rPr>
        <w:t>.</w:t>
      </w:r>
      <w:r w:rsidRPr="00023B66">
        <w:rPr>
          <w:rStyle w:val="Zag11"/>
          <w:rFonts w:ascii="Times New Roman" w:eastAsia="@Arial Unicode MS" w:hAnsi="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023B66">
        <w:rPr>
          <w:rStyle w:val="Zag11"/>
          <w:rFonts w:ascii="Times New Roman" w:eastAsia="@Arial Unicode MS" w:hAnsi="Times New Roman"/>
          <w:sz w:val="24"/>
          <w:szCs w:val="24"/>
        </w:rPr>
        <w:t>со</w:t>
      </w:r>
      <w:proofErr w:type="gramEnd"/>
      <w:r w:rsidRPr="00023B66">
        <w:rPr>
          <w:rStyle w:val="Zag11"/>
          <w:rFonts w:ascii="Times New Roman" w:eastAsia="@Arial Unicode MS" w:hAnsi="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23B66" w:rsidRPr="00041333" w:rsidRDefault="00023B66" w:rsidP="00E12081">
      <w:pPr>
        <w:tabs>
          <w:tab w:val="left" w:leader="dot" w:pos="624"/>
        </w:tabs>
        <w:spacing w:line="240" w:lineRule="auto"/>
        <w:ind w:firstLine="709"/>
        <w:contextualSpacing/>
        <w:jc w:val="both"/>
        <w:rPr>
          <w:rStyle w:val="Zag11"/>
          <w:rFonts w:ascii="Times New Roman" w:eastAsia="@Arial Unicode MS" w:hAnsi="Times New Roman"/>
          <w:i/>
          <w:iCs/>
          <w:sz w:val="24"/>
          <w:szCs w:val="24"/>
        </w:rPr>
      </w:pPr>
      <w:r w:rsidRPr="00023B66">
        <w:rPr>
          <w:rStyle w:val="Zag11"/>
          <w:rFonts w:ascii="Times New Roman" w:eastAsia="@Arial Unicode MS"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023B66">
        <w:rPr>
          <w:rStyle w:val="Zag11"/>
          <w:rFonts w:ascii="Times New Roman" w:eastAsia="@Arial Unicode MS" w:hAnsi="Times New Roman"/>
          <w:iCs/>
          <w:sz w:val="24"/>
          <w:szCs w:val="24"/>
        </w:rPr>
        <w:t>Средства связи</w:t>
      </w:r>
      <w:r w:rsidRPr="00023B66">
        <w:rPr>
          <w:rStyle w:val="Zag11"/>
          <w:rFonts w:ascii="Times New Roman" w:eastAsia="@Arial Unicode MS" w:hAnsi="Times New Roman"/>
          <w:sz w:val="24"/>
          <w:szCs w:val="24"/>
        </w:rPr>
        <w:t xml:space="preserve">: </w:t>
      </w:r>
      <w:r w:rsidRPr="00041333">
        <w:rPr>
          <w:rStyle w:val="Zag11"/>
          <w:rFonts w:ascii="Times New Roman" w:eastAsia="@Arial Unicode MS" w:hAnsi="Times New Roman"/>
          <w:i/>
          <w:iCs/>
          <w:sz w:val="24"/>
          <w:szCs w:val="24"/>
        </w:rPr>
        <w:t>почта</w:t>
      </w:r>
      <w:r w:rsidRPr="00041333">
        <w:rPr>
          <w:rStyle w:val="Zag11"/>
          <w:rFonts w:ascii="Times New Roman" w:eastAsia="@Arial Unicode MS" w:hAnsi="Times New Roman"/>
          <w:i/>
          <w:sz w:val="24"/>
          <w:szCs w:val="24"/>
        </w:rPr>
        <w:t xml:space="preserve">, </w:t>
      </w:r>
      <w:r w:rsidRPr="00041333">
        <w:rPr>
          <w:rStyle w:val="Zag11"/>
          <w:rFonts w:ascii="Times New Roman" w:eastAsia="@Arial Unicode MS" w:hAnsi="Times New Roman"/>
          <w:i/>
          <w:iCs/>
          <w:sz w:val="24"/>
          <w:szCs w:val="24"/>
        </w:rPr>
        <w:t>телеграф</w:t>
      </w:r>
      <w:r w:rsidRPr="00041333">
        <w:rPr>
          <w:rStyle w:val="Zag11"/>
          <w:rFonts w:ascii="Times New Roman" w:eastAsia="@Arial Unicode MS" w:hAnsi="Times New Roman"/>
          <w:i/>
          <w:sz w:val="24"/>
          <w:szCs w:val="24"/>
        </w:rPr>
        <w:t xml:space="preserve">, </w:t>
      </w:r>
      <w:r w:rsidRPr="00041333">
        <w:rPr>
          <w:rStyle w:val="Zag11"/>
          <w:rFonts w:ascii="Times New Roman" w:eastAsia="@Arial Unicode MS" w:hAnsi="Times New Roman"/>
          <w:i/>
          <w:iCs/>
          <w:sz w:val="24"/>
          <w:szCs w:val="24"/>
        </w:rPr>
        <w:t>телефон, электронная почта, ауди</w:t>
      </w:r>
      <w:proofErr w:type="gramStart"/>
      <w:r w:rsidRPr="00041333">
        <w:rPr>
          <w:rStyle w:val="Zag11"/>
          <w:rFonts w:ascii="Times New Roman" w:eastAsia="@Arial Unicode MS" w:hAnsi="Times New Roman"/>
          <w:i/>
          <w:iCs/>
          <w:sz w:val="24"/>
          <w:szCs w:val="24"/>
        </w:rPr>
        <w:t>о-</w:t>
      </w:r>
      <w:proofErr w:type="gramEnd"/>
      <w:r w:rsidRPr="00041333">
        <w:rPr>
          <w:rStyle w:val="Zag11"/>
          <w:rFonts w:ascii="Times New Roman" w:eastAsia="@Arial Unicode MS" w:hAnsi="Times New Roman"/>
          <w:i/>
          <w:iCs/>
          <w:sz w:val="24"/>
          <w:szCs w:val="24"/>
        </w:rPr>
        <w:t xml:space="preserve"> и видеочаты, форум.</w:t>
      </w:r>
    </w:p>
    <w:p w:rsidR="00023B66" w:rsidRPr="00041333" w:rsidRDefault="00023B66" w:rsidP="00E12081">
      <w:pPr>
        <w:tabs>
          <w:tab w:val="left" w:leader="dot" w:pos="624"/>
        </w:tabs>
        <w:spacing w:line="240" w:lineRule="auto"/>
        <w:ind w:firstLine="709"/>
        <w:contextualSpacing/>
        <w:jc w:val="both"/>
        <w:rPr>
          <w:rStyle w:val="Zag11"/>
          <w:rFonts w:ascii="Times New Roman" w:eastAsia="@Arial Unicode MS" w:hAnsi="Times New Roman"/>
          <w:i/>
          <w:sz w:val="24"/>
          <w:szCs w:val="24"/>
        </w:rPr>
      </w:pPr>
      <w:r w:rsidRPr="00041333">
        <w:rPr>
          <w:rStyle w:val="Zag11"/>
          <w:rFonts w:ascii="Times New Roman" w:eastAsia="@Arial Unicode MS"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023B66">
        <w:rPr>
          <w:rStyle w:val="Zag11"/>
          <w:rFonts w:ascii="Times New Roman" w:eastAsia="@Arial Unicode MS" w:hAnsi="Times New Roman"/>
          <w:sz w:val="24"/>
          <w:szCs w:val="24"/>
        </w:rPr>
        <w:t>M</w:t>
      </w:r>
      <w:proofErr w:type="gramEnd"/>
      <w:r w:rsidRPr="00023B66">
        <w:rPr>
          <w:rStyle w:val="Zag11"/>
          <w:rFonts w:ascii="Times New Roman" w:eastAsia="@Arial Unicode MS" w:hAnsi="Times New Roman"/>
          <w:sz w:val="24"/>
          <w:szCs w:val="24"/>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Россия на карте, государственная граница России.</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023B66">
        <w:rPr>
          <w:rStyle w:val="Zag11"/>
          <w:rFonts w:ascii="Times New Roman" w:eastAsia="@Arial Unicode MS" w:hAnsi="Times New Roman"/>
          <w:iCs/>
          <w:sz w:val="24"/>
          <w:szCs w:val="24"/>
        </w:rPr>
        <w:t>разводные мосты через Неву</w:t>
      </w:r>
      <w:r w:rsidRPr="00023B66">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Родной край – частица России. </w:t>
      </w:r>
      <w:proofErr w:type="gramStart"/>
      <w:r w:rsidRPr="00023B66">
        <w:rPr>
          <w:rStyle w:val="Zag11"/>
          <w:rFonts w:ascii="Times New Roman" w:eastAsia="@Arial Unicode MS" w:hAnsi="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023B66">
        <w:rPr>
          <w:rStyle w:val="Zag11"/>
          <w:rFonts w:ascii="Times New Roman" w:eastAsia="@Arial Unicode MS"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23B66" w:rsidRPr="00023B66" w:rsidRDefault="00023B66" w:rsidP="00E12081">
      <w:pPr>
        <w:pStyle w:val="aff2"/>
        <w:spacing w:line="240" w:lineRule="auto"/>
        <w:ind w:firstLine="454"/>
        <w:contextualSpacing/>
        <w:rPr>
          <w:rFonts w:ascii="Times New Roman" w:hAnsi="Times New Roman"/>
          <w:color w:val="auto"/>
          <w:sz w:val="24"/>
          <w:szCs w:val="24"/>
        </w:rPr>
      </w:pPr>
      <w:r w:rsidRPr="00023B6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23B66">
        <w:rPr>
          <w:rFonts w:ascii="Times New Roman" w:hAnsi="Times New Roman"/>
          <w:color w:val="auto"/>
          <w:sz w:val="24"/>
          <w:szCs w:val="24"/>
        </w:rPr>
        <w:t>.</w:t>
      </w:r>
    </w:p>
    <w:p w:rsidR="00023B66" w:rsidRPr="00023B66" w:rsidRDefault="00023B66" w:rsidP="00E12081">
      <w:pPr>
        <w:pStyle w:val="aff2"/>
        <w:spacing w:line="240" w:lineRule="auto"/>
        <w:ind w:firstLine="454"/>
        <w:contextualSpacing/>
        <w:rPr>
          <w:rFonts w:ascii="Times New Roman" w:hAnsi="Times New Roman"/>
          <w:b/>
          <w:bCs/>
          <w:iCs/>
          <w:color w:val="auto"/>
          <w:sz w:val="24"/>
          <w:szCs w:val="24"/>
        </w:rPr>
      </w:pPr>
      <w:r w:rsidRPr="00023B66">
        <w:rPr>
          <w:rFonts w:ascii="Times New Roman" w:hAnsi="Times New Roman"/>
          <w:b/>
          <w:bCs/>
          <w:iCs/>
          <w:color w:val="auto"/>
          <w:sz w:val="24"/>
          <w:szCs w:val="24"/>
        </w:rPr>
        <w:t>Правила безопасной жизни</w:t>
      </w:r>
    </w:p>
    <w:p w:rsidR="00023B66" w:rsidRPr="00023B66" w:rsidRDefault="00023B66" w:rsidP="00E12081">
      <w:pPr>
        <w:pStyle w:val="aff2"/>
        <w:spacing w:line="240" w:lineRule="auto"/>
        <w:ind w:firstLine="454"/>
        <w:contextualSpacing/>
        <w:rPr>
          <w:rFonts w:ascii="Times New Roman" w:hAnsi="Times New Roman"/>
          <w:color w:val="auto"/>
          <w:sz w:val="24"/>
          <w:szCs w:val="24"/>
        </w:rPr>
      </w:pPr>
      <w:r w:rsidRPr="00023B66">
        <w:rPr>
          <w:rFonts w:ascii="Times New Roman" w:hAnsi="Times New Roman"/>
          <w:color w:val="auto"/>
          <w:sz w:val="24"/>
          <w:szCs w:val="24"/>
        </w:rPr>
        <w:t>Ценность здоровья и здорового образа жизни.</w:t>
      </w:r>
    </w:p>
    <w:p w:rsidR="00023B66" w:rsidRPr="00023B66" w:rsidRDefault="00023B66" w:rsidP="00E12081">
      <w:pPr>
        <w:pStyle w:val="aff2"/>
        <w:spacing w:line="240" w:lineRule="auto"/>
        <w:ind w:firstLine="454"/>
        <w:contextualSpacing/>
        <w:rPr>
          <w:rFonts w:ascii="Times New Roman" w:hAnsi="Times New Roman"/>
          <w:color w:val="auto"/>
          <w:sz w:val="24"/>
          <w:szCs w:val="24"/>
        </w:rPr>
      </w:pPr>
      <w:r w:rsidRPr="00023B66">
        <w:rPr>
          <w:rFonts w:ascii="Times New Roman" w:hAnsi="Times New Roman"/>
          <w:color w:val="auto"/>
          <w:spacing w:val="2"/>
          <w:sz w:val="24"/>
          <w:szCs w:val="24"/>
        </w:rPr>
        <w:t>Режим дня школьника, чередование труда и отдыха в</w:t>
      </w:r>
      <w:r w:rsidRPr="00023B6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023B66">
        <w:rPr>
          <w:rFonts w:ascii="Times New Roman" w:hAnsi="Times New Roman"/>
          <w:color w:val="auto"/>
          <w:spacing w:val="2"/>
          <w:sz w:val="24"/>
          <w:szCs w:val="24"/>
        </w:rPr>
        <w:t>здоровья. Личная ответственность каждого человека за со</w:t>
      </w:r>
      <w:r w:rsidRPr="00023B6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023B66">
        <w:rPr>
          <w:rFonts w:ascii="Times New Roman" w:hAnsi="Times New Roman"/>
          <w:color w:val="auto"/>
          <w:spacing w:val="2"/>
          <w:sz w:val="24"/>
          <w:szCs w:val="24"/>
        </w:rPr>
        <w:t>помощь при лёгких травмах (</w:t>
      </w:r>
      <w:r w:rsidRPr="00023B66">
        <w:rPr>
          <w:rFonts w:ascii="Times New Roman" w:hAnsi="Times New Roman"/>
          <w:iCs/>
          <w:color w:val="auto"/>
          <w:spacing w:val="2"/>
          <w:sz w:val="24"/>
          <w:szCs w:val="24"/>
        </w:rPr>
        <w:t>ушиб</w:t>
      </w:r>
      <w:r w:rsidRPr="00023B66">
        <w:rPr>
          <w:rFonts w:ascii="Times New Roman" w:hAnsi="Times New Roman"/>
          <w:color w:val="auto"/>
          <w:spacing w:val="2"/>
          <w:sz w:val="24"/>
          <w:szCs w:val="24"/>
        </w:rPr>
        <w:t xml:space="preserve">, </w:t>
      </w:r>
      <w:r w:rsidRPr="00023B66">
        <w:rPr>
          <w:rFonts w:ascii="Times New Roman" w:hAnsi="Times New Roman"/>
          <w:iCs/>
          <w:color w:val="auto"/>
          <w:spacing w:val="2"/>
          <w:sz w:val="24"/>
          <w:szCs w:val="24"/>
        </w:rPr>
        <w:t>порез</w:t>
      </w:r>
      <w:r w:rsidRPr="00023B66">
        <w:rPr>
          <w:rFonts w:ascii="Times New Roman" w:hAnsi="Times New Roman"/>
          <w:color w:val="auto"/>
          <w:spacing w:val="2"/>
          <w:sz w:val="24"/>
          <w:szCs w:val="24"/>
        </w:rPr>
        <w:t xml:space="preserve">, </w:t>
      </w:r>
      <w:r w:rsidRPr="00023B66">
        <w:rPr>
          <w:rFonts w:ascii="Times New Roman" w:hAnsi="Times New Roman"/>
          <w:iCs/>
          <w:color w:val="auto"/>
          <w:spacing w:val="2"/>
          <w:sz w:val="24"/>
          <w:szCs w:val="24"/>
        </w:rPr>
        <w:t>ожог</w:t>
      </w:r>
      <w:r w:rsidRPr="00023B66">
        <w:rPr>
          <w:rFonts w:ascii="Times New Roman" w:hAnsi="Times New Roman"/>
          <w:color w:val="auto"/>
          <w:spacing w:val="2"/>
          <w:sz w:val="24"/>
          <w:szCs w:val="24"/>
        </w:rPr>
        <w:t xml:space="preserve">), </w:t>
      </w:r>
      <w:r w:rsidRPr="00023B66">
        <w:rPr>
          <w:rFonts w:ascii="Times New Roman" w:hAnsi="Times New Roman"/>
          <w:iCs/>
          <w:color w:val="auto"/>
          <w:spacing w:val="2"/>
          <w:sz w:val="24"/>
          <w:szCs w:val="24"/>
        </w:rPr>
        <w:t>обмора</w:t>
      </w:r>
      <w:r w:rsidRPr="00023B66">
        <w:rPr>
          <w:rFonts w:ascii="Times New Roman" w:hAnsi="Times New Roman"/>
          <w:iCs/>
          <w:color w:val="auto"/>
          <w:sz w:val="24"/>
          <w:szCs w:val="24"/>
        </w:rPr>
        <w:t>живании</w:t>
      </w:r>
      <w:r w:rsidRPr="00023B66">
        <w:rPr>
          <w:rFonts w:ascii="Times New Roman" w:hAnsi="Times New Roman"/>
          <w:color w:val="auto"/>
          <w:sz w:val="24"/>
          <w:szCs w:val="24"/>
        </w:rPr>
        <w:t xml:space="preserve">, </w:t>
      </w:r>
      <w:r w:rsidRPr="00023B66">
        <w:rPr>
          <w:rFonts w:ascii="Times New Roman" w:hAnsi="Times New Roman"/>
          <w:iCs/>
          <w:color w:val="auto"/>
          <w:sz w:val="24"/>
          <w:szCs w:val="24"/>
        </w:rPr>
        <w:t>перегреве</w:t>
      </w:r>
      <w:r w:rsidRPr="00023B66">
        <w:rPr>
          <w:rFonts w:ascii="Times New Roman" w:hAnsi="Times New Roman"/>
          <w:color w:val="auto"/>
          <w:sz w:val="24"/>
          <w:szCs w:val="24"/>
        </w:rPr>
        <w:t>.</w:t>
      </w:r>
    </w:p>
    <w:p w:rsidR="00023B66" w:rsidRPr="00023B66" w:rsidRDefault="00023B66" w:rsidP="00E12081">
      <w:pPr>
        <w:pStyle w:val="aff2"/>
        <w:spacing w:line="240" w:lineRule="auto"/>
        <w:ind w:firstLine="454"/>
        <w:contextualSpacing/>
        <w:rPr>
          <w:rFonts w:ascii="Times New Roman" w:hAnsi="Times New Roman"/>
          <w:color w:val="auto"/>
          <w:sz w:val="24"/>
          <w:szCs w:val="24"/>
        </w:rPr>
      </w:pPr>
      <w:r w:rsidRPr="00023B66">
        <w:rPr>
          <w:rFonts w:ascii="Times New Roman" w:hAnsi="Times New Roman"/>
          <w:color w:val="auto"/>
          <w:sz w:val="24"/>
          <w:szCs w:val="24"/>
        </w:rPr>
        <w:t xml:space="preserve">Дорога от дома до школы, правила безопасного поведения </w:t>
      </w:r>
      <w:r w:rsidRPr="00023B66">
        <w:rPr>
          <w:rFonts w:ascii="Times New Roman" w:hAnsi="Times New Roman"/>
          <w:color w:val="auto"/>
          <w:spacing w:val="2"/>
          <w:sz w:val="24"/>
          <w:szCs w:val="24"/>
        </w:rPr>
        <w:t>на дорогах, в лесу, на водоёме в разное время года. Пра</w:t>
      </w:r>
      <w:r w:rsidRPr="00023B66">
        <w:rPr>
          <w:rFonts w:ascii="Times New Roman" w:hAnsi="Times New Roman"/>
          <w:color w:val="auto"/>
          <w:sz w:val="24"/>
          <w:szCs w:val="24"/>
        </w:rPr>
        <w:t>вила пожарной безопасности, основные правила обращенияс газом, электричеством, водой.</w:t>
      </w:r>
    </w:p>
    <w:p w:rsidR="00023B66" w:rsidRPr="00023B66" w:rsidRDefault="00023B66" w:rsidP="00E12081">
      <w:pPr>
        <w:pStyle w:val="aff2"/>
        <w:spacing w:line="240" w:lineRule="auto"/>
        <w:ind w:firstLine="454"/>
        <w:contextualSpacing/>
        <w:rPr>
          <w:rFonts w:ascii="Times New Roman" w:hAnsi="Times New Roman"/>
          <w:color w:val="auto"/>
          <w:sz w:val="24"/>
          <w:szCs w:val="24"/>
        </w:rPr>
      </w:pPr>
      <w:r w:rsidRPr="00023B66">
        <w:rPr>
          <w:rFonts w:ascii="Times New Roman" w:hAnsi="Times New Roman"/>
          <w:color w:val="auto"/>
          <w:sz w:val="24"/>
          <w:szCs w:val="24"/>
        </w:rPr>
        <w:lastRenderedPageBreak/>
        <w:t>Правила безопасного поведения в природе.</w:t>
      </w:r>
    </w:p>
    <w:p w:rsidR="00023B66" w:rsidRDefault="00023B66" w:rsidP="00E12081">
      <w:pPr>
        <w:pStyle w:val="aff2"/>
        <w:spacing w:line="240" w:lineRule="auto"/>
        <w:ind w:firstLine="454"/>
        <w:contextualSpacing/>
        <w:rPr>
          <w:rFonts w:ascii="Times New Roman" w:hAnsi="Times New Roman"/>
          <w:color w:val="auto"/>
          <w:sz w:val="24"/>
          <w:szCs w:val="24"/>
        </w:rPr>
      </w:pPr>
      <w:r w:rsidRPr="00023B66">
        <w:rPr>
          <w:rFonts w:ascii="Times New Roman" w:hAnsi="Times New Roman"/>
          <w:color w:val="auto"/>
          <w:sz w:val="24"/>
          <w:szCs w:val="24"/>
        </w:rPr>
        <w:t xml:space="preserve">Забота о здоровье </w:t>
      </w:r>
      <w:r w:rsidR="00041333">
        <w:rPr>
          <w:rFonts w:ascii="Times New Roman" w:hAnsi="Times New Roman"/>
          <w:color w:val="auto"/>
          <w:sz w:val="24"/>
          <w:szCs w:val="24"/>
        </w:rPr>
        <w:t>и безопасности окружающих людей</w:t>
      </w:r>
      <w:r w:rsidRPr="00023B66">
        <w:rPr>
          <w:rFonts w:ascii="Times New Roman" w:hAnsi="Times New Roman"/>
          <w:color w:val="auto"/>
          <w:sz w:val="24"/>
          <w:szCs w:val="24"/>
        </w:rPr>
        <w:t>.</w:t>
      </w:r>
    </w:p>
    <w:p w:rsidR="00041333" w:rsidRPr="00023B66" w:rsidRDefault="00041333" w:rsidP="00E12081">
      <w:pPr>
        <w:pStyle w:val="aff2"/>
        <w:spacing w:line="240" w:lineRule="auto"/>
        <w:ind w:firstLine="454"/>
        <w:contextualSpacing/>
        <w:rPr>
          <w:rFonts w:ascii="Times New Roman" w:hAnsi="Times New Roman"/>
          <w:color w:val="auto"/>
          <w:sz w:val="24"/>
          <w:szCs w:val="24"/>
        </w:rPr>
      </w:pPr>
    </w:p>
    <w:p w:rsidR="00023B66" w:rsidRPr="00023B66" w:rsidRDefault="00E12081" w:rsidP="00E12081">
      <w:pPr>
        <w:pStyle w:val="afff9"/>
        <w:spacing w:line="240" w:lineRule="auto"/>
        <w:rPr>
          <w:sz w:val="24"/>
        </w:rPr>
      </w:pPr>
      <w:bookmarkStart w:id="74" w:name="_Toc288394090"/>
      <w:bookmarkStart w:id="75" w:name="_Toc288410557"/>
      <w:bookmarkStart w:id="76" w:name="_Toc288410686"/>
      <w:bookmarkStart w:id="77" w:name="_Toc418108328"/>
      <w:r>
        <w:rPr>
          <w:sz w:val="24"/>
        </w:rPr>
        <w:t>2.2.</w:t>
      </w:r>
      <w:r w:rsidR="00041333">
        <w:rPr>
          <w:sz w:val="24"/>
        </w:rPr>
        <w:t>2.</w:t>
      </w:r>
      <w:r>
        <w:rPr>
          <w:sz w:val="24"/>
        </w:rPr>
        <w:t>6.</w:t>
      </w:r>
      <w:r w:rsidR="00041333">
        <w:rPr>
          <w:sz w:val="24"/>
        </w:rPr>
        <w:t xml:space="preserve"> </w:t>
      </w:r>
      <w:r w:rsidR="00023B66" w:rsidRPr="00023B66">
        <w:rPr>
          <w:sz w:val="24"/>
        </w:rPr>
        <w:t xml:space="preserve">Основы </w:t>
      </w:r>
      <w:bookmarkEnd w:id="74"/>
      <w:bookmarkEnd w:id="75"/>
      <w:bookmarkEnd w:id="76"/>
      <w:r w:rsidR="00023B66" w:rsidRPr="00023B66">
        <w:rPr>
          <w:sz w:val="24"/>
        </w:rPr>
        <w:t>религиозных культур и светской этики</w:t>
      </w:r>
      <w:bookmarkEnd w:id="77"/>
    </w:p>
    <w:p w:rsidR="00041333" w:rsidRPr="00041333" w:rsidRDefault="00041333" w:rsidP="00401340">
      <w:pPr>
        <w:spacing w:after="0" w:line="240" w:lineRule="auto"/>
        <w:ind w:firstLine="426"/>
        <w:jc w:val="both"/>
        <w:rPr>
          <w:rFonts w:ascii="Times New Roman" w:eastAsia="Times New Roman" w:hAnsi="Times New Roman"/>
          <w:b/>
          <w:sz w:val="24"/>
          <w:szCs w:val="24"/>
          <w:lang w:eastAsia="ru-RU"/>
        </w:rPr>
      </w:pPr>
      <w:r w:rsidRPr="00041333">
        <w:rPr>
          <w:rFonts w:ascii="Times New Roman" w:eastAsia="Times New Roman" w:hAnsi="Times New Roman"/>
          <w:b/>
          <w:sz w:val="24"/>
          <w:szCs w:val="24"/>
          <w:lang w:eastAsia="ru-RU"/>
        </w:rPr>
        <w:t>Основное содержание предметной области</w:t>
      </w:r>
    </w:p>
    <w:p w:rsidR="00041333" w:rsidRPr="00041333" w:rsidRDefault="00041333" w:rsidP="00401340">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Предметная область «Основы религиозных культур и светской этики» представляет собой единый компле</w:t>
      </w:r>
      <w:proofErr w:type="gramStart"/>
      <w:r w:rsidRPr="00041333">
        <w:rPr>
          <w:rFonts w:ascii="Times New Roman" w:eastAsia="Times New Roman" w:hAnsi="Times New Roman"/>
          <w:sz w:val="24"/>
          <w:szCs w:val="24"/>
          <w:lang w:eastAsia="ru-RU"/>
        </w:rPr>
        <w:t>кс стр</w:t>
      </w:r>
      <w:proofErr w:type="gramEnd"/>
      <w:r w:rsidRPr="00041333">
        <w:rPr>
          <w:rFonts w:ascii="Times New Roman" w:eastAsia="Times New Roman" w:hAnsi="Times New Roman"/>
          <w:sz w:val="24"/>
          <w:szCs w:val="24"/>
          <w:lang w:eastAsia="ru-RU"/>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41333" w:rsidRPr="00041333" w:rsidRDefault="00041333" w:rsidP="00041333">
      <w:pPr>
        <w:spacing w:after="0" w:line="240" w:lineRule="auto"/>
        <w:ind w:firstLine="426"/>
        <w:jc w:val="both"/>
        <w:rPr>
          <w:rFonts w:ascii="Times New Roman" w:eastAsia="Times New Roman" w:hAnsi="Times New Roman"/>
          <w:b/>
          <w:sz w:val="24"/>
          <w:szCs w:val="24"/>
          <w:lang w:eastAsia="ru-RU"/>
        </w:rPr>
      </w:pPr>
      <w:r w:rsidRPr="00041333">
        <w:rPr>
          <w:rFonts w:ascii="Times New Roman" w:eastAsia="Times New Roman" w:hAnsi="Times New Roman"/>
          <w:b/>
          <w:sz w:val="24"/>
          <w:szCs w:val="24"/>
          <w:lang w:eastAsia="ru-RU"/>
        </w:rPr>
        <w:t>Основы православной культуры</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Россия – наша Родина.</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41333">
        <w:rPr>
          <w:rFonts w:ascii="Times New Roman" w:eastAsia="Times New Roman" w:hAnsi="Times New Roman"/>
          <w:sz w:val="24"/>
          <w:szCs w:val="24"/>
          <w:lang w:eastAsia="ru-RU"/>
        </w:rPr>
        <w:t>ближнему</w:t>
      </w:r>
      <w:proofErr w:type="gramEnd"/>
      <w:r w:rsidRPr="00041333">
        <w:rPr>
          <w:rFonts w:ascii="Times New Roman" w:eastAsia="Times New Roman" w:hAnsi="Times New Roman"/>
          <w:sz w:val="24"/>
          <w:szCs w:val="24"/>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041333" w:rsidRPr="00041333" w:rsidRDefault="00041333" w:rsidP="00041333">
      <w:pPr>
        <w:spacing w:after="0" w:line="240" w:lineRule="auto"/>
        <w:ind w:firstLine="426"/>
        <w:jc w:val="both"/>
        <w:rPr>
          <w:rFonts w:ascii="Times New Roman" w:eastAsia="Times New Roman" w:hAnsi="Times New Roman"/>
          <w:b/>
          <w:sz w:val="24"/>
          <w:szCs w:val="24"/>
          <w:lang w:eastAsia="ru-RU"/>
        </w:rPr>
      </w:pPr>
      <w:r w:rsidRPr="00041333">
        <w:rPr>
          <w:rFonts w:ascii="Times New Roman" w:eastAsia="Times New Roman" w:hAnsi="Times New Roman"/>
          <w:b/>
          <w:sz w:val="24"/>
          <w:szCs w:val="24"/>
          <w:lang w:eastAsia="ru-RU"/>
        </w:rPr>
        <w:t>Основы исламской культуры</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Россия – наша Родина.</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041333">
        <w:rPr>
          <w:rFonts w:ascii="Times New Roman" w:eastAsia="Times New Roman" w:hAnsi="Times New Roman"/>
          <w:sz w:val="24"/>
          <w:szCs w:val="24"/>
          <w:lang w:eastAsia="ru-RU"/>
        </w:rPr>
        <w:t>ближнему</w:t>
      </w:r>
      <w:proofErr w:type="gramEnd"/>
      <w:r w:rsidRPr="00041333">
        <w:rPr>
          <w:rFonts w:ascii="Times New Roman" w:eastAsia="Times New Roman" w:hAnsi="Times New Roman"/>
          <w:sz w:val="24"/>
          <w:szCs w:val="24"/>
          <w:lang w:eastAsia="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041333" w:rsidRPr="00041333" w:rsidRDefault="00041333" w:rsidP="00041333">
      <w:pPr>
        <w:spacing w:after="0" w:line="240" w:lineRule="auto"/>
        <w:ind w:firstLine="426"/>
        <w:jc w:val="both"/>
        <w:rPr>
          <w:rFonts w:ascii="Times New Roman" w:eastAsia="Times New Roman" w:hAnsi="Times New Roman"/>
          <w:b/>
          <w:sz w:val="24"/>
          <w:szCs w:val="24"/>
          <w:lang w:eastAsia="ru-RU"/>
        </w:rPr>
      </w:pPr>
      <w:r w:rsidRPr="00041333">
        <w:rPr>
          <w:rFonts w:ascii="Times New Roman" w:eastAsia="Times New Roman" w:hAnsi="Times New Roman"/>
          <w:b/>
          <w:sz w:val="24"/>
          <w:szCs w:val="24"/>
          <w:lang w:eastAsia="ru-RU"/>
        </w:rPr>
        <w:t>Основы буддийской культуры</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Россия – наша Родина.</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041333" w:rsidRPr="00041333" w:rsidRDefault="00041333" w:rsidP="00041333">
      <w:pPr>
        <w:spacing w:after="0" w:line="240" w:lineRule="auto"/>
        <w:ind w:firstLine="426"/>
        <w:jc w:val="both"/>
        <w:rPr>
          <w:rFonts w:ascii="Times New Roman" w:eastAsia="Times New Roman" w:hAnsi="Times New Roman"/>
          <w:b/>
          <w:sz w:val="24"/>
          <w:szCs w:val="24"/>
          <w:lang w:eastAsia="ru-RU"/>
        </w:rPr>
      </w:pPr>
      <w:r w:rsidRPr="00041333">
        <w:rPr>
          <w:rFonts w:ascii="Times New Roman" w:eastAsia="Times New Roman" w:hAnsi="Times New Roman"/>
          <w:b/>
          <w:sz w:val="24"/>
          <w:szCs w:val="24"/>
          <w:lang w:eastAsia="ru-RU"/>
        </w:rPr>
        <w:t>Основы иудейской культуры</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Россия – наша Родина.</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041333">
        <w:rPr>
          <w:rFonts w:ascii="Times New Roman" w:eastAsia="Times New Roman" w:hAnsi="Times New Roman"/>
          <w:sz w:val="24"/>
          <w:szCs w:val="24"/>
          <w:lang w:eastAsia="ru-RU"/>
        </w:rPr>
        <w:t>ии иу</w:t>
      </w:r>
      <w:proofErr w:type="gramEnd"/>
      <w:r w:rsidRPr="00041333">
        <w:rPr>
          <w:rFonts w:ascii="Times New Roman" w:eastAsia="Times New Roman" w:hAnsi="Times New Roman"/>
          <w:sz w:val="24"/>
          <w:szCs w:val="24"/>
          <w:lang w:eastAsia="ru-RU"/>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lastRenderedPageBreak/>
        <w:t>Любовь и уважение к Отечеству. Патриотизм многонационального и многоконфессионального народа России.</w:t>
      </w:r>
    </w:p>
    <w:p w:rsidR="00041333" w:rsidRPr="00041333" w:rsidRDefault="00041333" w:rsidP="00041333">
      <w:pPr>
        <w:spacing w:after="0" w:line="240" w:lineRule="auto"/>
        <w:ind w:firstLine="426"/>
        <w:jc w:val="both"/>
        <w:rPr>
          <w:rFonts w:ascii="Times New Roman" w:eastAsia="Times New Roman" w:hAnsi="Times New Roman"/>
          <w:b/>
          <w:sz w:val="24"/>
          <w:szCs w:val="24"/>
          <w:lang w:eastAsia="ru-RU"/>
        </w:rPr>
      </w:pPr>
      <w:r w:rsidRPr="00041333">
        <w:rPr>
          <w:rFonts w:ascii="Times New Roman" w:eastAsia="Times New Roman" w:hAnsi="Times New Roman"/>
          <w:b/>
          <w:sz w:val="24"/>
          <w:szCs w:val="24"/>
          <w:lang w:eastAsia="ru-RU"/>
        </w:rPr>
        <w:t>Основы мировых религиозных культур</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Россия – наша Родина.</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041333">
        <w:rPr>
          <w:rFonts w:ascii="Times New Roman" w:eastAsia="Times New Roman" w:hAnsi="Times New Roman"/>
          <w:sz w:val="24"/>
          <w:szCs w:val="24"/>
          <w:lang w:eastAsia="ru-RU"/>
        </w:rPr>
        <w:t>Милосердие, забота о слабых, взаимопомощь, социальные проблемы общества и отношение к ним разных религий.</w:t>
      </w:r>
      <w:proofErr w:type="gramEnd"/>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041333" w:rsidRPr="00041333" w:rsidRDefault="00041333" w:rsidP="00041333">
      <w:pPr>
        <w:spacing w:after="0" w:line="240" w:lineRule="auto"/>
        <w:ind w:firstLine="426"/>
        <w:jc w:val="both"/>
        <w:rPr>
          <w:rFonts w:ascii="Times New Roman" w:eastAsia="Times New Roman" w:hAnsi="Times New Roman"/>
          <w:b/>
          <w:sz w:val="24"/>
          <w:szCs w:val="24"/>
          <w:lang w:eastAsia="ru-RU"/>
        </w:rPr>
      </w:pPr>
      <w:r w:rsidRPr="00041333">
        <w:rPr>
          <w:rFonts w:ascii="Times New Roman" w:eastAsia="Times New Roman" w:hAnsi="Times New Roman"/>
          <w:b/>
          <w:sz w:val="24"/>
          <w:szCs w:val="24"/>
          <w:lang w:eastAsia="ru-RU"/>
        </w:rPr>
        <w:t>Основы светской этики</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Россия – наша Родина.</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41333" w:rsidRPr="00041333" w:rsidRDefault="00041333" w:rsidP="00041333">
      <w:pPr>
        <w:spacing w:after="0" w:line="240" w:lineRule="auto"/>
        <w:ind w:firstLine="426"/>
        <w:jc w:val="both"/>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041333" w:rsidRPr="00023B66" w:rsidRDefault="00041333" w:rsidP="00041333">
      <w:pPr>
        <w:pStyle w:val="aa"/>
        <w:contextualSpacing/>
        <w:rPr>
          <w:spacing w:val="-3"/>
        </w:rPr>
      </w:pPr>
    </w:p>
    <w:p w:rsidR="00023B66" w:rsidRPr="00023B66" w:rsidRDefault="00E12081" w:rsidP="00E12081">
      <w:pPr>
        <w:pStyle w:val="afff9"/>
        <w:spacing w:line="240" w:lineRule="auto"/>
        <w:rPr>
          <w:sz w:val="24"/>
        </w:rPr>
      </w:pPr>
      <w:bookmarkStart w:id="78" w:name="_Toc288394091"/>
      <w:bookmarkStart w:id="79" w:name="_Toc288410558"/>
      <w:bookmarkStart w:id="80" w:name="_Toc288410687"/>
      <w:bookmarkStart w:id="81" w:name="_Toc418108329"/>
      <w:r w:rsidRPr="00E12081">
        <w:rPr>
          <w:rFonts w:eastAsia="Times New Roman"/>
          <w:spacing w:val="-3"/>
          <w:sz w:val="24"/>
        </w:rPr>
        <w:t>2.2.</w:t>
      </w:r>
      <w:r w:rsidR="00041333">
        <w:rPr>
          <w:rFonts w:eastAsia="Times New Roman"/>
          <w:spacing w:val="-3"/>
          <w:sz w:val="24"/>
        </w:rPr>
        <w:t>2.</w:t>
      </w:r>
      <w:r w:rsidRPr="00E12081">
        <w:rPr>
          <w:rFonts w:eastAsia="Times New Roman"/>
          <w:spacing w:val="-3"/>
          <w:sz w:val="24"/>
        </w:rPr>
        <w:t>7.</w:t>
      </w:r>
      <w:r w:rsidR="00041333">
        <w:rPr>
          <w:rFonts w:eastAsia="Times New Roman"/>
          <w:spacing w:val="-3"/>
          <w:sz w:val="24"/>
        </w:rPr>
        <w:t xml:space="preserve"> </w:t>
      </w:r>
      <w:r w:rsidR="00023B66" w:rsidRPr="00E12081">
        <w:rPr>
          <w:sz w:val="24"/>
        </w:rPr>
        <w:t>Изобразительное</w:t>
      </w:r>
      <w:r w:rsidR="00023B66" w:rsidRPr="00023B66">
        <w:rPr>
          <w:sz w:val="24"/>
        </w:rPr>
        <w:t xml:space="preserve"> искусство</w:t>
      </w:r>
      <w:bookmarkEnd w:id="78"/>
      <w:bookmarkEnd w:id="79"/>
      <w:bookmarkEnd w:id="80"/>
      <w:bookmarkEnd w:id="81"/>
    </w:p>
    <w:p w:rsidR="00023B66" w:rsidRP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b/>
          <w:bCs/>
          <w:iCs/>
          <w:color w:val="auto"/>
          <w:sz w:val="24"/>
          <w:szCs w:val="24"/>
        </w:rPr>
        <w:t>Виды художественной деятельности</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z w:val="24"/>
          <w:szCs w:val="24"/>
          <w:lang w:eastAsia="ru-RU"/>
        </w:rPr>
        <w:t xml:space="preserve">Восприятие произведений искусства. </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sz w:val="24"/>
          <w:szCs w:val="24"/>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41333">
        <w:rPr>
          <w:rFonts w:ascii="Times New Roman" w:eastAsia="Times New Roman" w:hAnsi="Times New Roman"/>
          <w:sz w:val="24"/>
          <w:szCs w:val="24"/>
          <w:lang w:eastAsia="ru-RU"/>
        </w:rPr>
        <w:t>через</w:t>
      </w:r>
      <w:proofErr w:type="gramEnd"/>
      <w:r w:rsidRPr="00041333">
        <w:rPr>
          <w:rFonts w:ascii="Times New Roman" w:eastAsia="Times New Roman" w:hAnsi="Times New Roman"/>
          <w:sz w:val="24"/>
          <w:szCs w:val="24"/>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41333">
        <w:rPr>
          <w:rFonts w:ascii="Times New Roman" w:eastAsia="Times New Roman" w:hAnsi="Times New Roman"/>
          <w:spacing w:val="2"/>
          <w:sz w:val="24"/>
          <w:szCs w:val="24"/>
          <w:lang w:eastAsia="ru-RU"/>
        </w:rPr>
        <w:t>ству. Фотография и произведение изобразительного искус</w:t>
      </w:r>
      <w:r w:rsidRPr="00041333">
        <w:rPr>
          <w:rFonts w:ascii="Times New Roman" w:eastAsia="Times New Roman" w:hAnsi="Times New Roman"/>
          <w:sz w:val="24"/>
          <w:szCs w:val="24"/>
          <w:lang w:eastAsia="ru-RU"/>
        </w:rPr>
        <w:t xml:space="preserve">ства: сходство и различия. Человек, мир природы в реальной жизни: образ человека, природы в искусстве. Представления </w:t>
      </w:r>
      <w:r w:rsidRPr="00041333">
        <w:rPr>
          <w:rFonts w:ascii="Times New Roman" w:eastAsia="Times New Roman" w:hAnsi="Times New Roman"/>
          <w:spacing w:val="2"/>
          <w:sz w:val="24"/>
          <w:szCs w:val="24"/>
          <w:lang w:eastAsia="ru-RU"/>
        </w:rPr>
        <w:t>о богатстве и разнообразии художественной культуры (на примере культуры народов России). Выдающиеся предста</w:t>
      </w:r>
      <w:r w:rsidRPr="00041333">
        <w:rPr>
          <w:rFonts w:ascii="Times New Roman" w:eastAsia="Times New Roman" w:hAnsi="Times New Roman"/>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41333">
        <w:rPr>
          <w:rFonts w:ascii="Times New Roman" w:eastAsia="Times New Roman" w:hAnsi="Times New Roman"/>
          <w:spacing w:val="2"/>
          <w:sz w:val="24"/>
          <w:szCs w:val="24"/>
          <w:lang w:eastAsia="ru-RU"/>
        </w:rPr>
        <w:t xml:space="preserve">циональная оценка шедевров национального, российского </w:t>
      </w:r>
      <w:r w:rsidRPr="00041333">
        <w:rPr>
          <w:rFonts w:ascii="Times New Roman" w:eastAsia="Times New Roman" w:hAnsi="Times New Roman"/>
          <w:sz w:val="24"/>
          <w:szCs w:val="24"/>
          <w:lang w:eastAsia="ru-RU"/>
        </w:rPr>
        <w:t>и мирового искусства. Представление о роли изобразительных (пластических) иску</w:t>
      </w:r>
      <w:proofErr w:type="gramStart"/>
      <w:r w:rsidRPr="00041333">
        <w:rPr>
          <w:rFonts w:ascii="Times New Roman" w:eastAsia="Times New Roman" w:hAnsi="Times New Roman"/>
          <w:sz w:val="24"/>
          <w:szCs w:val="24"/>
          <w:lang w:eastAsia="ru-RU"/>
        </w:rPr>
        <w:t>сств в п</w:t>
      </w:r>
      <w:proofErr w:type="gramEnd"/>
      <w:r w:rsidRPr="00041333">
        <w:rPr>
          <w:rFonts w:ascii="Times New Roman" w:eastAsia="Times New Roman" w:hAnsi="Times New Roman"/>
          <w:sz w:val="24"/>
          <w:szCs w:val="24"/>
          <w:lang w:eastAsia="ru-RU"/>
        </w:rPr>
        <w:t>овседневной жизни человека, в организации его материального окружения.</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z w:val="24"/>
          <w:szCs w:val="24"/>
          <w:lang w:eastAsia="ru-RU"/>
        </w:rPr>
        <w:t xml:space="preserve">Рисунок. </w:t>
      </w:r>
      <w:proofErr w:type="gramStart"/>
      <w:r w:rsidRPr="00041333">
        <w:rPr>
          <w:rFonts w:ascii="Times New Roman" w:eastAsia="Times New Roman" w:hAnsi="Times New Roman"/>
          <w:sz w:val="24"/>
          <w:szCs w:val="24"/>
          <w:lang w:eastAsia="ru-RU"/>
        </w:rPr>
        <w:t>Материалы для рисунка: карандаш, ручка, фломастер, уголь, пастель, мелки и</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т.</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д. Приемы работы с различными графическими материалами.</w:t>
      </w:r>
      <w:proofErr w:type="gramEnd"/>
      <w:r w:rsidRPr="00041333">
        <w:rPr>
          <w:rFonts w:ascii="Times New Roman" w:eastAsia="Times New Roman" w:hAnsi="Times New Roman"/>
          <w:sz w:val="24"/>
          <w:szCs w:val="24"/>
          <w:lang w:eastAsia="ru-RU"/>
        </w:rPr>
        <w:t xml:space="preserve"> Роль рисунка в искусстве: основная и вспомогательная. Красота и разнообразие </w:t>
      </w:r>
      <w:r w:rsidRPr="00041333">
        <w:rPr>
          <w:rFonts w:ascii="Times New Roman" w:eastAsia="Times New Roman" w:hAnsi="Times New Roman"/>
          <w:spacing w:val="2"/>
          <w:sz w:val="24"/>
          <w:szCs w:val="24"/>
          <w:lang w:eastAsia="ru-RU"/>
        </w:rPr>
        <w:t xml:space="preserve">природы, человека, зданий, предметов, выраженные средствами рисунка. Изображение деревьев, птиц, животных: </w:t>
      </w:r>
      <w:r w:rsidRPr="00041333">
        <w:rPr>
          <w:rFonts w:ascii="Times New Roman" w:eastAsia="Times New Roman" w:hAnsi="Times New Roman"/>
          <w:sz w:val="24"/>
          <w:szCs w:val="24"/>
          <w:lang w:eastAsia="ru-RU"/>
        </w:rPr>
        <w:t>общие и характерные черты.</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pacing w:val="2"/>
          <w:sz w:val="24"/>
          <w:szCs w:val="24"/>
          <w:lang w:eastAsia="ru-RU"/>
        </w:rPr>
        <w:t xml:space="preserve">Живопись. </w:t>
      </w:r>
      <w:r w:rsidRPr="00041333">
        <w:rPr>
          <w:rFonts w:ascii="Times New Roman" w:eastAsia="Times New Roman" w:hAnsi="Times New Roman"/>
          <w:spacing w:val="2"/>
          <w:sz w:val="24"/>
          <w:szCs w:val="24"/>
          <w:lang w:eastAsia="ru-RU"/>
        </w:rPr>
        <w:t xml:space="preserve">Живописные материалы. Красота и разнообразие природы, человека, зданий, предметов, выраженные </w:t>
      </w:r>
      <w:r w:rsidRPr="00041333">
        <w:rPr>
          <w:rFonts w:ascii="Times New Roman" w:eastAsia="Times New Roman" w:hAnsi="Times New Roman"/>
          <w:sz w:val="24"/>
          <w:szCs w:val="24"/>
          <w:lang w:eastAsia="ru-RU"/>
        </w:rPr>
        <w:t xml:space="preserve">средствами живописи. Цвет основа языка живописи. </w:t>
      </w:r>
      <w:r w:rsidRPr="00041333">
        <w:rPr>
          <w:rFonts w:ascii="Times New Roman" w:eastAsia="Times New Roman" w:hAnsi="Times New Roman"/>
          <w:spacing w:val="2"/>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041333">
        <w:rPr>
          <w:rFonts w:ascii="Times New Roman" w:eastAsia="Times New Roman" w:hAnsi="Times New Roman"/>
          <w:sz w:val="24"/>
          <w:szCs w:val="24"/>
          <w:lang w:eastAsia="ru-RU"/>
        </w:rPr>
        <w:t>задачами. Образы природы и человека в живописи.</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pacing w:val="2"/>
          <w:sz w:val="24"/>
          <w:szCs w:val="24"/>
          <w:lang w:eastAsia="ru-RU"/>
        </w:rPr>
        <w:t xml:space="preserve">Скульптура. </w:t>
      </w:r>
      <w:r w:rsidRPr="00041333">
        <w:rPr>
          <w:rFonts w:ascii="Times New Roman" w:eastAsia="Times New Roman" w:hAnsi="Times New Roman"/>
          <w:spacing w:val="2"/>
          <w:sz w:val="24"/>
          <w:szCs w:val="24"/>
          <w:lang w:eastAsia="ru-RU"/>
        </w:rPr>
        <w:t xml:space="preserve">Материалы скульптуры и их роль в создании выразительного образа. Элементарные приемы работы </w:t>
      </w:r>
      <w:r w:rsidRPr="00041333">
        <w:rPr>
          <w:rFonts w:ascii="Times New Roman" w:eastAsia="Times New Roman" w:hAnsi="Times New Roman"/>
          <w:sz w:val="24"/>
          <w:szCs w:val="24"/>
          <w:lang w:eastAsia="ru-RU"/>
        </w:rPr>
        <w:t xml:space="preserve">с пластическими скульптурными материалами для создания </w:t>
      </w:r>
      <w:r w:rsidRPr="00041333">
        <w:rPr>
          <w:rFonts w:ascii="Times New Roman" w:eastAsia="Times New Roman" w:hAnsi="Times New Roman"/>
          <w:spacing w:val="2"/>
          <w:sz w:val="24"/>
          <w:szCs w:val="24"/>
          <w:lang w:eastAsia="ru-RU"/>
        </w:rPr>
        <w:t xml:space="preserve">выразительного образа (пластилин, глина — раскатывание, </w:t>
      </w:r>
      <w:r w:rsidRPr="00041333">
        <w:rPr>
          <w:rFonts w:ascii="Times New Roman" w:eastAsia="Times New Roman" w:hAnsi="Times New Roman"/>
          <w:sz w:val="24"/>
          <w:szCs w:val="24"/>
          <w:lang w:eastAsia="ru-RU"/>
        </w:rPr>
        <w:t xml:space="preserve">набор объема, вытягивание формы). </w:t>
      </w:r>
      <w:r w:rsidRPr="00041333">
        <w:rPr>
          <w:rFonts w:ascii="Times New Roman" w:eastAsia="Times New Roman" w:hAnsi="Times New Roman"/>
          <w:sz w:val="24"/>
          <w:szCs w:val="24"/>
          <w:lang w:eastAsia="ru-RU"/>
        </w:rPr>
        <w:lastRenderedPageBreak/>
        <w:t>Объем — основа языка скульптуры. Основные темы скульптуры. Красота человека и животных, выраженная средствами скульптуры.</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z w:val="24"/>
          <w:szCs w:val="24"/>
          <w:lang w:eastAsia="ru-RU"/>
        </w:rPr>
        <w:t xml:space="preserve">Художественное конструирование и дизайн. </w:t>
      </w:r>
      <w:r w:rsidRPr="00041333">
        <w:rPr>
          <w:rFonts w:ascii="Times New Roman" w:eastAsia="Times New Roman" w:hAnsi="Times New Roman"/>
          <w:sz w:val="24"/>
          <w:szCs w:val="24"/>
          <w:lang w:eastAsia="ru-RU"/>
        </w:rPr>
        <w:t>Разнообразие материалов для художественного конструирования и моделирования (пластилин, бумага, картон и</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 xml:space="preserve">др.). Элементарные приемы работы с различными материалами для создания </w:t>
      </w:r>
      <w:r w:rsidRPr="00041333">
        <w:rPr>
          <w:rFonts w:ascii="Times New Roman" w:eastAsia="Times New Roman" w:hAnsi="Times New Roman"/>
          <w:spacing w:val="2"/>
          <w:sz w:val="24"/>
          <w:szCs w:val="24"/>
          <w:lang w:eastAsia="ru-RU"/>
        </w:rPr>
        <w:t xml:space="preserve">выразительного образа (пластилин — раскатывание, набор </w:t>
      </w:r>
      <w:r w:rsidRPr="00041333">
        <w:rPr>
          <w:rFonts w:ascii="Times New Roman" w:eastAsia="Times New Roman" w:hAnsi="Times New Roman"/>
          <w:sz w:val="24"/>
          <w:szCs w:val="24"/>
          <w:lang w:eastAsia="ru-RU"/>
        </w:rPr>
        <w:t xml:space="preserve">объема, вытягивание формы; бумага и картон — сгибание, </w:t>
      </w:r>
      <w:r w:rsidRPr="00041333">
        <w:rPr>
          <w:rFonts w:ascii="Times New Roman" w:eastAsia="Times New Roman" w:hAnsi="Times New Roman"/>
          <w:spacing w:val="2"/>
          <w:sz w:val="24"/>
          <w:szCs w:val="24"/>
          <w:lang w:eastAsia="ru-RU"/>
        </w:rPr>
        <w:t xml:space="preserve">вырезание). Представление о возможностях использования </w:t>
      </w:r>
      <w:r w:rsidRPr="00041333">
        <w:rPr>
          <w:rFonts w:ascii="Times New Roman" w:eastAsia="Times New Roman" w:hAnsi="Times New Roman"/>
          <w:sz w:val="24"/>
          <w:szCs w:val="24"/>
          <w:lang w:eastAsia="ru-RU"/>
        </w:rPr>
        <w:t>навыков художественного конструирования и моделирования в жизни человека.</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1333">
        <w:rPr>
          <w:rFonts w:ascii="Times New Roman" w:eastAsia="Times New Roman" w:hAnsi="Times New Roman"/>
          <w:b/>
          <w:bCs/>
          <w:spacing w:val="-4"/>
          <w:sz w:val="24"/>
          <w:szCs w:val="24"/>
          <w:lang w:eastAsia="ru-RU"/>
        </w:rPr>
        <w:t xml:space="preserve">Декоративно­прикладное искусство. </w:t>
      </w:r>
      <w:r w:rsidRPr="00041333">
        <w:rPr>
          <w:rFonts w:ascii="Times New Roman" w:eastAsia="Times New Roman" w:hAnsi="Times New Roman"/>
          <w:spacing w:val="-4"/>
          <w:sz w:val="24"/>
          <w:szCs w:val="24"/>
          <w:lang w:eastAsia="ru-RU"/>
        </w:rPr>
        <w:t>Истоки декоративно­</w:t>
      </w:r>
      <w:r w:rsidRPr="00041333">
        <w:rPr>
          <w:rFonts w:ascii="Times New Roman" w:eastAsia="Times New Roman" w:hAnsi="Times New Roman"/>
          <w:sz w:val="24"/>
          <w:szCs w:val="24"/>
          <w:lang w:eastAsia="ru-RU"/>
        </w:rPr>
        <w:t xml:space="preserve">прикладного искусства и его роль в жизни человека. </w:t>
      </w:r>
      <w:proofErr w:type="gramStart"/>
      <w:r w:rsidRPr="00041333">
        <w:rPr>
          <w:rFonts w:ascii="Times New Roman" w:eastAsia="Times New Roman" w:hAnsi="Times New Roman"/>
          <w:sz w:val="24"/>
          <w:szCs w:val="24"/>
          <w:lang w:eastAsia="ru-RU"/>
        </w:rPr>
        <w:t xml:space="preserve">Понятие о синтетичном характере народной культуры (украшение </w:t>
      </w:r>
      <w:r w:rsidRPr="00041333">
        <w:rPr>
          <w:rFonts w:ascii="Times New Roman" w:eastAsia="Times New Roman" w:hAnsi="Times New Roman"/>
          <w:spacing w:val="2"/>
          <w:sz w:val="24"/>
          <w:szCs w:val="24"/>
          <w:lang w:eastAsia="ru-RU"/>
        </w:rPr>
        <w:t xml:space="preserve">жилища, предметов быта, орудий труда, костюма; музыка, </w:t>
      </w:r>
      <w:r w:rsidRPr="00041333">
        <w:rPr>
          <w:rFonts w:ascii="Times New Roman" w:eastAsia="Times New Roman" w:hAnsi="Times New Roman"/>
          <w:sz w:val="24"/>
          <w:szCs w:val="24"/>
          <w:lang w:eastAsia="ru-RU"/>
        </w:rPr>
        <w:t>песни, хороводы; былины, сказания, сказки).</w:t>
      </w:r>
      <w:proofErr w:type="gramEnd"/>
      <w:r w:rsidRPr="00041333">
        <w:rPr>
          <w:rFonts w:ascii="Times New Roman" w:eastAsia="Times New Roman" w:hAnsi="Times New Roman"/>
          <w:sz w:val="24"/>
          <w:szCs w:val="24"/>
          <w:lang w:eastAsia="ru-RU"/>
        </w:rPr>
        <w:t xml:space="preserve"> Образ человека в традиционной культуре. Представления народа о мужской </w:t>
      </w:r>
      <w:r w:rsidRPr="00041333">
        <w:rPr>
          <w:rFonts w:ascii="Times New Roman" w:eastAsia="Times New Roman" w:hAnsi="Times New Roman"/>
          <w:spacing w:val="2"/>
          <w:sz w:val="24"/>
          <w:szCs w:val="24"/>
          <w:lang w:eastAsia="ru-RU"/>
        </w:rPr>
        <w:t>и женской красоте, отраженные в изобразительном искус</w:t>
      </w:r>
      <w:r w:rsidRPr="00041333">
        <w:rPr>
          <w:rFonts w:ascii="Times New Roman" w:eastAsia="Times New Roman" w:hAnsi="Times New Roman"/>
          <w:sz w:val="24"/>
          <w:szCs w:val="24"/>
          <w:lang w:eastAsia="ru-RU"/>
        </w:rPr>
        <w:t xml:space="preserve">стве, сказках, песнях. Сказочные образы в народной культуре и декоративно­прикладном искусстве. Разнообразие форм </w:t>
      </w:r>
      <w:r w:rsidRPr="00041333">
        <w:rPr>
          <w:rFonts w:ascii="Times New Roman" w:eastAsia="Times New Roman" w:hAnsi="Times New Roman"/>
          <w:spacing w:val="2"/>
          <w:sz w:val="24"/>
          <w:szCs w:val="24"/>
          <w:lang w:eastAsia="ru-RU"/>
        </w:rPr>
        <w:t xml:space="preserve">в природе как основа декоративных форм в прикладном искусстве (цветы, раскраска бабочек, переплетение ветвей </w:t>
      </w:r>
      <w:r w:rsidRPr="00041333">
        <w:rPr>
          <w:rFonts w:ascii="Times New Roman" w:eastAsia="Times New Roman" w:hAnsi="Times New Roman"/>
          <w:sz w:val="24"/>
          <w:szCs w:val="24"/>
          <w:lang w:eastAsia="ru-RU"/>
        </w:rPr>
        <w:t>деревьев, морозные узоры на стекле и</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т.</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д.). Ознакомление с произведениями народных художественных промыслов в России (с учетом местных условий).</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041333">
        <w:rPr>
          <w:rFonts w:ascii="Times New Roman" w:eastAsia="Times New Roman" w:hAnsi="Times New Roman"/>
          <w:b/>
          <w:bCs/>
          <w:iCs/>
          <w:sz w:val="24"/>
          <w:szCs w:val="24"/>
          <w:lang w:eastAsia="ru-RU"/>
        </w:rPr>
        <w:t>Азбука искусства. Как говорит искусство?</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pacing w:val="-2"/>
          <w:sz w:val="24"/>
          <w:szCs w:val="24"/>
          <w:lang w:eastAsia="ru-RU"/>
        </w:rPr>
        <w:t xml:space="preserve">Композиция. </w:t>
      </w:r>
      <w:r w:rsidRPr="00041333">
        <w:rPr>
          <w:rFonts w:ascii="Times New Roman" w:eastAsia="Times New Roman" w:hAnsi="Times New Roman"/>
          <w:spacing w:val="-2"/>
          <w:sz w:val="24"/>
          <w:szCs w:val="24"/>
          <w:lang w:eastAsia="ru-RU"/>
        </w:rPr>
        <w:t>Элементарные приемы композиции на плос</w:t>
      </w:r>
      <w:r w:rsidRPr="00041333">
        <w:rPr>
          <w:rFonts w:ascii="Times New Roman" w:eastAsia="Times New Roman" w:hAnsi="Times New Roman"/>
          <w:spacing w:val="2"/>
          <w:sz w:val="24"/>
          <w:szCs w:val="24"/>
          <w:lang w:eastAsia="ru-RU"/>
        </w:rPr>
        <w:t xml:space="preserve">кости и в пространстве. Понятия: горизонталь, вертикаль </w:t>
      </w:r>
      <w:r w:rsidRPr="00041333">
        <w:rPr>
          <w:rFonts w:ascii="Times New Roman" w:eastAsia="Times New Roman" w:hAnsi="Times New Roman"/>
          <w:sz w:val="24"/>
          <w:szCs w:val="24"/>
          <w:lang w:eastAsia="ru-RU"/>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41333">
        <w:rPr>
          <w:rFonts w:ascii="Times New Roman" w:eastAsia="Times New Roman" w:hAnsi="Times New Roman"/>
          <w:sz w:val="24"/>
          <w:szCs w:val="24"/>
          <w:lang w:eastAsia="ru-RU"/>
        </w:rPr>
        <w:t>низкое</w:t>
      </w:r>
      <w:proofErr w:type="gramEnd"/>
      <w:r w:rsidRPr="00041333">
        <w:rPr>
          <w:rFonts w:ascii="Times New Roman" w:eastAsia="Times New Roman" w:hAnsi="Times New Roman"/>
          <w:sz w:val="24"/>
          <w:szCs w:val="24"/>
          <w:lang w:eastAsia="ru-RU"/>
        </w:rPr>
        <w:t xml:space="preserve"> и высокое, большое и маленькое, тонкое и толстое, темное и светлое, спокойное и динамичное и</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т.</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z w:val="24"/>
          <w:szCs w:val="24"/>
          <w:lang w:eastAsia="ru-RU"/>
        </w:rPr>
        <w:t xml:space="preserve">Цвет. </w:t>
      </w:r>
      <w:r w:rsidRPr="00041333">
        <w:rPr>
          <w:rFonts w:ascii="Times New Roman" w:eastAsia="Times New Roman" w:hAnsi="Times New Roman"/>
          <w:sz w:val="24"/>
          <w:szCs w:val="24"/>
          <w:lang w:eastAsia="ru-RU"/>
        </w:rPr>
        <w:t xml:space="preserve">Основные и составные цвета. Теплые и холодные </w:t>
      </w:r>
      <w:r w:rsidRPr="00041333">
        <w:rPr>
          <w:rFonts w:ascii="Times New Roman" w:eastAsia="Times New Roman" w:hAnsi="Times New Roman"/>
          <w:spacing w:val="2"/>
          <w:sz w:val="24"/>
          <w:szCs w:val="24"/>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041333">
        <w:rPr>
          <w:rFonts w:ascii="Times New Roman" w:eastAsia="Times New Roman" w:hAnsi="Times New Roman"/>
          <w:sz w:val="24"/>
          <w:szCs w:val="24"/>
          <w:lang w:eastAsia="ru-RU"/>
        </w:rPr>
        <w:t>новами цветоведения. Передача с помощью цвета характера персонажа, его эмоционального состояния.</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pacing w:val="2"/>
          <w:sz w:val="24"/>
          <w:szCs w:val="24"/>
          <w:lang w:eastAsia="ru-RU"/>
        </w:rPr>
        <w:t xml:space="preserve">Линия. </w:t>
      </w:r>
      <w:proofErr w:type="gramStart"/>
      <w:r w:rsidRPr="00041333">
        <w:rPr>
          <w:rFonts w:ascii="Times New Roman" w:eastAsia="Times New Roman" w:hAnsi="Times New Roman"/>
          <w:spacing w:val="2"/>
          <w:sz w:val="24"/>
          <w:szCs w:val="24"/>
          <w:lang w:eastAsia="ru-RU"/>
        </w:rPr>
        <w:t xml:space="preserve">Многообразие линий (тонкие, толстые, прямые, </w:t>
      </w:r>
      <w:r w:rsidRPr="00041333">
        <w:rPr>
          <w:rFonts w:ascii="Times New Roman" w:eastAsia="Times New Roman" w:hAnsi="Times New Roman"/>
          <w:sz w:val="24"/>
          <w:szCs w:val="24"/>
          <w:lang w:eastAsia="ru-RU"/>
        </w:rPr>
        <w:t>волнистые, плавные, острые, закругленные спиралью, летящие) и их знаковый характер.</w:t>
      </w:r>
      <w:proofErr w:type="gramEnd"/>
      <w:r w:rsidRPr="00041333">
        <w:rPr>
          <w:rFonts w:ascii="Times New Roman" w:eastAsia="Times New Roman" w:hAnsi="Times New Roman"/>
          <w:sz w:val="24"/>
          <w:szCs w:val="24"/>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z w:val="24"/>
          <w:szCs w:val="24"/>
          <w:lang w:eastAsia="ru-RU"/>
        </w:rPr>
        <w:t xml:space="preserve">Форма. </w:t>
      </w:r>
      <w:r w:rsidRPr="00041333">
        <w:rPr>
          <w:rFonts w:ascii="Times New Roman" w:eastAsia="Times New Roman" w:hAnsi="Times New Roman"/>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41333">
        <w:rPr>
          <w:rFonts w:ascii="Times New Roman" w:eastAsia="Times New Roman" w:hAnsi="Times New Roman"/>
          <w:spacing w:val="2"/>
          <w:sz w:val="24"/>
          <w:szCs w:val="24"/>
          <w:lang w:eastAsia="ru-RU"/>
        </w:rPr>
        <w:t>Трансформация форм. Влияние формы предмета на пред</w:t>
      </w:r>
      <w:r w:rsidRPr="00041333">
        <w:rPr>
          <w:rFonts w:ascii="Times New Roman" w:eastAsia="Times New Roman" w:hAnsi="Times New Roman"/>
          <w:sz w:val="24"/>
          <w:szCs w:val="24"/>
          <w:lang w:eastAsia="ru-RU"/>
        </w:rPr>
        <w:t>ставление о его характере. Силуэт.</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pacing w:val="2"/>
          <w:sz w:val="24"/>
          <w:szCs w:val="24"/>
          <w:lang w:eastAsia="ru-RU"/>
        </w:rPr>
        <w:t xml:space="preserve">Объем. </w:t>
      </w:r>
      <w:r w:rsidRPr="00041333">
        <w:rPr>
          <w:rFonts w:ascii="Times New Roman" w:eastAsia="Times New Roman" w:hAnsi="Times New Roman"/>
          <w:spacing w:val="2"/>
          <w:sz w:val="24"/>
          <w:szCs w:val="24"/>
          <w:lang w:eastAsia="ru-RU"/>
        </w:rPr>
        <w:t xml:space="preserve">Объем в пространстве и объем на плоскости. </w:t>
      </w:r>
      <w:r w:rsidRPr="00041333">
        <w:rPr>
          <w:rFonts w:ascii="Times New Roman" w:eastAsia="Times New Roman" w:hAnsi="Times New Roman"/>
          <w:sz w:val="24"/>
          <w:szCs w:val="24"/>
          <w:lang w:eastAsia="ru-RU"/>
        </w:rPr>
        <w:t>Способы передачи объема. Выразительность объемных композиций.</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1333">
        <w:rPr>
          <w:rFonts w:ascii="Times New Roman" w:eastAsia="Times New Roman" w:hAnsi="Times New Roman"/>
          <w:b/>
          <w:bCs/>
          <w:spacing w:val="2"/>
          <w:sz w:val="24"/>
          <w:szCs w:val="24"/>
          <w:lang w:eastAsia="ru-RU"/>
        </w:rPr>
        <w:t xml:space="preserve">Ритм. </w:t>
      </w:r>
      <w:r w:rsidRPr="00041333">
        <w:rPr>
          <w:rFonts w:ascii="Times New Roman" w:eastAsia="Times New Roman" w:hAnsi="Times New Roman"/>
          <w:spacing w:val="2"/>
          <w:sz w:val="24"/>
          <w:szCs w:val="24"/>
          <w:lang w:eastAsia="ru-RU"/>
        </w:rPr>
        <w:t>Виды ритма (спокойный, замедленный, порыви</w:t>
      </w:r>
      <w:r w:rsidRPr="00041333">
        <w:rPr>
          <w:rFonts w:ascii="Times New Roman" w:eastAsia="Times New Roman" w:hAnsi="Times New Roman"/>
          <w:sz w:val="24"/>
          <w:szCs w:val="24"/>
          <w:lang w:eastAsia="ru-RU"/>
        </w:rPr>
        <w:t>стый, беспокойный и</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т.</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iCs/>
          <w:spacing w:val="-2"/>
          <w:sz w:val="24"/>
          <w:szCs w:val="24"/>
          <w:lang w:eastAsia="ru-RU"/>
        </w:rPr>
      </w:pPr>
      <w:r w:rsidRPr="00041333">
        <w:rPr>
          <w:rFonts w:ascii="Times New Roman" w:eastAsia="Times New Roman" w:hAnsi="Times New Roman"/>
          <w:b/>
          <w:bCs/>
          <w:iCs/>
          <w:spacing w:val="-2"/>
          <w:sz w:val="24"/>
          <w:szCs w:val="24"/>
          <w:lang w:eastAsia="ru-RU"/>
        </w:rPr>
        <w:t>Значимые темы искусства. О чем говорит искусство?</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1333">
        <w:rPr>
          <w:rFonts w:ascii="Times New Roman" w:eastAsia="Times New Roman" w:hAnsi="Times New Roman"/>
          <w:b/>
          <w:bCs/>
          <w:sz w:val="24"/>
          <w:szCs w:val="24"/>
          <w:lang w:eastAsia="ru-RU"/>
        </w:rPr>
        <w:t xml:space="preserve">Земля — наш общий дом. </w:t>
      </w:r>
      <w:r w:rsidRPr="00041333">
        <w:rPr>
          <w:rFonts w:ascii="Times New Roman" w:eastAsia="Times New Roman" w:hAnsi="Times New Roman"/>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41333">
        <w:rPr>
          <w:rFonts w:ascii="Times New Roman" w:eastAsia="Times New Roman" w:hAnsi="Times New Roman"/>
          <w:spacing w:val="2"/>
          <w:sz w:val="24"/>
          <w:szCs w:val="24"/>
          <w:lang w:eastAsia="ru-RU"/>
        </w:rPr>
        <w:t>художественных материалов и сре</w:t>
      </w:r>
      <w:proofErr w:type="gramStart"/>
      <w:r w:rsidRPr="00041333">
        <w:rPr>
          <w:rFonts w:ascii="Times New Roman" w:eastAsia="Times New Roman" w:hAnsi="Times New Roman"/>
          <w:spacing w:val="2"/>
          <w:sz w:val="24"/>
          <w:szCs w:val="24"/>
          <w:lang w:eastAsia="ru-RU"/>
        </w:rPr>
        <w:t>дств дл</w:t>
      </w:r>
      <w:proofErr w:type="gramEnd"/>
      <w:r w:rsidRPr="00041333">
        <w:rPr>
          <w:rFonts w:ascii="Times New Roman" w:eastAsia="Times New Roman" w:hAnsi="Times New Roman"/>
          <w:spacing w:val="2"/>
          <w:sz w:val="24"/>
          <w:szCs w:val="24"/>
          <w:lang w:eastAsia="ru-RU"/>
        </w:rPr>
        <w:t xml:space="preserve">я создания выразительных образов природы. Постройки в природе: птичьи </w:t>
      </w:r>
      <w:r w:rsidRPr="00041333">
        <w:rPr>
          <w:rFonts w:ascii="Times New Roman" w:eastAsia="Times New Roman" w:hAnsi="Times New Roman"/>
          <w:sz w:val="24"/>
          <w:szCs w:val="24"/>
          <w:lang w:eastAsia="ru-RU"/>
        </w:rPr>
        <w:t>гнезда, норы, ульи, панцирь черепахи, домик улитки и</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т.д.</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041333">
        <w:rPr>
          <w:rFonts w:ascii="Times New Roman" w:eastAsia="Times New Roman" w:hAnsi="Times New Roman"/>
          <w:spacing w:val="2"/>
          <w:sz w:val="24"/>
          <w:szCs w:val="24"/>
          <w:lang w:eastAsia="ru-RU"/>
        </w:rPr>
        <w:t>Восприятие и эмоциональная оценка шедевров русского</w:t>
      </w:r>
      <w:r w:rsidRPr="00041333">
        <w:rPr>
          <w:rFonts w:ascii="Times New Roman" w:eastAsia="Times New Roman" w:hAnsi="Times New Roman"/>
          <w:spacing w:val="2"/>
          <w:sz w:val="24"/>
          <w:szCs w:val="24"/>
          <w:lang w:eastAsia="ru-RU"/>
        </w:rPr>
        <w:br/>
      </w:r>
      <w:r w:rsidRPr="00041333">
        <w:rPr>
          <w:rFonts w:ascii="Times New Roman" w:eastAsia="Times New Roman" w:hAnsi="Times New Roman"/>
          <w:spacing w:val="-2"/>
          <w:sz w:val="24"/>
          <w:szCs w:val="24"/>
          <w:lang w:eastAsia="ru-RU"/>
        </w:rPr>
        <w:t xml:space="preserve">и зарубежного искусства, изображающих природу. </w:t>
      </w:r>
      <w:proofErr w:type="gramStart"/>
      <w:r w:rsidRPr="00041333">
        <w:rPr>
          <w:rFonts w:ascii="Times New Roman" w:eastAsia="Times New Roman" w:hAnsi="Times New Roman"/>
          <w:spacing w:val="-2"/>
          <w:sz w:val="24"/>
          <w:szCs w:val="24"/>
          <w:lang w:eastAsia="ru-RU"/>
        </w:rPr>
        <w:t xml:space="preserve">Общность </w:t>
      </w:r>
      <w:r w:rsidRPr="00041333">
        <w:rPr>
          <w:rFonts w:ascii="Times New Roman" w:eastAsia="Times New Roman" w:hAnsi="Times New Roman"/>
          <w:spacing w:val="-3"/>
          <w:sz w:val="24"/>
          <w:szCs w:val="24"/>
          <w:lang w:eastAsia="ru-RU"/>
        </w:rPr>
        <w:t>тематики, передаваемых чувств, отношения к природе в произ</w:t>
      </w:r>
      <w:r w:rsidRPr="00041333">
        <w:rPr>
          <w:rFonts w:ascii="Times New Roman" w:eastAsia="Times New Roman" w:hAnsi="Times New Roman"/>
          <w:spacing w:val="-2"/>
          <w:sz w:val="24"/>
          <w:szCs w:val="24"/>
          <w:lang w:eastAsia="ru-RU"/>
        </w:rPr>
        <w:t xml:space="preserve">ведениях авторов — представителей разных культур, народов, стран </w:t>
      </w:r>
      <w:r w:rsidRPr="00041333">
        <w:rPr>
          <w:rFonts w:ascii="Times New Roman" w:eastAsia="Times New Roman" w:hAnsi="Times New Roman"/>
          <w:spacing w:val="-2"/>
          <w:sz w:val="24"/>
          <w:szCs w:val="24"/>
          <w:lang w:eastAsia="ru-RU"/>
        </w:rPr>
        <w:lastRenderedPageBreak/>
        <w:t>(например, А.</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К.</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Саврасов, И.</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И.</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Левитан, И.</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И.</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Шишкин, Н.</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К.</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Рерих, К.</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Моне, П.</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Сезанн, В.</w:t>
      </w:r>
      <w:r w:rsidRPr="00041333">
        <w:rPr>
          <w:rFonts w:ascii="Times New Roman" w:eastAsia="MS Mincho" w:hAnsi="Times New Roman"/>
          <w:spacing w:val="-2"/>
          <w:sz w:val="24"/>
          <w:szCs w:val="24"/>
          <w:lang w:eastAsia="ru-RU"/>
        </w:rPr>
        <w:t> </w:t>
      </w:r>
      <w:r w:rsidRPr="00041333">
        <w:rPr>
          <w:rFonts w:ascii="Times New Roman" w:eastAsia="Times New Roman" w:hAnsi="Times New Roman"/>
          <w:spacing w:val="-2"/>
          <w:sz w:val="24"/>
          <w:szCs w:val="24"/>
          <w:lang w:eastAsia="ru-RU"/>
        </w:rPr>
        <w:t>Ван Гог и</w:t>
      </w:r>
      <w:r w:rsidRPr="00041333">
        <w:rPr>
          <w:rFonts w:ascii="Times New Roman" w:eastAsia="Times New Roman" w:hAnsi="Times New Roman"/>
          <w:spacing w:val="-2"/>
          <w:sz w:val="24"/>
          <w:szCs w:val="24"/>
          <w:lang w:eastAsia="ru-RU"/>
        </w:rPr>
        <w:t> </w:t>
      </w:r>
      <w:r w:rsidRPr="00041333">
        <w:rPr>
          <w:rFonts w:ascii="Times New Roman" w:eastAsia="Times New Roman" w:hAnsi="Times New Roman"/>
          <w:spacing w:val="-2"/>
          <w:sz w:val="24"/>
          <w:szCs w:val="24"/>
          <w:lang w:eastAsia="ru-RU"/>
        </w:rPr>
        <w:t>др.).</w:t>
      </w:r>
      <w:proofErr w:type="gramEnd"/>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spacing w:val="2"/>
          <w:sz w:val="24"/>
          <w:szCs w:val="24"/>
          <w:lang w:eastAsia="ru-RU"/>
        </w:rPr>
        <w:t xml:space="preserve">Знакомство с несколькими наиболее яркими культурами </w:t>
      </w:r>
      <w:r w:rsidRPr="00041333">
        <w:rPr>
          <w:rFonts w:ascii="Times New Roman" w:eastAsia="Times New Roman" w:hAnsi="Times New Roman"/>
          <w:spacing w:val="-2"/>
          <w:sz w:val="24"/>
          <w:szCs w:val="24"/>
          <w:lang w:eastAsia="ru-RU"/>
        </w:rPr>
        <w:t xml:space="preserve">мира, представляющими разные народы и эпохи (например, </w:t>
      </w:r>
      <w:r w:rsidRPr="00041333">
        <w:rPr>
          <w:rFonts w:ascii="Times New Roman" w:eastAsia="Times New Roman" w:hAnsi="Times New Roman"/>
          <w:spacing w:val="-4"/>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41333">
        <w:rPr>
          <w:rFonts w:ascii="Times New Roman" w:eastAsia="Times New Roman" w:hAnsi="Times New Roman"/>
          <w:sz w:val="24"/>
          <w:szCs w:val="24"/>
          <w:lang w:eastAsia="ru-RU"/>
        </w:rPr>
        <w:t>Образы архитектуры и декоративно­прикладного искусства.</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z w:val="24"/>
          <w:szCs w:val="24"/>
          <w:lang w:eastAsia="ru-RU"/>
        </w:rPr>
        <w:t xml:space="preserve">Родина моя — Россия. </w:t>
      </w:r>
      <w:r w:rsidRPr="00041333">
        <w:rPr>
          <w:rFonts w:ascii="Times New Roman" w:eastAsia="Times New Roman" w:hAnsi="Times New Roman"/>
          <w:sz w:val="24"/>
          <w:szCs w:val="24"/>
          <w:lang w:eastAsia="ru-RU"/>
        </w:rPr>
        <w:t>Роль природных условий в ха</w:t>
      </w:r>
      <w:r w:rsidRPr="00041333">
        <w:rPr>
          <w:rFonts w:ascii="Times New Roman" w:eastAsia="Times New Roman" w:hAnsi="Times New Roman"/>
          <w:spacing w:val="2"/>
          <w:sz w:val="24"/>
          <w:szCs w:val="24"/>
          <w:lang w:eastAsia="ru-RU"/>
        </w:rPr>
        <w:t xml:space="preserve">рактере традиционной культуры народов России. Пейзажи </w:t>
      </w:r>
      <w:r w:rsidRPr="00041333">
        <w:rPr>
          <w:rFonts w:ascii="Times New Roman" w:eastAsia="Times New Roman" w:hAnsi="Times New Roman"/>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041333">
        <w:rPr>
          <w:rFonts w:ascii="Times New Roman" w:eastAsia="Times New Roman" w:hAnsi="Times New Roman"/>
          <w:b/>
          <w:bCs/>
          <w:spacing w:val="2"/>
          <w:sz w:val="24"/>
          <w:szCs w:val="24"/>
          <w:lang w:eastAsia="ru-RU"/>
        </w:rPr>
        <w:t xml:space="preserve">Человек и человеческие взаимоотношения. </w:t>
      </w:r>
      <w:r w:rsidRPr="00041333">
        <w:rPr>
          <w:rFonts w:ascii="Times New Roman" w:eastAsia="Times New Roman" w:hAnsi="Times New Roman"/>
          <w:spacing w:val="2"/>
          <w:sz w:val="24"/>
          <w:szCs w:val="24"/>
          <w:lang w:eastAsia="ru-RU"/>
        </w:rPr>
        <w:t>Образ че</w:t>
      </w:r>
      <w:r w:rsidRPr="00041333">
        <w:rPr>
          <w:rFonts w:ascii="Times New Roman" w:eastAsia="Times New Roman" w:hAnsi="Times New Roman"/>
          <w:sz w:val="24"/>
          <w:szCs w:val="24"/>
          <w:lang w:eastAsia="ru-RU"/>
        </w:rPr>
        <w:t xml:space="preserve">ловека в разных культурах мира. Образ современника. Жанр портрета. Темы любви, дружбы, семьи в искусстве. </w:t>
      </w:r>
      <w:proofErr w:type="gramStart"/>
      <w:r w:rsidRPr="00041333">
        <w:rPr>
          <w:rFonts w:ascii="Times New Roman" w:eastAsia="Times New Roman" w:hAnsi="Times New Roman"/>
          <w:sz w:val="24"/>
          <w:szCs w:val="24"/>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т.</w:t>
      </w:r>
      <w:r w:rsidRPr="00041333">
        <w:rPr>
          <w:rFonts w:ascii="Times New Roman" w:eastAsia="Times New Roman" w:hAnsi="Times New Roman"/>
          <w:sz w:val="24"/>
          <w:szCs w:val="24"/>
          <w:lang w:eastAsia="ru-RU"/>
        </w:rPr>
        <w:t> </w:t>
      </w:r>
      <w:r w:rsidRPr="00041333">
        <w:rPr>
          <w:rFonts w:ascii="Times New Roman" w:eastAsia="Times New Roman" w:hAnsi="Times New Roman"/>
          <w:sz w:val="24"/>
          <w:szCs w:val="24"/>
          <w:lang w:eastAsia="ru-RU"/>
        </w:rPr>
        <w:t>д. Образы персонажей, вызывающие гнев, раздражение, презрение.</w:t>
      </w:r>
      <w:proofErr w:type="gramEnd"/>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1333">
        <w:rPr>
          <w:rFonts w:ascii="Times New Roman" w:eastAsia="Times New Roman" w:hAnsi="Times New Roman"/>
          <w:b/>
          <w:bCs/>
          <w:sz w:val="24"/>
          <w:szCs w:val="24"/>
          <w:lang w:eastAsia="ru-RU"/>
        </w:rPr>
        <w:t xml:space="preserve">Искусство дарит людям красоту. </w:t>
      </w:r>
      <w:r w:rsidRPr="00041333">
        <w:rPr>
          <w:rFonts w:ascii="Times New Roman" w:eastAsia="Times New Roman" w:hAnsi="Times New Roman"/>
          <w:sz w:val="24"/>
          <w:szCs w:val="24"/>
          <w:lang w:eastAsia="ru-RU"/>
        </w:rPr>
        <w:t>Искусство вокруг нас сегодня. Использование различных художественных матери</w:t>
      </w:r>
      <w:r w:rsidRPr="00041333">
        <w:rPr>
          <w:rFonts w:ascii="Times New Roman" w:eastAsia="Times New Roman" w:hAnsi="Times New Roman"/>
          <w:spacing w:val="2"/>
          <w:sz w:val="24"/>
          <w:szCs w:val="24"/>
          <w:lang w:eastAsia="ru-RU"/>
        </w:rPr>
        <w:t>алов и сре</w:t>
      </w:r>
      <w:proofErr w:type="gramStart"/>
      <w:r w:rsidRPr="00041333">
        <w:rPr>
          <w:rFonts w:ascii="Times New Roman" w:eastAsia="Times New Roman" w:hAnsi="Times New Roman"/>
          <w:spacing w:val="2"/>
          <w:sz w:val="24"/>
          <w:szCs w:val="24"/>
          <w:lang w:eastAsia="ru-RU"/>
        </w:rPr>
        <w:t>дств дл</w:t>
      </w:r>
      <w:proofErr w:type="gramEnd"/>
      <w:r w:rsidRPr="00041333">
        <w:rPr>
          <w:rFonts w:ascii="Times New Roman" w:eastAsia="Times New Roman" w:hAnsi="Times New Roman"/>
          <w:spacing w:val="2"/>
          <w:sz w:val="24"/>
          <w:szCs w:val="24"/>
          <w:lang w:eastAsia="ru-RU"/>
        </w:rPr>
        <w:t xml:space="preserve">я создания проектов красивых, удобных </w:t>
      </w:r>
      <w:r w:rsidRPr="00041333">
        <w:rPr>
          <w:rFonts w:ascii="Times New Roman" w:eastAsia="Times New Roman" w:hAnsi="Times New Roman"/>
          <w:sz w:val="24"/>
          <w:szCs w:val="24"/>
          <w:lang w:eastAsia="ru-RU"/>
        </w:rPr>
        <w:t>и выразительных предметов быта, видов транспорта. Пред</w:t>
      </w:r>
      <w:r w:rsidRPr="00041333">
        <w:rPr>
          <w:rFonts w:ascii="Times New Roman" w:eastAsia="Times New Roman" w:hAnsi="Times New Roman"/>
          <w:spacing w:val="2"/>
          <w:sz w:val="24"/>
          <w:szCs w:val="24"/>
          <w:lang w:eastAsia="ru-RU"/>
        </w:rPr>
        <w:t>ставление о роли изобразительных (пластических) иску</w:t>
      </w:r>
      <w:proofErr w:type="gramStart"/>
      <w:r w:rsidRPr="00041333">
        <w:rPr>
          <w:rFonts w:ascii="Times New Roman" w:eastAsia="Times New Roman" w:hAnsi="Times New Roman"/>
          <w:spacing w:val="2"/>
          <w:sz w:val="24"/>
          <w:szCs w:val="24"/>
          <w:lang w:eastAsia="ru-RU"/>
        </w:rPr>
        <w:t xml:space="preserve">сств </w:t>
      </w:r>
      <w:r w:rsidRPr="00041333">
        <w:rPr>
          <w:rFonts w:ascii="Times New Roman" w:eastAsia="Times New Roman" w:hAnsi="Times New Roman"/>
          <w:sz w:val="24"/>
          <w:szCs w:val="24"/>
          <w:lang w:eastAsia="ru-RU"/>
        </w:rPr>
        <w:t>в п</w:t>
      </w:r>
      <w:proofErr w:type="gramEnd"/>
      <w:r w:rsidRPr="00041333">
        <w:rPr>
          <w:rFonts w:ascii="Times New Roman" w:eastAsia="Times New Roman" w:hAnsi="Times New Roman"/>
          <w:sz w:val="24"/>
          <w:szCs w:val="24"/>
          <w:lang w:eastAsia="ru-RU"/>
        </w:rPr>
        <w:t>овседневной жизни человека, в организации его матери</w:t>
      </w:r>
      <w:r w:rsidRPr="00041333">
        <w:rPr>
          <w:rFonts w:ascii="Times New Roman" w:eastAsia="Times New Roman" w:hAnsi="Times New Roman"/>
          <w:spacing w:val="2"/>
          <w:sz w:val="24"/>
          <w:szCs w:val="24"/>
          <w:lang w:eastAsia="ru-RU"/>
        </w:rPr>
        <w:t xml:space="preserve">ального окружения. Отражение в пластических искусствах </w:t>
      </w:r>
      <w:r w:rsidRPr="00041333">
        <w:rPr>
          <w:rFonts w:ascii="Times New Roman" w:eastAsia="Times New Roman" w:hAnsi="Times New Roman"/>
          <w:sz w:val="24"/>
          <w:szCs w:val="24"/>
          <w:lang w:eastAsia="ru-RU"/>
        </w:rPr>
        <w:t xml:space="preserve">природных, географических условий, традиций, религиозных </w:t>
      </w:r>
      <w:r w:rsidRPr="00041333">
        <w:rPr>
          <w:rFonts w:ascii="Times New Roman" w:eastAsia="Times New Roman" w:hAnsi="Times New Roman"/>
          <w:spacing w:val="2"/>
          <w:sz w:val="24"/>
          <w:szCs w:val="24"/>
          <w:lang w:eastAsia="ru-RU"/>
        </w:rPr>
        <w:t xml:space="preserve">верований разных народов (на примере изобразительного </w:t>
      </w:r>
      <w:r w:rsidRPr="00041333">
        <w:rPr>
          <w:rFonts w:ascii="Times New Roman" w:eastAsia="Times New Roman" w:hAnsi="Times New Roman"/>
          <w:spacing w:val="-2"/>
          <w:sz w:val="24"/>
          <w:szCs w:val="24"/>
          <w:lang w:eastAsia="ru-RU"/>
        </w:rPr>
        <w:t xml:space="preserve">и декоративно­прикладного искусства народов России). Жанр </w:t>
      </w:r>
      <w:r w:rsidRPr="00041333">
        <w:rPr>
          <w:rFonts w:ascii="Times New Roman" w:eastAsia="Times New Roman" w:hAnsi="Times New Roman"/>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041333">
        <w:rPr>
          <w:rFonts w:ascii="Times New Roman" w:eastAsia="Times New Roman" w:hAnsi="Times New Roman"/>
          <w:b/>
          <w:bCs/>
          <w:iCs/>
          <w:sz w:val="24"/>
          <w:szCs w:val="24"/>
          <w:lang w:eastAsia="ru-RU"/>
        </w:rPr>
        <w:t>Опыт художественно­творческой деятельности</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1333">
        <w:rPr>
          <w:rFonts w:ascii="Times New Roman" w:eastAsia="Times New Roman" w:hAnsi="Times New Roman"/>
          <w:spacing w:val="2"/>
          <w:sz w:val="24"/>
          <w:szCs w:val="24"/>
          <w:lang w:eastAsia="ru-RU"/>
        </w:rPr>
        <w:t>Освоение основ рисунка, живописи, скульптуры, деко</w:t>
      </w:r>
      <w:r w:rsidRPr="00041333">
        <w:rPr>
          <w:rFonts w:ascii="Times New Roman" w:eastAsia="Times New Roman" w:hAnsi="Times New Roman"/>
          <w:sz w:val="24"/>
          <w:szCs w:val="24"/>
          <w:lang w:eastAsia="ru-RU"/>
        </w:rPr>
        <w:t>ративно­прикладного искусства. Изображение с натуры, по памяти и воображению (натюрморт, пейзаж, человек, животные, растения).</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041333">
        <w:rPr>
          <w:rFonts w:ascii="Times New Roman" w:eastAsia="Times New Roman" w:hAnsi="Times New Roman"/>
          <w:spacing w:val="2"/>
          <w:sz w:val="24"/>
          <w:szCs w:val="24"/>
          <w:lang w:eastAsia="ru-RU"/>
        </w:rPr>
        <w:t>Овладение основами художественной грамоты: компози</w:t>
      </w:r>
      <w:r w:rsidRPr="00041333">
        <w:rPr>
          <w:rFonts w:ascii="Times New Roman" w:eastAsia="Times New Roman" w:hAnsi="Times New Roman"/>
          <w:sz w:val="24"/>
          <w:szCs w:val="24"/>
          <w:lang w:eastAsia="ru-RU"/>
        </w:rPr>
        <w:t xml:space="preserve">цией, формой, ритмом, линией, цветом, объемом, фактурой. </w:t>
      </w:r>
      <w:proofErr w:type="gramEnd"/>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1333">
        <w:rPr>
          <w:rFonts w:ascii="Times New Roman" w:eastAsia="Times New Roman" w:hAnsi="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1333">
        <w:rPr>
          <w:rFonts w:ascii="Times New Roman" w:eastAsia="Times New Roman" w:hAnsi="Times New Roman"/>
          <w:spacing w:val="2"/>
          <w:sz w:val="24"/>
          <w:szCs w:val="24"/>
          <w:lang w:eastAsia="ru-RU"/>
        </w:rPr>
        <w:t>Выбор и применение выразительных сре</w:t>
      </w:r>
      <w:proofErr w:type="gramStart"/>
      <w:r w:rsidRPr="00041333">
        <w:rPr>
          <w:rFonts w:ascii="Times New Roman" w:eastAsia="Times New Roman" w:hAnsi="Times New Roman"/>
          <w:spacing w:val="2"/>
          <w:sz w:val="24"/>
          <w:szCs w:val="24"/>
          <w:lang w:eastAsia="ru-RU"/>
        </w:rPr>
        <w:t>дств дл</w:t>
      </w:r>
      <w:proofErr w:type="gramEnd"/>
      <w:r w:rsidRPr="00041333">
        <w:rPr>
          <w:rFonts w:ascii="Times New Roman" w:eastAsia="Times New Roman" w:hAnsi="Times New Roman"/>
          <w:spacing w:val="2"/>
          <w:sz w:val="24"/>
          <w:szCs w:val="24"/>
          <w:lang w:eastAsia="ru-RU"/>
        </w:rPr>
        <w:t>я реали</w:t>
      </w:r>
      <w:r w:rsidRPr="00041333">
        <w:rPr>
          <w:rFonts w:ascii="Times New Roman" w:eastAsia="Times New Roman" w:hAnsi="Times New Roman"/>
          <w:sz w:val="24"/>
          <w:szCs w:val="24"/>
          <w:lang w:eastAsia="ru-RU"/>
        </w:rPr>
        <w:t>зации собственного замысла в рисунке, живописи, аппликации, скульптуре, художественном конструировании.</w:t>
      </w:r>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041333">
        <w:rPr>
          <w:rFonts w:ascii="Times New Roman" w:eastAsia="Times New Roman" w:hAnsi="Times New Roman"/>
          <w:sz w:val="24"/>
          <w:szCs w:val="24"/>
          <w:lang w:eastAsia="ru-RU"/>
        </w:rPr>
        <w:t xml:space="preserve">Передача настроения в творческой работе с помощью цвета, </w:t>
      </w:r>
      <w:r w:rsidRPr="00041333">
        <w:rPr>
          <w:rFonts w:ascii="Times New Roman" w:eastAsia="Times New Roman" w:hAnsi="Times New Roman"/>
          <w:iCs/>
          <w:sz w:val="24"/>
          <w:szCs w:val="24"/>
          <w:lang w:eastAsia="ru-RU"/>
        </w:rPr>
        <w:t>тона</w:t>
      </w:r>
      <w:r w:rsidRPr="00041333">
        <w:rPr>
          <w:rFonts w:ascii="Times New Roman" w:eastAsia="Times New Roman" w:hAnsi="Times New Roman"/>
          <w:sz w:val="24"/>
          <w:szCs w:val="24"/>
          <w:lang w:eastAsia="ru-RU"/>
        </w:rPr>
        <w:t xml:space="preserve">, композиции, пространства, линии, штриха, пятна, объема, </w:t>
      </w:r>
      <w:r w:rsidRPr="00041333">
        <w:rPr>
          <w:rFonts w:ascii="Times New Roman" w:eastAsia="Times New Roman" w:hAnsi="Times New Roman"/>
          <w:iCs/>
          <w:sz w:val="24"/>
          <w:szCs w:val="24"/>
          <w:lang w:eastAsia="ru-RU"/>
        </w:rPr>
        <w:t>фактуры материала</w:t>
      </w:r>
      <w:r w:rsidRPr="00041333">
        <w:rPr>
          <w:rFonts w:ascii="Times New Roman" w:eastAsia="Times New Roman" w:hAnsi="Times New Roman"/>
          <w:sz w:val="24"/>
          <w:szCs w:val="24"/>
          <w:lang w:eastAsia="ru-RU"/>
        </w:rPr>
        <w:t>.</w:t>
      </w:r>
      <w:proofErr w:type="gramEnd"/>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041333">
        <w:rPr>
          <w:rFonts w:ascii="Times New Roman" w:eastAsia="Times New Roman" w:hAnsi="Times New Roman"/>
          <w:spacing w:val="2"/>
          <w:sz w:val="24"/>
          <w:szCs w:val="24"/>
          <w:lang w:eastAsia="ru-RU"/>
        </w:rPr>
        <w:t>Использование в индивидуальной и коллективной дея</w:t>
      </w:r>
      <w:r w:rsidRPr="00041333">
        <w:rPr>
          <w:rFonts w:ascii="Times New Roman" w:eastAsia="Times New Roman" w:hAnsi="Times New Roman"/>
          <w:sz w:val="24"/>
          <w:szCs w:val="24"/>
          <w:lang w:eastAsia="ru-RU"/>
        </w:rPr>
        <w:t xml:space="preserve">тельности различных художественных техник и материалов: </w:t>
      </w:r>
      <w:r w:rsidRPr="00041333">
        <w:rPr>
          <w:rFonts w:ascii="Times New Roman" w:eastAsia="Times New Roman" w:hAnsi="Times New Roman"/>
          <w:iCs/>
          <w:spacing w:val="2"/>
          <w:sz w:val="24"/>
          <w:szCs w:val="24"/>
          <w:lang w:eastAsia="ru-RU"/>
        </w:rPr>
        <w:t>коллажа</w:t>
      </w:r>
      <w:r w:rsidRPr="00041333">
        <w:rPr>
          <w:rFonts w:ascii="Times New Roman" w:eastAsia="Times New Roman" w:hAnsi="Times New Roman"/>
          <w:spacing w:val="2"/>
          <w:sz w:val="24"/>
          <w:szCs w:val="24"/>
          <w:lang w:eastAsia="ru-RU"/>
        </w:rPr>
        <w:t xml:space="preserve">, </w:t>
      </w:r>
      <w:r w:rsidRPr="00041333">
        <w:rPr>
          <w:rFonts w:ascii="Times New Roman" w:eastAsia="Times New Roman" w:hAnsi="Times New Roman"/>
          <w:iCs/>
          <w:spacing w:val="2"/>
          <w:sz w:val="24"/>
          <w:szCs w:val="24"/>
          <w:lang w:eastAsia="ru-RU"/>
        </w:rPr>
        <w:t>граттажа</w:t>
      </w:r>
      <w:r w:rsidRPr="00041333">
        <w:rPr>
          <w:rFonts w:ascii="Times New Roman" w:eastAsia="Times New Roman" w:hAnsi="Times New Roman"/>
          <w:spacing w:val="2"/>
          <w:sz w:val="24"/>
          <w:szCs w:val="24"/>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041333">
        <w:rPr>
          <w:rFonts w:ascii="Times New Roman" w:eastAsia="Times New Roman" w:hAnsi="Times New Roman"/>
          <w:iCs/>
          <w:spacing w:val="2"/>
          <w:sz w:val="24"/>
          <w:szCs w:val="24"/>
          <w:lang w:eastAsia="ru-RU"/>
        </w:rPr>
        <w:t>пастели</w:t>
      </w:r>
      <w:r w:rsidRPr="00041333">
        <w:rPr>
          <w:rFonts w:ascii="Times New Roman" w:eastAsia="Times New Roman" w:hAnsi="Times New Roman"/>
          <w:spacing w:val="2"/>
          <w:sz w:val="24"/>
          <w:szCs w:val="24"/>
          <w:lang w:eastAsia="ru-RU"/>
        </w:rPr>
        <w:t xml:space="preserve">, </w:t>
      </w:r>
      <w:r w:rsidRPr="00041333">
        <w:rPr>
          <w:rFonts w:ascii="Times New Roman" w:eastAsia="Times New Roman" w:hAnsi="Times New Roman"/>
          <w:iCs/>
          <w:spacing w:val="2"/>
          <w:sz w:val="24"/>
          <w:szCs w:val="24"/>
          <w:lang w:eastAsia="ru-RU"/>
        </w:rPr>
        <w:t>восковых</w:t>
      </w:r>
      <w:r w:rsidRPr="00041333">
        <w:rPr>
          <w:rFonts w:ascii="Times New Roman" w:eastAsia="Times New Roman" w:hAnsi="Times New Roman"/>
          <w:iCs/>
          <w:sz w:val="24"/>
          <w:szCs w:val="24"/>
          <w:lang w:eastAsia="ru-RU"/>
        </w:rPr>
        <w:t xml:space="preserve"> мелков</w:t>
      </w:r>
      <w:r w:rsidRPr="00041333">
        <w:rPr>
          <w:rFonts w:ascii="Times New Roman" w:eastAsia="Times New Roman" w:hAnsi="Times New Roman"/>
          <w:sz w:val="24"/>
          <w:szCs w:val="24"/>
          <w:lang w:eastAsia="ru-RU"/>
        </w:rPr>
        <w:t xml:space="preserve">, </w:t>
      </w:r>
      <w:r w:rsidRPr="00041333">
        <w:rPr>
          <w:rFonts w:ascii="Times New Roman" w:eastAsia="Times New Roman" w:hAnsi="Times New Roman"/>
          <w:iCs/>
          <w:sz w:val="24"/>
          <w:szCs w:val="24"/>
          <w:lang w:eastAsia="ru-RU"/>
        </w:rPr>
        <w:t>туши</w:t>
      </w:r>
      <w:r w:rsidRPr="00041333">
        <w:rPr>
          <w:rFonts w:ascii="Times New Roman" w:eastAsia="Times New Roman" w:hAnsi="Times New Roman"/>
          <w:sz w:val="24"/>
          <w:szCs w:val="24"/>
          <w:lang w:eastAsia="ru-RU"/>
        </w:rPr>
        <w:t xml:space="preserve">, карандаша, фломастеров, </w:t>
      </w:r>
      <w:r w:rsidRPr="00041333">
        <w:rPr>
          <w:rFonts w:ascii="Times New Roman" w:eastAsia="Times New Roman" w:hAnsi="Times New Roman"/>
          <w:iCs/>
          <w:sz w:val="24"/>
          <w:szCs w:val="24"/>
          <w:lang w:eastAsia="ru-RU"/>
        </w:rPr>
        <w:t>пластилина</w:t>
      </w:r>
      <w:r w:rsidRPr="00041333">
        <w:rPr>
          <w:rFonts w:ascii="Times New Roman" w:eastAsia="Times New Roman" w:hAnsi="Times New Roman"/>
          <w:sz w:val="24"/>
          <w:szCs w:val="24"/>
          <w:lang w:eastAsia="ru-RU"/>
        </w:rPr>
        <w:t xml:space="preserve">, </w:t>
      </w:r>
      <w:r w:rsidRPr="00041333">
        <w:rPr>
          <w:rFonts w:ascii="Times New Roman" w:eastAsia="Times New Roman" w:hAnsi="Times New Roman"/>
          <w:iCs/>
          <w:sz w:val="24"/>
          <w:szCs w:val="24"/>
          <w:lang w:eastAsia="ru-RU"/>
        </w:rPr>
        <w:t>глины</w:t>
      </w:r>
      <w:r w:rsidRPr="00041333">
        <w:rPr>
          <w:rFonts w:ascii="Times New Roman" w:eastAsia="Times New Roman" w:hAnsi="Times New Roman"/>
          <w:sz w:val="24"/>
          <w:szCs w:val="24"/>
          <w:lang w:eastAsia="ru-RU"/>
        </w:rPr>
        <w:t>, подручных и природных материалов.</w:t>
      </w:r>
      <w:proofErr w:type="gramEnd"/>
    </w:p>
    <w:p w:rsidR="00041333" w:rsidRPr="00041333" w:rsidRDefault="00041333" w:rsidP="0004133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041333">
        <w:rPr>
          <w:rFonts w:ascii="Times New Roman" w:eastAsia="Times New Roman" w:hAnsi="Times New Roman"/>
          <w:spacing w:val="-2"/>
          <w:sz w:val="24"/>
          <w:szCs w:val="24"/>
          <w:lang w:eastAsia="ru-RU"/>
        </w:rPr>
        <w:t>Участие в обсуждении содержания и выразительных сре</w:t>
      </w:r>
      <w:proofErr w:type="gramStart"/>
      <w:r w:rsidRPr="00041333">
        <w:rPr>
          <w:rFonts w:ascii="Times New Roman" w:eastAsia="Times New Roman" w:hAnsi="Times New Roman"/>
          <w:spacing w:val="-2"/>
          <w:sz w:val="24"/>
          <w:szCs w:val="24"/>
          <w:lang w:eastAsia="ru-RU"/>
        </w:rPr>
        <w:t xml:space="preserve">дств </w:t>
      </w:r>
      <w:r w:rsidRPr="00041333">
        <w:rPr>
          <w:rFonts w:ascii="Times New Roman" w:eastAsia="Times New Roman" w:hAnsi="Times New Roman"/>
          <w:sz w:val="24"/>
          <w:szCs w:val="24"/>
          <w:lang w:eastAsia="ru-RU"/>
        </w:rPr>
        <w:t>пр</w:t>
      </w:r>
      <w:proofErr w:type="gramEnd"/>
      <w:r w:rsidRPr="00041333">
        <w:rPr>
          <w:rFonts w:ascii="Times New Roman" w:eastAsia="Times New Roman" w:hAnsi="Times New Roman"/>
          <w:sz w:val="24"/>
          <w:szCs w:val="24"/>
          <w:lang w:eastAsia="ru-RU"/>
        </w:rPr>
        <w:t>оизведений изобразительного искусства, выражение своего отношения к произведению.</w:t>
      </w:r>
    </w:p>
    <w:p w:rsidR="00041333" w:rsidRDefault="00041333" w:rsidP="00E12081">
      <w:pPr>
        <w:pStyle w:val="afff9"/>
        <w:spacing w:line="240" w:lineRule="auto"/>
        <w:rPr>
          <w:rFonts w:eastAsia="Times New Roman"/>
          <w:sz w:val="24"/>
        </w:rPr>
      </w:pPr>
      <w:bookmarkStart w:id="82" w:name="_Toc288394092"/>
      <w:bookmarkStart w:id="83" w:name="_Toc288410559"/>
      <w:bookmarkStart w:id="84" w:name="_Toc288410688"/>
      <w:bookmarkStart w:id="85" w:name="_Toc418108330"/>
    </w:p>
    <w:p w:rsidR="007F5B2E" w:rsidRDefault="007F5B2E" w:rsidP="00E12081">
      <w:pPr>
        <w:pStyle w:val="afff9"/>
        <w:spacing w:line="240" w:lineRule="auto"/>
        <w:rPr>
          <w:rFonts w:eastAsia="Times New Roman"/>
          <w:sz w:val="24"/>
        </w:rPr>
      </w:pPr>
    </w:p>
    <w:p w:rsidR="007F5B2E" w:rsidRDefault="007F5B2E" w:rsidP="00E12081">
      <w:pPr>
        <w:pStyle w:val="afff9"/>
        <w:spacing w:line="240" w:lineRule="auto"/>
        <w:rPr>
          <w:rFonts w:eastAsia="Times New Roman"/>
          <w:sz w:val="24"/>
        </w:rPr>
      </w:pPr>
    </w:p>
    <w:p w:rsidR="007F5B2E" w:rsidRDefault="007F5B2E" w:rsidP="00E12081">
      <w:pPr>
        <w:pStyle w:val="afff9"/>
        <w:spacing w:line="240" w:lineRule="auto"/>
        <w:rPr>
          <w:rFonts w:eastAsia="Times New Roman"/>
          <w:sz w:val="24"/>
        </w:rPr>
      </w:pPr>
    </w:p>
    <w:p w:rsidR="007F5B2E" w:rsidRDefault="007F5B2E" w:rsidP="00E12081">
      <w:pPr>
        <w:pStyle w:val="afff9"/>
        <w:spacing w:line="240" w:lineRule="auto"/>
        <w:rPr>
          <w:rFonts w:eastAsia="Times New Roman"/>
          <w:sz w:val="24"/>
        </w:rPr>
      </w:pPr>
    </w:p>
    <w:p w:rsidR="00023B66" w:rsidRPr="00023B66" w:rsidRDefault="00E12081" w:rsidP="00E12081">
      <w:pPr>
        <w:pStyle w:val="afff9"/>
        <w:spacing w:line="240" w:lineRule="auto"/>
        <w:rPr>
          <w:sz w:val="24"/>
        </w:rPr>
      </w:pPr>
      <w:r w:rsidRPr="00E12081">
        <w:rPr>
          <w:rFonts w:eastAsia="Times New Roman"/>
          <w:sz w:val="24"/>
        </w:rPr>
        <w:lastRenderedPageBreak/>
        <w:t>2.2.</w:t>
      </w:r>
      <w:r w:rsidR="00041333">
        <w:rPr>
          <w:rFonts w:eastAsia="Times New Roman"/>
          <w:sz w:val="24"/>
        </w:rPr>
        <w:t>2.</w:t>
      </w:r>
      <w:r w:rsidRPr="00E12081">
        <w:rPr>
          <w:rFonts w:eastAsia="Times New Roman"/>
          <w:sz w:val="24"/>
        </w:rPr>
        <w:t>8.</w:t>
      </w:r>
      <w:r w:rsidR="008E7CA4">
        <w:rPr>
          <w:rFonts w:eastAsia="Times New Roman"/>
          <w:sz w:val="24"/>
        </w:rPr>
        <w:t xml:space="preserve"> </w:t>
      </w:r>
      <w:r w:rsidR="00023B66" w:rsidRPr="00023B66">
        <w:rPr>
          <w:sz w:val="24"/>
        </w:rPr>
        <w:t>Музыка</w:t>
      </w:r>
      <w:bookmarkEnd w:id="82"/>
      <w:bookmarkEnd w:id="83"/>
      <w:bookmarkEnd w:id="84"/>
      <w:bookmarkEnd w:id="85"/>
    </w:p>
    <w:p w:rsidR="00023B66" w:rsidRPr="00023B66" w:rsidRDefault="00023B66" w:rsidP="00023B66">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1 класс</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Мир музыкальных звуков</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Восприятие и воспроизведение звуков окружающего мира во всем многообразии.</w:t>
      </w:r>
      <w:r w:rsidRPr="00023B66">
        <w:rPr>
          <w:rFonts w:ascii="Times New Roman" w:hAnsi="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w:t>
      </w:r>
      <w:r w:rsidRPr="00023B66">
        <w:rPr>
          <w:rFonts w:ascii="Times New Roman" w:hAnsi="Times New Roman"/>
          <w:sz w:val="24"/>
          <w:szCs w:val="24"/>
        </w:rPr>
        <w:t xml:space="preserve"> Первые опыты игры детей на инструментах, различных по способам звукоизвлечения, тембрам.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Пение попевок и простых песен.</w:t>
      </w:r>
      <w:r w:rsidRPr="00023B66">
        <w:rPr>
          <w:rFonts w:ascii="Times New Roman" w:hAnsi="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Ритм – движение жизни</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 xml:space="preserve">Восприятие и воспроизведение ритмов окружающего мира. Ритмические игры. </w:t>
      </w:r>
      <w:r w:rsidRPr="00023B66">
        <w:rPr>
          <w:rFonts w:ascii="Times New Roman" w:hAnsi="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в детском шумовом оркестре.</w:t>
      </w:r>
      <w:r w:rsidRPr="00023B66">
        <w:rPr>
          <w:rFonts w:ascii="Times New Roman" w:hAnsi="Times New Roman"/>
          <w:sz w:val="24"/>
          <w:szCs w:val="24"/>
        </w:rPr>
        <w:t xml:space="preserve"> Простые ритмические аккомпанементы к музыкальным произведениям.</w:t>
      </w:r>
    </w:p>
    <w:p w:rsidR="00023B66" w:rsidRPr="00023B66" w:rsidRDefault="00023B66" w:rsidP="00E12081">
      <w:pPr>
        <w:spacing w:line="240" w:lineRule="auto"/>
        <w:ind w:firstLine="709"/>
        <w:contextualSpacing/>
        <w:jc w:val="both"/>
        <w:rPr>
          <w:rFonts w:ascii="Times New Roman" w:hAnsi="Times New Roman"/>
          <w:sz w:val="24"/>
          <w:szCs w:val="24"/>
        </w:rPr>
      </w:pPr>
      <w:proofErr w:type="gramStart"/>
      <w:r w:rsidRPr="00023B66">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023B66">
        <w:rPr>
          <w:rFonts w:ascii="Times New Roman" w:hAnsi="Times New Roman"/>
          <w:sz w:val="24"/>
          <w:szCs w:val="24"/>
        </w:rPr>
        <w:t xml:space="preserve"> </w:t>
      </w:r>
      <w:proofErr w:type="gramStart"/>
      <w:r w:rsidRPr="00023B66">
        <w:rPr>
          <w:rFonts w:ascii="Times New Roman" w:hAnsi="Times New Roman"/>
          <w:sz w:val="24"/>
          <w:szCs w:val="24"/>
        </w:rPr>
        <w:t>Д.Д. Шостакович «Шарманка», «Марш»; М.И. Глинка «Полька», П.И. Чайковский пьесы из «Детского альбома» и др.).</w:t>
      </w:r>
      <w:proofErr w:type="gramEnd"/>
      <w:r w:rsidRPr="00023B66">
        <w:rPr>
          <w:rFonts w:ascii="Times New Roman" w:hAnsi="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Мелодия – царица музыки</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Мелодия – главный носитель содержания в музыке. Интонация в музыке и в речи</w:t>
      </w:r>
      <w:proofErr w:type="gramStart"/>
      <w:r w:rsidRPr="00023B66">
        <w:rPr>
          <w:rFonts w:ascii="Times New Roman" w:hAnsi="Times New Roman"/>
          <w:sz w:val="24"/>
          <w:szCs w:val="24"/>
        </w:rPr>
        <w:t>.И</w:t>
      </w:r>
      <w:proofErr w:type="gramEnd"/>
      <w:r w:rsidRPr="00023B66">
        <w:rPr>
          <w:rFonts w:ascii="Times New Roman" w:hAnsi="Times New Roman"/>
          <w:sz w:val="24"/>
          <w:szCs w:val="24"/>
        </w:rPr>
        <w:t>нтонация как основа эмоционально-образной природы музыки. Выразительные свойства мелодии. Типы мелодического движения. Аккомпанемент.</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музыкальных произведений яркого интонационно-образного содержания.</w:t>
      </w:r>
      <w:r w:rsidRPr="00023B66">
        <w:rPr>
          <w:rFonts w:ascii="Times New Roman" w:hAnsi="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Музыкальные краски</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музыкальных произведений с контрастными образами, пьес различного ладового наклонения.</w:t>
      </w:r>
      <w:r w:rsidRPr="00023B66">
        <w:rPr>
          <w:rFonts w:ascii="Times New Roman" w:hAnsi="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023B66">
        <w:rPr>
          <w:rFonts w:ascii="Times New Roman" w:hAnsi="Times New Roman"/>
          <w:sz w:val="24"/>
          <w:szCs w:val="24"/>
        </w:rPr>
        <w:t>Весело-грустно</w:t>
      </w:r>
      <w:proofErr w:type="gramEnd"/>
      <w:r w:rsidRPr="00023B66">
        <w:rPr>
          <w:rFonts w:ascii="Times New Roman" w:hAnsi="Times New Roman"/>
          <w:sz w:val="24"/>
          <w:szCs w:val="24"/>
        </w:rPr>
        <w:t xml:space="preserve">».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Пластическое интонирование, двигательная импровизация под музыку разного характера.</w:t>
      </w:r>
      <w:r w:rsidRPr="00023B66">
        <w:rPr>
          <w:rFonts w:ascii="Times New Roman" w:hAnsi="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песен, написанных в разных ладах.</w:t>
      </w:r>
      <w:r w:rsidRPr="00023B66">
        <w:rPr>
          <w:rFonts w:ascii="Times New Roman" w:hAnsi="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Игры-драматизации</w:t>
      </w:r>
      <w:r w:rsidRPr="00023B66">
        <w:rPr>
          <w:rFonts w:ascii="Times New Roman" w:hAnsi="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Музыкальные жанры: песня, танец, марш</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музыкальных произведений, имеющих ярко выраженную жанровую основу.</w:t>
      </w:r>
      <w:r w:rsidRPr="00023B66">
        <w:rPr>
          <w:rFonts w:ascii="Times New Roman" w:hAnsi="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Сочинение простых инструментальных аккомпанементов как сопровождения к песенной, танцевальной и маршевой музыке.</w:t>
      </w:r>
      <w:r w:rsidRPr="00023B66">
        <w:rPr>
          <w:rFonts w:ascii="Times New Roman" w:hAnsi="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хоровых и инструментальных произведений разных жанров. Двигательная импровизация.</w:t>
      </w:r>
      <w:r w:rsidRPr="00023B66">
        <w:rPr>
          <w:rFonts w:ascii="Times New Roman" w:hAnsi="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Музыкальная азбука или где живут ноты</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Игровые дидактические упражнения с использованием наглядного материала.</w:t>
      </w:r>
      <w:r w:rsidRPr="00023B66">
        <w:rPr>
          <w:rFonts w:ascii="Times New Roman" w:hAnsi="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музыкальных произведений с использованием элементарной графической записи.</w:t>
      </w:r>
      <w:r w:rsidRPr="00023B66">
        <w:rPr>
          <w:rFonts w:ascii="Times New Roman" w:hAnsi="Times New Roman"/>
          <w:sz w:val="24"/>
          <w:szCs w:val="24"/>
        </w:rPr>
        <w:t xml:space="preserve"> Развитие слухового внимания: определение динамики и динамических оттенков. </w:t>
      </w:r>
      <w:r w:rsidRPr="00023B66">
        <w:rPr>
          <w:rFonts w:ascii="Times New Roman" w:hAnsi="Times New Roman"/>
          <w:sz w:val="24"/>
          <w:szCs w:val="24"/>
        </w:rPr>
        <w:lastRenderedPageBreak/>
        <w:t xml:space="preserve">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 xml:space="preserve">Пение с применением ручных знаков. Пение простейших песен по нотам. </w:t>
      </w:r>
      <w:r w:rsidRPr="00023B66">
        <w:rPr>
          <w:rFonts w:ascii="Times New Roman" w:hAnsi="Times New Roman"/>
          <w:sz w:val="24"/>
          <w:szCs w:val="24"/>
        </w:rPr>
        <w:t>Разучивание и исполнение песен с применением ручных знаков. Пение разученных ранее песен по нотам.</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w:t>
      </w:r>
      <w:r w:rsidRPr="00023B66">
        <w:rPr>
          <w:rFonts w:ascii="Times New Roman" w:hAnsi="Times New Roman"/>
          <w:sz w:val="24"/>
          <w:szCs w:val="24"/>
        </w:rPr>
        <w:t>. Первые навыки игры по нотам.</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Я – артист</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Сольное и ансамблевое музицирование (вокальное и инструментальное). Творческое соревнование.</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пройденных хоровых и инструментальных произведений</w:t>
      </w:r>
      <w:r w:rsidRPr="00023B66">
        <w:rPr>
          <w:rFonts w:ascii="Times New Roman" w:hAnsi="Times New Roman"/>
          <w:sz w:val="24"/>
          <w:szCs w:val="24"/>
        </w:rPr>
        <w:t xml:space="preserve"> в школьных мероприятиях.</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Командные состязания</w:t>
      </w:r>
      <w:r w:rsidRPr="00023B6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Развитие навыка импровизации</w:t>
      </w:r>
      <w:r w:rsidRPr="00023B66">
        <w:rPr>
          <w:rFonts w:ascii="Times New Roman" w:hAnsi="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Музыкально-театрализованное представление</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23B66">
        <w:rPr>
          <w:rFonts w:ascii="Times New Roman" w:hAnsi="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2 класс</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Народное музыкальное искусство. Традиции и обряды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Музыкальный фольклор. Народные игры. Народные инструменты. Годовой круг календарных праздников</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Музыкально-игровая деятельность</w:t>
      </w:r>
      <w:r w:rsidRPr="00023B66">
        <w:rPr>
          <w:rFonts w:ascii="Times New Roman" w:hAnsi="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23B66">
        <w:rPr>
          <w:rFonts w:ascii="Times New Roman" w:eastAsia="SimSun" w:hAnsi="Times New Roman"/>
          <w:kern w:val="2"/>
          <w:sz w:val="24"/>
          <w:szCs w:val="24"/>
          <w:lang w:eastAsia="hi-IN" w:bidi="hi-IN"/>
        </w:rPr>
        <w:t xml:space="preserve">риобщение детей к игровой традиционной народной культуре: </w:t>
      </w:r>
      <w:r w:rsidRPr="00023B66">
        <w:rPr>
          <w:rFonts w:ascii="Times New Roman" w:hAnsi="Times New Roman"/>
          <w:sz w:val="24"/>
          <w:szCs w:val="24"/>
        </w:rPr>
        <w:t xml:space="preserve">народные игры с музыкальным сопровождением. Примеры: </w:t>
      </w:r>
      <w:r w:rsidRPr="00023B66">
        <w:rPr>
          <w:rFonts w:ascii="Times New Roman" w:eastAsia="SimSun" w:hAnsi="Times New Roman"/>
          <w:kern w:val="2"/>
          <w:sz w:val="24"/>
          <w:szCs w:val="24"/>
          <w:lang w:eastAsia="hi-IN" w:bidi="hi-IN"/>
        </w:rPr>
        <w:t xml:space="preserve">«Каравай», «Яблонька», «Галка», «Заинька». </w:t>
      </w:r>
      <w:proofErr w:type="gramStart"/>
      <w:r w:rsidRPr="00023B66">
        <w:rPr>
          <w:rFonts w:ascii="Times New Roman" w:eastAsia="SimSun" w:hAnsi="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народных инструментах</w:t>
      </w:r>
      <w:r w:rsidRPr="00023B66">
        <w:rPr>
          <w:rFonts w:ascii="Times New Roman" w:hAnsi="Times New Roman"/>
          <w:sz w:val="24"/>
          <w:szCs w:val="24"/>
        </w:rPr>
        <w:t xml:space="preserve">. Знакомство с ритмической партитурой. Исполнение произведений по ритмической партитуре. </w:t>
      </w:r>
      <w:proofErr w:type="gramStart"/>
      <w:r w:rsidRPr="00023B66">
        <w:rPr>
          <w:rFonts w:ascii="Times New Roman" w:hAnsi="Times New Roman"/>
          <w:sz w:val="24"/>
          <w:szCs w:val="24"/>
        </w:rPr>
        <w:t>Свободное</w:t>
      </w:r>
      <w:proofErr w:type="gramEnd"/>
      <w:r w:rsidRPr="00023B66">
        <w:rPr>
          <w:rFonts w:ascii="Times New Roman" w:hAnsi="Times New Roman"/>
          <w:sz w:val="24"/>
          <w:szCs w:val="24"/>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произведений в исполнении фольклорных коллективов</w:t>
      </w:r>
      <w:r w:rsidRPr="00023B66">
        <w:rPr>
          <w:rFonts w:ascii="Times New Roman" w:hAnsi="Times New Roman"/>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023B66">
        <w:rPr>
          <w:rFonts w:ascii="Times New Roman" w:hAnsi="Times New Roman"/>
          <w:sz w:val="24"/>
          <w:szCs w:val="24"/>
        </w:rPr>
        <w:t xml:space="preserve">Знакомство с народными танцами в исполнении фольклорных </w:t>
      </w:r>
      <w:r w:rsidRPr="00023B66">
        <w:rPr>
          <w:rFonts w:ascii="Times New Roman" w:hAnsi="Times New Roman"/>
          <w:sz w:val="24"/>
          <w:szCs w:val="24"/>
        </w:rPr>
        <w:lastRenderedPageBreak/>
        <w:t>и профессиональных ансамблей (пример:</w:t>
      </w:r>
      <w:proofErr w:type="gramEnd"/>
      <w:r w:rsidRPr="00023B66">
        <w:rPr>
          <w:rFonts w:ascii="Times New Roman" w:hAnsi="Times New Roman"/>
          <w:sz w:val="24"/>
          <w:szCs w:val="24"/>
        </w:rPr>
        <w:t xml:space="preserve"> </w:t>
      </w:r>
      <w:proofErr w:type="gramStart"/>
      <w:r w:rsidRPr="00023B66">
        <w:rPr>
          <w:rFonts w:ascii="Times New Roman" w:hAnsi="Times New Roman"/>
          <w:sz w:val="24"/>
          <w:szCs w:val="24"/>
        </w:rPr>
        <w:t>Государственный ансамбль народного танца имени Игоря Моисеева; коллективы разных регионов России и др.).</w:t>
      </w:r>
      <w:proofErr w:type="gramEnd"/>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Широка страна моя родная</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Разучивание и исполнение Гимна Российской Федерации. Исполнение гимна своей республики, города, школы</w:t>
      </w:r>
      <w:r w:rsidRPr="00023B66">
        <w:rPr>
          <w:rFonts w:ascii="Times New Roman" w:hAnsi="Times New Roman"/>
          <w:sz w:val="24"/>
          <w:szCs w:val="24"/>
        </w:rPr>
        <w:t>. Применение знаний о способах и приемах выразительного пения.</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музыки отечественных композиторов. Элементарный анализ особенностей мелодии.</w:t>
      </w:r>
      <w:r w:rsidRPr="00023B66">
        <w:rPr>
          <w:rFonts w:ascii="Times New Roman" w:hAnsi="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023B66">
        <w:rPr>
          <w:rFonts w:ascii="Times New Roman" w:hAnsi="Times New Roman"/>
          <w:sz w:val="24"/>
          <w:szCs w:val="24"/>
        </w:rPr>
        <w:t>призывная</w:t>
      </w:r>
      <w:proofErr w:type="gramEnd"/>
      <w:r w:rsidRPr="00023B66">
        <w:rPr>
          <w:rFonts w:ascii="Times New Roman" w:hAnsi="Times New Roman"/>
          <w:sz w:val="24"/>
          <w:szCs w:val="24"/>
        </w:rPr>
        <w:t>, жалобная, настойчивая и т.д.).</w:t>
      </w:r>
    </w:p>
    <w:p w:rsidR="00023B66" w:rsidRPr="00023B66" w:rsidRDefault="00023B66" w:rsidP="00E12081">
      <w:pPr>
        <w:spacing w:line="240" w:lineRule="auto"/>
        <w:ind w:firstLine="709"/>
        <w:contextualSpacing/>
        <w:jc w:val="both"/>
        <w:rPr>
          <w:rFonts w:ascii="Times New Roman" w:hAnsi="Times New Roman"/>
          <w:i/>
          <w:sz w:val="24"/>
          <w:szCs w:val="24"/>
        </w:rPr>
      </w:pPr>
      <w:r w:rsidRPr="00023B66">
        <w:rPr>
          <w:rFonts w:ascii="Times New Roman" w:hAnsi="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w:t>
      </w:r>
      <w:r w:rsidRPr="00023B66">
        <w:rPr>
          <w:rFonts w:ascii="Times New Roman" w:hAnsi="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Музыкальное время и его особенности</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Метроритм. Длительности и паузы в простых ритмических рисунках. Ритмоформулы. Такт. Размер.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Игровые дидактические упражнения с использованием наглядного материала.</w:t>
      </w:r>
      <w:r w:rsidRPr="00023B66">
        <w:rPr>
          <w:rFonts w:ascii="Times New Roman" w:hAnsi="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Ритмические игры.</w:t>
      </w:r>
      <w:r w:rsidRPr="00023B66">
        <w:rPr>
          <w:rFonts w:ascii="Times New Roman" w:hAnsi="Times New Roman"/>
          <w:sz w:val="24"/>
          <w:szCs w:val="24"/>
        </w:rPr>
        <w:t xml:space="preserve"> Ритмические «паззлы», ритмическая эстафета, ритмическое эхо, простые ритмические каноны.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w:t>
      </w:r>
      <w:r w:rsidRPr="00023B66">
        <w:rPr>
          <w:rFonts w:ascii="Times New Roman" w:hAnsi="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Разучивание и исполнение хоровых и инструментальных произведений</w:t>
      </w:r>
      <w:r w:rsidRPr="00023B66">
        <w:rPr>
          <w:rFonts w:ascii="Times New Roman" w:hAnsi="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Музыкальная грамота</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Чтение нотной записи</w:t>
      </w:r>
      <w:r w:rsidRPr="00023B66">
        <w:rPr>
          <w:rFonts w:ascii="Times New Roman" w:hAnsi="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 xml:space="preserve">Игровые дидактические упражнения с использованием наглядного материала. </w:t>
      </w:r>
      <w:proofErr w:type="gramStart"/>
      <w:r w:rsidRPr="00023B66">
        <w:rPr>
          <w:rFonts w:ascii="Times New Roman" w:hAnsi="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023B66">
        <w:rPr>
          <w:rFonts w:ascii="Times New Roman" w:hAnsi="Times New Roman"/>
          <w:sz w:val="24"/>
          <w:szCs w:val="24"/>
        </w:rPr>
        <w:t xml:space="preserve"> Простые интервалы: виды, особенности звучания и выразительные возможности.</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Пение мелодических интервалов</w:t>
      </w:r>
      <w:r w:rsidRPr="00023B66">
        <w:rPr>
          <w:rFonts w:ascii="Times New Roman" w:hAnsi="Times New Roman"/>
          <w:sz w:val="24"/>
          <w:szCs w:val="24"/>
        </w:rPr>
        <w:t xml:space="preserve"> с использованием ручных знаков.</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lastRenderedPageBreak/>
        <w:t>Прослушивание и узнавание</w:t>
      </w:r>
      <w:r w:rsidRPr="00023B66">
        <w:rPr>
          <w:rFonts w:ascii="Times New Roman" w:hAnsi="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w:t>
      </w:r>
      <w:r w:rsidRPr="00023B66">
        <w:rPr>
          <w:rFonts w:ascii="Times New Roman" w:hAnsi="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 «Музыкальный конструктор»</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Мир музыкальных форм. Повторность и вариативность в музыке. Простые песенные формы (двухчастная и </w:t>
      </w:r>
      <w:proofErr w:type="gramStart"/>
      <w:r w:rsidRPr="00023B66">
        <w:rPr>
          <w:rFonts w:ascii="Times New Roman" w:hAnsi="Times New Roman"/>
          <w:sz w:val="24"/>
          <w:szCs w:val="24"/>
        </w:rPr>
        <w:t>трехчастная</w:t>
      </w:r>
      <w:proofErr w:type="gramEnd"/>
      <w:r w:rsidRPr="00023B66">
        <w:rPr>
          <w:rFonts w:ascii="Times New Roman" w:hAnsi="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музыкальных произведений</w:t>
      </w:r>
      <w:r w:rsidRPr="00023B66">
        <w:rPr>
          <w:rFonts w:ascii="Times New Roman" w:hAnsi="Times New Roman"/>
          <w:sz w:val="24"/>
          <w:szCs w:val="24"/>
        </w:rPr>
        <w:t xml:space="preserve">. Восприятие точной и вариативной повторности в музыке. </w:t>
      </w:r>
      <w:proofErr w:type="gramStart"/>
      <w:r w:rsidRPr="00023B66">
        <w:rPr>
          <w:rFonts w:ascii="Times New Roman" w:hAnsi="Times New Roman"/>
          <w:sz w:val="24"/>
          <w:szCs w:val="24"/>
        </w:rPr>
        <w:t>Прослушивание музыкальных произведений в простой двухчастной форме (примеры:</w:t>
      </w:r>
      <w:proofErr w:type="gramEnd"/>
      <w:r w:rsidRPr="00023B66">
        <w:rPr>
          <w:rFonts w:ascii="Times New Roman" w:hAnsi="Times New Roman"/>
          <w:sz w:val="24"/>
          <w:szCs w:val="24"/>
        </w:rPr>
        <w:t xml:space="preserve"> Л. Бетховен Багатели, Ф. Шуберт Экосезы); в простой трехчастной форме (примеры: </w:t>
      </w:r>
      <w:proofErr w:type="gramStart"/>
      <w:r w:rsidRPr="00023B66">
        <w:rPr>
          <w:rFonts w:ascii="Times New Roman" w:hAnsi="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 xml:space="preserve">Игра на элементарных музыкальных инструментах в ансамбле. </w:t>
      </w:r>
      <w:r w:rsidRPr="00023B66">
        <w:rPr>
          <w:rFonts w:ascii="Times New Roman" w:hAnsi="Times New Roman"/>
          <w:sz w:val="24"/>
          <w:szCs w:val="24"/>
        </w:rPr>
        <w:t xml:space="preserve">Исполнение пьес в простой двухчастной, простой </w:t>
      </w:r>
      <w:proofErr w:type="gramStart"/>
      <w:r w:rsidRPr="00023B66">
        <w:rPr>
          <w:rFonts w:ascii="Times New Roman" w:hAnsi="Times New Roman"/>
          <w:sz w:val="24"/>
          <w:szCs w:val="24"/>
        </w:rPr>
        <w:t>трехчастной</w:t>
      </w:r>
      <w:proofErr w:type="gramEnd"/>
      <w:r w:rsidRPr="00023B66">
        <w:rPr>
          <w:rFonts w:ascii="Times New Roman" w:hAnsi="Times New Roman"/>
          <w:sz w:val="24"/>
          <w:szCs w:val="24"/>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Сочинение простейших мелодий</w:t>
      </w:r>
      <w:r w:rsidRPr="00023B66">
        <w:rPr>
          <w:rFonts w:ascii="Times New Roman" w:hAnsi="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песен</w:t>
      </w:r>
      <w:r w:rsidRPr="00023B66">
        <w:rPr>
          <w:rFonts w:ascii="Times New Roman" w:hAnsi="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Жанровое разнообразие в музыке</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классических музыкальных произведений с определением их жанровой основы.</w:t>
      </w:r>
      <w:r w:rsidRPr="00023B66">
        <w:rPr>
          <w:rFonts w:ascii="Times New Roman" w:hAnsi="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023B66">
        <w:rPr>
          <w:rFonts w:ascii="Times New Roman" w:hAnsi="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Пластическое интонирование</w:t>
      </w:r>
      <w:r w:rsidRPr="00023B66">
        <w:rPr>
          <w:rFonts w:ascii="Times New Roman" w:hAnsi="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Создание презентации</w:t>
      </w:r>
      <w:r w:rsidRPr="00023B66">
        <w:rPr>
          <w:rFonts w:ascii="Times New Roman" w:hAnsi="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песен</w:t>
      </w:r>
      <w:r w:rsidRPr="00023B66">
        <w:rPr>
          <w:rFonts w:ascii="Times New Roman" w:hAnsi="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w:t>
      </w:r>
      <w:r w:rsidRPr="00023B66">
        <w:rPr>
          <w:rFonts w:ascii="Times New Roman" w:hAnsi="Times New Roman"/>
          <w:sz w:val="24"/>
          <w:szCs w:val="24"/>
        </w:rPr>
        <w:lastRenderedPageBreak/>
        <w:t xml:space="preserve">мелодическим и ритмическим моделям для шумового оркестра, ансамбля элементарных инструментов.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Я – артист</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пройденных хоровых и инструментальных произведений</w:t>
      </w:r>
      <w:r w:rsidRPr="00023B66">
        <w:rPr>
          <w:rFonts w:ascii="Times New Roman" w:hAnsi="Times New Roman"/>
          <w:sz w:val="24"/>
          <w:szCs w:val="24"/>
        </w:rPr>
        <w:t xml:space="preserve"> в школьных мероприятиях, посвященных праздникам, торжественным событиям.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Подготовка концертных программ</w:t>
      </w:r>
      <w:r w:rsidRPr="00023B66">
        <w:rPr>
          <w:rFonts w:ascii="Times New Roman" w:hAnsi="Times New Roman"/>
          <w:sz w:val="24"/>
          <w:szCs w:val="24"/>
        </w:rPr>
        <w:t xml:space="preserve">, включающих произведения </w:t>
      </w:r>
      <w:proofErr w:type="gramStart"/>
      <w:r w:rsidRPr="00023B66">
        <w:rPr>
          <w:rFonts w:ascii="Times New Roman" w:hAnsi="Times New Roman"/>
          <w:sz w:val="24"/>
          <w:szCs w:val="24"/>
        </w:rPr>
        <w:t>для</w:t>
      </w:r>
      <w:proofErr w:type="gramEnd"/>
      <w:r w:rsidRPr="00023B66">
        <w:rPr>
          <w:rFonts w:ascii="Times New Roman" w:hAnsi="Times New Roman"/>
          <w:sz w:val="24"/>
          <w:szCs w:val="24"/>
        </w:rPr>
        <w:t xml:space="preserve"> хорового и инструментального (либо совместного) музицирования. </w:t>
      </w:r>
    </w:p>
    <w:p w:rsidR="00023B66" w:rsidRPr="00023B66" w:rsidRDefault="00023B66" w:rsidP="00E12081">
      <w:pPr>
        <w:spacing w:line="240" w:lineRule="auto"/>
        <w:ind w:firstLine="709"/>
        <w:contextualSpacing/>
        <w:jc w:val="both"/>
        <w:rPr>
          <w:rFonts w:ascii="Times New Roman" w:hAnsi="Times New Roman"/>
          <w:i/>
          <w:sz w:val="24"/>
          <w:szCs w:val="24"/>
        </w:rPr>
      </w:pPr>
      <w:r w:rsidRPr="00023B66">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Командные состязания</w:t>
      </w:r>
      <w:r w:rsidRPr="00023B6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 Совершенствование навыка импровизации</w:t>
      </w:r>
      <w:r w:rsidRPr="00023B66">
        <w:rPr>
          <w:rFonts w:ascii="Times New Roman" w:hAnsi="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Музыкально-театрализованное представление</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Музыкально-театрализованное представление как результат освоения программы во втором классе.</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23B66">
        <w:rPr>
          <w:rFonts w:ascii="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3 класс</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Музыкальный проект «Сочиняем сказку».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D48DE" w:rsidRDefault="006D48DE" w:rsidP="007F5B2E">
      <w:pPr>
        <w:spacing w:line="240" w:lineRule="auto"/>
        <w:contextualSpacing/>
        <w:jc w:val="both"/>
        <w:rPr>
          <w:rFonts w:ascii="Times New Roman" w:hAnsi="Times New Roman"/>
          <w:b/>
          <w:sz w:val="24"/>
          <w:szCs w:val="24"/>
        </w:rPr>
      </w:pP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Разработка плана</w:t>
      </w:r>
      <w:r w:rsidRPr="00023B66">
        <w:rPr>
          <w:rFonts w:ascii="Times New Roman" w:hAnsi="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Создание информационного сопровождения проекта</w:t>
      </w:r>
      <w:r w:rsidRPr="00023B66">
        <w:rPr>
          <w:rFonts w:ascii="Times New Roman" w:hAnsi="Times New Roman"/>
          <w:sz w:val="24"/>
          <w:szCs w:val="24"/>
        </w:rPr>
        <w:t xml:space="preserve"> (афиша, презентация, пригласительные билеты и т.д.).</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lastRenderedPageBreak/>
        <w:t>Разучивание и исполнение песенного ансамблевого и хорового материала как части проекта.</w:t>
      </w:r>
      <w:r w:rsidRPr="00023B66">
        <w:rPr>
          <w:rFonts w:ascii="Times New Roman" w:hAnsi="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Практическое освоение и применение элементов музыкальной грамоты</w:t>
      </w:r>
      <w:r w:rsidRPr="00023B66">
        <w:rPr>
          <w:rFonts w:ascii="Times New Roman" w:hAnsi="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Работа над метроритмом</w:t>
      </w:r>
      <w:r w:rsidRPr="00023B66">
        <w:rPr>
          <w:rFonts w:ascii="Times New Roman" w:hAnsi="Times New Roman"/>
          <w:sz w:val="24"/>
          <w:szCs w:val="24"/>
        </w:rPr>
        <w:t xml:space="preserve">. </w:t>
      </w:r>
      <w:proofErr w:type="gramStart"/>
      <w:r w:rsidRPr="00023B66">
        <w:rPr>
          <w:rFonts w:ascii="Times New Roman" w:hAnsi="Times New Roman"/>
          <w:sz w:val="24"/>
          <w:szCs w:val="24"/>
        </w:rPr>
        <w:t>Ритмическое</w:t>
      </w:r>
      <w:proofErr w:type="gramEnd"/>
      <w:r w:rsidRPr="00023B66">
        <w:rPr>
          <w:rFonts w:ascii="Times New Roman" w:hAnsi="Times New Roman"/>
          <w:sz w:val="24"/>
          <w:szCs w:val="24"/>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023B66">
        <w:rPr>
          <w:rFonts w:ascii="Times New Roman" w:hAnsi="Times New Roman"/>
          <w:sz w:val="24"/>
          <w:szCs w:val="24"/>
        </w:rPr>
        <w:t>ритмического</w:t>
      </w:r>
      <w:proofErr w:type="gramEnd"/>
      <w:r w:rsidRPr="00023B66">
        <w:rPr>
          <w:rFonts w:ascii="Times New Roman" w:hAnsi="Times New Roman"/>
          <w:sz w:val="24"/>
          <w:szCs w:val="24"/>
        </w:rPr>
        <w:t xml:space="preserve"> остинато.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w:t>
      </w:r>
      <w:r w:rsidRPr="00023B66">
        <w:rPr>
          <w:rFonts w:ascii="Times New Roman" w:hAnsi="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Соревнование классов</w:t>
      </w:r>
      <w:r w:rsidRPr="00023B66">
        <w:rPr>
          <w:rFonts w:ascii="Times New Roman" w:hAnsi="Times New Roman"/>
          <w:sz w:val="24"/>
          <w:szCs w:val="24"/>
        </w:rPr>
        <w:t xml:space="preserve"> на лучший музыкальный проект «Сочиняем сказку».</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Широка страна моя родная</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23B66" w:rsidRPr="00023B66" w:rsidRDefault="00023B66" w:rsidP="00E12081">
      <w:pPr>
        <w:spacing w:line="240" w:lineRule="auto"/>
        <w:ind w:firstLine="709"/>
        <w:contextualSpacing/>
        <w:jc w:val="both"/>
        <w:rPr>
          <w:rFonts w:ascii="Times New Roman" w:hAnsi="Times New Roman"/>
          <w:sz w:val="24"/>
          <w:szCs w:val="24"/>
        </w:rPr>
      </w:pPr>
      <w:proofErr w:type="gramStart"/>
      <w:r w:rsidRPr="00023B66">
        <w:rPr>
          <w:rFonts w:ascii="Times New Roman" w:hAnsi="Times New Roman"/>
          <w:b/>
          <w:sz w:val="24"/>
          <w:szCs w:val="24"/>
        </w:rPr>
        <w:t>Исполнение песен</w:t>
      </w:r>
      <w:r w:rsidRPr="00023B66">
        <w:rPr>
          <w:rFonts w:ascii="Times New Roman" w:hAnsi="Times New Roman"/>
          <w:sz w:val="24"/>
          <w:szCs w:val="24"/>
        </w:rPr>
        <w:t xml:space="preserve"> народов России различных жанров колыбельные, хороводные, плясовые и др.) в сопровождении народных инструментов.</w:t>
      </w:r>
      <w:proofErr w:type="gramEnd"/>
      <w:r w:rsidRPr="00023B66">
        <w:rPr>
          <w:rFonts w:ascii="Times New Roman" w:hAnsi="Times New Roman"/>
          <w:sz w:val="24"/>
          <w:szCs w:val="24"/>
        </w:rPr>
        <w:t xml:space="preserve"> Пение </w:t>
      </w:r>
      <w:r w:rsidRPr="00023B66">
        <w:rPr>
          <w:rFonts w:ascii="Times New Roman" w:hAnsi="Times New Roman"/>
          <w:sz w:val="24"/>
          <w:szCs w:val="24"/>
          <w:lang w:val="en-US"/>
        </w:rPr>
        <w:t>acapella</w:t>
      </w:r>
      <w:r w:rsidRPr="00023B66">
        <w:rPr>
          <w:rFonts w:ascii="Times New Roman" w:hAnsi="Times New Roman"/>
          <w:sz w:val="24"/>
          <w:szCs w:val="24"/>
        </w:rPr>
        <w:t>, канонов, включение элементов двухголосия. Разучивание песен по нотам.</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музыкальных инструментах в ансамбле</w:t>
      </w:r>
      <w:r w:rsidRPr="00023B66">
        <w:rPr>
          <w:rFonts w:ascii="Times New Roman" w:hAnsi="Times New Roman"/>
          <w:sz w:val="24"/>
          <w:szCs w:val="24"/>
        </w:rPr>
        <w:t xml:space="preserve">. </w:t>
      </w:r>
      <w:proofErr w:type="gramStart"/>
      <w:r w:rsidRPr="00023B66">
        <w:rPr>
          <w:rFonts w:ascii="Times New Roman" w:hAnsi="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Игры-драматизации</w:t>
      </w:r>
      <w:r w:rsidRPr="00023B66">
        <w:rPr>
          <w:rFonts w:ascii="Times New Roman" w:hAnsi="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Хоровая планета</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uppressAutoHyphens/>
        <w:autoSpaceDN w:val="0"/>
        <w:spacing w:line="240" w:lineRule="auto"/>
        <w:ind w:firstLine="709"/>
        <w:contextualSpacing/>
        <w:jc w:val="both"/>
        <w:rPr>
          <w:rFonts w:ascii="Times New Roman" w:hAnsi="Times New Roman"/>
          <w:kern w:val="3"/>
          <w:sz w:val="24"/>
          <w:szCs w:val="24"/>
          <w:lang w:eastAsia="zh-CN" w:bidi="hi-IN"/>
        </w:rPr>
      </w:pPr>
      <w:r w:rsidRPr="00023B66">
        <w:rPr>
          <w:rFonts w:ascii="Times New Roman" w:hAnsi="Times New Roman"/>
          <w:b/>
          <w:kern w:val="3"/>
          <w:sz w:val="24"/>
          <w:szCs w:val="24"/>
          <w:lang w:eastAsia="zh-CN" w:bidi="hi-IN"/>
        </w:rPr>
        <w:t>Слушание произведений</w:t>
      </w:r>
      <w:r w:rsidRPr="00023B66">
        <w:rPr>
          <w:rFonts w:ascii="Times New Roman" w:hAnsi="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023B66">
        <w:rPr>
          <w:rFonts w:ascii="Times New Roman" w:hAnsi="Times New Roman"/>
          <w:kern w:val="3"/>
          <w:sz w:val="24"/>
          <w:szCs w:val="24"/>
          <w:lang w:bidi="hi-IN"/>
        </w:rPr>
        <w:t>усского народного хора им. М.Е. Пятницкого</w:t>
      </w:r>
      <w:r w:rsidRPr="00023B66">
        <w:rPr>
          <w:rFonts w:ascii="Times New Roman" w:hAnsi="Times New Roman"/>
          <w:kern w:val="3"/>
          <w:sz w:val="24"/>
          <w:szCs w:val="24"/>
          <w:lang w:eastAsia="zh-CN" w:bidi="hi-IN"/>
        </w:rPr>
        <w:t xml:space="preserve">; Большого детского хора имени В. С. Попова и др. Определение вида хора по составу голосов: </w:t>
      </w:r>
      <w:proofErr w:type="gramStart"/>
      <w:r w:rsidRPr="00023B66">
        <w:rPr>
          <w:rFonts w:ascii="Times New Roman" w:hAnsi="Times New Roman"/>
          <w:kern w:val="3"/>
          <w:sz w:val="24"/>
          <w:szCs w:val="24"/>
          <w:lang w:eastAsia="zh-CN" w:bidi="hi-IN"/>
        </w:rPr>
        <w:t>детский</w:t>
      </w:r>
      <w:proofErr w:type="gramEnd"/>
      <w:r w:rsidRPr="00023B66">
        <w:rPr>
          <w:rFonts w:ascii="Times New Roman" w:hAnsi="Times New Roman"/>
          <w:kern w:val="3"/>
          <w:sz w:val="24"/>
          <w:szCs w:val="24"/>
          <w:lang w:eastAsia="zh-CN" w:bidi="hi-IN"/>
        </w:rPr>
        <w:t xml:space="preserve">, женский, мужской, смешанный. Определение типа хора по характеру исполнения: </w:t>
      </w:r>
      <w:proofErr w:type="gramStart"/>
      <w:r w:rsidRPr="00023B66">
        <w:rPr>
          <w:rFonts w:ascii="Times New Roman" w:hAnsi="Times New Roman"/>
          <w:kern w:val="3"/>
          <w:sz w:val="24"/>
          <w:szCs w:val="24"/>
          <w:lang w:eastAsia="zh-CN" w:bidi="hi-IN"/>
        </w:rPr>
        <w:t>академический</w:t>
      </w:r>
      <w:proofErr w:type="gramEnd"/>
      <w:r w:rsidRPr="00023B66">
        <w:rPr>
          <w:rFonts w:ascii="Times New Roman" w:hAnsi="Times New Roman"/>
          <w:kern w:val="3"/>
          <w:sz w:val="24"/>
          <w:szCs w:val="24"/>
          <w:lang w:eastAsia="zh-CN" w:bidi="hi-IN"/>
        </w:rPr>
        <w:t>, народный.</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Совершенствование хорового исполнения</w:t>
      </w:r>
      <w:r w:rsidRPr="00023B66">
        <w:rPr>
          <w:rFonts w:ascii="Times New Roman" w:hAnsi="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Мир оркестра</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фрагментов произведений мировой музыкальной классики</w:t>
      </w:r>
      <w:r w:rsidRPr="00023B66">
        <w:rPr>
          <w:rFonts w:ascii="Times New Roman" w:hAnsi="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Музыкальная викторина</w:t>
      </w:r>
      <w:r w:rsidRPr="00023B66">
        <w:rPr>
          <w:rFonts w:ascii="Times New Roman" w:hAnsi="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музыкальных инструментах в ансамбле</w:t>
      </w:r>
      <w:r w:rsidRPr="00023B66">
        <w:rPr>
          <w:rFonts w:ascii="Times New Roman" w:hAnsi="Times New Roman"/>
          <w:sz w:val="24"/>
          <w:szCs w:val="24"/>
        </w:rPr>
        <w:t xml:space="preserve">. Исполнение инструментальных миниатюр «соло-тутти» оркестром элементарных инструментов.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песен</w:t>
      </w:r>
      <w:r w:rsidRPr="00023B66">
        <w:rPr>
          <w:rFonts w:ascii="Times New Roman" w:hAnsi="Times New Roman"/>
          <w:sz w:val="24"/>
          <w:szCs w:val="24"/>
        </w:rPr>
        <w:t xml:space="preserve"> в сопровождении оркестра элементарного музицирования. Начальные навыки пения под фонограмму.</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Музыкальная грамота</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Чтение нот</w:t>
      </w:r>
      <w:r w:rsidRPr="00023B66">
        <w:rPr>
          <w:rFonts w:ascii="Times New Roman" w:hAnsi="Times New Roman"/>
          <w:sz w:val="24"/>
          <w:szCs w:val="24"/>
        </w:rPr>
        <w:t xml:space="preserve"> хоровых и оркестровых партий.</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Освоение новых элементов</w:t>
      </w:r>
      <w:r w:rsidRPr="00023B66">
        <w:rPr>
          <w:rFonts w:ascii="Times New Roman" w:hAnsi="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Подбор по слуху</w:t>
      </w:r>
      <w:r w:rsidRPr="00023B66">
        <w:rPr>
          <w:rFonts w:ascii="Times New Roman" w:hAnsi="Times New Roman"/>
          <w:sz w:val="24"/>
          <w:szCs w:val="24"/>
        </w:rPr>
        <w:t xml:space="preserve"> с помощью учителя пройденных песен на металлофоне, ксилофоне, синтезаторе.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Музыкально-игровая деятельность</w:t>
      </w:r>
      <w:r w:rsidRPr="00023B66">
        <w:rPr>
          <w:rFonts w:ascii="Times New Roman" w:hAnsi="Times New Roman"/>
          <w:sz w:val="24"/>
          <w:szCs w:val="24"/>
        </w:rPr>
        <w:t xml:space="preserve">: двигательные, ритмические и мелодические каноны-эстафеты в </w:t>
      </w:r>
      <w:proofErr w:type="gramStart"/>
      <w:r w:rsidRPr="00023B66">
        <w:rPr>
          <w:rFonts w:ascii="Times New Roman" w:hAnsi="Times New Roman"/>
          <w:sz w:val="24"/>
          <w:szCs w:val="24"/>
        </w:rPr>
        <w:t>коллективном</w:t>
      </w:r>
      <w:proofErr w:type="gramEnd"/>
      <w:r w:rsidRPr="00023B66">
        <w:rPr>
          <w:rFonts w:ascii="Times New Roman" w:hAnsi="Times New Roman"/>
          <w:sz w:val="24"/>
          <w:szCs w:val="24"/>
        </w:rPr>
        <w:t xml:space="preserve"> музицировании.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Сочинение ритмических рисунков</w:t>
      </w:r>
      <w:r w:rsidRPr="00023B66">
        <w:rPr>
          <w:rFonts w:ascii="Times New Roman" w:hAnsi="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 Импровизация</w:t>
      </w:r>
      <w:r w:rsidRPr="00023B66">
        <w:rPr>
          <w:rFonts w:ascii="Times New Roman" w:hAnsi="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Разучивание</w:t>
      </w:r>
      <w:r w:rsidRPr="00023B66">
        <w:rPr>
          <w:rFonts w:ascii="Times New Roman" w:hAnsi="Times New Roman"/>
          <w:sz w:val="24"/>
          <w:szCs w:val="24"/>
        </w:rPr>
        <w:t xml:space="preserve"> хоровых и оркестровых партий по нотам; исполнение по нотам оркестровых партитур различных составов.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Формы и жанры в музыке</w:t>
      </w:r>
    </w:p>
    <w:p w:rsid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Простые двухчастная и </w:t>
      </w:r>
      <w:proofErr w:type="gramStart"/>
      <w:r w:rsidRPr="00023B66">
        <w:rPr>
          <w:rFonts w:ascii="Times New Roman" w:hAnsi="Times New Roman"/>
          <w:sz w:val="24"/>
          <w:szCs w:val="24"/>
        </w:rPr>
        <w:t>трехчастная</w:t>
      </w:r>
      <w:proofErr w:type="gramEnd"/>
      <w:r w:rsidRPr="00023B66">
        <w:rPr>
          <w:rFonts w:ascii="Times New Roman" w:hAnsi="Times New Roman"/>
          <w:sz w:val="24"/>
          <w:szCs w:val="24"/>
        </w:rPr>
        <w:t xml:space="preserve"> формы, вариации на новом музыкальном материале. Форма рондо.</w:t>
      </w:r>
    </w:p>
    <w:p w:rsidR="006D48DE" w:rsidRPr="00023B66" w:rsidRDefault="006D48DE" w:rsidP="00502E7B">
      <w:pPr>
        <w:spacing w:line="240" w:lineRule="auto"/>
        <w:contextualSpacing/>
        <w:jc w:val="both"/>
        <w:rPr>
          <w:rFonts w:ascii="Times New Roman" w:hAnsi="Times New Roman"/>
          <w:sz w:val="24"/>
          <w:szCs w:val="24"/>
        </w:rPr>
      </w:pP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lastRenderedPageBreak/>
        <w:t>Музыкально-игровая деятельность</w:t>
      </w:r>
      <w:r w:rsidRPr="00023B66">
        <w:rPr>
          <w:rFonts w:ascii="Times New Roman" w:hAnsi="Times New Roman"/>
          <w:sz w:val="24"/>
          <w:szCs w:val="24"/>
        </w:rPr>
        <w:t xml:space="preserve">. </w:t>
      </w:r>
      <w:proofErr w:type="gramStart"/>
      <w:r w:rsidRPr="00023B66">
        <w:rPr>
          <w:rFonts w:ascii="Times New Roman" w:hAnsi="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хоровых произведений</w:t>
      </w:r>
      <w:r w:rsidRPr="00023B66">
        <w:rPr>
          <w:rFonts w:ascii="Times New Roman" w:hAnsi="Times New Roman"/>
          <w:sz w:val="24"/>
          <w:szCs w:val="24"/>
        </w:rPr>
        <w:t xml:space="preserve"> в форме рондо. Инструментальный аккомпанемент с применением </w:t>
      </w:r>
      <w:proofErr w:type="gramStart"/>
      <w:r w:rsidRPr="00023B66">
        <w:rPr>
          <w:rFonts w:ascii="Times New Roman" w:hAnsi="Times New Roman"/>
          <w:sz w:val="24"/>
          <w:szCs w:val="24"/>
        </w:rPr>
        <w:t>ритмического</w:t>
      </w:r>
      <w:proofErr w:type="gramEnd"/>
      <w:r w:rsidRPr="00023B66">
        <w:rPr>
          <w:rFonts w:ascii="Times New Roman" w:hAnsi="Times New Roman"/>
          <w:sz w:val="24"/>
          <w:szCs w:val="24"/>
        </w:rPr>
        <w:t xml:space="preserve"> остинато, интервалов и трезвучий.</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w:t>
      </w:r>
      <w:r w:rsidRPr="00023B66">
        <w:rPr>
          <w:rFonts w:ascii="Times New Roman" w:hAnsi="Times New Roman"/>
          <w:sz w:val="24"/>
          <w:szCs w:val="24"/>
        </w:rPr>
        <w:t xml:space="preserve">.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Я – артист</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пройденных хоровых и инструментальных произведений</w:t>
      </w:r>
      <w:r w:rsidRPr="00023B66">
        <w:rPr>
          <w:rFonts w:ascii="Times New Roman" w:hAnsi="Times New Roman"/>
          <w:sz w:val="24"/>
          <w:szCs w:val="24"/>
        </w:rPr>
        <w:t xml:space="preserve"> в школьных мероприятиях, посвященных праздникам, торжественным событиям. </w:t>
      </w:r>
    </w:p>
    <w:p w:rsidR="00023B66" w:rsidRPr="00023B66" w:rsidRDefault="00023B66" w:rsidP="00E12081">
      <w:pPr>
        <w:spacing w:line="240" w:lineRule="auto"/>
        <w:ind w:firstLine="709"/>
        <w:contextualSpacing/>
        <w:jc w:val="both"/>
        <w:rPr>
          <w:rFonts w:ascii="Times New Roman" w:hAnsi="Times New Roman"/>
          <w:sz w:val="24"/>
          <w:szCs w:val="24"/>
        </w:rPr>
      </w:pPr>
      <w:proofErr w:type="gramStart"/>
      <w:r w:rsidRPr="00023B66">
        <w:rPr>
          <w:rFonts w:ascii="Times New Roman" w:hAnsi="Times New Roman"/>
          <w:b/>
          <w:sz w:val="24"/>
          <w:szCs w:val="24"/>
        </w:rPr>
        <w:t>Подготовка концертных программ</w:t>
      </w:r>
      <w:r w:rsidRPr="00023B66">
        <w:rPr>
          <w:rFonts w:ascii="Times New Roman" w:hAnsi="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023B66" w:rsidRPr="00023B66" w:rsidRDefault="00023B66" w:rsidP="00E12081">
      <w:pPr>
        <w:spacing w:line="240" w:lineRule="auto"/>
        <w:ind w:firstLine="709"/>
        <w:contextualSpacing/>
        <w:jc w:val="both"/>
        <w:rPr>
          <w:rFonts w:ascii="Times New Roman" w:hAnsi="Times New Roman"/>
          <w:i/>
          <w:sz w:val="24"/>
          <w:szCs w:val="24"/>
        </w:rPr>
      </w:pPr>
      <w:r w:rsidRPr="00023B66">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Командные состязания</w:t>
      </w:r>
      <w:r w:rsidRPr="00023B6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 Совершенствование навыка импровизации.</w:t>
      </w:r>
      <w:r w:rsidRPr="00023B66">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Музыкально-театрализованное представление</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Музыкально-театрализованное представление как результат освоения программы в третьем классе.</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023B66">
        <w:rPr>
          <w:rFonts w:ascii="Times New Roman" w:hAnsi="Times New Roman"/>
          <w:sz w:val="24"/>
          <w:szCs w:val="24"/>
        </w:rPr>
        <w:t>.П</w:t>
      </w:r>
      <w:proofErr w:type="gramEnd"/>
      <w:r w:rsidRPr="00023B66">
        <w:rPr>
          <w:rFonts w:ascii="Times New Roman" w:hAnsi="Times New Roman"/>
          <w:sz w:val="24"/>
          <w:szCs w:val="24"/>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23B66">
        <w:rPr>
          <w:rFonts w:ascii="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4 класс</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Песни народов мира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lastRenderedPageBreak/>
        <w:t>Слушание песен народов мира</w:t>
      </w:r>
      <w:r w:rsidRPr="00023B66">
        <w:rPr>
          <w:rFonts w:ascii="Times New Roman" w:hAnsi="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песен</w:t>
      </w:r>
      <w:r w:rsidRPr="00023B66">
        <w:rPr>
          <w:rFonts w:ascii="Times New Roman" w:hAnsi="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w:t>
      </w:r>
      <w:r w:rsidRPr="00023B66">
        <w:rPr>
          <w:rFonts w:ascii="Times New Roman" w:hAnsi="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Музыкальная грамота</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Чтение нот</w:t>
      </w:r>
      <w:r w:rsidRPr="00023B66">
        <w:rPr>
          <w:rFonts w:ascii="Times New Roman" w:hAnsi="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Подбор по слуху</w:t>
      </w:r>
      <w:r w:rsidRPr="00023B66">
        <w:rPr>
          <w:rFonts w:ascii="Times New Roman" w:hAnsi="Times New Roman"/>
          <w:sz w:val="24"/>
          <w:szCs w:val="24"/>
        </w:rPr>
        <w:t xml:space="preserve"> с помощью учителя пройденных песен.</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w:t>
      </w:r>
      <w:r w:rsidRPr="00023B66">
        <w:rPr>
          <w:rFonts w:ascii="Times New Roman" w:hAnsi="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023B66">
        <w:rPr>
          <w:rFonts w:ascii="Times New Roman" w:hAnsi="Times New Roman"/>
          <w:sz w:val="24"/>
          <w:szCs w:val="24"/>
        </w:rPr>
        <w:t>освоенных</w:t>
      </w:r>
      <w:proofErr w:type="gramEnd"/>
      <w:r w:rsidRPr="00023B66">
        <w:rPr>
          <w:rFonts w:ascii="Times New Roman" w:hAnsi="Times New Roman"/>
          <w:sz w:val="24"/>
          <w:szCs w:val="24"/>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Инструментальная и вокальная импровизация</w:t>
      </w:r>
      <w:r w:rsidRPr="00023B66">
        <w:rPr>
          <w:rFonts w:ascii="Times New Roman" w:hAnsi="Times New Roman"/>
          <w:sz w:val="24"/>
          <w:szCs w:val="24"/>
        </w:rPr>
        <w:t xml:space="preserve"> с использованием простых интервалов, мажорного и минорного трезвучий.</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Оркестровая музыка</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произведений для симфонического, камерного, духового, народного оркестров</w:t>
      </w:r>
      <w:r w:rsidRPr="00023B66">
        <w:rPr>
          <w:rFonts w:ascii="Times New Roman" w:hAnsi="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Игра на элементарных музыкальных инструментах в ансамбле.</w:t>
      </w:r>
      <w:r w:rsidRPr="00023B66">
        <w:rPr>
          <w:rFonts w:ascii="Times New Roman" w:hAnsi="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Музыкально-сценические жанры</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Балет, опера, мюзикл</w:t>
      </w:r>
      <w:proofErr w:type="gramStart"/>
      <w:r w:rsidRPr="00023B66">
        <w:rPr>
          <w:rFonts w:ascii="Times New Roman" w:hAnsi="Times New Roman"/>
          <w:sz w:val="24"/>
          <w:szCs w:val="24"/>
        </w:rPr>
        <w:t>.О</w:t>
      </w:r>
      <w:proofErr w:type="gramEnd"/>
      <w:r w:rsidRPr="00023B66">
        <w:rPr>
          <w:rFonts w:ascii="Times New Roman" w:hAnsi="Times New Roman"/>
          <w:sz w:val="24"/>
          <w:szCs w:val="24"/>
        </w:rPr>
        <w:t xml:space="preserve">знакомление с жанровыми и структурными особенностями и разнообразием музыкально-театральных произведений.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Слушание и просмотр фрагментов из классических опер, балетов и мюзиклов</w:t>
      </w:r>
      <w:r w:rsidRPr="00023B66">
        <w:rPr>
          <w:rFonts w:ascii="Times New Roman" w:hAnsi="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lastRenderedPageBreak/>
        <w:t>Драматизация отдельных фрагментов музыкально-сценических произведений.</w:t>
      </w:r>
      <w:r w:rsidRPr="00023B66">
        <w:rPr>
          <w:rFonts w:ascii="Times New Roman" w:hAnsi="Times New Roman"/>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Музыка кино</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Просмотр фрагментов детских кинофильмов и мультфильмов</w:t>
      </w:r>
      <w:r w:rsidRPr="00023B66">
        <w:rPr>
          <w:rFonts w:ascii="Times New Roman" w:hAnsi="Times New Roman"/>
          <w:sz w:val="24"/>
          <w:szCs w:val="24"/>
        </w:rPr>
        <w:t xml:space="preserve">. Анализ функций и эмоционально-образного содержания музыкального сопровождения: </w:t>
      </w:r>
    </w:p>
    <w:p w:rsidR="00023B66" w:rsidRPr="00023B66" w:rsidRDefault="00023B66" w:rsidP="001E1E88">
      <w:pPr>
        <w:numPr>
          <w:ilvl w:val="0"/>
          <w:numId w:val="23"/>
        </w:numPr>
        <w:spacing w:after="0" w:line="240" w:lineRule="auto"/>
        <w:ind w:left="0" w:firstLine="709"/>
        <w:contextualSpacing/>
        <w:jc w:val="both"/>
        <w:rPr>
          <w:rFonts w:ascii="Times New Roman" w:hAnsi="Times New Roman"/>
          <w:sz w:val="24"/>
          <w:szCs w:val="24"/>
        </w:rPr>
      </w:pPr>
      <w:r w:rsidRPr="00023B66">
        <w:rPr>
          <w:rFonts w:ascii="Times New Roman" w:hAnsi="Times New Roman"/>
          <w:sz w:val="24"/>
          <w:szCs w:val="24"/>
        </w:rPr>
        <w:t xml:space="preserve">характеристика действующих лиц (лейтмотивы), времени и среды действия; </w:t>
      </w:r>
    </w:p>
    <w:p w:rsidR="00023B66" w:rsidRPr="00023B66" w:rsidRDefault="00023B66" w:rsidP="001E1E88">
      <w:pPr>
        <w:numPr>
          <w:ilvl w:val="0"/>
          <w:numId w:val="23"/>
        </w:numPr>
        <w:spacing w:after="0" w:line="240" w:lineRule="auto"/>
        <w:ind w:left="0" w:firstLine="709"/>
        <w:contextualSpacing/>
        <w:jc w:val="both"/>
        <w:rPr>
          <w:rFonts w:ascii="Times New Roman" w:hAnsi="Times New Roman"/>
          <w:sz w:val="24"/>
          <w:szCs w:val="24"/>
        </w:rPr>
      </w:pPr>
      <w:r w:rsidRPr="00023B66">
        <w:rPr>
          <w:rFonts w:ascii="Times New Roman" w:hAnsi="Times New Roman"/>
          <w:sz w:val="24"/>
          <w:szCs w:val="24"/>
        </w:rPr>
        <w:t>создание эмоционального фона;</w:t>
      </w:r>
    </w:p>
    <w:p w:rsidR="00023B66" w:rsidRPr="00023B66" w:rsidRDefault="00023B66" w:rsidP="001E1E88">
      <w:pPr>
        <w:numPr>
          <w:ilvl w:val="0"/>
          <w:numId w:val="23"/>
        </w:numPr>
        <w:spacing w:after="0" w:line="240" w:lineRule="auto"/>
        <w:ind w:left="0" w:firstLine="709"/>
        <w:contextualSpacing/>
        <w:jc w:val="both"/>
        <w:rPr>
          <w:rFonts w:ascii="Times New Roman" w:hAnsi="Times New Roman"/>
          <w:sz w:val="24"/>
          <w:szCs w:val="24"/>
        </w:rPr>
      </w:pPr>
      <w:r w:rsidRPr="00023B66">
        <w:rPr>
          <w:rFonts w:ascii="Times New Roman" w:hAnsi="Times New Roman"/>
          <w:sz w:val="24"/>
          <w:szCs w:val="24"/>
        </w:rPr>
        <w:t xml:space="preserve">выражение общего смыслового контекста фильма.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Примеры: фильмы-сказки «Морозко» (режиссер А. Роу, композитор </w:t>
      </w:r>
      <w:r w:rsidRPr="00023B66">
        <w:rPr>
          <w:rFonts w:ascii="Times New Roman" w:hAnsi="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песен</w:t>
      </w:r>
      <w:r w:rsidRPr="00023B66">
        <w:rPr>
          <w:rFonts w:ascii="Times New Roman" w:hAnsi="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Создание музыкальных композиций</w:t>
      </w:r>
      <w:r w:rsidRPr="00023B66">
        <w:rPr>
          <w:rFonts w:ascii="Times New Roman" w:hAnsi="Times New Roman"/>
          <w:sz w:val="24"/>
          <w:szCs w:val="24"/>
        </w:rPr>
        <w:t xml:space="preserve"> на основе сюжетов различных кинофильмов и мультфильмов. </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Учимся, играя</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Музыкально-игровая деятельность</w:t>
      </w:r>
      <w:r w:rsidRPr="00023B66">
        <w:rPr>
          <w:rFonts w:ascii="Times New Roman" w:hAnsi="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Я – артист</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Сольное и ансамблевое музицирование (вокальное и инструментальное). Творческое соревнование.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Исполнение пройденных хоровых и инструментальных произведений</w:t>
      </w:r>
      <w:r w:rsidRPr="00023B66">
        <w:rPr>
          <w:rFonts w:ascii="Times New Roman" w:hAnsi="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23B66" w:rsidRPr="00023B66" w:rsidRDefault="00023B66" w:rsidP="00E12081">
      <w:pPr>
        <w:spacing w:line="240" w:lineRule="auto"/>
        <w:ind w:firstLine="709"/>
        <w:contextualSpacing/>
        <w:jc w:val="both"/>
        <w:rPr>
          <w:rFonts w:ascii="Times New Roman" w:hAnsi="Times New Roman"/>
          <w:sz w:val="24"/>
          <w:szCs w:val="24"/>
        </w:rPr>
      </w:pPr>
      <w:proofErr w:type="gramStart"/>
      <w:r w:rsidRPr="00023B66">
        <w:rPr>
          <w:rFonts w:ascii="Times New Roman" w:hAnsi="Times New Roman"/>
          <w:b/>
          <w:sz w:val="24"/>
          <w:szCs w:val="24"/>
        </w:rPr>
        <w:t>Подготовка концертных программ</w:t>
      </w:r>
      <w:r w:rsidRPr="00023B66">
        <w:rPr>
          <w:rFonts w:ascii="Times New Roman" w:hAnsi="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023B66" w:rsidRPr="00023B66" w:rsidRDefault="00023B66" w:rsidP="00E12081">
      <w:pPr>
        <w:spacing w:line="240" w:lineRule="auto"/>
        <w:ind w:firstLine="709"/>
        <w:contextualSpacing/>
        <w:jc w:val="both"/>
        <w:rPr>
          <w:rFonts w:ascii="Times New Roman" w:hAnsi="Times New Roman"/>
          <w:i/>
          <w:sz w:val="24"/>
          <w:szCs w:val="24"/>
        </w:rPr>
      </w:pPr>
      <w:r w:rsidRPr="00023B66">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Командные состязания</w:t>
      </w:r>
      <w:r w:rsidRPr="00023B66">
        <w:rPr>
          <w:rFonts w:ascii="Times New Roman" w:hAnsi="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lastRenderedPageBreak/>
        <w:t>Игра на элементарных музыкальных инструментах в ансамбле, оркестре</w:t>
      </w:r>
      <w:r w:rsidRPr="00023B66">
        <w:rPr>
          <w:rFonts w:ascii="Times New Roman" w:hAnsi="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023B66">
        <w:rPr>
          <w:rFonts w:ascii="Times New Roman" w:hAnsi="Times New Roman"/>
          <w:sz w:val="24"/>
          <w:szCs w:val="24"/>
        </w:rPr>
        <w:t>–с</w:t>
      </w:r>
      <w:proofErr w:type="gramEnd"/>
      <w:r w:rsidRPr="00023B66">
        <w:rPr>
          <w:rFonts w:ascii="Times New Roman" w:hAnsi="Times New Roman"/>
          <w:sz w:val="24"/>
          <w:szCs w:val="24"/>
        </w:rPr>
        <w:t>олист», «солист –оркестр».</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b/>
          <w:sz w:val="24"/>
          <w:szCs w:val="24"/>
        </w:rPr>
        <w:t>Соревнование классов</w:t>
      </w:r>
      <w:r w:rsidRPr="00023B66">
        <w:rPr>
          <w:rFonts w:ascii="Times New Roman" w:hAnsi="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Музыкально-театрализованное представление</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Музыкально-театрализованное представление как итоговый результат освоения программы.</w:t>
      </w:r>
    </w:p>
    <w:p w:rsidR="00023B66" w:rsidRPr="00023B66" w:rsidRDefault="00023B66" w:rsidP="00E12081">
      <w:pPr>
        <w:spacing w:line="240" w:lineRule="auto"/>
        <w:ind w:firstLine="709"/>
        <w:contextualSpacing/>
        <w:jc w:val="both"/>
        <w:rPr>
          <w:rFonts w:ascii="Times New Roman" w:hAnsi="Times New Roman"/>
          <w:b/>
          <w:sz w:val="24"/>
          <w:szCs w:val="24"/>
        </w:rPr>
      </w:pPr>
      <w:r w:rsidRPr="00023B66">
        <w:rPr>
          <w:rFonts w:ascii="Times New Roman" w:hAnsi="Times New Roman"/>
          <w:b/>
          <w:sz w:val="24"/>
          <w:szCs w:val="24"/>
        </w:rPr>
        <w:t xml:space="preserve">Содержание обучения по видам деятельности: </w:t>
      </w:r>
    </w:p>
    <w:p w:rsidR="00023B66" w:rsidRPr="00023B66" w:rsidRDefault="00023B66" w:rsidP="00E12081">
      <w:pPr>
        <w:spacing w:line="240" w:lineRule="auto"/>
        <w:ind w:firstLine="709"/>
        <w:contextualSpacing/>
        <w:jc w:val="both"/>
        <w:rPr>
          <w:rFonts w:ascii="Times New Roman" w:hAnsi="Times New Roman"/>
          <w:sz w:val="24"/>
          <w:szCs w:val="24"/>
        </w:rPr>
      </w:pPr>
      <w:r w:rsidRPr="00023B66">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23B66">
        <w:rPr>
          <w:rFonts w:ascii="Times New Roman" w:hAnsi="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023B66" w:rsidRPr="00E12081" w:rsidRDefault="00E12081" w:rsidP="00E12081">
      <w:pPr>
        <w:pStyle w:val="afff9"/>
        <w:spacing w:line="240" w:lineRule="auto"/>
        <w:rPr>
          <w:sz w:val="24"/>
        </w:rPr>
      </w:pPr>
      <w:bookmarkStart w:id="86" w:name="_Toc288394093"/>
      <w:bookmarkStart w:id="87" w:name="_Toc288410560"/>
      <w:bookmarkStart w:id="88" w:name="_Toc288410689"/>
      <w:bookmarkStart w:id="89" w:name="_Toc418108331"/>
      <w:r w:rsidRPr="00E12081">
        <w:rPr>
          <w:rFonts w:eastAsia="Calibri"/>
          <w:sz w:val="24"/>
        </w:rPr>
        <w:t>2.2.</w:t>
      </w:r>
      <w:r w:rsidR="00041333">
        <w:rPr>
          <w:rFonts w:eastAsia="Calibri"/>
          <w:sz w:val="24"/>
        </w:rPr>
        <w:t>2.</w:t>
      </w:r>
      <w:r w:rsidRPr="00E12081">
        <w:rPr>
          <w:rFonts w:eastAsia="Calibri"/>
          <w:sz w:val="24"/>
        </w:rPr>
        <w:t>9.</w:t>
      </w:r>
      <w:r w:rsidR="008E7CA4">
        <w:rPr>
          <w:rFonts w:eastAsia="Calibri"/>
          <w:sz w:val="24"/>
        </w:rPr>
        <w:t xml:space="preserve"> </w:t>
      </w:r>
      <w:r w:rsidR="00023B66" w:rsidRPr="00E12081">
        <w:rPr>
          <w:sz w:val="24"/>
        </w:rPr>
        <w:t>Технология</w:t>
      </w:r>
      <w:bookmarkEnd w:id="86"/>
      <w:bookmarkEnd w:id="87"/>
      <w:bookmarkEnd w:id="88"/>
      <w:bookmarkEnd w:id="89"/>
    </w:p>
    <w:p w:rsidR="00023B66" w:rsidRPr="00023B66" w:rsidRDefault="00023B66" w:rsidP="00E12081">
      <w:pPr>
        <w:pStyle w:val="aff2"/>
        <w:spacing w:line="240" w:lineRule="auto"/>
        <w:ind w:firstLine="454"/>
        <w:contextualSpacing/>
        <w:rPr>
          <w:rFonts w:ascii="Times New Roman" w:hAnsi="Times New Roman"/>
          <w:color w:val="auto"/>
          <w:sz w:val="24"/>
          <w:szCs w:val="24"/>
        </w:rPr>
      </w:pPr>
      <w:r w:rsidRPr="00023B66">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23B66">
        <w:rPr>
          <w:rStyle w:val="Zag11"/>
          <w:rFonts w:ascii="Times New Roman" w:eastAsia="@Arial Unicode MS" w:hAnsi="Times New Roman"/>
          <w:iCs/>
          <w:sz w:val="24"/>
          <w:szCs w:val="24"/>
        </w:rPr>
        <w:t>архитектура</w:t>
      </w:r>
      <w:r w:rsidRPr="00023B66">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23B66">
        <w:rPr>
          <w:rStyle w:val="Zag11"/>
          <w:rFonts w:ascii="Times New Roman" w:eastAsia="@Arial Unicode MS" w:hAnsi="Times New Roman"/>
          <w:iCs/>
          <w:sz w:val="24"/>
          <w:szCs w:val="24"/>
        </w:rPr>
        <w:t>традиции и творчество мастера в создании предметной среды (общее представление)</w:t>
      </w:r>
      <w:r w:rsidRPr="00023B66">
        <w:rPr>
          <w:rStyle w:val="Zag11"/>
          <w:rFonts w:ascii="Times New Roman" w:eastAsia="@Arial Unicode MS" w:hAnsi="Times New Roman"/>
          <w:sz w:val="24"/>
          <w:szCs w:val="24"/>
        </w:rPr>
        <w:t>.</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23B66">
        <w:rPr>
          <w:rStyle w:val="Zag11"/>
          <w:rFonts w:ascii="Times New Roman" w:eastAsia="@Arial Unicode MS" w:hAnsi="Times New Roman"/>
          <w:iCs/>
          <w:sz w:val="24"/>
          <w:szCs w:val="24"/>
        </w:rPr>
        <w:t>распределение рабочего времени</w:t>
      </w:r>
      <w:r w:rsidRPr="00023B66">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23B66" w:rsidRPr="00023B66" w:rsidRDefault="00023B66" w:rsidP="001E3693">
      <w:pPr>
        <w:tabs>
          <w:tab w:val="left" w:leader="dot" w:pos="624"/>
        </w:tabs>
        <w:spacing w:after="0"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23B66">
        <w:rPr>
          <w:rStyle w:val="Zag11"/>
          <w:rFonts w:ascii="Times New Roman" w:eastAsia="@Arial Unicode MS" w:hAnsi="Times New Roman"/>
          <w:sz w:val="24"/>
          <w:szCs w:val="24"/>
        </w:rPr>
        <w:t>индивидуальные проекты</w:t>
      </w:r>
      <w:proofErr w:type="gramEnd"/>
      <w:r w:rsidRPr="00023B66">
        <w:rPr>
          <w:rStyle w:val="Zag11"/>
          <w:rFonts w:ascii="Times New Roman" w:eastAsia="@Arial Unicode MS" w:hAnsi="Times New Roman"/>
          <w:sz w:val="24"/>
          <w:szCs w:val="24"/>
        </w:rPr>
        <w:t xml:space="preserve">. Культура межличностных отношений в совместной деятельности. </w:t>
      </w:r>
      <w:proofErr w:type="gramStart"/>
      <w:r w:rsidRPr="00023B66">
        <w:rPr>
          <w:rStyle w:val="Zag11"/>
          <w:rFonts w:ascii="Times New Roman" w:eastAsia="@Arial Unicode MS" w:hAnsi="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023B66" w:rsidRPr="00023B66" w:rsidRDefault="00023B66" w:rsidP="001E3693">
      <w:pPr>
        <w:pStyle w:val="aff2"/>
        <w:spacing w:line="240" w:lineRule="auto"/>
        <w:ind w:firstLine="454"/>
        <w:contextualSpacing/>
        <w:rPr>
          <w:rFonts w:ascii="Times New Roman" w:hAnsi="Times New Roman"/>
          <w:b/>
          <w:bCs/>
          <w:color w:val="auto"/>
          <w:sz w:val="24"/>
          <w:szCs w:val="24"/>
        </w:rPr>
      </w:pPr>
      <w:r w:rsidRPr="00023B6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023B66">
        <w:rPr>
          <w:rFonts w:ascii="Times New Roman" w:hAnsi="Times New Roman"/>
          <w:color w:val="auto"/>
          <w:sz w:val="24"/>
          <w:szCs w:val="24"/>
        </w:rPr>
        <w:t>.</w:t>
      </w:r>
    </w:p>
    <w:p w:rsidR="00023B66" w:rsidRPr="00023B66" w:rsidRDefault="00023B66" w:rsidP="00E12081">
      <w:pPr>
        <w:pStyle w:val="aff2"/>
        <w:spacing w:line="240" w:lineRule="auto"/>
        <w:ind w:firstLine="454"/>
        <w:contextualSpacing/>
        <w:rPr>
          <w:rFonts w:ascii="Times New Roman" w:hAnsi="Times New Roman"/>
          <w:color w:val="auto"/>
          <w:sz w:val="24"/>
          <w:szCs w:val="24"/>
        </w:rPr>
      </w:pPr>
      <w:r w:rsidRPr="00023B66">
        <w:rPr>
          <w:rFonts w:ascii="Times New Roman" w:hAnsi="Times New Roman"/>
          <w:b/>
          <w:bCs/>
          <w:color w:val="auto"/>
          <w:sz w:val="24"/>
          <w:szCs w:val="24"/>
        </w:rPr>
        <w:t>Технология ручной обработки материалов</w:t>
      </w:r>
      <w:r w:rsidRPr="00023B66">
        <w:rPr>
          <w:rStyle w:val="18"/>
          <w:color w:val="auto"/>
          <w:spacing w:val="2"/>
          <w:sz w:val="24"/>
          <w:szCs w:val="24"/>
        </w:rPr>
        <w:footnoteReference w:id="3"/>
      </w:r>
      <w:r w:rsidRPr="00023B66">
        <w:rPr>
          <w:rFonts w:ascii="Times New Roman" w:hAnsi="Times New Roman"/>
          <w:b/>
          <w:bCs/>
          <w:color w:val="auto"/>
          <w:sz w:val="24"/>
          <w:szCs w:val="24"/>
        </w:rPr>
        <w:t>. Элементы графической грамоты</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23B66">
        <w:rPr>
          <w:rStyle w:val="Zag11"/>
          <w:rFonts w:ascii="Times New Roman" w:eastAsia="@Arial Unicode MS" w:hAnsi="Times New Roman"/>
          <w:iCs/>
          <w:sz w:val="24"/>
          <w:szCs w:val="24"/>
        </w:rPr>
        <w:t>Многообразие материалов и их практическое применение в жизни</w:t>
      </w:r>
      <w:r w:rsidRPr="00023B66">
        <w:rPr>
          <w:rStyle w:val="Zag11"/>
          <w:rFonts w:ascii="Times New Roman" w:eastAsia="@Arial Unicode MS" w:hAnsi="Times New Roman"/>
          <w:sz w:val="24"/>
          <w:szCs w:val="24"/>
        </w:rPr>
        <w:t>.</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023B66">
        <w:rPr>
          <w:rStyle w:val="Zag11"/>
          <w:rFonts w:ascii="Times New Roman" w:eastAsia="@Arial Unicode MS" w:hAnsi="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23B66">
        <w:rPr>
          <w:rStyle w:val="Zag11"/>
          <w:rFonts w:ascii="Times New Roman" w:eastAsia="@Arial Unicode MS" w:hAnsi="Times New Roman"/>
          <w:sz w:val="24"/>
          <w:szCs w:val="24"/>
        </w:rPr>
        <w:t>.</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i/>
          <w:iCs/>
          <w:sz w:val="24"/>
          <w:szCs w:val="24"/>
        </w:rPr>
      </w:pPr>
      <w:r w:rsidRPr="00023B66">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23B66">
        <w:rPr>
          <w:rStyle w:val="Zag11"/>
          <w:rFonts w:ascii="Times New Roman" w:eastAsia="@Arial Unicode MS" w:hAnsi="Times New Roman"/>
          <w:sz w:val="24"/>
          <w:szCs w:val="24"/>
        </w:rPr>
        <w:t xml:space="preserve">. </w:t>
      </w:r>
      <w:proofErr w:type="gramStart"/>
      <w:r w:rsidRPr="00023B66">
        <w:rPr>
          <w:rStyle w:val="Zag11"/>
          <w:rFonts w:ascii="Times New Roman" w:eastAsia="@Arial Unicode MS" w:hAnsi="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23B66">
        <w:rPr>
          <w:rStyle w:val="Zag11"/>
          <w:rFonts w:ascii="Times New Roman" w:eastAsia="@Arial Unicode MS"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23B66" w:rsidRPr="00023B66" w:rsidRDefault="00023B66" w:rsidP="00E12081">
      <w:pPr>
        <w:tabs>
          <w:tab w:val="left" w:leader="dot" w:pos="624"/>
        </w:tabs>
        <w:spacing w:line="240" w:lineRule="auto"/>
        <w:ind w:firstLine="709"/>
        <w:contextualSpacing/>
        <w:jc w:val="both"/>
        <w:rPr>
          <w:rFonts w:ascii="Times New Roman" w:eastAsia="@Arial Unicode MS" w:hAnsi="Times New Roman"/>
          <w:b/>
          <w:bCs/>
          <w:color w:val="000000"/>
          <w:sz w:val="24"/>
          <w:szCs w:val="24"/>
        </w:rPr>
      </w:pPr>
      <w:r w:rsidRPr="00023B66">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023B66">
        <w:rPr>
          <w:rStyle w:val="Zag11"/>
          <w:rFonts w:ascii="Times New Roman" w:eastAsia="@Arial Unicode MS" w:hAnsi="Times New Roman"/>
          <w:sz w:val="24"/>
          <w:szCs w:val="24"/>
        </w:rPr>
        <w:t xml:space="preserve">Назначение линий чертежа (контур, линия надреза, сгиба, размерная, осевая, центровая, </w:t>
      </w:r>
      <w:r w:rsidRPr="00023B66">
        <w:rPr>
          <w:rStyle w:val="Zag11"/>
          <w:rFonts w:ascii="Times New Roman" w:eastAsia="@Arial Unicode MS" w:hAnsi="Times New Roman"/>
          <w:iCs/>
          <w:sz w:val="24"/>
          <w:szCs w:val="24"/>
        </w:rPr>
        <w:t>разрыва</w:t>
      </w:r>
      <w:r w:rsidRPr="00023B66">
        <w:rPr>
          <w:rStyle w:val="Zag11"/>
          <w:rFonts w:ascii="Times New Roman" w:eastAsia="@Arial Unicode MS" w:hAnsi="Times New Roman"/>
          <w:sz w:val="24"/>
          <w:szCs w:val="24"/>
        </w:rPr>
        <w:t>).</w:t>
      </w:r>
      <w:proofErr w:type="gramEnd"/>
      <w:r w:rsidRPr="00023B66">
        <w:rPr>
          <w:rStyle w:val="Zag11"/>
          <w:rFonts w:ascii="Times New Roman" w:eastAsia="@Arial Unicode MS" w:hAnsi="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23B66" w:rsidRPr="00023B66" w:rsidRDefault="00023B66" w:rsidP="00E12081">
      <w:pPr>
        <w:pStyle w:val="aff2"/>
        <w:spacing w:line="240" w:lineRule="auto"/>
        <w:ind w:firstLine="454"/>
        <w:contextualSpacing/>
        <w:rPr>
          <w:rFonts w:ascii="Times New Roman" w:hAnsi="Times New Roman"/>
          <w:color w:val="auto"/>
          <w:sz w:val="24"/>
          <w:szCs w:val="24"/>
        </w:rPr>
      </w:pPr>
      <w:r w:rsidRPr="00023B66">
        <w:rPr>
          <w:rFonts w:ascii="Times New Roman" w:hAnsi="Times New Roman"/>
          <w:b/>
          <w:bCs/>
          <w:color w:val="auto"/>
          <w:sz w:val="24"/>
          <w:szCs w:val="24"/>
        </w:rPr>
        <w:t>Конструирование и моделирование</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23B66">
        <w:rPr>
          <w:rStyle w:val="Zag11"/>
          <w:rFonts w:ascii="Times New Roman" w:eastAsia="@Arial Unicode MS" w:hAnsi="Times New Roman"/>
          <w:iCs/>
          <w:sz w:val="24"/>
          <w:szCs w:val="24"/>
        </w:rPr>
        <w:t>различные виды конструкций и способы их сборки</w:t>
      </w:r>
      <w:r w:rsidRPr="00023B66">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23B66" w:rsidRPr="00023B66" w:rsidRDefault="00023B66" w:rsidP="00E12081">
      <w:pPr>
        <w:pStyle w:val="aff2"/>
        <w:spacing w:line="240" w:lineRule="auto"/>
        <w:ind w:firstLine="454"/>
        <w:contextualSpacing/>
        <w:rPr>
          <w:rFonts w:ascii="Times New Roman" w:hAnsi="Times New Roman"/>
          <w:b/>
          <w:bCs/>
          <w:color w:val="auto"/>
          <w:sz w:val="24"/>
          <w:szCs w:val="24"/>
        </w:rPr>
      </w:pPr>
      <w:r w:rsidRPr="00023B6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023B66">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023B6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023B66" w:rsidRPr="00023B66" w:rsidRDefault="00023B66" w:rsidP="00E12081">
      <w:pPr>
        <w:pStyle w:val="aff2"/>
        <w:spacing w:line="240" w:lineRule="auto"/>
        <w:ind w:firstLine="454"/>
        <w:contextualSpacing/>
        <w:rPr>
          <w:rFonts w:ascii="Times New Roman" w:hAnsi="Times New Roman"/>
          <w:color w:val="auto"/>
          <w:sz w:val="24"/>
          <w:szCs w:val="24"/>
        </w:rPr>
      </w:pPr>
      <w:r w:rsidRPr="00023B66">
        <w:rPr>
          <w:rFonts w:ascii="Times New Roman" w:hAnsi="Times New Roman"/>
          <w:b/>
          <w:bCs/>
          <w:color w:val="auto"/>
          <w:sz w:val="24"/>
          <w:szCs w:val="24"/>
        </w:rPr>
        <w:t>Практика работы на компьютере</w:t>
      </w:r>
    </w:p>
    <w:p w:rsidR="00023B66" w:rsidRPr="00023B66" w:rsidRDefault="00023B66" w:rsidP="00E12081">
      <w:pPr>
        <w:tabs>
          <w:tab w:val="left" w:leader="dot" w:pos="624"/>
        </w:tabs>
        <w:spacing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023B66" w:rsidRPr="00023B66" w:rsidRDefault="00023B66" w:rsidP="001E3693">
      <w:pPr>
        <w:tabs>
          <w:tab w:val="left" w:leader="dot" w:pos="624"/>
        </w:tabs>
        <w:spacing w:after="0" w:line="240" w:lineRule="auto"/>
        <w:ind w:firstLine="709"/>
        <w:contextualSpacing/>
        <w:jc w:val="both"/>
        <w:rPr>
          <w:rStyle w:val="Zag11"/>
          <w:rFonts w:ascii="Times New Roman" w:eastAsia="@Arial Unicode MS" w:hAnsi="Times New Roman"/>
          <w:sz w:val="24"/>
          <w:szCs w:val="24"/>
        </w:rPr>
      </w:pPr>
      <w:r w:rsidRPr="00023B66">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23B66">
        <w:rPr>
          <w:rStyle w:val="Zag11"/>
          <w:rFonts w:ascii="Times New Roman" w:eastAsia="@Arial Unicode MS" w:hAnsi="Times New Roman"/>
          <w:iCs/>
          <w:sz w:val="24"/>
          <w:szCs w:val="24"/>
        </w:rPr>
        <w:t>общее представление о правилах клавиатурного письма</w:t>
      </w:r>
      <w:r w:rsidRPr="00023B66">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023B66">
        <w:rPr>
          <w:rStyle w:val="Zag11"/>
          <w:rFonts w:ascii="Times New Roman" w:eastAsia="@Arial Unicode MS" w:hAnsi="Times New Roman"/>
          <w:iCs/>
          <w:sz w:val="24"/>
          <w:szCs w:val="24"/>
        </w:rPr>
        <w:t>Простейшие приемы поиска информации: по ключевым словам, каталогам</w:t>
      </w:r>
      <w:r w:rsidRPr="00023B66">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23B66" w:rsidRPr="00023B66" w:rsidRDefault="00023B66" w:rsidP="001E3693">
      <w:pPr>
        <w:pStyle w:val="aff2"/>
        <w:spacing w:line="240" w:lineRule="auto"/>
        <w:ind w:firstLine="454"/>
        <w:contextualSpacing/>
        <w:rPr>
          <w:rFonts w:ascii="Times New Roman" w:hAnsi="Times New Roman"/>
          <w:color w:val="auto"/>
          <w:sz w:val="24"/>
          <w:szCs w:val="24"/>
        </w:rPr>
      </w:pPr>
      <w:proofErr w:type="gramStart"/>
      <w:r w:rsidRPr="00023B66">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023B66">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023B66">
        <w:rPr>
          <w:rFonts w:ascii="Times New Roman" w:hAnsi="Times New Roman"/>
          <w:iCs/>
          <w:color w:val="auto"/>
          <w:sz w:val="24"/>
          <w:szCs w:val="24"/>
        </w:rPr>
        <w:t>.</w:t>
      </w:r>
    </w:p>
    <w:p w:rsidR="00041333" w:rsidRDefault="00041333" w:rsidP="00E12081">
      <w:pPr>
        <w:pStyle w:val="afff9"/>
        <w:spacing w:line="240" w:lineRule="auto"/>
        <w:rPr>
          <w:sz w:val="24"/>
        </w:rPr>
      </w:pPr>
      <w:bookmarkStart w:id="90" w:name="_Toc288394094"/>
      <w:bookmarkStart w:id="91" w:name="_Toc288410561"/>
      <w:bookmarkStart w:id="92" w:name="_Toc288410690"/>
      <w:bookmarkStart w:id="93" w:name="_Toc418108332"/>
    </w:p>
    <w:p w:rsidR="00023B66" w:rsidRPr="00023B66" w:rsidRDefault="00E12081" w:rsidP="00E12081">
      <w:pPr>
        <w:pStyle w:val="afff9"/>
        <w:spacing w:line="240" w:lineRule="auto"/>
        <w:rPr>
          <w:sz w:val="24"/>
        </w:rPr>
      </w:pPr>
      <w:r>
        <w:rPr>
          <w:sz w:val="24"/>
        </w:rPr>
        <w:t>2.2.</w:t>
      </w:r>
      <w:r w:rsidR="00041333">
        <w:rPr>
          <w:sz w:val="24"/>
        </w:rPr>
        <w:t>2.</w:t>
      </w:r>
      <w:r>
        <w:rPr>
          <w:sz w:val="24"/>
        </w:rPr>
        <w:t>10.</w:t>
      </w:r>
      <w:r w:rsidR="008E7CA4">
        <w:rPr>
          <w:sz w:val="24"/>
        </w:rPr>
        <w:t xml:space="preserve"> </w:t>
      </w:r>
      <w:r w:rsidR="00023B66" w:rsidRPr="00023B66">
        <w:rPr>
          <w:sz w:val="24"/>
        </w:rPr>
        <w:t>Физическая культура</w:t>
      </w:r>
      <w:bookmarkEnd w:id="90"/>
      <w:bookmarkEnd w:id="91"/>
      <w:bookmarkEnd w:id="92"/>
      <w:bookmarkEnd w:id="93"/>
    </w:p>
    <w:p w:rsidR="00023B66" w:rsidRP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b/>
          <w:bCs/>
          <w:iCs/>
          <w:color w:val="auto"/>
          <w:sz w:val="24"/>
          <w:szCs w:val="24"/>
        </w:rPr>
        <w:t>Знания о физической культуре</w:t>
      </w:r>
    </w:p>
    <w:p w:rsidR="00023B66" w:rsidRPr="00023B66" w:rsidRDefault="00023B66" w:rsidP="00023B66">
      <w:pPr>
        <w:pStyle w:val="aff2"/>
        <w:spacing w:line="240" w:lineRule="auto"/>
        <w:ind w:firstLine="454"/>
        <w:rPr>
          <w:rFonts w:ascii="Times New Roman" w:hAnsi="Times New Roman"/>
          <w:color w:val="auto"/>
          <w:sz w:val="24"/>
          <w:szCs w:val="24"/>
        </w:rPr>
      </w:pPr>
      <w:r w:rsidRPr="00023B66">
        <w:rPr>
          <w:rFonts w:ascii="Times New Roman" w:hAnsi="Times New Roman"/>
          <w:b/>
          <w:bCs/>
          <w:color w:val="auto"/>
          <w:sz w:val="24"/>
          <w:szCs w:val="24"/>
        </w:rPr>
        <w:t xml:space="preserve">Физическая культура. </w:t>
      </w:r>
      <w:r w:rsidRPr="00023B66">
        <w:rPr>
          <w:rFonts w:ascii="Times New Roman" w:hAnsi="Times New Roman"/>
          <w:color w:val="auto"/>
          <w:sz w:val="24"/>
          <w:szCs w:val="24"/>
        </w:rPr>
        <w:t xml:space="preserve">Физическая культура как система </w:t>
      </w:r>
      <w:r w:rsidRPr="00023B66">
        <w:rPr>
          <w:rFonts w:ascii="Times New Roman" w:hAnsi="Times New Roman"/>
          <w:color w:val="auto"/>
          <w:spacing w:val="2"/>
          <w:sz w:val="24"/>
          <w:szCs w:val="24"/>
        </w:rPr>
        <w:t xml:space="preserve">разнообразных форм занятий физическими упражнениями </w:t>
      </w:r>
      <w:r w:rsidRPr="00023B6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23B66" w:rsidRPr="00023B66" w:rsidRDefault="00023B66" w:rsidP="00023B66">
      <w:pPr>
        <w:pStyle w:val="aff2"/>
        <w:spacing w:line="240" w:lineRule="auto"/>
        <w:ind w:firstLine="454"/>
        <w:rPr>
          <w:rFonts w:ascii="Times New Roman" w:hAnsi="Times New Roman"/>
          <w:b/>
          <w:bCs/>
          <w:color w:val="auto"/>
          <w:sz w:val="24"/>
          <w:szCs w:val="24"/>
        </w:rPr>
      </w:pPr>
      <w:r w:rsidRPr="00023B66">
        <w:rPr>
          <w:rFonts w:ascii="Times New Roman" w:hAnsi="Times New Roman"/>
          <w:color w:val="auto"/>
          <w:spacing w:val="2"/>
          <w:sz w:val="24"/>
          <w:szCs w:val="24"/>
        </w:rPr>
        <w:t xml:space="preserve">Правила предупреждения травматизма во время занятий </w:t>
      </w:r>
      <w:r w:rsidRPr="00023B66">
        <w:rPr>
          <w:rFonts w:ascii="Times New Roman" w:hAnsi="Times New Roman"/>
          <w:color w:val="auto"/>
          <w:sz w:val="24"/>
          <w:szCs w:val="24"/>
        </w:rPr>
        <w:t>физическими упражнениями: организация мест занятий, подбор одежды, обуви и инвентаря.</w:t>
      </w:r>
    </w:p>
    <w:p w:rsidR="00023B66" w:rsidRPr="00023B66" w:rsidRDefault="00023B66" w:rsidP="00023B66">
      <w:pPr>
        <w:pStyle w:val="aff2"/>
        <w:spacing w:line="240" w:lineRule="auto"/>
        <w:ind w:firstLine="454"/>
        <w:rPr>
          <w:rFonts w:ascii="Times New Roman" w:hAnsi="Times New Roman"/>
          <w:b/>
          <w:bCs/>
          <w:color w:val="auto"/>
          <w:sz w:val="24"/>
          <w:szCs w:val="24"/>
        </w:rPr>
      </w:pPr>
      <w:r w:rsidRPr="00023B66">
        <w:rPr>
          <w:rFonts w:ascii="Times New Roman" w:hAnsi="Times New Roman"/>
          <w:b/>
          <w:bCs/>
          <w:color w:val="auto"/>
          <w:spacing w:val="2"/>
          <w:sz w:val="24"/>
          <w:szCs w:val="24"/>
        </w:rPr>
        <w:t xml:space="preserve">Из истории физической культуры. </w:t>
      </w:r>
      <w:r w:rsidRPr="00023B66">
        <w:rPr>
          <w:rFonts w:ascii="Times New Roman" w:hAnsi="Times New Roman"/>
          <w:color w:val="auto"/>
          <w:spacing w:val="2"/>
          <w:sz w:val="24"/>
          <w:szCs w:val="24"/>
        </w:rPr>
        <w:t xml:space="preserve">История развития </w:t>
      </w:r>
      <w:r w:rsidRPr="00023B66">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23B66" w:rsidRPr="00023B66" w:rsidRDefault="00023B66" w:rsidP="00023B66">
      <w:pPr>
        <w:pStyle w:val="aff2"/>
        <w:spacing w:line="240" w:lineRule="auto"/>
        <w:ind w:firstLine="454"/>
        <w:rPr>
          <w:rFonts w:ascii="Times New Roman" w:hAnsi="Times New Roman"/>
          <w:color w:val="auto"/>
          <w:spacing w:val="-2"/>
          <w:sz w:val="24"/>
          <w:szCs w:val="24"/>
        </w:rPr>
      </w:pPr>
      <w:r w:rsidRPr="00023B66">
        <w:rPr>
          <w:rFonts w:ascii="Times New Roman" w:hAnsi="Times New Roman"/>
          <w:b/>
          <w:bCs/>
          <w:color w:val="auto"/>
          <w:spacing w:val="-4"/>
          <w:sz w:val="24"/>
          <w:szCs w:val="24"/>
        </w:rPr>
        <w:t xml:space="preserve">Физические упражнения. </w:t>
      </w:r>
      <w:r w:rsidRPr="00023B66">
        <w:rPr>
          <w:rFonts w:ascii="Times New Roman" w:hAnsi="Times New Roman"/>
          <w:color w:val="auto"/>
          <w:spacing w:val="-4"/>
          <w:sz w:val="24"/>
          <w:szCs w:val="24"/>
        </w:rPr>
        <w:t>Физические упражнения, их вли</w:t>
      </w:r>
      <w:r w:rsidRPr="00023B66">
        <w:rPr>
          <w:rFonts w:ascii="Times New Roman" w:hAnsi="Times New Roman"/>
          <w:color w:val="auto"/>
          <w:spacing w:val="-2"/>
          <w:sz w:val="24"/>
          <w:szCs w:val="24"/>
        </w:rPr>
        <w:t xml:space="preserve">яние на физическое развитие и развитие физических качеств. </w:t>
      </w:r>
      <w:r w:rsidRPr="00023B66">
        <w:rPr>
          <w:rFonts w:ascii="Times New Roman" w:hAnsi="Times New Roman"/>
          <w:color w:val="auto"/>
          <w:spacing w:val="-4"/>
          <w:sz w:val="24"/>
          <w:szCs w:val="24"/>
        </w:rPr>
        <w:t>Физическая подготовка и её связь с развитием основных физи</w:t>
      </w:r>
      <w:r w:rsidRPr="00023B6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023B66" w:rsidRPr="00023B66" w:rsidRDefault="00023B66" w:rsidP="00023B66">
      <w:pPr>
        <w:pStyle w:val="aff2"/>
        <w:spacing w:line="240" w:lineRule="auto"/>
        <w:ind w:firstLine="454"/>
        <w:rPr>
          <w:rFonts w:ascii="Times New Roman" w:hAnsi="Times New Roman"/>
          <w:color w:val="auto"/>
          <w:sz w:val="24"/>
          <w:szCs w:val="24"/>
        </w:rPr>
      </w:pPr>
      <w:r w:rsidRPr="00023B66">
        <w:rPr>
          <w:rFonts w:ascii="Times New Roman" w:hAnsi="Times New Roman"/>
          <w:color w:val="auto"/>
          <w:sz w:val="24"/>
          <w:szCs w:val="24"/>
        </w:rPr>
        <w:t>Физическая нагрузка и её влияние на повышение частоты сердечных сокращений.</w:t>
      </w:r>
    </w:p>
    <w:p w:rsidR="00023B66" w:rsidRP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b/>
          <w:bCs/>
          <w:iCs/>
          <w:color w:val="auto"/>
          <w:sz w:val="24"/>
          <w:szCs w:val="24"/>
        </w:rPr>
        <w:t>Способы физкультурной деятельности</w:t>
      </w:r>
    </w:p>
    <w:p w:rsidR="00023B66" w:rsidRPr="00023B66" w:rsidRDefault="00023B66" w:rsidP="00023B66">
      <w:pPr>
        <w:pStyle w:val="aff2"/>
        <w:spacing w:line="240" w:lineRule="auto"/>
        <w:ind w:firstLine="454"/>
        <w:rPr>
          <w:rFonts w:ascii="Times New Roman" w:hAnsi="Times New Roman"/>
          <w:b/>
          <w:bCs/>
          <w:color w:val="auto"/>
          <w:spacing w:val="-2"/>
          <w:sz w:val="24"/>
          <w:szCs w:val="24"/>
        </w:rPr>
      </w:pPr>
      <w:r w:rsidRPr="00023B66">
        <w:rPr>
          <w:rFonts w:ascii="Times New Roman" w:hAnsi="Times New Roman"/>
          <w:b/>
          <w:bCs/>
          <w:color w:val="auto"/>
          <w:spacing w:val="2"/>
          <w:sz w:val="24"/>
          <w:szCs w:val="24"/>
        </w:rPr>
        <w:t xml:space="preserve">Самостоятельные занятия. </w:t>
      </w:r>
      <w:r w:rsidRPr="00023B66">
        <w:rPr>
          <w:rFonts w:ascii="Times New Roman" w:hAnsi="Times New Roman"/>
          <w:color w:val="auto"/>
          <w:spacing w:val="2"/>
          <w:sz w:val="24"/>
          <w:szCs w:val="24"/>
        </w:rPr>
        <w:t>Составление режима дня</w:t>
      </w:r>
      <w:proofErr w:type="gramStart"/>
      <w:r w:rsidRPr="00023B66">
        <w:rPr>
          <w:rFonts w:ascii="Times New Roman" w:hAnsi="Times New Roman"/>
          <w:color w:val="auto"/>
          <w:spacing w:val="2"/>
          <w:sz w:val="24"/>
          <w:szCs w:val="24"/>
        </w:rPr>
        <w:t>.</w:t>
      </w:r>
      <w:r w:rsidRPr="00023B66">
        <w:rPr>
          <w:rFonts w:ascii="Times New Roman" w:hAnsi="Times New Roman"/>
          <w:color w:val="auto"/>
          <w:spacing w:val="-2"/>
          <w:sz w:val="24"/>
          <w:szCs w:val="24"/>
        </w:rPr>
        <w:t>В</w:t>
      </w:r>
      <w:proofErr w:type="gramEnd"/>
      <w:r w:rsidRPr="00023B66">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23B66" w:rsidRPr="00023B66" w:rsidRDefault="00023B66" w:rsidP="00023B66">
      <w:pPr>
        <w:pStyle w:val="aff2"/>
        <w:spacing w:line="240" w:lineRule="auto"/>
        <w:ind w:firstLine="454"/>
        <w:rPr>
          <w:rFonts w:ascii="Times New Roman" w:hAnsi="Times New Roman"/>
          <w:b/>
          <w:bCs/>
          <w:color w:val="auto"/>
          <w:sz w:val="24"/>
          <w:szCs w:val="24"/>
        </w:rPr>
      </w:pPr>
      <w:r w:rsidRPr="00023B6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023B6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E3693" w:rsidRDefault="00023B66" w:rsidP="001E3693">
      <w:pPr>
        <w:pStyle w:val="aff2"/>
        <w:spacing w:line="240" w:lineRule="auto"/>
        <w:ind w:firstLine="454"/>
        <w:rPr>
          <w:rFonts w:ascii="Times New Roman" w:hAnsi="Times New Roman"/>
          <w:color w:val="auto"/>
          <w:sz w:val="24"/>
          <w:szCs w:val="24"/>
        </w:rPr>
      </w:pPr>
      <w:r w:rsidRPr="00023B66">
        <w:rPr>
          <w:rFonts w:ascii="Times New Roman" w:hAnsi="Times New Roman"/>
          <w:b/>
          <w:bCs/>
          <w:color w:val="auto"/>
          <w:sz w:val="24"/>
          <w:szCs w:val="24"/>
        </w:rPr>
        <w:t xml:space="preserve">Самостоятельные игры и развлечения. </w:t>
      </w:r>
      <w:r w:rsidRPr="00023B6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1E3693" w:rsidRPr="00023B66" w:rsidRDefault="001E3693" w:rsidP="001E3693">
      <w:pPr>
        <w:pStyle w:val="aff2"/>
        <w:spacing w:line="240" w:lineRule="auto"/>
        <w:ind w:firstLine="454"/>
        <w:rPr>
          <w:rFonts w:ascii="Times New Roman" w:hAnsi="Times New Roman"/>
          <w:color w:val="auto"/>
          <w:sz w:val="24"/>
          <w:szCs w:val="24"/>
        </w:rPr>
      </w:pPr>
    </w:p>
    <w:p w:rsidR="00023B66" w:rsidRP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b/>
          <w:bCs/>
          <w:iCs/>
          <w:color w:val="auto"/>
          <w:sz w:val="24"/>
          <w:szCs w:val="24"/>
        </w:rPr>
        <w:t>Физическое совершенствование</w:t>
      </w:r>
    </w:p>
    <w:p w:rsidR="00023B66" w:rsidRPr="00023B66" w:rsidRDefault="00023B66" w:rsidP="00023B66">
      <w:pPr>
        <w:pStyle w:val="aff2"/>
        <w:spacing w:line="240" w:lineRule="auto"/>
        <w:ind w:firstLine="454"/>
        <w:rPr>
          <w:rFonts w:ascii="Times New Roman" w:hAnsi="Times New Roman"/>
          <w:color w:val="auto"/>
          <w:sz w:val="24"/>
          <w:szCs w:val="24"/>
        </w:rPr>
      </w:pPr>
      <w:r w:rsidRPr="00023B66">
        <w:rPr>
          <w:rFonts w:ascii="Times New Roman" w:hAnsi="Times New Roman"/>
          <w:b/>
          <w:bCs/>
          <w:color w:val="auto"/>
          <w:sz w:val="24"/>
          <w:szCs w:val="24"/>
        </w:rPr>
        <w:t xml:space="preserve">Физкультурно­оздоровительная деятельность. </w:t>
      </w:r>
      <w:r w:rsidRPr="00023B66">
        <w:rPr>
          <w:rFonts w:ascii="Times New Roman" w:hAnsi="Times New Roman"/>
          <w:color w:val="auto"/>
          <w:sz w:val="24"/>
          <w:szCs w:val="24"/>
        </w:rPr>
        <w:t xml:space="preserve">Комплексы физических упражнений для утренней зарядки, </w:t>
      </w:r>
      <w:proofErr w:type="gramStart"/>
      <w:r w:rsidRPr="00023B66">
        <w:rPr>
          <w:rFonts w:ascii="Times New Roman" w:hAnsi="Times New Roman"/>
          <w:color w:val="auto"/>
          <w:sz w:val="24"/>
          <w:szCs w:val="24"/>
        </w:rPr>
        <w:t>физкульт­минуток</w:t>
      </w:r>
      <w:proofErr w:type="gramEnd"/>
      <w:r w:rsidRPr="00023B66">
        <w:rPr>
          <w:rFonts w:ascii="Times New Roman" w:hAnsi="Times New Roman"/>
          <w:color w:val="auto"/>
          <w:sz w:val="24"/>
          <w:szCs w:val="24"/>
        </w:rPr>
        <w:t>, занятий по профилактике и коррекции нарушений осанки.</w:t>
      </w:r>
    </w:p>
    <w:p w:rsidR="00023B66" w:rsidRPr="00023B66" w:rsidRDefault="00023B66" w:rsidP="00023B66">
      <w:pPr>
        <w:pStyle w:val="aff2"/>
        <w:spacing w:line="240" w:lineRule="auto"/>
        <w:ind w:firstLine="454"/>
        <w:rPr>
          <w:rFonts w:ascii="Times New Roman" w:hAnsi="Times New Roman"/>
          <w:color w:val="auto"/>
          <w:sz w:val="24"/>
          <w:szCs w:val="24"/>
        </w:rPr>
      </w:pPr>
      <w:r w:rsidRPr="00023B66">
        <w:rPr>
          <w:rFonts w:ascii="Times New Roman" w:hAnsi="Times New Roman"/>
          <w:color w:val="auto"/>
          <w:sz w:val="24"/>
          <w:szCs w:val="24"/>
        </w:rPr>
        <w:t>Комплексы упражнений на развитие физических качеств.</w:t>
      </w:r>
    </w:p>
    <w:p w:rsidR="00023B66" w:rsidRPr="00023B66" w:rsidRDefault="00023B66" w:rsidP="00023B66">
      <w:pPr>
        <w:pStyle w:val="aff2"/>
        <w:spacing w:line="240" w:lineRule="auto"/>
        <w:ind w:firstLine="454"/>
        <w:rPr>
          <w:rFonts w:ascii="Times New Roman" w:hAnsi="Times New Roman"/>
          <w:b/>
          <w:bCs/>
          <w:color w:val="auto"/>
          <w:sz w:val="24"/>
          <w:szCs w:val="24"/>
        </w:rPr>
      </w:pPr>
      <w:r w:rsidRPr="00023B66">
        <w:rPr>
          <w:rFonts w:ascii="Times New Roman" w:hAnsi="Times New Roman"/>
          <w:color w:val="auto"/>
          <w:spacing w:val="-2"/>
          <w:sz w:val="24"/>
          <w:szCs w:val="24"/>
        </w:rPr>
        <w:t xml:space="preserve">Комплексы дыхательных упражнений. Гимнастика для </w:t>
      </w:r>
      <w:r w:rsidRPr="00023B66">
        <w:rPr>
          <w:rFonts w:ascii="Times New Roman" w:hAnsi="Times New Roman"/>
          <w:color w:val="auto"/>
          <w:sz w:val="24"/>
          <w:szCs w:val="24"/>
        </w:rPr>
        <w:t>глаз.</w:t>
      </w:r>
    </w:p>
    <w:p w:rsidR="00023B66" w:rsidRPr="00023B66" w:rsidRDefault="00023B66" w:rsidP="00023B66">
      <w:pPr>
        <w:pStyle w:val="aff2"/>
        <w:spacing w:line="240" w:lineRule="auto"/>
        <w:ind w:firstLine="454"/>
        <w:rPr>
          <w:rFonts w:ascii="Times New Roman" w:hAnsi="Times New Roman"/>
          <w:b/>
          <w:bCs/>
          <w:color w:val="auto"/>
          <w:sz w:val="24"/>
          <w:szCs w:val="24"/>
        </w:rPr>
      </w:pPr>
      <w:r w:rsidRPr="00023B66">
        <w:rPr>
          <w:rFonts w:ascii="Times New Roman" w:hAnsi="Times New Roman"/>
          <w:b/>
          <w:bCs/>
          <w:color w:val="auto"/>
          <w:sz w:val="24"/>
          <w:szCs w:val="24"/>
        </w:rPr>
        <w:t>Спортивно­оздоровительная деятельность</w:t>
      </w:r>
      <w:r w:rsidRPr="00023B66">
        <w:rPr>
          <w:rStyle w:val="a7"/>
          <w:rFonts w:ascii="Times New Roman" w:hAnsi="Times New Roman"/>
          <w:b/>
          <w:bCs/>
          <w:color w:val="auto"/>
          <w:sz w:val="24"/>
          <w:szCs w:val="24"/>
        </w:rPr>
        <w:footnoteReference w:id="4"/>
      </w:r>
      <w:r w:rsidRPr="00023B66">
        <w:rPr>
          <w:rFonts w:ascii="Times New Roman" w:hAnsi="Times New Roman"/>
          <w:b/>
          <w:bCs/>
          <w:color w:val="auto"/>
          <w:sz w:val="24"/>
          <w:szCs w:val="24"/>
        </w:rPr>
        <w:t>.</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b/>
          <w:bCs/>
          <w:iCs/>
          <w:color w:val="auto"/>
          <w:spacing w:val="2"/>
          <w:sz w:val="24"/>
          <w:szCs w:val="24"/>
        </w:rPr>
        <w:t xml:space="preserve">Гимнастика с основами акробатики. </w:t>
      </w:r>
      <w:r w:rsidRPr="00023B66">
        <w:rPr>
          <w:rFonts w:ascii="Times New Roman" w:hAnsi="Times New Roman"/>
          <w:iCs/>
          <w:color w:val="auto"/>
          <w:spacing w:val="2"/>
          <w:sz w:val="24"/>
          <w:szCs w:val="24"/>
        </w:rPr>
        <w:t xml:space="preserve">Организующие </w:t>
      </w:r>
      <w:r w:rsidRPr="00023B66">
        <w:rPr>
          <w:rFonts w:ascii="Times New Roman" w:hAnsi="Times New Roman"/>
          <w:iCs/>
          <w:color w:val="auto"/>
          <w:sz w:val="24"/>
          <w:szCs w:val="24"/>
        </w:rPr>
        <w:t xml:space="preserve">команды и приёмы. </w:t>
      </w:r>
      <w:r w:rsidRPr="00023B66">
        <w:rPr>
          <w:rFonts w:ascii="Times New Roman" w:hAnsi="Times New Roman"/>
          <w:color w:val="auto"/>
          <w:sz w:val="24"/>
          <w:szCs w:val="24"/>
        </w:rPr>
        <w:t>Строевые действия в шеренге и колонне; выполнение строевых команд.</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 xml:space="preserve">Акробатические упражнения. </w:t>
      </w:r>
      <w:r w:rsidRPr="00023B66">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 xml:space="preserve">Акробатические комбинации. </w:t>
      </w:r>
      <w:r w:rsidRPr="00023B66">
        <w:rPr>
          <w:rFonts w:ascii="Times New Roman" w:hAnsi="Times New Roman"/>
          <w:color w:val="auto"/>
          <w:sz w:val="24"/>
          <w:szCs w:val="24"/>
        </w:rPr>
        <w:t>Например: 1)</w:t>
      </w:r>
      <w:r w:rsidRPr="00023B66">
        <w:rPr>
          <w:rFonts w:ascii="Times New Roman" w:hAnsi="Times New Roman"/>
          <w:color w:val="auto"/>
          <w:sz w:val="24"/>
          <w:szCs w:val="24"/>
        </w:rPr>
        <w:t> </w:t>
      </w:r>
      <w:r w:rsidRPr="00023B66">
        <w:rPr>
          <w:rFonts w:ascii="Times New Roman" w:hAnsi="Times New Roman"/>
          <w:color w:val="auto"/>
          <w:sz w:val="24"/>
          <w:szCs w:val="24"/>
        </w:rPr>
        <w:t xml:space="preserve">мост из </w:t>
      </w:r>
      <w:proofErr w:type="gramStart"/>
      <w:r w:rsidRPr="00023B66">
        <w:rPr>
          <w:rFonts w:ascii="Times New Roman" w:hAnsi="Times New Roman"/>
          <w:color w:val="auto"/>
          <w:sz w:val="24"/>
          <w:szCs w:val="24"/>
        </w:rPr>
        <w:t>положения</w:t>
      </w:r>
      <w:proofErr w:type="gramEnd"/>
      <w:r w:rsidRPr="00023B66">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023B66">
        <w:rPr>
          <w:rFonts w:ascii="Times New Roman" w:hAnsi="Times New Roman"/>
          <w:color w:val="auto"/>
          <w:spacing w:val="2"/>
          <w:sz w:val="24"/>
          <w:szCs w:val="24"/>
        </w:rPr>
        <w:t>на руки в упор присев; 2)</w:t>
      </w:r>
      <w:r w:rsidRPr="00023B66">
        <w:rPr>
          <w:rFonts w:ascii="Times New Roman" w:hAnsi="Times New Roman"/>
          <w:color w:val="auto"/>
          <w:spacing w:val="2"/>
          <w:sz w:val="24"/>
          <w:szCs w:val="24"/>
        </w:rPr>
        <w:t> </w:t>
      </w:r>
      <w:r w:rsidRPr="00023B66">
        <w:rPr>
          <w:rFonts w:ascii="Times New Roman" w:hAnsi="Times New Roman"/>
          <w:color w:val="auto"/>
          <w:spacing w:val="2"/>
          <w:sz w:val="24"/>
          <w:szCs w:val="24"/>
        </w:rPr>
        <w:t xml:space="preserve">кувырок вперёд в упор присев, </w:t>
      </w:r>
      <w:r w:rsidRPr="00023B6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pacing w:val="-4"/>
          <w:sz w:val="24"/>
          <w:szCs w:val="24"/>
        </w:rPr>
        <w:t xml:space="preserve">Упражнения на низкой гимнастической перекладине: </w:t>
      </w:r>
      <w:r w:rsidRPr="00023B66">
        <w:rPr>
          <w:rFonts w:ascii="Times New Roman" w:hAnsi="Times New Roman"/>
          <w:color w:val="auto"/>
          <w:spacing w:val="-4"/>
          <w:sz w:val="24"/>
          <w:szCs w:val="24"/>
        </w:rPr>
        <w:t xml:space="preserve">висы, </w:t>
      </w:r>
      <w:r w:rsidRPr="00023B66">
        <w:rPr>
          <w:rFonts w:ascii="Times New Roman" w:hAnsi="Times New Roman"/>
          <w:color w:val="auto"/>
          <w:sz w:val="24"/>
          <w:szCs w:val="24"/>
        </w:rPr>
        <w:t>перемахи.</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pacing w:val="2"/>
          <w:sz w:val="24"/>
          <w:szCs w:val="24"/>
        </w:rPr>
        <w:t xml:space="preserve">Гимнастическая комбинация. </w:t>
      </w:r>
      <w:r w:rsidRPr="00023B66">
        <w:rPr>
          <w:rFonts w:ascii="Times New Roman" w:hAnsi="Times New Roman"/>
          <w:color w:val="auto"/>
          <w:spacing w:val="2"/>
          <w:sz w:val="24"/>
          <w:szCs w:val="24"/>
        </w:rPr>
        <w:t xml:space="preserve">Например, из виса стоя </w:t>
      </w:r>
      <w:r w:rsidRPr="00023B66">
        <w:rPr>
          <w:rFonts w:ascii="Times New Roman" w:hAnsi="Times New Roman"/>
          <w:color w:val="auto"/>
          <w:sz w:val="24"/>
          <w:szCs w:val="24"/>
        </w:rPr>
        <w:t xml:space="preserve">присев толчком двумя ногами перемах, согнув ноги, в вис </w:t>
      </w:r>
      <w:r w:rsidRPr="00023B66">
        <w:rPr>
          <w:rFonts w:ascii="Times New Roman" w:hAnsi="Times New Roman"/>
          <w:color w:val="auto"/>
          <w:spacing w:val="2"/>
          <w:sz w:val="24"/>
          <w:szCs w:val="24"/>
        </w:rPr>
        <w:t xml:space="preserve">сзади согнувшись, опускание назад в </w:t>
      </w:r>
      <w:proofErr w:type="gramStart"/>
      <w:r w:rsidRPr="00023B66">
        <w:rPr>
          <w:rFonts w:ascii="Times New Roman" w:hAnsi="Times New Roman"/>
          <w:color w:val="auto"/>
          <w:spacing w:val="2"/>
          <w:sz w:val="24"/>
          <w:szCs w:val="24"/>
        </w:rPr>
        <w:t>вис</w:t>
      </w:r>
      <w:proofErr w:type="gramEnd"/>
      <w:r w:rsidRPr="00023B66">
        <w:rPr>
          <w:rFonts w:ascii="Times New Roman" w:hAnsi="Times New Roman"/>
          <w:color w:val="auto"/>
          <w:spacing w:val="2"/>
          <w:sz w:val="24"/>
          <w:szCs w:val="24"/>
        </w:rPr>
        <w:t xml:space="preserve"> стоя и обратное </w:t>
      </w:r>
      <w:r w:rsidRPr="00023B66">
        <w:rPr>
          <w:rFonts w:ascii="Times New Roman" w:hAnsi="Times New Roman"/>
          <w:color w:val="auto"/>
          <w:sz w:val="24"/>
          <w:szCs w:val="24"/>
        </w:rPr>
        <w:t>движение через вис сзади согнувшись со сходом вперёд ноги.</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 xml:space="preserve">Опорный прыжок: </w:t>
      </w:r>
      <w:r w:rsidRPr="00023B66">
        <w:rPr>
          <w:rFonts w:ascii="Times New Roman" w:hAnsi="Times New Roman"/>
          <w:color w:val="auto"/>
          <w:sz w:val="24"/>
          <w:szCs w:val="24"/>
        </w:rPr>
        <w:t>с разбега через гимнастического козла.</w:t>
      </w:r>
    </w:p>
    <w:p w:rsidR="00023B66" w:rsidRP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iCs/>
          <w:color w:val="auto"/>
          <w:spacing w:val="2"/>
          <w:sz w:val="24"/>
          <w:szCs w:val="24"/>
        </w:rPr>
        <w:lastRenderedPageBreak/>
        <w:t xml:space="preserve">Гимнастические упражнения прикладного характера. </w:t>
      </w:r>
      <w:r w:rsidRPr="00023B66">
        <w:rPr>
          <w:rFonts w:ascii="Times New Roman" w:hAnsi="Times New Roman"/>
          <w:color w:val="auto"/>
          <w:spacing w:val="2"/>
          <w:sz w:val="24"/>
          <w:szCs w:val="24"/>
        </w:rPr>
        <w:t xml:space="preserve">Прыжки со скакалкой. Передвижение по гимнастической </w:t>
      </w:r>
      <w:r w:rsidRPr="00023B6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b/>
          <w:bCs/>
          <w:iCs/>
          <w:color w:val="auto"/>
          <w:sz w:val="24"/>
          <w:szCs w:val="24"/>
        </w:rPr>
        <w:t xml:space="preserve">Лёгкая атлетика. </w:t>
      </w:r>
      <w:r w:rsidRPr="00023B66">
        <w:rPr>
          <w:rFonts w:ascii="Times New Roman" w:hAnsi="Times New Roman"/>
          <w:iCs/>
          <w:color w:val="auto"/>
          <w:sz w:val="24"/>
          <w:szCs w:val="24"/>
        </w:rPr>
        <w:t xml:space="preserve">Беговые упражнения: </w:t>
      </w:r>
      <w:r w:rsidRPr="00023B6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 xml:space="preserve">Прыжковые упражнения: </w:t>
      </w:r>
      <w:r w:rsidRPr="00023B6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 xml:space="preserve">Броски: </w:t>
      </w:r>
      <w:r w:rsidRPr="00023B66">
        <w:rPr>
          <w:rFonts w:ascii="Times New Roman" w:hAnsi="Times New Roman"/>
          <w:color w:val="auto"/>
          <w:sz w:val="24"/>
          <w:szCs w:val="24"/>
        </w:rPr>
        <w:t>большого мяча (1 кг) на дальность разными способами.</w:t>
      </w:r>
    </w:p>
    <w:p w:rsidR="00023B66" w:rsidRP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iCs/>
          <w:color w:val="auto"/>
          <w:sz w:val="24"/>
          <w:szCs w:val="24"/>
        </w:rPr>
        <w:t xml:space="preserve">Метание: </w:t>
      </w:r>
      <w:r w:rsidRPr="00023B66">
        <w:rPr>
          <w:rFonts w:ascii="Times New Roman" w:hAnsi="Times New Roman"/>
          <w:color w:val="auto"/>
          <w:sz w:val="24"/>
          <w:szCs w:val="24"/>
        </w:rPr>
        <w:t>малого мяча в вертикальную цель и на дальность.</w:t>
      </w:r>
    </w:p>
    <w:p w:rsidR="00023B66" w:rsidRP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b/>
          <w:bCs/>
          <w:iCs/>
          <w:color w:val="auto"/>
          <w:sz w:val="24"/>
          <w:szCs w:val="24"/>
        </w:rPr>
        <w:t xml:space="preserve">Лыжные гонки. </w:t>
      </w:r>
      <w:r w:rsidRPr="00023B66">
        <w:rPr>
          <w:rFonts w:ascii="Times New Roman" w:hAnsi="Times New Roman"/>
          <w:color w:val="auto"/>
          <w:sz w:val="24"/>
          <w:szCs w:val="24"/>
        </w:rPr>
        <w:t>Передвижение на лыжах; повороты; спуски; подъёмы; торможение.</w:t>
      </w:r>
    </w:p>
    <w:p w:rsidR="00023B66" w:rsidRP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b/>
          <w:bCs/>
          <w:iCs/>
          <w:color w:val="auto"/>
          <w:sz w:val="24"/>
          <w:szCs w:val="24"/>
        </w:rPr>
        <w:t xml:space="preserve">Плавание. </w:t>
      </w:r>
      <w:r w:rsidRPr="00023B66">
        <w:rPr>
          <w:rFonts w:ascii="Times New Roman" w:hAnsi="Times New Roman"/>
          <w:iCs/>
          <w:color w:val="auto"/>
          <w:sz w:val="24"/>
          <w:szCs w:val="24"/>
        </w:rPr>
        <w:t xml:space="preserve">Подводящие упражнения: </w:t>
      </w:r>
      <w:r w:rsidRPr="00023B66">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23B66">
        <w:rPr>
          <w:rFonts w:ascii="Times New Roman" w:hAnsi="Times New Roman"/>
          <w:iCs/>
          <w:color w:val="auto"/>
          <w:sz w:val="24"/>
          <w:szCs w:val="24"/>
        </w:rPr>
        <w:t xml:space="preserve">Проплывание учебных дистанций: </w:t>
      </w:r>
      <w:r w:rsidRPr="00023B66">
        <w:rPr>
          <w:rFonts w:ascii="Times New Roman" w:hAnsi="Times New Roman"/>
          <w:color w:val="auto"/>
          <w:sz w:val="24"/>
          <w:szCs w:val="24"/>
        </w:rPr>
        <w:t>произвольным способом.</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b/>
          <w:bCs/>
          <w:iCs/>
          <w:color w:val="auto"/>
          <w:sz w:val="24"/>
          <w:szCs w:val="24"/>
        </w:rPr>
        <w:t xml:space="preserve">Подвижные и спортивные игры. </w:t>
      </w:r>
      <w:r w:rsidRPr="00023B66">
        <w:rPr>
          <w:rFonts w:ascii="Times New Roman" w:hAnsi="Times New Roman"/>
          <w:iCs/>
          <w:color w:val="auto"/>
          <w:sz w:val="24"/>
          <w:szCs w:val="24"/>
        </w:rPr>
        <w:t xml:space="preserve">На материале гимнастики с основами акробатики: </w:t>
      </w:r>
      <w:r w:rsidRPr="00023B66">
        <w:rPr>
          <w:rFonts w:ascii="Times New Roman" w:hAnsi="Times New Roman"/>
          <w:color w:val="auto"/>
          <w:sz w:val="24"/>
          <w:szCs w:val="24"/>
        </w:rPr>
        <w:t>игровые задания с исполь</w:t>
      </w:r>
      <w:r w:rsidRPr="00023B66">
        <w:rPr>
          <w:rFonts w:ascii="Times New Roman" w:hAnsi="Times New Roman"/>
          <w:color w:val="auto"/>
          <w:spacing w:val="2"/>
          <w:sz w:val="24"/>
          <w:szCs w:val="24"/>
        </w:rPr>
        <w:t xml:space="preserve">зованием строевых упражнений, упражнений на внимание, </w:t>
      </w:r>
      <w:r w:rsidRPr="00023B66">
        <w:rPr>
          <w:rFonts w:ascii="Times New Roman" w:hAnsi="Times New Roman"/>
          <w:color w:val="auto"/>
          <w:sz w:val="24"/>
          <w:szCs w:val="24"/>
        </w:rPr>
        <w:t>силу, ловкость и координацию.</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 xml:space="preserve">На материале лёгкой атлетики: </w:t>
      </w:r>
      <w:r w:rsidRPr="00023B66">
        <w:rPr>
          <w:rFonts w:ascii="Times New Roman" w:hAnsi="Times New Roman"/>
          <w:color w:val="auto"/>
          <w:sz w:val="24"/>
          <w:szCs w:val="24"/>
        </w:rPr>
        <w:t>прыжки, бег, метания и броски; упражнения на координацию, выносливость и быстроту.</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pacing w:val="2"/>
          <w:sz w:val="24"/>
          <w:szCs w:val="24"/>
        </w:rPr>
        <w:t xml:space="preserve">На материале лыжной подготовки: </w:t>
      </w:r>
      <w:r w:rsidRPr="00023B66">
        <w:rPr>
          <w:rFonts w:ascii="Times New Roman" w:hAnsi="Times New Roman"/>
          <w:color w:val="auto"/>
          <w:spacing w:val="2"/>
          <w:sz w:val="24"/>
          <w:szCs w:val="24"/>
        </w:rPr>
        <w:t>эстафеты в пере</w:t>
      </w:r>
      <w:r w:rsidRPr="00023B66">
        <w:rPr>
          <w:rFonts w:ascii="Times New Roman" w:hAnsi="Times New Roman"/>
          <w:color w:val="auto"/>
          <w:sz w:val="24"/>
          <w:szCs w:val="24"/>
        </w:rPr>
        <w:t>движении на лыжах, упражнения на выносливость и координацию.</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На материале спортивных игр:</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 xml:space="preserve">Футбол: </w:t>
      </w:r>
      <w:r w:rsidRPr="00023B66">
        <w:rPr>
          <w:rFonts w:ascii="Times New Roman" w:hAnsi="Times New Roman"/>
          <w:color w:val="auto"/>
          <w:sz w:val="24"/>
          <w:szCs w:val="24"/>
        </w:rPr>
        <w:t>удар по неподвижному и катящемуся мячу; оста</w:t>
      </w:r>
      <w:r w:rsidRPr="00023B66">
        <w:rPr>
          <w:rFonts w:ascii="Times New Roman" w:hAnsi="Times New Roman"/>
          <w:color w:val="auto"/>
          <w:spacing w:val="2"/>
          <w:sz w:val="24"/>
          <w:szCs w:val="24"/>
        </w:rPr>
        <w:t xml:space="preserve">новка мяча; ведение мяча; подвижные игры на материале </w:t>
      </w:r>
      <w:r w:rsidRPr="00023B66">
        <w:rPr>
          <w:rFonts w:ascii="Times New Roman" w:hAnsi="Times New Roman"/>
          <w:color w:val="auto"/>
          <w:sz w:val="24"/>
          <w:szCs w:val="24"/>
        </w:rPr>
        <w:t>футбола.</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 xml:space="preserve">Баскетбол: </w:t>
      </w:r>
      <w:r w:rsidRPr="00023B6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023B66" w:rsidRPr="00023B66" w:rsidRDefault="00023B66" w:rsidP="00023B66">
      <w:pPr>
        <w:pStyle w:val="aff2"/>
        <w:spacing w:line="240" w:lineRule="auto"/>
        <w:ind w:firstLine="454"/>
        <w:rPr>
          <w:rFonts w:ascii="Times New Roman" w:hAnsi="Times New Roman"/>
          <w:color w:val="auto"/>
          <w:sz w:val="24"/>
          <w:szCs w:val="24"/>
        </w:rPr>
      </w:pPr>
      <w:r w:rsidRPr="00023B66">
        <w:rPr>
          <w:rFonts w:ascii="Times New Roman" w:hAnsi="Times New Roman"/>
          <w:iCs/>
          <w:color w:val="auto"/>
          <w:sz w:val="24"/>
          <w:szCs w:val="24"/>
        </w:rPr>
        <w:t xml:space="preserve">Волейбол: </w:t>
      </w:r>
      <w:r w:rsidRPr="00023B66">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023B66" w:rsidRPr="00023B66" w:rsidRDefault="00023B66" w:rsidP="00023B66">
      <w:pPr>
        <w:pStyle w:val="aff2"/>
        <w:spacing w:line="240" w:lineRule="auto"/>
        <w:ind w:firstLine="454"/>
        <w:rPr>
          <w:rFonts w:ascii="Times New Roman" w:hAnsi="Times New Roman"/>
          <w:b/>
          <w:bCs/>
          <w:iCs/>
          <w:color w:val="auto"/>
          <w:sz w:val="24"/>
          <w:szCs w:val="24"/>
        </w:rPr>
      </w:pPr>
      <w:r w:rsidRPr="00023B66">
        <w:rPr>
          <w:rFonts w:ascii="Times New Roman" w:hAnsi="Times New Roman"/>
          <w:b/>
          <w:bCs/>
          <w:iCs/>
          <w:color w:val="auto"/>
          <w:sz w:val="24"/>
          <w:szCs w:val="24"/>
        </w:rPr>
        <w:t>Общеразвивающие упражнения</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b/>
          <w:bCs/>
          <w:color w:val="auto"/>
          <w:sz w:val="24"/>
          <w:szCs w:val="24"/>
        </w:rPr>
        <w:t>На материале гимнастики с основами акробатики</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pacing w:val="2"/>
          <w:sz w:val="24"/>
          <w:szCs w:val="24"/>
        </w:rPr>
        <w:t xml:space="preserve">Развитие гибкости: </w:t>
      </w:r>
      <w:r w:rsidRPr="00023B66">
        <w:rPr>
          <w:rFonts w:ascii="Times New Roman" w:hAnsi="Times New Roman"/>
          <w:color w:val="auto"/>
          <w:spacing w:val="2"/>
          <w:sz w:val="24"/>
          <w:szCs w:val="24"/>
        </w:rPr>
        <w:t>широкие стойки на ногах; ходьба</w:t>
      </w:r>
      <w:r w:rsidRPr="00023B66">
        <w:rPr>
          <w:rFonts w:ascii="Times New Roman" w:hAnsi="Times New Roman"/>
          <w:color w:val="auto"/>
          <w:sz w:val="24"/>
          <w:szCs w:val="24"/>
        </w:rPr>
        <w:t xml:space="preserve">с включением широкого шага, глубоких выпадов, в приседе, </w:t>
      </w:r>
      <w:proofErr w:type="gramStart"/>
      <w:r w:rsidRPr="00023B66">
        <w:rPr>
          <w:rFonts w:ascii="Times New Roman" w:hAnsi="Times New Roman"/>
          <w:color w:val="auto"/>
          <w:sz w:val="24"/>
          <w:szCs w:val="24"/>
        </w:rPr>
        <w:t>со</w:t>
      </w:r>
      <w:proofErr w:type="gramEnd"/>
      <w:r w:rsidRPr="00023B66">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023B66">
        <w:rPr>
          <w:rFonts w:ascii="Times New Roman" w:hAnsi="Times New Roman"/>
          <w:color w:val="auto"/>
          <w:spacing w:val="2"/>
          <w:sz w:val="24"/>
          <w:szCs w:val="24"/>
        </w:rPr>
        <w:t xml:space="preserve">упражнений, включающие в себя максимальное сгибание </w:t>
      </w:r>
      <w:r w:rsidRPr="00023B66">
        <w:rPr>
          <w:rFonts w:ascii="Times New Roman" w:hAnsi="Times New Roman"/>
          <w:color w:val="auto"/>
          <w:sz w:val="24"/>
          <w:szCs w:val="24"/>
        </w:rPr>
        <w:t xml:space="preserve">и </w:t>
      </w:r>
      <w:r w:rsidRPr="00023B66">
        <w:rPr>
          <w:rFonts w:ascii="Times New Roman" w:hAnsi="Times New Roman"/>
          <w:color w:val="auto"/>
          <w:spacing w:val="2"/>
          <w:sz w:val="24"/>
          <w:szCs w:val="24"/>
        </w:rPr>
        <w:t xml:space="preserve">прогибание туловища (в стойках и седах); индивидуальные </w:t>
      </w:r>
      <w:r w:rsidRPr="00023B66">
        <w:rPr>
          <w:rFonts w:ascii="Times New Roman" w:hAnsi="Times New Roman"/>
          <w:color w:val="auto"/>
          <w:sz w:val="24"/>
          <w:szCs w:val="24"/>
        </w:rPr>
        <w:t>комплексы по развитию гибкости.</w:t>
      </w:r>
    </w:p>
    <w:p w:rsidR="00023B66" w:rsidRPr="00023B66" w:rsidRDefault="00023B66" w:rsidP="00023B66">
      <w:pPr>
        <w:pStyle w:val="aff2"/>
        <w:spacing w:line="240" w:lineRule="auto"/>
        <w:ind w:firstLine="454"/>
        <w:rPr>
          <w:rFonts w:ascii="Times New Roman" w:hAnsi="Times New Roman"/>
          <w:iCs/>
          <w:color w:val="auto"/>
          <w:sz w:val="24"/>
          <w:szCs w:val="24"/>
        </w:rPr>
      </w:pPr>
      <w:proofErr w:type="gramStart"/>
      <w:r w:rsidRPr="00023B66">
        <w:rPr>
          <w:rFonts w:ascii="Times New Roman" w:hAnsi="Times New Roman"/>
          <w:iCs/>
          <w:color w:val="auto"/>
          <w:sz w:val="24"/>
          <w:szCs w:val="24"/>
        </w:rPr>
        <w:t xml:space="preserve">Развитие координации: </w:t>
      </w:r>
      <w:r w:rsidRPr="00023B6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23B66">
        <w:rPr>
          <w:rFonts w:ascii="Times New Roman" w:hAnsi="Times New Roman"/>
          <w:color w:val="auto"/>
          <w:spacing w:val="2"/>
          <w:sz w:val="24"/>
          <w:szCs w:val="24"/>
        </w:rPr>
        <w:t xml:space="preserve">настической скамейке, низкому гимнастическому бревну с </w:t>
      </w:r>
      <w:r w:rsidRPr="00023B6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023B66">
        <w:rPr>
          <w:rFonts w:ascii="Times New Roman" w:hAnsi="Times New Roman"/>
          <w:color w:val="auto"/>
          <w:spacing w:val="2"/>
          <w:sz w:val="24"/>
          <w:szCs w:val="24"/>
        </w:rPr>
        <w:t xml:space="preserve">переключение внимания, на расслабление мышц рук, ног, </w:t>
      </w:r>
      <w:r w:rsidRPr="00023B66">
        <w:rPr>
          <w:rFonts w:ascii="Times New Roman" w:hAnsi="Times New Roman"/>
          <w:color w:val="auto"/>
          <w:sz w:val="24"/>
          <w:szCs w:val="24"/>
        </w:rPr>
        <w:t>туловища (в положениях стоя и лёжа, сидя);</w:t>
      </w:r>
      <w:proofErr w:type="gramEnd"/>
      <w:r w:rsidRPr="00023B66">
        <w:rPr>
          <w:rFonts w:ascii="Times New Roman" w:hAnsi="Times New Roman"/>
          <w:color w:val="auto"/>
          <w:sz w:val="24"/>
          <w:szCs w:val="24"/>
        </w:rPr>
        <w:t xml:space="preserve"> </w:t>
      </w:r>
      <w:proofErr w:type="gramStart"/>
      <w:r w:rsidRPr="00023B66">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23B66">
        <w:rPr>
          <w:rFonts w:ascii="Times New Roman" w:hAnsi="Times New Roman"/>
          <w:color w:val="auto"/>
          <w:spacing w:val="2"/>
          <w:sz w:val="24"/>
          <w:szCs w:val="24"/>
        </w:rPr>
        <w:t>нения на расслабление отдельных мышечных групп;</w:t>
      </w:r>
      <w:proofErr w:type="gramEnd"/>
      <w:r w:rsidRPr="00023B66">
        <w:rPr>
          <w:rFonts w:ascii="Times New Roman" w:hAnsi="Times New Roman"/>
          <w:color w:val="auto"/>
          <w:spacing w:val="2"/>
          <w:sz w:val="24"/>
          <w:szCs w:val="24"/>
        </w:rPr>
        <w:t xml:space="preserve"> пере</w:t>
      </w:r>
      <w:r w:rsidRPr="00023B6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 xml:space="preserve">Формирование осанки: </w:t>
      </w:r>
      <w:r w:rsidRPr="00023B66">
        <w:rPr>
          <w:rFonts w:ascii="Times New Roman" w:hAnsi="Times New Roman"/>
          <w:color w:val="auto"/>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w:t>
      </w:r>
      <w:r w:rsidRPr="00023B66">
        <w:rPr>
          <w:rFonts w:ascii="Times New Roman" w:hAnsi="Times New Roman"/>
          <w:color w:val="auto"/>
          <w:sz w:val="24"/>
          <w:szCs w:val="24"/>
        </w:rPr>
        <w:lastRenderedPageBreak/>
        <w:t>положений тела и его звеньев стоя, сидя, лёжа; комплексы упражнений для укрепления мышечного корсета.</w:t>
      </w:r>
    </w:p>
    <w:p w:rsidR="00023B66" w:rsidRPr="00023B66" w:rsidRDefault="00023B66" w:rsidP="00023B66">
      <w:pPr>
        <w:pStyle w:val="aff2"/>
        <w:spacing w:line="240" w:lineRule="auto"/>
        <w:ind w:firstLine="454"/>
        <w:rPr>
          <w:rFonts w:ascii="Times New Roman" w:hAnsi="Times New Roman"/>
          <w:b/>
          <w:bCs/>
          <w:color w:val="auto"/>
          <w:spacing w:val="-2"/>
          <w:sz w:val="24"/>
          <w:szCs w:val="24"/>
        </w:rPr>
      </w:pPr>
      <w:r w:rsidRPr="00023B66">
        <w:rPr>
          <w:rFonts w:ascii="Times New Roman" w:hAnsi="Times New Roman"/>
          <w:iCs/>
          <w:color w:val="auto"/>
          <w:sz w:val="24"/>
          <w:szCs w:val="24"/>
        </w:rPr>
        <w:t xml:space="preserve">Развитие силовых способностей: </w:t>
      </w:r>
      <w:r w:rsidRPr="00023B6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23B66">
        <w:rPr>
          <w:rFonts w:ascii="Times New Roman" w:hAnsi="Times New Roman"/>
          <w:color w:val="auto"/>
          <w:spacing w:val="-2"/>
          <w:sz w:val="24"/>
          <w:szCs w:val="24"/>
        </w:rPr>
        <w:t xml:space="preserve">шечных групп и увеличивающимся отягощением; лазанье </w:t>
      </w:r>
      <w:r w:rsidRPr="00023B66">
        <w:rPr>
          <w:rFonts w:ascii="Times New Roman" w:hAnsi="Times New Roman"/>
          <w:color w:val="auto"/>
          <w:spacing w:val="2"/>
          <w:sz w:val="24"/>
          <w:szCs w:val="24"/>
        </w:rPr>
        <w:t>с дополнительным отягощением на поясе (по гимнастиче</w:t>
      </w:r>
      <w:r w:rsidRPr="00023B66">
        <w:rPr>
          <w:rFonts w:ascii="Times New Roman" w:hAnsi="Times New Roman"/>
          <w:color w:val="auto"/>
          <w:spacing w:val="-2"/>
          <w:sz w:val="24"/>
          <w:szCs w:val="24"/>
        </w:rPr>
        <w:t xml:space="preserve">ской стенке и наклонной гимнастической скамейке в упоре </w:t>
      </w:r>
      <w:r w:rsidRPr="00023B66">
        <w:rPr>
          <w:rFonts w:ascii="Times New Roman" w:hAnsi="Times New Roman"/>
          <w:color w:val="auto"/>
          <w:sz w:val="24"/>
          <w:szCs w:val="24"/>
        </w:rPr>
        <w:t>на коленях и в упоре присев); перелезание и перепрыгива</w:t>
      </w:r>
      <w:r w:rsidRPr="00023B66">
        <w:rPr>
          <w:rFonts w:ascii="Times New Roman" w:hAnsi="Times New Roman"/>
          <w:color w:val="auto"/>
          <w:spacing w:val="2"/>
          <w:sz w:val="24"/>
          <w:szCs w:val="24"/>
        </w:rPr>
        <w:t xml:space="preserve">ние через препятствия с опорой на руки; подтягивание в </w:t>
      </w:r>
      <w:r w:rsidRPr="00023B66">
        <w:rPr>
          <w:rFonts w:ascii="Times New Roman" w:hAnsi="Times New Roman"/>
          <w:color w:val="auto"/>
          <w:spacing w:val="-2"/>
          <w:sz w:val="24"/>
          <w:szCs w:val="24"/>
        </w:rPr>
        <w:t xml:space="preserve">висе стоя и лёжа; </w:t>
      </w:r>
      <w:proofErr w:type="gramStart"/>
      <w:r w:rsidRPr="00023B66">
        <w:rPr>
          <w:rFonts w:ascii="Times New Roman" w:hAnsi="Times New Roman"/>
          <w:color w:val="auto"/>
          <w:spacing w:val="-2"/>
          <w:sz w:val="24"/>
          <w:szCs w:val="24"/>
        </w:rPr>
        <w:t>отжимание</w:t>
      </w:r>
      <w:proofErr w:type="gramEnd"/>
      <w:r w:rsidRPr="00023B66">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023B66">
        <w:rPr>
          <w:rFonts w:ascii="Times New Roman" w:hAnsi="Times New Roman"/>
          <w:color w:val="auto"/>
          <w:spacing w:val="-2"/>
          <w:sz w:val="24"/>
          <w:szCs w:val="24"/>
        </w:rPr>
        <w:t>х(</w:t>
      </w:r>
      <w:proofErr w:type="gramEnd"/>
      <w:r w:rsidRPr="00023B66">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023B66">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b/>
          <w:bCs/>
          <w:color w:val="auto"/>
          <w:sz w:val="24"/>
          <w:szCs w:val="24"/>
        </w:rPr>
        <w:t>На материале лёгкой атлетики</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pacing w:val="2"/>
          <w:sz w:val="24"/>
          <w:szCs w:val="24"/>
        </w:rPr>
        <w:t xml:space="preserve">Развитие координации: </w:t>
      </w:r>
      <w:r w:rsidRPr="00023B66">
        <w:rPr>
          <w:rFonts w:ascii="Times New Roman" w:hAnsi="Times New Roman"/>
          <w:color w:val="auto"/>
          <w:spacing w:val="2"/>
          <w:sz w:val="24"/>
          <w:szCs w:val="24"/>
        </w:rPr>
        <w:t>бег с изменяющимся направле</w:t>
      </w:r>
      <w:r w:rsidRPr="00023B66">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23B66" w:rsidRPr="00023B66" w:rsidRDefault="00023B66" w:rsidP="00023B66">
      <w:pPr>
        <w:pStyle w:val="aff2"/>
        <w:spacing w:line="240" w:lineRule="auto"/>
        <w:ind w:firstLine="454"/>
        <w:rPr>
          <w:rFonts w:ascii="Times New Roman" w:hAnsi="Times New Roman"/>
          <w:iCs/>
          <w:color w:val="auto"/>
          <w:spacing w:val="2"/>
          <w:sz w:val="24"/>
          <w:szCs w:val="24"/>
        </w:rPr>
      </w:pPr>
      <w:r w:rsidRPr="00023B66">
        <w:rPr>
          <w:rFonts w:ascii="Times New Roman" w:hAnsi="Times New Roman"/>
          <w:iCs/>
          <w:color w:val="auto"/>
          <w:spacing w:val="2"/>
          <w:sz w:val="24"/>
          <w:szCs w:val="24"/>
        </w:rPr>
        <w:t xml:space="preserve">Развитие быстроты: </w:t>
      </w:r>
      <w:r w:rsidRPr="00023B6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023B66">
        <w:rPr>
          <w:rFonts w:ascii="Times New Roman" w:hAnsi="Times New Roman"/>
          <w:color w:val="auto"/>
          <w:spacing w:val="2"/>
          <w:sz w:val="24"/>
          <w:szCs w:val="24"/>
        </w:rPr>
        <w:br/>
      </w:r>
      <w:r w:rsidRPr="00023B66">
        <w:rPr>
          <w:rFonts w:ascii="Times New Roman" w:hAnsi="Times New Roman"/>
          <w:color w:val="auto"/>
          <w:sz w:val="24"/>
          <w:szCs w:val="24"/>
        </w:rPr>
        <w:t>положений; броски в стенку и ловля теннисного мяча в мак</w:t>
      </w:r>
      <w:r w:rsidRPr="00023B66">
        <w:rPr>
          <w:rFonts w:ascii="Times New Roman" w:hAnsi="Times New Roman"/>
          <w:color w:val="auto"/>
          <w:spacing w:val="2"/>
          <w:sz w:val="24"/>
          <w:szCs w:val="24"/>
        </w:rPr>
        <w:t>симальном темпе, из разных исходных положений, с поворотами.</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iCs/>
          <w:color w:val="auto"/>
          <w:sz w:val="24"/>
          <w:szCs w:val="24"/>
        </w:rPr>
        <w:t xml:space="preserve">Развитие выносливости: </w:t>
      </w:r>
      <w:r w:rsidRPr="00023B6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23B66">
        <w:rPr>
          <w:rFonts w:ascii="Times New Roman" w:hAnsi="Times New Roman"/>
          <w:color w:val="auto"/>
          <w:sz w:val="24"/>
          <w:szCs w:val="24"/>
        </w:rPr>
        <w:noBreakHyphen/>
        <w:t>минутный бег.</w:t>
      </w:r>
    </w:p>
    <w:p w:rsidR="00023B66" w:rsidRPr="00023B66" w:rsidRDefault="00023B66" w:rsidP="00023B66">
      <w:pPr>
        <w:pStyle w:val="aff2"/>
        <w:spacing w:line="240" w:lineRule="auto"/>
        <w:ind w:firstLine="454"/>
        <w:rPr>
          <w:rFonts w:ascii="Times New Roman" w:hAnsi="Times New Roman"/>
          <w:b/>
          <w:bCs/>
          <w:color w:val="auto"/>
          <w:sz w:val="24"/>
          <w:szCs w:val="24"/>
        </w:rPr>
      </w:pPr>
      <w:r w:rsidRPr="00023B66">
        <w:rPr>
          <w:rFonts w:ascii="Times New Roman" w:hAnsi="Times New Roman"/>
          <w:iCs/>
          <w:color w:val="auto"/>
          <w:sz w:val="24"/>
          <w:szCs w:val="24"/>
        </w:rPr>
        <w:t xml:space="preserve">Развитие силовых способностей: </w:t>
      </w:r>
      <w:r w:rsidRPr="00023B66">
        <w:rPr>
          <w:rFonts w:ascii="Times New Roman" w:hAnsi="Times New Roman"/>
          <w:color w:val="auto"/>
          <w:sz w:val="24"/>
          <w:szCs w:val="24"/>
        </w:rPr>
        <w:t xml:space="preserve">повторное выполнение </w:t>
      </w:r>
      <w:r w:rsidRPr="00023B66">
        <w:rPr>
          <w:rFonts w:ascii="Times New Roman" w:hAnsi="Times New Roman"/>
          <w:color w:val="auto"/>
          <w:spacing w:val="-2"/>
          <w:sz w:val="24"/>
          <w:szCs w:val="24"/>
        </w:rPr>
        <w:t>многоскоков; повторное преодоление препятствий (15—20 см)</w:t>
      </w:r>
      <w:proofErr w:type="gramStart"/>
      <w:r w:rsidRPr="00023B66">
        <w:rPr>
          <w:rFonts w:ascii="Times New Roman" w:hAnsi="Times New Roman"/>
          <w:color w:val="auto"/>
          <w:spacing w:val="-2"/>
          <w:sz w:val="24"/>
          <w:szCs w:val="24"/>
        </w:rPr>
        <w:t>;</w:t>
      </w:r>
      <w:r w:rsidRPr="00023B66">
        <w:rPr>
          <w:rFonts w:ascii="Times New Roman" w:hAnsi="Times New Roman"/>
          <w:color w:val="auto"/>
          <w:sz w:val="24"/>
          <w:szCs w:val="24"/>
        </w:rPr>
        <w:t>п</w:t>
      </w:r>
      <w:proofErr w:type="gramEnd"/>
      <w:r w:rsidRPr="00023B66">
        <w:rPr>
          <w:rFonts w:ascii="Times New Roman" w:hAnsi="Times New Roman"/>
          <w:color w:val="auto"/>
          <w:sz w:val="24"/>
          <w:szCs w:val="24"/>
        </w:rPr>
        <w:t xml:space="preserve">ередача набивного мяча (1 кг) в максимальном темпе, по </w:t>
      </w:r>
      <w:r w:rsidRPr="00023B66">
        <w:rPr>
          <w:rFonts w:ascii="Times New Roman" w:hAnsi="Times New Roman"/>
          <w:color w:val="auto"/>
          <w:spacing w:val="2"/>
          <w:sz w:val="24"/>
          <w:szCs w:val="24"/>
        </w:rPr>
        <w:t xml:space="preserve">кругу, из разных исходных положений; метание набивных </w:t>
      </w:r>
      <w:r w:rsidRPr="00023B6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023B66">
        <w:rPr>
          <w:rFonts w:ascii="Times New Roman" w:hAnsi="Times New Roman"/>
          <w:color w:val="auto"/>
          <w:spacing w:val="2"/>
          <w:sz w:val="24"/>
          <w:szCs w:val="24"/>
        </w:rPr>
        <w:t>снизу, от груди); повторное выполнение беговых нагрузок</w:t>
      </w:r>
      <w:r w:rsidRPr="00023B6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b/>
          <w:bCs/>
          <w:color w:val="auto"/>
          <w:sz w:val="24"/>
          <w:szCs w:val="24"/>
        </w:rPr>
        <w:t>На материале лыжных гонок</w:t>
      </w:r>
    </w:p>
    <w:p w:rsidR="00023B66" w:rsidRPr="00023B66" w:rsidRDefault="00023B66" w:rsidP="00023B66">
      <w:pPr>
        <w:pStyle w:val="aff2"/>
        <w:spacing w:line="240" w:lineRule="auto"/>
        <w:ind w:firstLine="454"/>
        <w:rPr>
          <w:rFonts w:ascii="Times New Roman" w:hAnsi="Times New Roman"/>
          <w:iCs/>
          <w:color w:val="auto"/>
          <w:sz w:val="24"/>
          <w:szCs w:val="24"/>
        </w:rPr>
      </w:pPr>
      <w:proofErr w:type="gramStart"/>
      <w:r w:rsidRPr="00023B66">
        <w:rPr>
          <w:rFonts w:ascii="Times New Roman" w:hAnsi="Times New Roman"/>
          <w:iCs/>
          <w:color w:val="auto"/>
          <w:sz w:val="24"/>
          <w:szCs w:val="24"/>
        </w:rPr>
        <w:t xml:space="preserve">Развитие координации: </w:t>
      </w:r>
      <w:r w:rsidRPr="00023B66">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023B66">
        <w:rPr>
          <w:rFonts w:ascii="Times New Roman" w:hAnsi="Times New Roman"/>
          <w:color w:val="auto"/>
          <w:spacing w:val="2"/>
          <w:sz w:val="24"/>
          <w:szCs w:val="24"/>
        </w:rPr>
        <w:t xml:space="preserve">ками на лыжах; подбирание предметов во время спуска в </w:t>
      </w:r>
      <w:r w:rsidRPr="00023B66">
        <w:rPr>
          <w:rFonts w:ascii="Times New Roman" w:hAnsi="Times New Roman"/>
          <w:color w:val="auto"/>
          <w:sz w:val="24"/>
          <w:szCs w:val="24"/>
        </w:rPr>
        <w:t>низкой стойке.</w:t>
      </w:r>
      <w:proofErr w:type="gramEnd"/>
    </w:p>
    <w:p w:rsidR="00023B66" w:rsidRPr="00023B66" w:rsidRDefault="00023B66" w:rsidP="00023B66">
      <w:pPr>
        <w:pStyle w:val="aff2"/>
        <w:spacing w:line="240" w:lineRule="auto"/>
        <w:ind w:firstLine="454"/>
        <w:rPr>
          <w:rFonts w:ascii="Times New Roman" w:hAnsi="Times New Roman"/>
          <w:b/>
          <w:bCs/>
          <w:color w:val="auto"/>
          <w:sz w:val="24"/>
          <w:szCs w:val="24"/>
        </w:rPr>
      </w:pPr>
      <w:r w:rsidRPr="00023B66">
        <w:rPr>
          <w:rFonts w:ascii="Times New Roman" w:hAnsi="Times New Roman"/>
          <w:iCs/>
          <w:color w:val="auto"/>
          <w:sz w:val="24"/>
          <w:szCs w:val="24"/>
        </w:rPr>
        <w:t xml:space="preserve">Развитие выносливости: </w:t>
      </w:r>
      <w:r w:rsidRPr="00023B6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23B66" w:rsidRPr="00023B66" w:rsidRDefault="00023B66" w:rsidP="00023B66">
      <w:pPr>
        <w:pStyle w:val="aff2"/>
        <w:spacing w:line="240" w:lineRule="auto"/>
        <w:ind w:firstLine="454"/>
        <w:rPr>
          <w:rFonts w:ascii="Times New Roman" w:hAnsi="Times New Roman"/>
          <w:iCs/>
          <w:color w:val="auto"/>
          <w:sz w:val="24"/>
          <w:szCs w:val="24"/>
        </w:rPr>
      </w:pPr>
      <w:r w:rsidRPr="00023B66">
        <w:rPr>
          <w:rFonts w:ascii="Times New Roman" w:hAnsi="Times New Roman"/>
          <w:b/>
          <w:bCs/>
          <w:color w:val="auto"/>
          <w:sz w:val="24"/>
          <w:szCs w:val="24"/>
        </w:rPr>
        <w:t>На материале плавания</w:t>
      </w:r>
    </w:p>
    <w:p w:rsidR="00023B66" w:rsidRPr="00023B66" w:rsidRDefault="00023B66" w:rsidP="00023B66">
      <w:pPr>
        <w:pStyle w:val="aff2"/>
        <w:spacing w:line="240" w:lineRule="auto"/>
        <w:ind w:firstLine="454"/>
        <w:rPr>
          <w:rFonts w:ascii="Times New Roman" w:hAnsi="Times New Roman"/>
          <w:color w:val="auto"/>
          <w:sz w:val="24"/>
          <w:szCs w:val="24"/>
        </w:rPr>
      </w:pPr>
      <w:r w:rsidRPr="00023B66">
        <w:rPr>
          <w:rFonts w:ascii="Times New Roman" w:hAnsi="Times New Roman"/>
          <w:iCs/>
          <w:color w:val="auto"/>
          <w:sz w:val="24"/>
          <w:szCs w:val="24"/>
        </w:rPr>
        <w:t xml:space="preserve">Развитие выносливости: </w:t>
      </w:r>
      <w:r w:rsidRPr="00023B66">
        <w:rPr>
          <w:rFonts w:ascii="Times New Roman" w:hAnsi="Times New Roman"/>
          <w:color w:val="auto"/>
          <w:sz w:val="24"/>
          <w:szCs w:val="24"/>
        </w:rPr>
        <w:t>повторное проплывание отрез</w:t>
      </w:r>
      <w:r w:rsidRPr="00023B66">
        <w:rPr>
          <w:rFonts w:ascii="Times New Roman" w:hAnsi="Times New Roman"/>
          <w:color w:val="auto"/>
          <w:spacing w:val="2"/>
          <w:sz w:val="24"/>
          <w:szCs w:val="24"/>
        </w:rPr>
        <w:t xml:space="preserve">ков на ногах, держась за доску; повторное скольжение на </w:t>
      </w:r>
      <w:r w:rsidRPr="00023B66">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041333" w:rsidRDefault="00041333" w:rsidP="001E171E">
      <w:pPr>
        <w:spacing w:after="0" w:line="240" w:lineRule="auto"/>
        <w:rPr>
          <w:rFonts w:ascii="Times New Roman" w:eastAsia="@Arial Unicode MS" w:hAnsi="Times New Roman"/>
          <w:b/>
          <w:color w:val="000000"/>
          <w:sz w:val="24"/>
          <w:szCs w:val="24"/>
          <w:lang w:eastAsia="ar-SA"/>
        </w:rPr>
      </w:pPr>
    </w:p>
    <w:p w:rsidR="00080B72" w:rsidRDefault="00080B72" w:rsidP="001E171E">
      <w:pPr>
        <w:spacing w:after="0" w:line="240" w:lineRule="auto"/>
        <w:rPr>
          <w:rFonts w:ascii="Times New Roman" w:hAnsi="Times New Roman"/>
          <w:b/>
          <w:sz w:val="24"/>
          <w:szCs w:val="24"/>
          <w:lang w:eastAsia="ar-SA"/>
        </w:rPr>
      </w:pPr>
    </w:p>
    <w:p w:rsidR="00080B72" w:rsidRDefault="00080B72" w:rsidP="001E171E">
      <w:pPr>
        <w:spacing w:after="0" w:line="240" w:lineRule="auto"/>
        <w:rPr>
          <w:rFonts w:ascii="Times New Roman" w:hAnsi="Times New Roman"/>
          <w:b/>
          <w:sz w:val="24"/>
          <w:szCs w:val="24"/>
          <w:lang w:eastAsia="ar-SA"/>
        </w:rPr>
      </w:pPr>
    </w:p>
    <w:p w:rsidR="00080B72" w:rsidRDefault="00080B72" w:rsidP="001E171E">
      <w:pPr>
        <w:spacing w:after="0" w:line="240" w:lineRule="auto"/>
        <w:rPr>
          <w:rFonts w:ascii="Times New Roman" w:hAnsi="Times New Roman"/>
          <w:b/>
          <w:sz w:val="24"/>
          <w:szCs w:val="24"/>
          <w:lang w:eastAsia="ar-SA"/>
        </w:rPr>
      </w:pPr>
    </w:p>
    <w:p w:rsidR="00080B72" w:rsidRDefault="00080B72" w:rsidP="001E171E">
      <w:pPr>
        <w:spacing w:after="0" w:line="240" w:lineRule="auto"/>
        <w:rPr>
          <w:rFonts w:ascii="Times New Roman" w:hAnsi="Times New Roman"/>
          <w:b/>
          <w:sz w:val="24"/>
          <w:szCs w:val="24"/>
          <w:lang w:eastAsia="ar-SA"/>
        </w:rPr>
      </w:pPr>
    </w:p>
    <w:p w:rsidR="00322823" w:rsidRPr="00322823" w:rsidRDefault="00322823" w:rsidP="001E171E">
      <w:pPr>
        <w:spacing w:after="0" w:line="240" w:lineRule="auto"/>
        <w:rPr>
          <w:rFonts w:ascii="Times New Roman" w:hAnsi="Times New Roman"/>
          <w:b/>
          <w:sz w:val="24"/>
          <w:szCs w:val="24"/>
          <w:lang w:eastAsia="ar-SA"/>
        </w:rPr>
      </w:pPr>
      <w:r w:rsidRPr="00322823">
        <w:rPr>
          <w:rFonts w:ascii="Times New Roman" w:hAnsi="Times New Roman"/>
          <w:b/>
          <w:sz w:val="24"/>
          <w:szCs w:val="24"/>
          <w:lang w:eastAsia="ar-SA"/>
        </w:rPr>
        <w:lastRenderedPageBreak/>
        <w:t xml:space="preserve">2.3. Программа духовно-нравственного воспитания, развития </w:t>
      </w:r>
      <w:proofErr w:type="gramStart"/>
      <w:r w:rsidRPr="00322823">
        <w:rPr>
          <w:rFonts w:ascii="Times New Roman" w:hAnsi="Times New Roman"/>
          <w:b/>
          <w:sz w:val="24"/>
          <w:szCs w:val="24"/>
          <w:lang w:eastAsia="ar-SA"/>
        </w:rPr>
        <w:t>обучающихся</w:t>
      </w:r>
      <w:proofErr w:type="gramEnd"/>
      <w:r w:rsidRPr="00322823">
        <w:rPr>
          <w:rFonts w:ascii="Times New Roman" w:hAnsi="Times New Roman"/>
          <w:b/>
          <w:sz w:val="24"/>
          <w:szCs w:val="24"/>
          <w:lang w:eastAsia="ar-SA"/>
        </w:rPr>
        <w:t xml:space="preserve"> при получении начального общего образования</w:t>
      </w:r>
    </w:p>
    <w:p w:rsidR="00322823" w:rsidRDefault="00322823" w:rsidP="001E171E">
      <w:pPr>
        <w:spacing w:after="0" w:line="240" w:lineRule="auto"/>
        <w:rPr>
          <w:rFonts w:ascii="Times New Roman" w:hAnsi="Times New Roman"/>
          <w:sz w:val="24"/>
          <w:szCs w:val="24"/>
          <w:lang w:eastAsia="ar-SA"/>
        </w:rPr>
      </w:pPr>
    </w:p>
    <w:p w:rsidR="00322823" w:rsidRPr="00322823" w:rsidRDefault="00322823" w:rsidP="006509C7">
      <w:pPr>
        <w:widowControl w:val="0"/>
        <w:autoSpaceDE w:val="0"/>
        <w:autoSpaceDN w:val="0"/>
        <w:adjustRightInd w:val="0"/>
        <w:spacing w:after="0" w:line="240" w:lineRule="auto"/>
        <w:ind w:firstLine="426"/>
        <w:rPr>
          <w:rFonts w:ascii="Times New Roman" w:eastAsia="Times New Roman" w:hAnsi="Times New Roman"/>
          <w:b/>
          <w:bCs/>
          <w:sz w:val="24"/>
          <w:szCs w:val="24"/>
          <w:lang w:eastAsia="ru-RU"/>
        </w:rPr>
      </w:pPr>
      <w:r w:rsidRPr="00322823">
        <w:rPr>
          <w:rFonts w:ascii="Times New Roman" w:eastAsia="Times New Roman" w:hAnsi="Times New Roman"/>
          <w:b/>
          <w:bCs/>
          <w:sz w:val="24"/>
          <w:szCs w:val="24"/>
          <w:lang w:eastAsia="ru-RU"/>
        </w:rPr>
        <w:t>2.3.1.</w:t>
      </w:r>
      <w:r w:rsidR="0082377C">
        <w:rPr>
          <w:rFonts w:ascii="Times New Roman" w:eastAsia="Times New Roman" w:hAnsi="Times New Roman"/>
          <w:b/>
          <w:bCs/>
          <w:sz w:val="24"/>
          <w:szCs w:val="24"/>
          <w:lang w:eastAsia="ru-RU"/>
        </w:rPr>
        <w:t xml:space="preserve"> </w:t>
      </w:r>
      <w:r w:rsidRPr="00322823">
        <w:rPr>
          <w:rFonts w:ascii="Times New Roman" w:eastAsia="Times New Roman" w:hAnsi="Times New Roman"/>
          <w:b/>
          <w:bCs/>
          <w:sz w:val="24"/>
          <w:szCs w:val="24"/>
          <w:lang w:eastAsia="ru-RU"/>
        </w:rPr>
        <w:t xml:space="preserve">Цель и задачи духовно-нравственного развития, воспитания и социализации </w:t>
      </w:r>
      <w:proofErr w:type="gramStart"/>
      <w:r w:rsidRPr="00322823">
        <w:rPr>
          <w:rFonts w:ascii="Times New Roman" w:eastAsia="Times New Roman" w:hAnsi="Times New Roman"/>
          <w:b/>
          <w:bCs/>
          <w:sz w:val="24"/>
          <w:szCs w:val="24"/>
          <w:lang w:eastAsia="ru-RU"/>
        </w:rPr>
        <w:t>обучающихся</w:t>
      </w:r>
      <w:proofErr w:type="gramEnd"/>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Целью духовно-нравственного развития,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w:t>
      </w:r>
      <w:r w:rsidRPr="00322823">
        <w:rPr>
          <w:rFonts w:ascii="Times New Roman" w:eastAsia="Times New Roman" w:hAnsi="Times New Roman"/>
          <w:spacing w:val="-2"/>
          <w:sz w:val="24"/>
          <w:szCs w:val="24"/>
          <w:lang w:eastAsia="ru-RU"/>
        </w:rPr>
        <w:t>чающихся на уровне начального общего образования являет</w:t>
      </w:r>
      <w:r w:rsidRPr="00322823">
        <w:rPr>
          <w:rFonts w:ascii="Times New Roman" w:eastAsia="Times New Roman" w:hAnsi="Times New Roman"/>
          <w:sz w:val="24"/>
          <w:szCs w:val="24"/>
          <w:lang w:eastAsia="ru-RU"/>
        </w:rPr>
        <w:t>ся социально­педагогическая поддержка становления и развития высоконравственного, творческого, компетентного граж</w:t>
      </w:r>
      <w:r w:rsidRPr="00322823">
        <w:rPr>
          <w:rFonts w:ascii="Times New Roman" w:eastAsia="Times New Roman" w:hAnsi="Times New Roman"/>
          <w:spacing w:val="2"/>
          <w:sz w:val="24"/>
          <w:szCs w:val="24"/>
          <w:lang w:eastAsia="ru-RU"/>
        </w:rPr>
        <w:t xml:space="preserve">данина России, принимающего судьбу Отечества как </w:t>
      </w:r>
      <w:r w:rsidRPr="00322823">
        <w:rPr>
          <w:rFonts w:ascii="Times New Roman" w:eastAsia="Times New Roman" w:hAnsi="Times New Roman"/>
          <w:sz w:val="24"/>
          <w:szCs w:val="24"/>
          <w:lang w:eastAsia="ru-RU"/>
        </w:rPr>
        <w:t>свою личную, осознающего ответственность за настоящее и буду</w:t>
      </w:r>
      <w:r w:rsidRPr="00322823">
        <w:rPr>
          <w:rFonts w:ascii="Times New Roman" w:eastAsia="Times New Roman" w:hAnsi="Times New Roman"/>
          <w:spacing w:val="2"/>
          <w:sz w:val="24"/>
          <w:szCs w:val="24"/>
          <w:lang w:eastAsia="ru-RU"/>
        </w:rPr>
        <w:t xml:space="preserve">щее своей страны, укорененного в духовных и культурных </w:t>
      </w:r>
      <w:r w:rsidRPr="00322823">
        <w:rPr>
          <w:rFonts w:ascii="Times New Roman" w:eastAsia="Times New Roman" w:hAnsi="Times New Roman"/>
          <w:sz w:val="24"/>
          <w:szCs w:val="24"/>
          <w:lang w:eastAsia="ru-RU"/>
        </w:rPr>
        <w:t>традициях многонационального народа Российской Федерации.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i/>
          <w:iCs/>
          <w:sz w:val="24"/>
          <w:szCs w:val="24"/>
          <w:lang w:eastAsia="ru-RU"/>
        </w:rPr>
      </w:pPr>
      <w:r w:rsidRPr="00322823">
        <w:rPr>
          <w:rFonts w:ascii="Times New Roman" w:eastAsia="Times New Roman" w:hAnsi="Times New Roman"/>
          <w:sz w:val="24"/>
          <w:szCs w:val="24"/>
          <w:lang w:eastAsia="ru-RU"/>
        </w:rPr>
        <w:t xml:space="preserve">Задачи духовно­нравственного развития,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на уровне начального общего образования: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z w:val="24"/>
          <w:szCs w:val="24"/>
          <w:lang w:eastAsia="ru-RU"/>
        </w:rPr>
      </w:pPr>
      <w:r w:rsidRPr="00322823">
        <w:rPr>
          <w:rFonts w:ascii="Times New Roman" w:eastAsia="Times New Roman" w:hAnsi="Times New Roman"/>
          <w:b/>
          <w:iCs/>
          <w:sz w:val="24"/>
          <w:szCs w:val="24"/>
          <w:lang w:eastAsia="ru-RU"/>
        </w:rPr>
        <w:t>В области формирования нравственной культуры: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322823">
        <w:rPr>
          <w:rFonts w:ascii="Times New Roman" w:eastAsia="Times New Roman" w:hAnsi="Times New Roman"/>
          <w:spacing w:val="2"/>
          <w:sz w:val="24"/>
          <w:szCs w:val="24"/>
          <w:lang w:eastAsia="ru-RU"/>
        </w:rPr>
        <w:t>прерывного образования, самовоспитания и стремления к нравственному совершенствованию;</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формирование основ нравственного самосознания лич</w:t>
      </w:r>
      <w:r w:rsidRPr="00322823">
        <w:rPr>
          <w:rFonts w:ascii="Times New Roman" w:eastAsia="Times New Roman" w:hAnsi="Times New Roman"/>
          <w:sz w:val="24"/>
          <w:szCs w:val="24"/>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формирование нравственного смысла учения;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формирование основ морали – осознанной обучающим</w:t>
      </w:r>
      <w:r w:rsidRPr="00322823">
        <w:rPr>
          <w:rFonts w:ascii="Times New Roman" w:eastAsia="Times New Roman" w:hAnsi="Times New Roman"/>
          <w:spacing w:val="2"/>
          <w:sz w:val="24"/>
          <w:szCs w:val="24"/>
          <w:lang w:eastAsia="ru-RU"/>
        </w:rPr>
        <w:t>ся необходимости определенного поведения, обусловленно</w:t>
      </w:r>
      <w:r w:rsidRPr="00322823">
        <w:rPr>
          <w:rFonts w:ascii="Times New Roman" w:eastAsia="Times New Roman" w:hAnsi="Times New Roman"/>
          <w:sz w:val="24"/>
          <w:szCs w:val="24"/>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pacing w:val="2"/>
          <w:sz w:val="24"/>
          <w:szCs w:val="24"/>
          <w:lang w:eastAsia="ru-RU"/>
        </w:rPr>
        <w:t>принятие обучающимся нравственных ценно</w:t>
      </w:r>
      <w:r w:rsidRPr="00322823">
        <w:rPr>
          <w:rFonts w:ascii="Times New Roman" w:eastAsia="Times New Roman" w:hAnsi="Times New Roman"/>
          <w:sz w:val="24"/>
          <w:szCs w:val="24"/>
          <w:lang w:eastAsia="ru-RU"/>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формирование эстетических потребностей, ценностей и чувств;</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i/>
          <w:iCs/>
          <w:sz w:val="24"/>
          <w:szCs w:val="24"/>
          <w:lang w:eastAsia="ru-RU"/>
        </w:rPr>
      </w:pPr>
      <w:r w:rsidRPr="00322823">
        <w:rPr>
          <w:rFonts w:ascii="Times New Roman" w:eastAsia="Times New Roman" w:hAnsi="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z w:val="24"/>
          <w:szCs w:val="24"/>
          <w:lang w:eastAsia="ru-RU"/>
        </w:rPr>
      </w:pPr>
      <w:r w:rsidRPr="00322823">
        <w:rPr>
          <w:rFonts w:ascii="Times New Roman" w:eastAsia="Times New Roman" w:hAnsi="Times New Roman"/>
          <w:b/>
          <w:iCs/>
          <w:sz w:val="24"/>
          <w:szCs w:val="24"/>
          <w:lang w:eastAsia="ru-RU"/>
        </w:rPr>
        <w:t>В области формирования социальной культуры: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формирование основ российской культурной и гражданской идентичности (самобытности);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пробуждение веры в Россию, в свой народ, чувства личной ответственности за Отечество;</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воспитание ценностного отношения к своему национальному языку и культуре;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формирование патриотизма и гражданской солидарности;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4"/>
          <w:sz w:val="24"/>
          <w:szCs w:val="24"/>
          <w:lang w:eastAsia="ru-RU"/>
        </w:rPr>
        <w:t>становление гражданских качеств личности на основе демократических ценност</w:t>
      </w:r>
      <w:r w:rsidRPr="00322823">
        <w:rPr>
          <w:rFonts w:ascii="Times New Roman" w:eastAsia="Times New Roman" w:hAnsi="Times New Roman"/>
          <w:sz w:val="24"/>
          <w:szCs w:val="24"/>
          <w:lang w:eastAsia="ru-RU"/>
        </w:rPr>
        <w:t>ных ориентаций;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z w:val="24"/>
          <w:szCs w:val="24"/>
          <w:lang w:eastAsia="ru-RU"/>
        </w:rPr>
      </w:pPr>
      <w:r w:rsidRPr="00322823">
        <w:rPr>
          <w:rFonts w:ascii="Times New Roman" w:eastAsia="Times New Roman" w:hAnsi="Times New Roman"/>
          <w:b/>
          <w:iCs/>
          <w:sz w:val="24"/>
          <w:szCs w:val="24"/>
          <w:lang w:eastAsia="ru-RU"/>
        </w:rPr>
        <w:t>В области формирования семейной культуры: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формирование отношения к семье как основе россий</w:t>
      </w:r>
      <w:r w:rsidRPr="00322823">
        <w:rPr>
          <w:rFonts w:ascii="Times New Roman" w:eastAsia="Times New Roman" w:hAnsi="Times New Roman"/>
          <w:sz w:val="24"/>
          <w:szCs w:val="24"/>
          <w:lang w:eastAsia="ru-RU"/>
        </w:rPr>
        <w:t>ского общества;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формирование у обучающегося уважительного отношения </w:t>
      </w:r>
      <w:r w:rsidRPr="00322823">
        <w:rPr>
          <w:rFonts w:ascii="Times New Roman" w:eastAsia="Times New Roman" w:hAnsi="Times New Roman"/>
          <w:spacing w:val="2"/>
          <w:sz w:val="24"/>
          <w:szCs w:val="24"/>
          <w:lang w:eastAsia="ru-RU"/>
        </w:rPr>
        <w:t>к родителям, осознанного, заботливого отношения к стар</w:t>
      </w:r>
      <w:r w:rsidRPr="00322823">
        <w:rPr>
          <w:rFonts w:ascii="Times New Roman" w:eastAsia="Times New Roman" w:hAnsi="Times New Roman"/>
          <w:sz w:val="24"/>
          <w:szCs w:val="24"/>
          <w:lang w:eastAsia="ru-RU"/>
        </w:rPr>
        <w:t>шим и младшим;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формирование представления о традиционных семейных ценностях народов России, </w:t>
      </w:r>
      <w:r w:rsidRPr="00322823">
        <w:rPr>
          <w:rFonts w:ascii="Times New Roman" w:eastAsia="Times New Roman" w:hAnsi="Times New Roman"/>
          <w:sz w:val="24"/>
          <w:szCs w:val="24"/>
          <w:lang w:eastAsia="ru-RU"/>
        </w:rPr>
        <w:t>семейных ролях и уважения к ним;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знакомство </w:t>
      </w:r>
      <w:proofErr w:type="gramStart"/>
      <w:r w:rsidRPr="00322823">
        <w:rPr>
          <w:rFonts w:ascii="Times New Roman" w:eastAsia="Times New Roman" w:hAnsi="Times New Roman"/>
          <w:sz w:val="24"/>
          <w:szCs w:val="24"/>
          <w:lang w:eastAsia="ru-RU"/>
        </w:rPr>
        <w:t>обучающегося</w:t>
      </w:r>
      <w:proofErr w:type="gramEnd"/>
      <w:r w:rsidRPr="00322823">
        <w:rPr>
          <w:rFonts w:ascii="Times New Roman" w:eastAsia="Times New Roman" w:hAnsi="Times New Roman"/>
          <w:sz w:val="24"/>
          <w:szCs w:val="24"/>
          <w:lang w:eastAsia="ru-RU"/>
        </w:rPr>
        <w:t xml:space="preserve"> с культурно­историческими и этническими традициями российской семьи.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Образовательная организация может конкретизировать об</w:t>
      </w:r>
      <w:r w:rsidRPr="00322823">
        <w:rPr>
          <w:rFonts w:ascii="Times New Roman" w:eastAsia="Times New Roman" w:hAnsi="Times New Roman"/>
          <w:spacing w:val="2"/>
          <w:sz w:val="24"/>
          <w:szCs w:val="24"/>
          <w:lang w:eastAsia="ru-RU"/>
        </w:rPr>
        <w:t xml:space="preserve">щие задачи духовно­нравственного развития, воспитания и социализации </w:t>
      </w:r>
      <w:r w:rsidRPr="00322823">
        <w:rPr>
          <w:rFonts w:ascii="Times New Roman" w:eastAsia="Times New Roman" w:hAnsi="Times New Roman"/>
          <w:sz w:val="24"/>
          <w:szCs w:val="24"/>
          <w:lang w:eastAsia="ru-RU"/>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322823">
        <w:rPr>
          <w:rFonts w:ascii="Times New Roman" w:eastAsia="Times New Roman" w:hAnsi="Times New Roman"/>
          <w:sz w:val="24"/>
          <w:szCs w:val="24"/>
          <w:lang w:eastAsia="ru-RU"/>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322823" w:rsidRPr="00322823" w:rsidRDefault="00322823" w:rsidP="00322823">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p>
    <w:p w:rsidR="00322823" w:rsidRPr="00322823" w:rsidRDefault="00322823" w:rsidP="006509C7">
      <w:pPr>
        <w:autoSpaceDE w:val="0"/>
        <w:autoSpaceDN w:val="0"/>
        <w:adjustRightInd w:val="0"/>
        <w:spacing w:after="0" w:line="240" w:lineRule="auto"/>
        <w:ind w:firstLine="426"/>
        <w:textAlignment w:val="center"/>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t>2.3.2.</w:t>
      </w:r>
      <w:r w:rsidR="00080B72">
        <w:rPr>
          <w:rFonts w:ascii="Times New Roman" w:eastAsia="Times New Roman" w:hAnsi="Times New Roman"/>
          <w:b/>
          <w:sz w:val="24"/>
          <w:szCs w:val="24"/>
          <w:lang w:eastAsia="ru-RU"/>
        </w:rPr>
        <w:t xml:space="preserve"> </w:t>
      </w:r>
      <w:r w:rsidRPr="00322823">
        <w:rPr>
          <w:rFonts w:ascii="Times New Roman" w:eastAsia="Times New Roman" w:hAnsi="Times New Roman"/>
          <w:b/>
          <w:sz w:val="24"/>
          <w:szCs w:val="24"/>
          <w:lang w:eastAsia="ru-RU"/>
        </w:rPr>
        <w:t xml:space="preserve">Основные направления и ценностные основы </w:t>
      </w:r>
    </w:p>
    <w:p w:rsidR="00322823" w:rsidRPr="00322823" w:rsidRDefault="00322823" w:rsidP="006509C7">
      <w:pPr>
        <w:autoSpaceDE w:val="0"/>
        <w:autoSpaceDN w:val="0"/>
        <w:adjustRightInd w:val="0"/>
        <w:spacing w:after="0" w:line="240" w:lineRule="auto"/>
        <w:ind w:firstLine="426"/>
        <w:textAlignment w:val="center"/>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t xml:space="preserve">духовно­нравственного развития, воспитания и социализации </w:t>
      </w:r>
      <w:proofErr w:type="gramStart"/>
      <w:r w:rsidRPr="00322823">
        <w:rPr>
          <w:rFonts w:ascii="Times New Roman" w:eastAsia="Times New Roman" w:hAnsi="Times New Roman"/>
          <w:b/>
          <w:sz w:val="24"/>
          <w:szCs w:val="24"/>
          <w:lang w:eastAsia="ru-RU"/>
        </w:rPr>
        <w:t>обучающихся</w:t>
      </w:r>
      <w:proofErr w:type="gramEnd"/>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Общие задачи духовно­нравственного развития,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322823">
        <w:rPr>
          <w:rFonts w:ascii="Times New Roman" w:eastAsia="Times New Roman" w:hAnsi="Times New Roman"/>
          <w:spacing w:val="2"/>
          <w:sz w:val="24"/>
          <w:szCs w:val="24"/>
          <w:lang w:eastAsia="ru-RU"/>
        </w:rPr>
        <w:t>существенных сторон духовно­нравственного развития лич</w:t>
      </w:r>
      <w:r w:rsidRPr="00322823">
        <w:rPr>
          <w:rFonts w:ascii="Times New Roman" w:eastAsia="Times New Roman" w:hAnsi="Times New Roman"/>
          <w:sz w:val="24"/>
          <w:szCs w:val="24"/>
          <w:lang w:eastAsia="ru-RU"/>
        </w:rPr>
        <w:t>ности гражданина России.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322823">
        <w:rPr>
          <w:rFonts w:ascii="Times New Roman" w:eastAsia="Times New Roman" w:hAnsi="Times New Roman"/>
          <w:sz w:val="24"/>
          <w:szCs w:val="24"/>
          <w:lang w:eastAsia="ru-RU"/>
        </w:rPr>
        <w:t>обучающимися</w:t>
      </w:r>
      <w:proofErr w:type="gramEnd"/>
      <w:r w:rsidRPr="00322823">
        <w:rPr>
          <w:rFonts w:ascii="Times New Roman" w:eastAsia="Times New Roman" w:hAnsi="Times New Roman"/>
          <w:sz w:val="24"/>
          <w:szCs w:val="24"/>
          <w:lang w:eastAsia="ru-RU"/>
        </w:rPr>
        <w:t>.</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Организация духовно­нравственного развития, воспита</w:t>
      </w:r>
      <w:r w:rsidRPr="00322823">
        <w:rPr>
          <w:rFonts w:ascii="Times New Roman" w:eastAsia="Times New Roman" w:hAnsi="Times New Roman"/>
          <w:spacing w:val="2"/>
          <w:sz w:val="24"/>
          <w:szCs w:val="24"/>
          <w:lang w:eastAsia="ru-RU"/>
        </w:rPr>
        <w:t xml:space="preserve">ния и социализации </w:t>
      </w:r>
      <w:proofErr w:type="gramStart"/>
      <w:r w:rsidRPr="00322823">
        <w:rPr>
          <w:rFonts w:ascii="Times New Roman" w:eastAsia="Times New Roman" w:hAnsi="Times New Roman"/>
          <w:spacing w:val="2"/>
          <w:sz w:val="24"/>
          <w:szCs w:val="24"/>
          <w:lang w:eastAsia="ru-RU"/>
        </w:rPr>
        <w:t>обучающихся</w:t>
      </w:r>
      <w:proofErr w:type="gramEnd"/>
      <w:r w:rsidRPr="00322823">
        <w:rPr>
          <w:rFonts w:ascii="Times New Roman" w:eastAsia="Times New Roman" w:hAnsi="Times New Roman"/>
          <w:spacing w:val="2"/>
          <w:sz w:val="24"/>
          <w:szCs w:val="24"/>
          <w:lang w:eastAsia="ru-RU"/>
        </w:rPr>
        <w:t xml:space="preserve"> осуществляется по следующим направле</w:t>
      </w:r>
      <w:r w:rsidRPr="00322823">
        <w:rPr>
          <w:rFonts w:ascii="Times New Roman" w:eastAsia="Times New Roman" w:hAnsi="Times New Roman"/>
          <w:sz w:val="24"/>
          <w:szCs w:val="24"/>
          <w:lang w:eastAsia="ru-RU"/>
        </w:rPr>
        <w:t>ниям: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1. Гражданско-патриотическое воспитание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i/>
          <w:iCs/>
          <w:sz w:val="24"/>
          <w:szCs w:val="24"/>
          <w:lang w:eastAsia="ru-RU"/>
        </w:rPr>
      </w:pPr>
      <w:r w:rsidRPr="00322823">
        <w:rPr>
          <w:rFonts w:ascii="Times New Roman" w:eastAsia="Times New Roman" w:hAnsi="Times New Roman"/>
          <w:sz w:val="24"/>
          <w:szCs w:val="24"/>
          <w:lang w:eastAsia="ru-RU"/>
        </w:rPr>
        <w:t xml:space="preserve">Ценности: </w:t>
      </w:r>
      <w:r w:rsidRPr="00322823">
        <w:rPr>
          <w:rFonts w:ascii="Times New Roman" w:eastAsia="Times New Roman" w:hAnsi="Times New Roman"/>
          <w:iCs/>
          <w:sz w:val="24"/>
          <w:szCs w:val="24"/>
          <w:lang w:eastAsia="ru-RU"/>
        </w:rPr>
        <w:t xml:space="preserve">любовь к России, своему народу, своему краю; служение Отечеству; правовое государство; гражданское </w:t>
      </w:r>
      <w:r w:rsidRPr="00322823">
        <w:rPr>
          <w:rFonts w:ascii="Times New Roman" w:eastAsia="Times New Roman" w:hAnsi="Times New Roman"/>
          <w:iCs/>
          <w:spacing w:val="-2"/>
          <w:sz w:val="24"/>
          <w:szCs w:val="24"/>
          <w:lang w:eastAsia="ru-RU"/>
        </w:rPr>
        <w:t>общество; закон и правопорядок; сво</w:t>
      </w:r>
      <w:r w:rsidRPr="00322823">
        <w:rPr>
          <w:rFonts w:ascii="Times New Roman" w:eastAsia="Times New Roman" w:hAnsi="Times New Roman"/>
          <w:iCs/>
          <w:sz w:val="24"/>
          <w:szCs w:val="24"/>
          <w:lang w:eastAsia="ru-RU"/>
        </w:rPr>
        <w:t>бода личная и национальная; доверие к людям, институтам государства и гражданского общества</w:t>
      </w:r>
      <w:r w:rsidRPr="00322823">
        <w:rPr>
          <w:rFonts w:ascii="Times New Roman" w:eastAsia="Times New Roman" w:hAnsi="Times New Roman"/>
          <w:i/>
          <w:iCs/>
          <w:sz w:val="24"/>
          <w:szCs w:val="24"/>
          <w:lang w:eastAsia="ru-RU"/>
        </w:rPr>
        <w:t>.</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2. Нравственное и духовное воспитание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 xml:space="preserve">Ценности: </w:t>
      </w:r>
      <w:r w:rsidRPr="00322823">
        <w:rPr>
          <w:rFonts w:ascii="Times New Roman" w:eastAsia="Times New Roman" w:hAnsi="Times New Roman"/>
          <w:iCs/>
          <w:sz w:val="24"/>
          <w:szCs w:val="24"/>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3. Воспитание положительного отношения к труду и творчеству</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iCs/>
          <w:sz w:val="24"/>
          <w:szCs w:val="24"/>
          <w:lang w:eastAsia="ru-RU"/>
        </w:rPr>
      </w:pPr>
      <w:r w:rsidRPr="00322823">
        <w:rPr>
          <w:rFonts w:ascii="Times New Roman" w:eastAsia="Times New Roman" w:hAnsi="Times New Roman"/>
          <w:sz w:val="24"/>
          <w:szCs w:val="24"/>
          <w:lang w:eastAsia="ru-RU"/>
        </w:rPr>
        <w:t xml:space="preserve">Ценности: </w:t>
      </w:r>
      <w:r w:rsidRPr="00322823">
        <w:rPr>
          <w:rFonts w:ascii="Times New Roman" w:eastAsia="Times New Roman" w:hAnsi="Times New Roman"/>
          <w:iCs/>
          <w:sz w:val="24"/>
          <w:szCs w:val="24"/>
          <w:lang w:eastAsia="ru-RU"/>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22823" w:rsidRPr="00322823" w:rsidRDefault="00322823" w:rsidP="006509C7">
      <w:pPr>
        <w:widowControl w:val="0"/>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4. Интеллектуальное воспитание</w:t>
      </w:r>
    </w:p>
    <w:p w:rsidR="00322823" w:rsidRPr="00322823" w:rsidRDefault="00322823" w:rsidP="006509C7">
      <w:pPr>
        <w:widowControl w:val="0"/>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proofErr w:type="gramStart"/>
      <w:r w:rsidRPr="00322823">
        <w:rPr>
          <w:rFonts w:ascii="Times New Roman" w:eastAsia="Times New Roman" w:hAnsi="Times New Roman"/>
          <w:sz w:val="24"/>
          <w:szCs w:val="24"/>
          <w:lang w:eastAsia="ru-RU"/>
        </w:rPr>
        <w:t xml:space="preserve">Ценности: образование, </w:t>
      </w:r>
      <w:r w:rsidRPr="00322823">
        <w:rPr>
          <w:rFonts w:ascii="Times New Roman" w:eastAsia="Times New Roman" w:hAnsi="Times New Roman"/>
          <w:iCs/>
          <w:sz w:val="24"/>
          <w:szCs w:val="24"/>
          <w:lang w:eastAsia="ru-RU"/>
        </w:rPr>
        <w:t xml:space="preserve">истина, интеллект, наука, интеллектуальная деятельность, </w:t>
      </w:r>
      <w:r w:rsidRPr="00322823">
        <w:rPr>
          <w:rFonts w:ascii="Times New Roman" w:eastAsia="Times New Roman" w:hAnsi="Times New Roman"/>
          <w:iCs/>
          <w:sz w:val="24"/>
          <w:szCs w:val="24"/>
          <w:lang w:eastAsia="ru-RU"/>
        </w:rPr>
        <w:lastRenderedPageBreak/>
        <w:t xml:space="preserve">интеллектуальное развитие личности, </w:t>
      </w:r>
      <w:r w:rsidRPr="00322823">
        <w:rPr>
          <w:rFonts w:ascii="Times New Roman" w:eastAsia="Times New Roman" w:hAnsi="Times New Roman"/>
          <w:sz w:val="24"/>
          <w:szCs w:val="24"/>
          <w:lang w:eastAsia="ru-RU"/>
        </w:rPr>
        <w:t>знание,</w:t>
      </w:r>
      <w:r w:rsidRPr="00322823">
        <w:rPr>
          <w:rFonts w:ascii="Times New Roman" w:eastAsia="Times New Roman" w:hAnsi="Times New Roman"/>
          <w:iCs/>
          <w:sz w:val="24"/>
          <w:szCs w:val="24"/>
          <w:lang w:eastAsia="ru-RU"/>
        </w:rPr>
        <w:t xml:space="preserve"> общество знаний. </w:t>
      </w:r>
      <w:proofErr w:type="gramEnd"/>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5. Здоровьесберегающее воспитание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i/>
          <w:spacing w:val="2"/>
          <w:sz w:val="24"/>
          <w:szCs w:val="24"/>
          <w:lang w:eastAsia="ru-RU"/>
        </w:rPr>
      </w:pPr>
      <w:r w:rsidRPr="00322823">
        <w:rPr>
          <w:rFonts w:ascii="Times New Roman" w:eastAsia="Times New Roman" w:hAnsi="Times New Roman"/>
          <w:sz w:val="24"/>
          <w:szCs w:val="24"/>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6. Социокультурное и медиакультурное воспитание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22823">
        <w:rPr>
          <w:rFonts w:ascii="Times New Roman" w:eastAsia="Times New Roman" w:hAnsi="Times New Roman"/>
          <w:iCs/>
          <w:spacing w:val="-2"/>
          <w:sz w:val="24"/>
          <w:szCs w:val="24"/>
          <w:lang w:eastAsia="ru-RU"/>
        </w:rPr>
        <w:t xml:space="preserve"> поликультурный мир</w:t>
      </w:r>
      <w:r w:rsidRPr="00322823">
        <w:rPr>
          <w:rFonts w:ascii="Times New Roman" w:eastAsia="Times New Roman" w:hAnsi="Times New Roman"/>
          <w:i/>
          <w:iCs/>
          <w:spacing w:val="-2"/>
          <w:sz w:val="24"/>
          <w:szCs w:val="24"/>
          <w:lang w:eastAsia="ru-RU"/>
        </w:rPr>
        <w:t>.</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7. Культуротворческое и эстетическое воспитание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Ценности: </w:t>
      </w:r>
      <w:r w:rsidRPr="00322823">
        <w:rPr>
          <w:rFonts w:ascii="Times New Roman" w:eastAsia="Times New Roman" w:hAnsi="Times New Roman"/>
          <w:iCs/>
          <w:sz w:val="24"/>
          <w:szCs w:val="24"/>
          <w:lang w:eastAsia="ru-RU"/>
        </w:rPr>
        <w:t xml:space="preserve">красота; гармония; </w:t>
      </w:r>
      <w:r w:rsidRPr="00322823">
        <w:rPr>
          <w:rFonts w:ascii="Times New Roman" w:eastAsia="Times New Roman" w:hAnsi="Times New Roman"/>
          <w:iCs/>
          <w:spacing w:val="-3"/>
          <w:sz w:val="24"/>
          <w:szCs w:val="24"/>
          <w:lang w:eastAsia="ru-RU"/>
        </w:rPr>
        <w:t>эстетическое развитие, самовыражение в творчестве и ис</w:t>
      </w:r>
      <w:r w:rsidRPr="00322823">
        <w:rPr>
          <w:rFonts w:ascii="Times New Roman" w:eastAsia="Times New Roman" w:hAnsi="Times New Roman"/>
          <w:iCs/>
          <w:sz w:val="24"/>
          <w:szCs w:val="24"/>
          <w:lang w:eastAsia="ru-RU"/>
        </w:rPr>
        <w:t>кусстве, культуросозидание, индивидуальные творческие способности, диалог культур и цивилизаций.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8. Правовое воспитание и культура безопасности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9. Воспитание семейных ценностей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Ценности: семья, семейные традиции, культура семейной жизни, этика и психология семейных отношений, любовь и</w:t>
      </w:r>
      <w:r w:rsidRPr="00322823">
        <w:rPr>
          <w:rFonts w:ascii="Times New Roman" w:eastAsia="Times New Roman" w:hAnsi="Times New Roman"/>
          <w:iCs/>
          <w:sz w:val="24"/>
          <w:szCs w:val="24"/>
          <w:lang w:eastAsia="ru-RU"/>
        </w:rPr>
        <w:t xml:space="preserve"> уважение к родителям, прародителям; забота о старших и младших.</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10. Формирование коммуникативной культуры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22823" w:rsidRPr="00322823" w:rsidRDefault="00322823" w:rsidP="006509C7">
      <w:pPr>
        <w:widowControl w:val="0"/>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11. Экологическое воспитание</w:t>
      </w:r>
    </w:p>
    <w:p w:rsidR="00322823" w:rsidRPr="00322823" w:rsidRDefault="00322823" w:rsidP="006509C7">
      <w:pPr>
        <w:widowControl w:val="0"/>
        <w:autoSpaceDE w:val="0"/>
        <w:autoSpaceDN w:val="0"/>
        <w:adjustRightInd w:val="0"/>
        <w:spacing w:after="0" w:line="240" w:lineRule="auto"/>
        <w:ind w:firstLine="426"/>
        <w:jc w:val="both"/>
        <w:textAlignment w:val="center"/>
        <w:rPr>
          <w:rFonts w:ascii="Times New Roman" w:eastAsia="Times New Roman" w:hAnsi="Times New Roman"/>
          <w:i/>
          <w:iCs/>
          <w:sz w:val="24"/>
          <w:szCs w:val="24"/>
          <w:lang w:eastAsia="ru-RU"/>
        </w:rPr>
      </w:pPr>
      <w:proofErr w:type="gramStart"/>
      <w:r w:rsidRPr="00322823">
        <w:rPr>
          <w:rFonts w:ascii="Times New Roman" w:eastAsia="Times New Roman" w:hAnsi="Times New Roman"/>
          <w:spacing w:val="2"/>
          <w:sz w:val="24"/>
          <w:szCs w:val="24"/>
          <w:lang w:eastAsia="ru-RU"/>
        </w:rPr>
        <w:t xml:space="preserve">Ценности: </w:t>
      </w:r>
      <w:r w:rsidRPr="00322823">
        <w:rPr>
          <w:rFonts w:ascii="Times New Roman" w:eastAsia="Times New Roman" w:hAnsi="Times New Roman"/>
          <w:iCs/>
          <w:spacing w:val="2"/>
          <w:sz w:val="24"/>
          <w:szCs w:val="24"/>
          <w:lang w:eastAsia="ru-RU"/>
        </w:rPr>
        <w:t xml:space="preserve">родная земля; заповедная природа; планета </w:t>
      </w:r>
      <w:r w:rsidRPr="00322823">
        <w:rPr>
          <w:rFonts w:ascii="Times New Roman" w:eastAsia="Times New Roman" w:hAnsi="Times New Roman"/>
          <w:iCs/>
          <w:sz w:val="24"/>
          <w:szCs w:val="24"/>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Все направления духовно­нравственного развития, воспи</w:t>
      </w:r>
      <w:r w:rsidRPr="00322823">
        <w:rPr>
          <w:rFonts w:ascii="Times New Roman" w:eastAsia="Times New Roman" w:hAnsi="Times New Roman"/>
          <w:sz w:val="24"/>
          <w:szCs w:val="24"/>
          <w:lang w:eastAsia="ru-RU"/>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
    <w:p w:rsidR="00322823" w:rsidRPr="00322823" w:rsidRDefault="00322823" w:rsidP="006509C7">
      <w:pPr>
        <w:autoSpaceDE w:val="0"/>
        <w:autoSpaceDN w:val="0"/>
        <w:adjustRightInd w:val="0"/>
        <w:spacing w:after="0" w:line="240" w:lineRule="auto"/>
        <w:ind w:firstLine="426"/>
        <w:textAlignment w:val="center"/>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t xml:space="preserve">2.3.3.Основное содержание духовно­нравственного развития, воспитания и социализации </w:t>
      </w:r>
      <w:proofErr w:type="gramStart"/>
      <w:r w:rsidRPr="00322823">
        <w:rPr>
          <w:rFonts w:ascii="Times New Roman" w:eastAsia="Times New Roman" w:hAnsi="Times New Roman"/>
          <w:b/>
          <w:sz w:val="24"/>
          <w:szCs w:val="24"/>
          <w:lang w:eastAsia="ru-RU"/>
        </w:rPr>
        <w:t>обучающихся</w:t>
      </w:r>
      <w:proofErr w:type="gramEnd"/>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Гражданско-патриотическое воспитание: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ценностные представления о любви к России, народам Российской Федерации, к своей малой родине;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элементарные представления о политическом устройстве </w:t>
      </w:r>
      <w:r w:rsidRPr="00322823">
        <w:rPr>
          <w:rFonts w:ascii="Times New Roman" w:eastAsia="Times New Roman" w:hAnsi="Times New Roman"/>
          <w:spacing w:val="2"/>
          <w:sz w:val="24"/>
          <w:szCs w:val="24"/>
          <w:lang w:eastAsia="ru-RU"/>
        </w:rPr>
        <w:t xml:space="preserve">Российского государства, его институтах, их роли в жизни </w:t>
      </w:r>
      <w:r w:rsidRPr="00322823">
        <w:rPr>
          <w:rFonts w:ascii="Times New Roman" w:eastAsia="Times New Roman" w:hAnsi="Times New Roman"/>
          <w:sz w:val="24"/>
          <w:szCs w:val="24"/>
          <w:lang w:eastAsia="ru-RU"/>
        </w:rPr>
        <w:t>общества, важнейших законах государства;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представления о символах государства – Флаге, Гербе России, о флаге и гербе субъекта Российской Федерации, </w:t>
      </w:r>
      <w:r w:rsidRPr="00322823">
        <w:rPr>
          <w:rFonts w:ascii="Times New Roman" w:eastAsia="Times New Roman" w:hAnsi="Times New Roman"/>
          <w:sz w:val="24"/>
          <w:szCs w:val="24"/>
          <w:lang w:eastAsia="ru-RU"/>
        </w:rPr>
        <w:t>в котором находится образовательная организация;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интерес к государственным праздникам и важнейшим </w:t>
      </w:r>
      <w:r w:rsidRPr="00322823">
        <w:rPr>
          <w:rFonts w:ascii="Times New Roman" w:eastAsia="Times New Roman" w:hAnsi="Times New Roman"/>
          <w:sz w:val="24"/>
          <w:szCs w:val="24"/>
          <w:lang w:eastAsia="ru-RU"/>
        </w:rPr>
        <w:t xml:space="preserve">событиям в жизни России, субъекта Российской Федерации, </w:t>
      </w:r>
      <w:r w:rsidRPr="00322823">
        <w:rPr>
          <w:rFonts w:ascii="Times New Roman" w:eastAsia="Times New Roman" w:hAnsi="Times New Roman"/>
          <w:spacing w:val="2"/>
          <w:sz w:val="24"/>
          <w:szCs w:val="24"/>
          <w:lang w:eastAsia="ru-RU"/>
        </w:rPr>
        <w:t>края (населенного пункта), в котором находится образова</w:t>
      </w:r>
      <w:r w:rsidRPr="00322823">
        <w:rPr>
          <w:rFonts w:ascii="Times New Roman" w:eastAsia="Times New Roman" w:hAnsi="Times New Roman"/>
          <w:sz w:val="24"/>
          <w:szCs w:val="24"/>
          <w:lang w:eastAsia="ru-RU"/>
        </w:rPr>
        <w:t>тельная организация;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уважительное отношение к русскому языку как государственному, языку межнационального общения;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lastRenderedPageBreak/>
        <w:t xml:space="preserve">ценностное отношение к своему национальному языку </w:t>
      </w:r>
      <w:r w:rsidRPr="00322823">
        <w:rPr>
          <w:rFonts w:ascii="Times New Roman" w:eastAsia="Times New Roman" w:hAnsi="Times New Roman"/>
          <w:sz w:val="24"/>
          <w:szCs w:val="24"/>
          <w:lang w:eastAsia="ru-RU"/>
        </w:rPr>
        <w:t>и культуре;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народах России, об их общей исторической судьбе, о единстве народов нашей страны;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первоначальные представления о национальных героях и </w:t>
      </w:r>
      <w:r w:rsidRPr="00322823">
        <w:rPr>
          <w:rFonts w:ascii="Times New Roman" w:eastAsia="Times New Roman" w:hAnsi="Times New Roman"/>
          <w:sz w:val="24"/>
          <w:szCs w:val="24"/>
          <w:lang w:eastAsia="ru-RU"/>
        </w:rPr>
        <w:t>важнейших событиях истории Росс</w:t>
      </w:r>
      <w:proofErr w:type="gramStart"/>
      <w:r w:rsidRPr="00322823">
        <w:rPr>
          <w:rFonts w:ascii="Times New Roman" w:eastAsia="Times New Roman" w:hAnsi="Times New Roman"/>
          <w:sz w:val="24"/>
          <w:szCs w:val="24"/>
          <w:lang w:eastAsia="ru-RU"/>
        </w:rPr>
        <w:t>ии и ее</w:t>
      </w:r>
      <w:proofErr w:type="gramEnd"/>
      <w:r w:rsidRPr="00322823">
        <w:rPr>
          <w:rFonts w:ascii="Times New Roman" w:eastAsia="Times New Roman" w:hAnsi="Times New Roman"/>
          <w:sz w:val="24"/>
          <w:szCs w:val="24"/>
          <w:lang w:eastAsia="ru-RU"/>
        </w:rPr>
        <w:t xml:space="preserve"> народов;</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уважительное отношение к воинскому прошлому и настоящему нашей  страны, уважение к защитникам Родины.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Нравственное и духовное воспитание: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духовных ценностях народов России;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уважительное отношение к традициям, культуре и языку своего народа и других народов России;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уважительное отношение к старшим, доброжелательное отношение к сверстникам и младшим;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установление дружеских взаимоотношений в коллективе, основанных на взаимопомощи и взаимной поддержке;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бережное, гуманное отношение ко всему живому;</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Воспитание положительного отношения к труду и творчеству:</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уважение к труду и творчеству старших и сверстников;</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представления об основных профессиях;</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ценностное отношение к учебе как виду творческой деятельности;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представления о современной экономике;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первоначальные навыки коллективной работы, в том </w:t>
      </w:r>
      <w:r w:rsidRPr="00322823">
        <w:rPr>
          <w:rFonts w:ascii="Times New Roman" w:eastAsia="Times New Roman" w:hAnsi="Times New Roman"/>
          <w:sz w:val="24"/>
          <w:szCs w:val="24"/>
          <w:lang w:eastAsia="ru-RU"/>
        </w:rPr>
        <w:t>числе при разработке и реализации учебных и учебно­трудовых проектов;</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умение проявлять дисциплинированность, последователь</w:t>
      </w:r>
      <w:r w:rsidRPr="00322823">
        <w:rPr>
          <w:rFonts w:ascii="Times New Roman" w:eastAsia="Times New Roman" w:hAnsi="Times New Roman"/>
          <w:sz w:val="24"/>
          <w:szCs w:val="24"/>
          <w:lang w:eastAsia="ru-RU"/>
        </w:rPr>
        <w:t>ность и настойчивость в выполнении учебных и учебно­трудовых заданий;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умение соблюдать порядок на рабочем месте;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бережное отношение к результатам своего труда, труда </w:t>
      </w:r>
      <w:r w:rsidRPr="00322823">
        <w:rPr>
          <w:rFonts w:ascii="Times New Roman" w:eastAsia="Times New Roman" w:hAnsi="Times New Roman"/>
          <w:sz w:val="24"/>
          <w:szCs w:val="24"/>
          <w:lang w:eastAsia="ru-RU"/>
        </w:rPr>
        <w:t>других людей, к школьному имуществу, учебникам, личным вещам;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Интеллектуальное воспитание: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содержании, ценности и безопасности современного информационного пространства;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интерес к познанию нового;</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уважение интеллектуального труда, людям науки, представителям творческих профессий;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навыки работы с научной информацией;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первоначальный опыт организации и реализации учебно-исследовательских проектов;</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об ответственности за использование результатов научных открытий.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b/>
          <w:spacing w:val="2"/>
          <w:sz w:val="24"/>
          <w:szCs w:val="24"/>
          <w:lang w:eastAsia="ru-RU"/>
        </w:rPr>
        <w:t>Здоровьесберегающее воспитание</w:t>
      </w:r>
      <w:r w:rsidRPr="00322823">
        <w:rPr>
          <w:rFonts w:ascii="Times New Roman" w:eastAsia="Times New Roman" w:hAnsi="Times New Roman"/>
          <w:spacing w:val="2"/>
          <w:sz w:val="24"/>
          <w:szCs w:val="24"/>
          <w:lang w:eastAsia="ru-RU"/>
        </w:rPr>
        <w:t>:</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формирование начальных представлений о культуре здорового образа жизни;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элементарные знания по истории российского и мирового спорта, уважение к спортсменам;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отрицательное отношение к </w:t>
      </w:r>
      <w:r w:rsidRPr="00322823">
        <w:rPr>
          <w:rFonts w:ascii="Times New Roman" w:eastAsia="Times New Roman" w:hAnsi="Times New Roman"/>
          <w:sz w:val="24"/>
          <w:szCs w:val="24"/>
          <w:lang w:eastAsia="ru-RU"/>
        </w:rPr>
        <w:t>употреблению психоактивных веществ, к курению и алкоголю, избытку компьютерных игр и интернета;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Социокультурное и медиакультурное воспитание: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первичный опыт межкультурного, межнационального, межконфессионального сотрудничества, диалогического общения;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первичный опыт социального партнерства и межпоколенного диалога;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Культуротворческое и эстетическое воспитание: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первоначальные представления об эстетических идеалах и ценностях; </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проявление и развитие индивидуальных творческих способностей;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способность формулировать собственные эстетические предпочтения;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представления о душевной и физической красоте человека;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начальные представления об искусстве народов России;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интерес к чтению, произведениям искусства, детским </w:t>
      </w:r>
      <w:r w:rsidRPr="00322823">
        <w:rPr>
          <w:rFonts w:ascii="Times New Roman" w:eastAsia="Times New Roman" w:hAnsi="Times New Roman"/>
          <w:sz w:val="24"/>
          <w:szCs w:val="24"/>
          <w:lang w:eastAsia="ru-RU"/>
        </w:rPr>
        <w:t>спектаклям, концертам, выставкам, музыке;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интерес к занятиям художественным творчеством;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lastRenderedPageBreak/>
        <w:t>стремление к опрятному внешнему виду;</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отрицательное отношение к некрасивым поступкам и неряшливости.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 xml:space="preserve">Правовое воспитание и культура безопасности: </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4"/>
          <w:sz w:val="24"/>
          <w:szCs w:val="24"/>
          <w:lang w:eastAsia="ru-RU"/>
        </w:rPr>
        <w:t>первоначальные представления о правах, свободах и обязанностях человека</w:t>
      </w:r>
      <w:r w:rsidRPr="00322823">
        <w:rPr>
          <w:rFonts w:ascii="Times New Roman" w:eastAsia="Times New Roman" w:hAnsi="Times New Roman"/>
          <w:sz w:val="24"/>
          <w:szCs w:val="24"/>
          <w:lang w:eastAsia="ru-RU"/>
        </w:rPr>
        <w:t>;</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представления о верховенстве закона и потребности в правопорядке, общественном согласии;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интерес к общественным явлениям, понимание активной роли человека в обществе;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стремление активно участвовать в делах класса, школы, семьи, своего села, города;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умение отвечать за свои поступки;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об информационной безопасности;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представления о возможном негативном влиянии на мо</w:t>
      </w:r>
      <w:r w:rsidRPr="00322823">
        <w:rPr>
          <w:rFonts w:ascii="Times New Roman" w:eastAsia="Times New Roman" w:hAnsi="Times New Roman"/>
          <w:spacing w:val="2"/>
          <w:sz w:val="24"/>
          <w:szCs w:val="24"/>
          <w:lang w:eastAsia="ru-RU"/>
        </w:rPr>
        <w:t xml:space="preserve">рально­психологическое состояние человека компьютерных </w:t>
      </w:r>
      <w:r w:rsidRPr="00322823">
        <w:rPr>
          <w:rFonts w:ascii="Times New Roman" w:eastAsia="Times New Roman" w:hAnsi="Times New Roman"/>
          <w:sz w:val="24"/>
          <w:szCs w:val="24"/>
          <w:lang w:eastAsia="ru-RU"/>
        </w:rPr>
        <w:t>игр, кинофильмов, телевизионных передач, рекламы;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bCs/>
          <w:i/>
          <w:iCs/>
          <w:sz w:val="24"/>
          <w:szCs w:val="24"/>
          <w:lang w:eastAsia="ru-RU"/>
        </w:rPr>
      </w:pPr>
      <w:r w:rsidRPr="00322823">
        <w:rPr>
          <w:rFonts w:ascii="Times New Roman" w:eastAsia="Times New Roman" w:hAnsi="Times New Roman"/>
          <w:sz w:val="24"/>
          <w:szCs w:val="24"/>
          <w:lang w:eastAsia="ru-RU"/>
        </w:rPr>
        <w:t>элементарные представления о девиантном и делинквентном поведении.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Воспитание семейных ценностей:</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семье как социальном институте, о роли семьи в жизни человека и общества;</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знание правил поведение в семье, понимание необходимости их выполнения;</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представление о семейных ролях, правах и обязанностях членов семьи;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знание истории, ценностей и традиций своей семьи;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уважительное, заботливое отношение к родителям, прародителям, сестрам и братьям;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Формирование коммуникативной культуры: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первоначальные представления о значении общения для жизни человека, развития личности, успешной учебы; </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понимание значимости ответственного отношения к слову как к поступку, действию;</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первоначальные знания о безопасном общении в Интернете;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ценностные представления о родном языке;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первоначальные представления об истории родного языка, его особенностях и месте в мире;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элементарные представления о современных технологиях коммуникации;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элементарные навыки межкультурной коммуникации; </w:t>
      </w:r>
    </w:p>
    <w:p w:rsidR="00322823" w:rsidRPr="00322823" w:rsidRDefault="00322823" w:rsidP="006509C7">
      <w:pPr>
        <w:widowControl w:val="0"/>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Экологическое воспитание:</w:t>
      </w:r>
    </w:p>
    <w:p w:rsidR="00322823" w:rsidRPr="00322823" w:rsidRDefault="00322823" w:rsidP="006509C7">
      <w:pPr>
        <w:widowControl w:val="0"/>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развитие интереса к природе, природным явлениям и </w:t>
      </w:r>
      <w:r w:rsidRPr="00322823">
        <w:rPr>
          <w:rFonts w:ascii="Times New Roman" w:eastAsia="Times New Roman" w:hAnsi="Times New Roman"/>
          <w:sz w:val="24"/>
          <w:szCs w:val="24"/>
          <w:lang w:eastAsia="ru-RU"/>
        </w:rPr>
        <w:t>формам жизни, понимание активной роли человека в природе;</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ценностное отношение к природе и всем формам жизни;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элементарный опыт природоохранительной деятельности;</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бережное отношение к растениям и животным;</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понимание взаимосвязи здоровья человека и экологической культуры;</w:t>
      </w:r>
    </w:p>
    <w:p w:rsidR="00322823" w:rsidRP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22823" w:rsidRDefault="00322823"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знания законодательства в области защиты окружающей среды.</w:t>
      </w:r>
    </w:p>
    <w:p w:rsidR="006509C7" w:rsidRPr="00322823" w:rsidRDefault="006509C7" w:rsidP="006509C7">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
    <w:p w:rsidR="00080B72" w:rsidRDefault="00080B72" w:rsidP="00E12F83">
      <w:pPr>
        <w:autoSpaceDE w:val="0"/>
        <w:autoSpaceDN w:val="0"/>
        <w:adjustRightInd w:val="0"/>
        <w:spacing w:after="0" w:line="240" w:lineRule="auto"/>
        <w:ind w:firstLine="426"/>
        <w:jc w:val="both"/>
        <w:textAlignment w:val="center"/>
        <w:rPr>
          <w:rFonts w:ascii="Times New Roman" w:eastAsia="Times New Roman" w:hAnsi="Times New Roman"/>
          <w:b/>
          <w:sz w:val="24"/>
          <w:szCs w:val="24"/>
          <w:lang w:eastAsia="ru-RU"/>
        </w:rPr>
      </w:pP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lastRenderedPageBreak/>
        <w:t xml:space="preserve">2.3.4 Виды деятельности и формы занятий с </w:t>
      </w:r>
      <w:proofErr w:type="gramStart"/>
      <w:r w:rsidRPr="00322823">
        <w:rPr>
          <w:rFonts w:ascii="Times New Roman" w:eastAsia="Times New Roman" w:hAnsi="Times New Roman"/>
          <w:b/>
          <w:sz w:val="24"/>
          <w:szCs w:val="24"/>
          <w:lang w:eastAsia="ru-RU"/>
        </w:rPr>
        <w:t>обучающимися</w:t>
      </w:r>
      <w:proofErr w:type="gramEnd"/>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Гражданско-патриотическое воспитание:</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получают первоначальные представления о Конституции</w:t>
      </w:r>
      <w:r w:rsidRPr="00322823">
        <w:rPr>
          <w:rFonts w:ascii="Times New Roman" w:eastAsia="Times New Roman" w:hAnsi="Times New Roman"/>
          <w:spacing w:val="-2"/>
          <w:sz w:val="24"/>
          <w:szCs w:val="24"/>
          <w:lang w:eastAsia="ru-RU"/>
        </w:rPr>
        <w:br/>
        <w:t>Российской Федерации, знакомятся с государственной сим</w:t>
      </w:r>
      <w:r w:rsidRPr="00322823">
        <w:rPr>
          <w:rFonts w:ascii="Times New Roman" w:eastAsia="Times New Roman" w:hAnsi="Times New Roman"/>
          <w:sz w:val="24"/>
          <w:szCs w:val="24"/>
          <w:lang w:eastAsia="ru-RU"/>
        </w:rPr>
        <w:t>воликой – Гербом, Флагом Российской Федерации, гербом и флагом субъекта Российской Федерации, в котором нахо</w:t>
      </w:r>
      <w:r w:rsidRPr="00322823">
        <w:rPr>
          <w:rFonts w:ascii="Times New Roman" w:eastAsia="Times New Roman" w:hAnsi="Times New Roman"/>
          <w:spacing w:val="2"/>
          <w:sz w:val="24"/>
          <w:szCs w:val="24"/>
          <w:lang w:eastAsia="ru-RU"/>
        </w:rPr>
        <w:t xml:space="preserve">дится образовательная организация (на плакатах, картинах, </w:t>
      </w:r>
      <w:r w:rsidRPr="00322823">
        <w:rPr>
          <w:rFonts w:ascii="Times New Roman" w:eastAsia="Times New Roman" w:hAnsi="Times New Roman"/>
          <w:sz w:val="24"/>
          <w:szCs w:val="24"/>
          <w:lang w:eastAsia="ru-RU"/>
        </w:rPr>
        <w:t xml:space="preserve">в процессе бесед, чтения книг, </w:t>
      </w:r>
      <w:r w:rsidRPr="00322823">
        <w:rPr>
          <w:rFonts w:ascii="Times New Roman" w:eastAsia="Times New Roman" w:hAnsi="Times New Roman"/>
          <w:spacing w:val="-2"/>
          <w:sz w:val="24"/>
          <w:szCs w:val="24"/>
          <w:lang w:eastAsia="ru-RU"/>
        </w:rPr>
        <w:t>изучения основных и вариативных учебных дисциплин</w:t>
      </w:r>
      <w:r w:rsidRPr="00322823">
        <w:rPr>
          <w:rFonts w:ascii="Times New Roman" w:eastAsia="Times New Roman" w:hAnsi="Times New Roman"/>
          <w:sz w:val="24"/>
          <w:szCs w:val="24"/>
          <w:lang w:eastAsia="ru-RU"/>
        </w:rPr>
        <w:t>);</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322823">
        <w:rPr>
          <w:rFonts w:ascii="Times New Roman" w:eastAsia="Times New Roman" w:hAnsi="Times New Roman"/>
          <w:spacing w:val="2"/>
          <w:sz w:val="24"/>
          <w:szCs w:val="24"/>
          <w:lang w:eastAsia="ru-RU"/>
        </w:rPr>
        <w:t>местам, сюжетно­ролевых игр гражданского и историко­</w:t>
      </w:r>
      <w:r w:rsidRPr="00322823">
        <w:rPr>
          <w:rFonts w:ascii="Times New Roman" w:eastAsia="Times New Roman" w:hAnsi="Times New Roman"/>
          <w:spacing w:val="2"/>
          <w:sz w:val="24"/>
          <w:szCs w:val="24"/>
          <w:lang w:eastAsia="ru-RU"/>
        </w:rPr>
        <w:br/>
      </w:r>
      <w:r w:rsidRPr="00322823">
        <w:rPr>
          <w:rFonts w:ascii="Times New Roman" w:eastAsia="Times New Roman" w:hAnsi="Times New Roman"/>
          <w:spacing w:val="-2"/>
          <w:sz w:val="24"/>
          <w:szCs w:val="24"/>
          <w:lang w:eastAsia="ru-RU"/>
        </w:rPr>
        <w:t>патриотического содержания, изучения основных и вариативных учебных дисциплин);</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знакомятся с историей и культурой родного края, на</w:t>
      </w:r>
      <w:r w:rsidRPr="00322823">
        <w:rPr>
          <w:rFonts w:ascii="Times New Roman" w:eastAsia="Times New Roman" w:hAnsi="Times New Roman"/>
          <w:spacing w:val="-2"/>
          <w:sz w:val="24"/>
          <w:szCs w:val="24"/>
          <w:lang w:eastAsia="ru-RU"/>
        </w:rPr>
        <w:t>родным творчеством, этнокультурными традициями, фолькло</w:t>
      </w:r>
      <w:r w:rsidRPr="00322823">
        <w:rPr>
          <w:rFonts w:ascii="Times New Roman" w:eastAsia="Times New Roman" w:hAnsi="Times New Roman"/>
          <w:sz w:val="24"/>
          <w:szCs w:val="24"/>
          <w:lang w:eastAsia="ru-RU"/>
        </w:rPr>
        <w:t xml:space="preserve">ром, особенностями быта народов России (в процессе бесед, </w:t>
      </w:r>
      <w:r w:rsidRPr="00322823">
        <w:rPr>
          <w:rFonts w:ascii="Times New Roman" w:eastAsia="Times New Roman" w:hAnsi="Times New Roman"/>
          <w:spacing w:val="2"/>
          <w:sz w:val="24"/>
          <w:szCs w:val="24"/>
          <w:lang w:eastAsia="ru-RU"/>
        </w:rPr>
        <w:t xml:space="preserve">сюжетно­ролевых игр, просмотра кинофильмов, творческих </w:t>
      </w:r>
      <w:r w:rsidRPr="00322823">
        <w:rPr>
          <w:rFonts w:ascii="Times New Roman" w:eastAsia="Times New Roman" w:hAnsi="Times New Roman"/>
          <w:sz w:val="24"/>
          <w:szCs w:val="24"/>
          <w:lang w:eastAsia="ru-RU"/>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знакомятся с деятельностью общественных организа</w:t>
      </w:r>
      <w:r w:rsidRPr="00322823">
        <w:rPr>
          <w:rFonts w:ascii="Times New Roman" w:eastAsia="Times New Roman" w:hAnsi="Times New Roman"/>
          <w:sz w:val="24"/>
          <w:szCs w:val="24"/>
          <w:lang w:eastAsia="ru-RU"/>
        </w:rPr>
        <w:t>ций патриотической и гражданской направленности</w:t>
      </w:r>
      <w:r w:rsidRPr="00322823">
        <w:rPr>
          <w:rFonts w:ascii="Times New Roman" w:eastAsia="Times New Roman" w:hAnsi="Times New Roman"/>
          <w:spacing w:val="2"/>
          <w:sz w:val="24"/>
          <w:szCs w:val="24"/>
          <w:lang w:eastAsia="ru-RU"/>
        </w:rPr>
        <w:t xml:space="preserve"> (в процессе посильного участия в социальных </w:t>
      </w:r>
      <w:r w:rsidRPr="00322823">
        <w:rPr>
          <w:rFonts w:ascii="Times New Roman" w:eastAsia="Times New Roman" w:hAnsi="Times New Roman"/>
          <w:sz w:val="24"/>
          <w:szCs w:val="24"/>
          <w:lang w:eastAsia="ru-RU"/>
        </w:rPr>
        <w:t>проектах и мероприятиях, проводимых этими организациями, встреч с их представителями);</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участвуют в просмотре учебных фильмов, отрывков из ху</w:t>
      </w:r>
      <w:r w:rsidRPr="00322823">
        <w:rPr>
          <w:rFonts w:ascii="Times New Roman" w:eastAsia="Times New Roman" w:hAnsi="Times New Roman"/>
          <w:spacing w:val="2"/>
          <w:sz w:val="24"/>
          <w:szCs w:val="24"/>
          <w:lang w:eastAsia="ru-RU"/>
        </w:rPr>
        <w:t>дожественных фильмов, проведении бесед о подвигах Российской армии, защитниках Отечества, подготовке и про</w:t>
      </w:r>
      <w:r w:rsidRPr="00322823">
        <w:rPr>
          <w:rFonts w:ascii="Times New Roman" w:eastAsia="Times New Roman" w:hAnsi="Times New Roman"/>
          <w:sz w:val="24"/>
          <w:szCs w:val="24"/>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получают первоначальный опыт межкультурной ком</w:t>
      </w:r>
      <w:r w:rsidRPr="00322823">
        <w:rPr>
          <w:rFonts w:ascii="Times New Roman" w:eastAsia="Times New Roman" w:hAnsi="Times New Roman"/>
          <w:sz w:val="24"/>
          <w:szCs w:val="24"/>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участвуют во встречах и беседах с выпускниками своей школы, ознакомятся с биографиями выпускников, явив</w:t>
      </w:r>
      <w:r w:rsidRPr="00322823">
        <w:rPr>
          <w:rFonts w:ascii="Times New Roman" w:eastAsia="Times New Roman" w:hAnsi="Times New Roman"/>
          <w:sz w:val="24"/>
          <w:szCs w:val="24"/>
          <w:lang w:eastAsia="ru-RU"/>
        </w:rPr>
        <w:t>ших собой достойные примеры гражданственности и патриотизма;</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принимают посильное участие в школьных программах и мероприятиях по поддержке ветеранов войны;</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Нравственное и духовное воспитание:</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proofErr w:type="gramStart"/>
      <w:r w:rsidRPr="00322823">
        <w:rPr>
          <w:rFonts w:ascii="Times New Roman" w:eastAsia="Times New Roman" w:hAnsi="Times New Roman"/>
          <w:spacing w:val="-2"/>
          <w:sz w:val="24"/>
          <w:szCs w:val="24"/>
          <w:lang w:eastAsia="ru-RU"/>
        </w:rPr>
        <w:t>получают первоначальные представления о базовых цен</w:t>
      </w:r>
      <w:r w:rsidRPr="00322823">
        <w:rPr>
          <w:rFonts w:ascii="Times New Roman" w:eastAsia="Times New Roman" w:hAnsi="Times New Roman"/>
          <w:spacing w:val="2"/>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322823">
        <w:rPr>
          <w:rFonts w:ascii="Times New Roman" w:eastAsia="Times New Roman" w:hAnsi="Times New Roman"/>
          <w:spacing w:val="-2"/>
          <w:sz w:val="24"/>
          <w:szCs w:val="24"/>
          <w:lang w:eastAsia="ru-RU"/>
        </w:rPr>
        <w:t xml:space="preserve">такой, как театральные постановки, литературно­музыкальные </w:t>
      </w:r>
      <w:r w:rsidRPr="00322823">
        <w:rPr>
          <w:rFonts w:ascii="Times New Roman" w:eastAsia="Times New Roman" w:hAnsi="Times New Roman"/>
          <w:spacing w:val="2"/>
          <w:sz w:val="24"/>
          <w:szCs w:val="24"/>
          <w:lang w:eastAsia="ru-RU"/>
        </w:rPr>
        <w:t>композиции, художественные выставки и</w:t>
      </w:r>
      <w:r w:rsidRPr="00322823">
        <w:rPr>
          <w:rFonts w:ascii="Times New Roman" w:eastAsia="Times New Roman" w:hAnsi="Times New Roman"/>
          <w:spacing w:val="2"/>
          <w:sz w:val="24"/>
          <w:szCs w:val="24"/>
          <w:lang w:eastAsia="ru-RU"/>
        </w:rPr>
        <w:t> </w:t>
      </w:r>
      <w:r w:rsidRPr="00322823">
        <w:rPr>
          <w:rFonts w:ascii="Times New Roman" w:eastAsia="Times New Roman" w:hAnsi="Times New Roman"/>
          <w:spacing w:val="2"/>
          <w:sz w:val="24"/>
          <w:szCs w:val="24"/>
          <w:lang w:eastAsia="ru-RU"/>
        </w:rPr>
        <w:t xml:space="preserve">других мероприятий, отражающих </w:t>
      </w:r>
      <w:r w:rsidRPr="00322823">
        <w:rPr>
          <w:rFonts w:ascii="Times New Roman" w:eastAsia="Times New Roman" w:hAnsi="Times New Roman"/>
          <w:spacing w:val="-2"/>
          <w:sz w:val="24"/>
          <w:szCs w:val="24"/>
          <w:lang w:eastAsia="ru-RU"/>
        </w:rPr>
        <w:t>культурные и духовные традиции народов России);</w:t>
      </w:r>
      <w:proofErr w:type="gramEnd"/>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участвуют в проведении уроков этики, внеурочных меро</w:t>
      </w:r>
      <w:r w:rsidRPr="00322823">
        <w:rPr>
          <w:rFonts w:ascii="Times New Roman" w:eastAsia="Times New Roman" w:hAnsi="Times New Roman"/>
          <w:spacing w:val="2"/>
          <w:sz w:val="24"/>
          <w:szCs w:val="24"/>
          <w:lang w:eastAsia="ru-RU"/>
        </w:rPr>
        <w:t>приятий, направленных на формирование представлений</w:t>
      </w:r>
      <w:r w:rsidRPr="00322823">
        <w:rPr>
          <w:rFonts w:ascii="Times New Roman" w:eastAsia="Times New Roman" w:hAnsi="Times New Roman"/>
          <w:sz w:val="24"/>
          <w:szCs w:val="24"/>
          <w:lang w:eastAsia="ru-RU"/>
        </w:rPr>
        <w:t xml:space="preserve"> о нормах морально­нравственного поведения, игровых </w:t>
      </w:r>
      <w:r w:rsidRPr="00322823">
        <w:rPr>
          <w:rFonts w:ascii="Times New Roman" w:eastAsia="Times New Roman" w:hAnsi="Times New Roman"/>
          <w:sz w:val="24"/>
          <w:szCs w:val="24"/>
          <w:lang w:eastAsia="ru-RU"/>
        </w:rPr>
        <w:lastRenderedPageBreak/>
        <w:t>программах, позволяющих школьникам приобретать опыт ролевого нравственного взаимодействия;</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322823">
        <w:rPr>
          <w:rFonts w:ascii="Times New Roman" w:eastAsia="Times New Roman" w:hAnsi="Times New Roman"/>
          <w:spacing w:val="2"/>
          <w:sz w:val="24"/>
          <w:szCs w:val="24"/>
          <w:lang w:eastAsia="ru-RU"/>
        </w:rPr>
        <w:t>детям, взрослым, обучаются дружной игре, взаимной под</w:t>
      </w:r>
      <w:r w:rsidRPr="00322823">
        <w:rPr>
          <w:rFonts w:ascii="Times New Roman" w:eastAsia="Times New Roman" w:hAnsi="Times New Roman"/>
          <w:sz w:val="24"/>
          <w:szCs w:val="24"/>
          <w:lang w:eastAsia="ru-RU"/>
        </w:rPr>
        <w:t>держке, участвуют в коллективных играх, приобретают опыта совместной деятельности;</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принимают посильное участие в делах благотворительности, мило</w:t>
      </w:r>
      <w:r w:rsidRPr="00322823">
        <w:rPr>
          <w:rFonts w:ascii="Times New Roman" w:eastAsia="Times New Roman" w:hAnsi="Times New Roman"/>
          <w:sz w:val="24"/>
          <w:szCs w:val="24"/>
          <w:lang w:eastAsia="ru-RU"/>
        </w:rPr>
        <w:t xml:space="preserve">сердия, в оказании помощи </w:t>
      </w:r>
      <w:proofErr w:type="gramStart"/>
      <w:r w:rsidRPr="00322823">
        <w:rPr>
          <w:rFonts w:ascii="Times New Roman" w:eastAsia="Times New Roman" w:hAnsi="Times New Roman"/>
          <w:sz w:val="24"/>
          <w:szCs w:val="24"/>
          <w:lang w:eastAsia="ru-RU"/>
        </w:rPr>
        <w:t>нуждающимся</w:t>
      </w:r>
      <w:proofErr w:type="gramEnd"/>
      <w:r w:rsidRPr="00322823">
        <w:rPr>
          <w:rFonts w:ascii="Times New Roman" w:eastAsia="Times New Roman" w:hAnsi="Times New Roman"/>
          <w:sz w:val="24"/>
          <w:szCs w:val="24"/>
          <w:lang w:eastAsia="ru-RU"/>
        </w:rPr>
        <w:t>, заботе о животных, других живых существах, природе.</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Воспитание положительного отношения к труду и творчеству:</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получают первоначальные представления о роли</w:t>
      </w:r>
      <w:r w:rsidRPr="00322823">
        <w:rPr>
          <w:rFonts w:ascii="Times New Roman" w:eastAsia="Times New Roman" w:hAnsi="Times New Roman"/>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знакомятся с профессиями своих родителей (законных </w:t>
      </w:r>
      <w:r w:rsidRPr="00322823">
        <w:rPr>
          <w:rFonts w:ascii="Times New Roman" w:eastAsia="Times New Roman" w:hAnsi="Times New Roman"/>
          <w:spacing w:val="-2"/>
          <w:sz w:val="24"/>
          <w:szCs w:val="24"/>
          <w:lang w:eastAsia="ru-RU"/>
        </w:rPr>
        <w:t>представителей) и прародителей, участвуют в организации и про</w:t>
      </w:r>
      <w:r w:rsidRPr="00322823">
        <w:rPr>
          <w:rFonts w:ascii="Times New Roman" w:eastAsia="Times New Roman" w:hAnsi="Times New Roman"/>
          <w:sz w:val="24"/>
          <w:szCs w:val="24"/>
          <w:lang w:eastAsia="ru-RU"/>
        </w:rPr>
        <w:t>ведении презентаций «Труд наших родных»;</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322823">
        <w:rPr>
          <w:rFonts w:ascii="Times New Roman" w:eastAsia="Times New Roman" w:hAnsi="Times New Roman"/>
          <w:sz w:val="24"/>
          <w:szCs w:val="24"/>
          <w:lang w:eastAsia="ru-RU"/>
        </w:rPr>
        <w:t> </w:t>
      </w:r>
      <w:r w:rsidRPr="00322823">
        <w:rPr>
          <w:rFonts w:ascii="Times New Roman" w:eastAsia="Times New Roman" w:hAnsi="Times New Roman"/>
          <w:sz w:val="24"/>
          <w:szCs w:val="24"/>
          <w:lang w:eastAsia="ru-RU"/>
        </w:rPr>
        <w:t>т.</w:t>
      </w:r>
      <w:r w:rsidRPr="00322823">
        <w:rPr>
          <w:rFonts w:ascii="Times New Roman" w:eastAsia="Times New Roman" w:hAnsi="Times New Roman"/>
          <w:sz w:val="24"/>
          <w:szCs w:val="24"/>
          <w:lang w:eastAsia="ru-RU"/>
        </w:rPr>
        <w:t> </w:t>
      </w:r>
      <w:r w:rsidRPr="00322823">
        <w:rPr>
          <w:rFonts w:ascii="Times New Roman" w:eastAsia="Times New Roman" w:hAnsi="Times New Roman"/>
          <w:sz w:val="24"/>
          <w:szCs w:val="24"/>
          <w:lang w:eastAsia="ru-RU"/>
        </w:rPr>
        <w:t>д.), раскры</w:t>
      </w:r>
      <w:r w:rsidRPr="00322823">
        <w:rPr>
          <w:rFonts w:ascii="Times New Roman" w:eastAsia="Times New Roman" w:hAnsi="Times New Roman"/>
          <w:spacing w:val="2"/>
          <w:sz w:val="24"/>
          <w:szCs w:val="24"/>
          <w:lang w:eastAsia="ru-RU"/>
        </w:rPr>
        <w:t xml:space="preserve">вающих перед детьми широкий спектр профессиональной </w:t>
      </w:r>
      <w:r w:rsidRPr="00322823">
        <w:rPr>
          <w:rFonts w:ascii="Times New Roman" w:eastAsia="Times New Roman" w:hAnsi="Times New Roman"/>
          <w:sz w:val="24"/>
          <w:szCs w:val="24"/>
          <w:lang w:eastAsia="ru-RU"/>
        </w:rPr>
        <w:t>и трудовой деятельности);</w:t>
      </w:r>
      <w:proofErr w:type="gramEnd"/>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приобретают опыт уважительного и творческого отно</w:t>
      </w:r>
      <w:r w:rsidRPr="00322823">
        <w:rPr>
          <w:rFonts w:ascii="Times New Roman" w:eastAsia="Times New Roman" w:hAnsi="Times New Roman"/>
          <w:spacing w:val="2"/>
          <w:sz w:val="24"/>
          <w:szCs w:val="24"/>
          <w:lang w:eastAsia="ru-RU"/>
        </w:rPr>
        <w:t>шения к учебному труду (посредством презентации учеб</w:t>
      </w:r>
      <w:r w:rsidRPr="00322823">
        <w:rPr>
          <w:rFonts w:ascii="Times New Roman" w:eastAsia="Times New Roman" w:hAnsi="Times New Roman"/>
          <w:sz w:val="24"/>
          <w:szCs w:val="24"/>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осваивают навыки творческого применения знаний, полу</w:t>
      </w:r>
      <w:r w:rsidRPr="00322823">
        <w:rPr>
          <w:rFonts w:ascii="Times New Roman" w:eastAsia="Times New Roman" w:hAnsi="Times New Roman"/>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приобретают начальный опыт участия в различных </w:t>
      </w:r>
      <w:r w:rsidRPr="00322823">
        <w:rPr>
          <w:rFonts w:ascii="Times New Roman" w:eastAsia="Times New Roman" w:hAnsi="Times New Roman"/>
          <w:sz w:val="24"/>
          <w:szCs w:val="24"/>
          <w:lang w:eastAsia="ru-RU"/>
        </w:rPr>
        <w:t>видах общественно полезной деятельности на базе образова</w:t>
      </w:r>
      <w:r w:rsidRPr="00322823">
        <w:rPr>
          <w:rFonts w:ascii="Times New Roman" w:eastAsia="Times New Roman" w:hAnsi="Times New Roman"/>
          <w:spacing w:val="-2"/>
          <w:sz w:val="24"/>
          <w:szCs w:val="24"/>
          <w:lang w:eastAsia="ru-RU"/>
        </w:rPr>
        <w:t xml:space="preserve">тельной организации и взаимодействующих с ним организаций </w:t>
      </w:r>
      <w:r w:rsidRPr="00322823">
        <w:rPr>
          <w:rFonts w:ascii="Times New Roman" w:eastAsia="Times New Roman" w:hAnsi="Times New Roman"/>
          <w:spacing w:val="2"/>
          <w:sz w:val="24"/>
          <w:szCs w:val="24"/>
          <w:lang w:eastAsia="ru-RU"/>
        </w:rPr>
        <w:t>дополнительного образования, других социальных институ</w:t>
      </w:r>
      <w:r w:rsidRPr="00322823">
        <w:rPr>
          <w:rFonts w:ascii="Times New Roman" w:eastAsia="Times New Roman" w:hAnsi="Times New Roman"/>
          <w:sz w:val="24"/>
          <w:szCs w:val="24"/>
          <w:lang w:eastAsia="ru-RU"/>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322823">
        <w:rPr>
          <w:rFonts w:ascii="Times New Roman" w:eastAsia="Times New Roman" w:hAnsi="Times New Roman"/>
          <w:sz w:val="24"/>
          <w:szCs w:val="24"/>
          <w:lang w:eastAsia="ru-RU"/>
        </w:rPr>
        <w:t>объединений</w:t>
      </w:r>
      <w:proofErr w:type="gramEnd"/>
      <w:r w:rsidRPr="00322823">
        <w:rPr>
          <w:rFonts w:ascii="Times New Roman" w:eastAsia="Times New Roman" w:hAnsi="Times New Roman"/>
          <w:sz w:val="24"/>
          <w:szCs w:val="24"/>
          <w:lang w:eastAsia="ru-RU"/>
        </w:rPr>
        <w:t xml:space="preserve"> как младших школьников, так и разновозрастных, как в учебное, так и в каникулярное время);</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4"/>
          <w:sz w:val="24"/>
          <w:szCs w:val="24"/>
          <w:lang w:eastAsia="ru-RU"/>
        </w:rPr>
        <w:t>приобретают умения и навыки самообслуживания в шко</w:t>
      </w:r>
      <w:r w:rsidRPr="00322823">
        <w:rPr>
          <w:rFonts w:ascii="Times New Roman" w:eastAsia="Times New Roman" w:hAnsi="Times New Roman"/>
          <w:sz w:val="24"/>
          <w:szCs w:val="24"/>
          <w:lang w:eastAsia="ru-RU"/>
        </w:rPr>
        <w:t>ле и дома;</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участвуют во встречах и беседах с выпускниками своей </w:t>
      </w:r>
      <w:r w:rsidRPr="00322823">
        <w:rPr>
          <w:rFonts w:ascii="Times New Roman" w:eastAsia="Times New Roman" w:hAnsi="Times New Roman"/>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Интеллектуальное воспитание:</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получают первоначальные представления о роли зна</w:t>
      </w:r>
      <w:r w:rsidRPr="00322823">
        <w:rPr>
          <w:rFonts w:ascii="Times New Roman" w:eastAsia="Times New Roman" w:hAnsi="Times New Roman"/>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22823" w:rsidRPr="00322823" w:rsidRDefault="00322823" w:rsidP="00E12F83">
      <w:pPr>
        <w:widowControl w:val="0"/>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22823" w:rsidRPr="00322823" w:rsidRDefault="00322823" w:rsidP="00E12F83">
      <w:pPr>
        <w:widowControl w:val="0"/>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322823">
        <w:rPr>
          <w:rFonts w:ascii="Times New Roman" w:eastAsia="Times New Roman" w:hAnsi="Times New Roman"/>
          <w:spacing w:val="2"/>
          <w:sz w:val="24"/>
          <w:szCs w:val="24"/>
          <w:lang w:eastAsia="ru-RU"/>
        </w:rPr>
        <w:t xml:space="preserve">вающих перед детьми широкий спектр интеллектуальной </w:t>
      </w:r>
      <w:r w:rsidRPr="00322823">
        <w:rPr>
          <w:rFonts w:ascii="Times New Roman" w:eastAsia="Times New Roman" w:hAnsi="Times New Roman"/>
          <w:sz w:val="24"/>
          <w:szCs w:val="24"/>
          <w:lang w:eastAsia="ru-RU"/>
        </w:rPr>
        <w:t>деятельности);</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b/>
          <w:spacing w:val="2"/>
          <w:sz w:val="24"/>
          <w:szCs w:val="24"/>
          <w:lang w:eastAsia="ru-RU"/>
        </w:rPr>
        <w:t>Здоровьесберегающее воспитание</w:t>
      </w:r>
      <w:r w:rsidRPr="00322823">
        <w:rPr>
          <w:rFonts w:ascii="Times New Roman" w:eastAsia="Times New Roman" w:hAnsi="Times New Roman"/>
          <w:spacing w:val="2"/>
          <w:sz w:val="24"/>
          <w:szCs w:val="24"/>
          <w:lang w:eastAsia="ru-RU"/>
        </w:rPr>
        <w:t>:</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получают первоначальные представления о</w:t>
      </w:r>
      <w:r w:rsidRPr="00322823">
        <w:rPr>
          <w:rFonts w:ascii="Times New Roman" w:eastAsia="Times New Roman" w:hAnsi="Times New Roman"/>
          <w:spacing w:val="2"/>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22823">
        <w:rPr>
          <w:rFonts w:ascii="Times New Roman" w:eastAsia="Times New Roman" w:hAnsi="Times New Roman"/>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элементарные представления о первой доврачебной помощи пострадавшим;</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Pr="00322823">
        <w:rPr>
          <w:rFonts w:ascii="Times New Roman" w:eastAsia="Times New Roman" w:hAnsi="Times New Roman"/>
          <w:sz w:val="24"/>
          <w:szCs w:val="24"/>
          <w:lang w:eastAsia="ru-RU"/>
        </w:rPr>
        <w:t>интернет-зависимости</w:t>
      </w:r>
      <w:proofErr w:type="gramEnd"/>
      <w:r w:rsidRPr="00322823">
        <w:rPr>
          <w:rFonts w:ascii="Times New Roman" w:eastAsia="Times New Roman" w:hAnsi="Times New Roman"/>
          <w:sz w:val="24"/>
          <w:szCs w:val="24"/>
          <w:lang w:eastAsia="ru-RU"/>
        </w:rPr>
        <w:t>,  алкоголизме и др., как факторах, ограничивающих свободу личности;</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Социокультурное и медиакультурное воспитание:</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proofErr w:type="gramStart"/>
      <w:r w:rsidRPr="00322823">
        <w:rPr>
          <w:rFonts w:ascii="Times New Roman" w:eastAsia="Times New Roman" w:hAnsi="Times New Roman"/>
          <w:spacing w:val="2"/>
          <w:sz w:val="24"/>
          <w:szCs w:val="24"/>
          <w:lang w:eastAsia="ru-RU"/>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w:t>
      </w:r>
      <w:r w:rsidRPr="00322823">
        <w:rPr>
          <w:rFonts w:ascii="Times New Roman" w:eastAsia="Times New Roman" w:hAnsi="Times New Roman"/>
          <w:spacing w:val="2"/>
          <w:sz w:val="24"/>
          <w:szCs w:val="24"/>
          <w:lang w:eastAsia="ru-RU"/>
        </w:rPr>
        <w:lastRenderedPageBreak/>
        <w:t>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приобретают первичные навыки</w:t>
      </w:r>
      <w:r w:rsidRPr="00322823">
        <w:rPr>
          <w:rFonts w:ascii="Times New Roman" w:eastAsia="Times New Roman" w:hAnsi="Times New Roman"/>
          <w:spacing w:val="2"/>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Культуротворческое и эстетическое воспитание:</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322823">
        <w:rPr>
          <w:rFonts w:ascii="Times New Roman" w:eastAsia="Times New Roman" w:hAnsi="Times New Roman"/>
          <w:spacing w:val="2"/>
          <w:sz w:val="24"/>
          <w:szCs w:val="24"/>
          <w:lang w:eastAsia="ru-RU"/>
        </w:rPr>
        <w:t xml:space="preserve">деятельности, внеклассных мероприятий, включая шефство </w:t>
      </w:r>
      <w:r w:rsidRPr="00322823">
        <w:rPr>
          <w:rFonts w:ascii="Times New Roman" w:eastAsia="Times New Roman" w:hAnsi="Times New Roman"/>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322823">
        <w:rPr>
          <w:rFonts w:ascii="Times New Roman" w:eastAsia="Times New Roman" w:hAnsi="Times New Roman"/>
          <w:spacing w:val="2"/>
          <w:sz w:val="24"/>
          <w:szCs w:val="24"/>
          <w:lang w:eastAsia="ru-RU"/>
        </w:rPr>
        <w:t xml:space="preserve">ных народных ярмарок, фестивалей народного творчества, </w:t>
      </w:r>
      <w:r w:rsidRPr="00322823">
        <w:rPr>
          <w:rFonts w:ascii="Times New Roman" w:eastAsia="Times New Roman" w:hAnsi="Times New Roman"/>
          <w:sz w:val="24"/>
          <w:szCs w:val="24"/>
          <w:lang w:eastAsia="ru-RU"/>
        </w:rPr>
        <w:t>тематических выставок);</w:t>
      </w:r>
      <w:proofErr w:type="gramEnd"/>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pacing w:val="2"/>
          <w:sz w:val="24"/>
          <w:szCs w:val="24"/>
          <w:lang w:eastAsia="ru-RU"/>
        </w:rPr>
        <w:t xml:space="preserve">осваивают навыки видеть прекрасное в окружающем </w:t>
      </w:r>
      <w:r w:rsidRPr="00322823">
        <w:rPr>
          <w:rFonts w:ascii="Times New Roman" w:eastAsia="Times New Roman" w:hAnsi="Times New Roman"/>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322823">
        <w:rPr>
          <w:rFonts w:ascii="Times New Roman" w:eastAsia="Times New Roman" w:hAnsi="Times New Roman"/>
          <w:spacing w:val="2"/>
          <w:sz w:val="24"/>
          <w:szCs w:val="24"/>
          <w:lang w:eastAsia="ru-RU"/>
        </w:rPr>
        <w:t xml:space="preserve">фильмов, фрагментов художественных фильмов о природе, </w:t>
      </w:r>
      <w:r w:rsidRPr="00322823">
        <w:rPr>
          <w:rFonts w:ascii="Times New Roman" w:eastAsia="Times New Roman" w:hAnsi="Times New Roman"/>
          <w:sz w:val="24"/>
          <w:szCs w:val="24"/>
          <w:lang w:eastAsia="ru-RU"/>
        </w:rPr>
        <w:t>городских и сельских ландшафтах;</w:t>
      </w:r>
      <w:proofErr w:type="gramEnd"/>
      <w:r w:rsidRPr="00322823">
        <w:rPr>
          <w:rFonts w:ascii="Times New Roman" w:eastAsia="Times New Roman" w:hAnsi="Times New Roman"/>
          <w:sz w:val="24"/>
          <w:szCs w:val="24"/>
          <w:lang w:eastAsia="ru-RU"/>
        </w:rPr>
        <w:t xml:space="preserve"> развивают умения понимать красоту окружающего мира через художественные образы;</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proofErr w:type="gramStart"/>
      <w:r w:rsidRPr="00322823">
        <w:rPr>
          <w:rFonts w:ascii="Times New Roman" w:eastAsia="Times New Roman" w:hAnsi="Times New Roman"/>
          <w:spacing w:val="-2"/>
          <w:sz w:val="24"/>
          <w:szCs w:val="24"/>
          <w:lang w:eastAsia="ru-RU"/>
        </w:rPr>
        <w:t xml:space="preserve">осваивают навыки видеть прекрасное в поведении, отношениях и труде людей, развивают умения </w:t>
      </w:r>
      <w:r w:rsidRPr="00322823">
        <w:rPr>
          <w:rFonts w:ascii="Times New Roman" w:eastAsia="Times New Roman" w:hAnsi="Times New Roman"/>
          <w:sz w:val="24"/>
          <w:szCs w:val="24"/>
          <w:lang w:eastAsia="ru-RU"/>
        </w:rPr>
        <w:t xml:space="preserve">различать добро и зло, красивое и безобразное, </w:t>
      </w:r>
      <w:r w:rsidRPr="00322823">
        <w:rPr>
          <w:rFonts w:ascii="Times New Roman" w:eastAsia="Times New Roman" w:hAnsi="Times New Roman"/>
          <w:spacing w:val="-2"/>
          <w:sz w:val="24"/>
          <w:szCs w:val="24"/>
          <w:lang w:eastAsia="ru-RU"/>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322823">
        <w:rPr>
          <w:rFonts w:ascii="Times New Roman" w:eastAsia="Times New Roman" w:hAnsi="Times New Roman"/>
          <w:spacing w:val="-2"/>
          <w:sz w:val="24"/>
          <w:szCs w:val="24"/>
          <w:lang w:eastAsia="ru-RU"/>
        </w:rPr>
        <w:t xml:space="preserve">. д.); </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4"/>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322823">
        <w:rPr>
          <w:rFonts w:ascii="Times New Roman" w:eastAsia="Times New Roman" w:hAnsi="Times New Roman"/>
          <w:sz w:val="24"/>
          <w:szCs w:val="24"/>
          <w:lang w:eastAsia="ru-RU"/>
        </w:rPr>
        <w:t>;</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3"/>
          <w:sz w:val="24"/>
          <w:szCs w:val="24"/>
          <w:lang w:eastAsia="ru-RU"/>
        </w:rPr>
      </w:pPr>
      <w:r w:rsidRPr="00322823">
        <w:rPr>
          <w:rFonts w:ascii="Times New Roman" w:eastAsia="Times New Roman" w:hAnsi="Times New Roman"/>
          <w:spacing w:val="-3"/>
          <w:sz w:val="24"/>
          <w:szCs w:val="24"/>
          <w:lang w:eastAsia="ru-RU"/>
        </w:rPr>
        <w:lastRenderedPageBreak/>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322823">
        <w:rPr>
          <w:rFonts w:ascii="Times New Roman" w:eastAsia="Times New Roman" w:hAnsi="Times New Roman"/>
          <w:spacing w:val="2"/>
          <w:sz w:val="24"/>
          <w:szCs w:val="24"/>
          <w:lang w:eastAsia="ru-RU"/>
        </w:rPr>
        <w:t xml:space="preserve">ности, реализации культурно­досуговых программ, включая </w:t>
      </w:r>
      <w:r w:rsidRPr="00322823">
        <w:rPr>
          <w:rFonts w:ascii="Times New Roman" w:eastAsia="Times New Roman" w:hAnsi="Times New Roman"/>
          <w:spacing w:val="-3"/>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элементарные представления о стиле одежды как способе выражения душевного состояния человека;</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участвуют в художественном оформлении помещений.</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 xml:space="preserve">Правовое воспитание и культура безопасности: </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4"/>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22823">
        <w:rPr>
          <w:rFonts w:ascii="Times New Roman" w:eastAsia="Times New Roman" w:hAnsi="Times New Roman"/>
          <w:sz w:val="24"/>
          <w:szCs w:val="24"/>
          <w:lang w:eastAsia="ru-RU"/>
        </w:rPr>
        <w:t>;</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322823">
        <w:rPr>
          <w:rFonts w:ascii="Times New Roman" w:eastAsia="Times New Roman" w:hAnsi="Times New Roman"/>
          <w:sz w:val="24"/>
          <w:szCs w:val="24"/>
          <w:lang w:eastAsia="ru-RU"/>
        </w:rPr>
        <w:t>детско­</w:t>
      </w:r>
      <w:r w:rsidRPr="00322823">
        <w:rPr>
          <w:rFonts w:ascii="Times New Roman" w:eastAsia="Times New Roman" w:hAnsi="Times New Roman"/>
          <w:spacing w:val="2"/>
          <w:sz w:val="24"/>
          <w:szCs w:val="24"/>
          <w:lang w:eastAsia="ru-RU"/>
        </w:rPr>
        <w:t xml:space="preserve">юношеских движений, организаций, сообществ, посильного участия в социальных </w:t>
      </w:r>
      <w:r w:rsidRPr="00322823">
        <w:rPr>
          <w:rFonts w:ascii="Times New Roman" w:eastAsia="Times New Roman" w:hAnsi="Times New Roman"/>
          <w:sz w:val="24"/>
          <w:szCs w:val="24"/>
          <w:lang w:eastAsia="ru-RU"/>
        </w:rPr>
        <w:t>проектах и мероприятиях, проводимых детско­юношескими организациями);</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Воспитание семейных ценностей:</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4"/>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22823">
        <w:rPr>
          <w:rFonts w:ascii="Times New Roman" w:eastAsia="Times New Roman" w:hAnsi="Times New Roman"/>
          <w:sz w:val="24"/>
          <w:szCs w:val="24"/>
          <w:lang w:eastAsia="ru-RU"/>
        </w:rPr>
        <w:t>;</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322823">
        <w:rPr>
          <w:rFonts w:ascii="Times New Roman" w:eastAsia="Times New Roman" w:hAnsi="Times New Roman"/>
          <w:spacing w:val="2"/>
          <w:sz w:val="24"/>
          <w:szCs w:val="24"/>
          <w:lang w:eastAsia="ru-RU"/>
        </w:rPr>
        <w:t xml:space="preserve"> основанных на традиционных семейных ценностях народов России, нравствен</w:t>
      </w:r>
      <w:r w:rsidRPr="00322823">
        <w:rPr>
          <w:rFonts w:ascii="Times New Roman" w:eastAsia="Times New Roman" w:hAnsi="Times New Roman"/>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расширят опыт позитивного взаимодействия в семье </w:t>
      </w:r>
      <w:r w:rsidRPr="00322823">
        <w:rPr>
          <w:rFonts w:ascii="Times New Roman" w:eastAsia="Times New Roman" w:hAnsi="Times New Roman"/>
          <w:spacing w:val="2"/>
          <w:sz w:val="24"/>
          <w:szCs w:val="24"/>
          <w:lang w:eastAsia="ru-RU"/>
        </w:rPr>
        <w:t xml:space="preserve">(в процессе проведения открытых семейных праздников, </w:t>
      </w:r>
      <w:r w:rsidRPr="00322823">
        <w:rPr>
          <w:rFonts w:ascii="Times New Roman" w:eastAsia="Times New Roman" w:hAnsi="Times New Roman"/>
          <w:sz w:val="24"/>
          <w:szCs w:val="24"/>
          <w:lang w:eastAsia="ru-RU"/>
        </w:rPr>
        <w:t>выполнения и презентации совместно с родителями (закон</w:t>
      </w:r>
      <w:r w:rsidRPr="00322823">
        <w:rPr>
          <w:rFonts w:ascii="Times New Roman" w:eastAsia="Times New Roman" w:hAnsi="Times New Roman"/>
          <w:spacing w:val="2"/>
          <w:sz w:val="24"/>
          <w:szCs w:val="24"/>
          <w:lang w:eastAsia="ru-RU"/>
        </w:rPr>
        <w:t xml:space="preserve">ными представителями) творческих проектов, проведения </w:t>
      </w:r>
      <w:r w:rsidRPr="00322823">
        <w:rPr>
          <w:rFonts w:ascii="Times New Roman" w:eastAsia="Times New Roman" w:hAnsi="Times New Roman"/>
          <w:sz w:val="24"/>
          <w:szCs w:val="24"/>
          <w:lang w:eastAsia="ru-RU"/>
        </w:rPr>
        <w:t>других мероприятий, раскрывающих историю семьи, воспи</w:t>
      </w:r>
      <w:r w:rsidRPr="00322823">
        <w:rPr>
          <w:rFonts w:ascii="Times New Roman" w:eastAsia="Times New Roman" w:hAnsi="Times New Roman"/>
          <w:spacing w:val="2"/>
          <w:sz w:val="24"/>
          <w:szCs w:val="24"/>
          <w:lang w:eastAsia="ru-RU"/>
        </w:rPr>
        <w:t xml:space="preserve">тывающих уважение к старшему поколению, укрепляющих </w:t>
      </w:r>
      <w:r w:rsidRPr="00322823">
        <w:rPr>
          <w:rFonts w:ascii="Times New Roman" w:eastAsia="Times New Roman" w:hAnsi="Times New Roman"/>
          <w:sz w:val="24"/>
          <w:szCs w:val="24"/>
          <w:lang w:eastAsia="ru-RU"/>
        </w:rPr>
        <w:t>преемственность между поколениями);</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w:t>
      </w:r>
      <w:r w:rsidRPr="00322823">
        <w:rPr>
          <w:rFonts w:ascii="Times New Roman" w:eastAsia="Times New Roman" w:hAnsi="Times New Roman"/>
          <w:sz w:val="24"/>
          <w:szCs w:val="24"/>
          <w:lang w:eastAsia="ru-RU"/>
        </w:rPr>
        <w:lastRenderedPageBreak/>
        <w:t xml:space="preserve">«мам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Формирование коммуникативной культуры:</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4"/>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322823">
        <w:rPr>
          <w:rFonts w:ascii="Times New Roman" w:eastAsia="Times New Roman" w:hAnsi="Times New Roman"/>
          <w:sz w:val="24"/>
          <w:szCs w:val="24"/>
          <w:lang w:eastAsia="ru-RU"/>
        </w:rPr>
        <w:t>;</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участвуют в развитии школьных средств массовой информации (школьные газеты, сайты, радио-, теле-, видеостудии);</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получают первоначальные представления о ценности и возможностях родного языка</w:t>
      </w:r>
      <w:r w:rsidRPr="00322823">
        <w:rPr>
          <w:rFonts w:ascii="Times New Roman" w:eastAsia="Times New Roman" w:hAnsi="Times New Roman"/>
          <w:spacing w:val="2"/>
          <w:sz w:val="24"/>
          <w:szCs w:val="24"/>
          <w:lang w:eastAsia="ru-RU"/>
        </w:rPr>
        <w:t>, об истории родного языка, его особенностях и месте в мире (</w:t>
      </w:r>
      <w:r w:rsidRPr="00322823">
        <w:rPr>
          <w:rFonts w:ascii="Times New Roman" w:eastAsia="Times New Roman" w:hAnsi="Times New Roman"/>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Экологическое воспитание:</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322823">
        <w:rPr>
          <w:rFonts w:ascii="Times New Roman" w:eastAsia="Times New Roman" w:hAnsi="Times New Roman"/>
          <w:spacing w:val="-2"/>
          <w:sz w:val="24"/>
          <w:szCs w:val="24"/>
          <w:lang w:eastAsia="ru-RU"/>
        </w:rPr>
        <w:t xml:space="preserve">культуре народов России, других стран, нормах экологической </w:t>
      </w:r>
      <w:r w:rsidRPr="00322823">
        <w:rPr>
          <w:rFonts w:ascii="Times New Roman" w:eastAsia="Times New Roman" w:hAnsi="Times New Roman"/>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4"/>
          <w:sz w:val="24"/>
          <w:szCs w:val="24"/>
          <w:lang w:eastAsia="ru-RU"/>
        </w:rPr>
      </w:pPr>
      <w:r w:rsidRPr="00322823">
        <w:rPr>
          <w:rFonts w:ascii="Times New Roman" w:eastAsia="Times New Roman" w:hAnsi="Times New Roman"/>
          <w:spacing w:val="-4"/>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pacing w:val="-5"/>
          <w:sz w:val="24"/>
          <w:szCs w:val="24"/>
          <w:lang w:eastAsia="ru-RU"/>
        </w:rPr>
      </w:pPr>
      <w:r w:rsidRPr="00322823">
        <w:rPr>
          <w:rFonts w:ascii="Times New Roman" w:eastAsia="Times New Roman" w:hAnsi="Times New Roman"/>
          <w:spacing w:val="-5"/>
          <w:sz w:val="24"/>
          <w:szCs w:val="24"/>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322823">
        <w:rPr>
          <w:rFonts w:ascii="Times New Roman" w:eastAsia="Times New Roman" w:hAnsi="Times New Roman"/>
          <w:sz w:val="24"/>
          <w:szCs w:val="24"/>
          <w:lang w:eastAsia="ru-RU"/>
        </w:rPr>
        <w:t xml:space="preserve">клумб, очистка доступных территорий от мусора, подкормка </w:t>
      </w:r>
      <w:r w:rsidRPr="00322823">
        <w:rPr>
          <w:rFonts w:ascii="Times New Roman" w:eastAsia="Times New Roman" w:hAnsi="Times New Roman"/>
          <w:spacing w:val="-5"/>
          <w:sz w:val="24"/>
          <w:szCs w:val="24"/>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322823">
        <w:rPr>
          <w:rFonts w:ascii="Times New Roman" w:eastAsia="Times New Roman" w:hAnsi="Times New Roman"/>
          <w:sz w:val="24"/>
          <w:szCs w:val="24"/>
          <w:lang w:eastAsia="ru-RU"/>
        </w:rPr>
        <w:t xml:space="preserve"> посильное участие в деятельности детско­юношеских организаций);</w:t>
      </w:r>
    </w:p>
    <w:p w:rsidR="00322823" w:rsidRPr="00322823" w:rsidRDefault="00322823" w:rsidP="00E12F83">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при поддержке школы усваивают в семье позитивные образцы взаимодействия </w:t>
      </w:r>
      <w:r w:rsidRPr="00322823">
        <w:rPr>
          <w:rFonts w:ascii="Times New Roman" w:eastAsia="Times New Roman" w:hAnsi="Times New Roman"/>
          <w:spacing w:val="2"/>
          <w:sz w:val="24"/>
          <w:szCs w:val="24"/>
          <w:lang w:eastAsia="ru-RU"/>
        </w:rPr>
        <w:t>с природой: совместно с родителями (законными представителями) расширяют опыт общения с природой, заботятся</w:t>
      </w:r>
      <w:r w:rsidRPr="00322823">
        <w:rPr>
          <w:rFonts w:ascii="Times New Roman" w:eastAsia="Times New Roman" w:hAnsi="Times New Roman"/>
          <w:spacing w:val="-2"/>
          <w:sz w:val="24"/>
          <w:szCs w:val="24"/>
          <w:lang w:eastAsia="ru-RU"/>
        </w:rPr>
        <w:t xml:space="preserve"> о животных и растениях, участвуют вместе с родителями (закон</w:t>
      </w:r>
      <w:r w:rsidRPr="00322823">
        <w:rPr>
          <w:rFonts w:ascii="Times New Roman" w:eastAsia="Times New Roman" w:hAnsi="Times New Roman"/>
          <w:sz w:val="24"/>
          <w:szCs w:val="24"/>
          <w:lang w:eastAsia="ru-RU"/>
        </w:rPr>
        <w:t>ными представителями) в экологических мероприятиях по месту жительства;</w:t>
      </w:r>
    </w:p>
    <w:p w:rsidR="00322823" w:rsidRPr="00322823" w:rsidRDefault="00322823" w:rsidP="00E12F83">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22823" w:rsidRPr="00322823" w:rsidRDefault="00322823" w:rsidP="00322823">
      <w:pPr>
        <w:spacing w:after="0" w:line="240" w:lineRule="auto"/>
        <w:ind w:firstLine="709"/>
        <w:jc w:val="both"/>
        <w:rPr>
          <w:rFonts w:ascii="Times New Roman" w:eastAsia="Times New Roman" w:hAnsi="Times New Roman"/>
          <w:sz w:val="24"/>
          <w:szCs w:val="24"/>
          <w:lang w:eastAsia="ru-RU"/>
        </w:rPr>
      </w:pPr>
    </w:p>
    <w:p w:rsidR="00322823" w:rsidRPr="00322823" w:rsidRDefault="00322823" w:rsidP="00354268">
      <w:pPr>
        <w:spacing w:after="0" w:line="240" w:lineRule="auto"/>
        <w:ind w:firstLine="426"/>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t>2.3.4.</w:t>
      </w:r>
      <w:r w:rsidR="00502E7B">
        <w:rPr>
          <w:rFonts w:ascii="Times New Roman" w:eastAsia="Times New Roman" w:hAnsi="Times New Roman"/>
          <w:b/>
          <w:sz w:val="24"/>
          <w:szCs w:val="24"/>
          <w:lang w:eastAsia="ru-RU"/>
        </w:rPr>
        <w:t xml:space="preserve"> </w:t>
      </w:r>
      <w:r w:rsidRPr="00322823">
        <w:rPr>
          <w:rFonts w:ascii="Times New Roman" w:eastAsia="Times New Roman" w:hAnsi="Times New Roman"/>
          <w:b/>
          <w:sz w:val="24"/>
          <w:szCs w:val="24"/>
          <w:lang w:eastAsia="ru-RU"/>
        </w:rPr>
        <w:t xml:space="preserve">Модель организации работы по духовно-нравственному развитию, воспитанию и социализации </w:t>
      </w:r>
      <w:proofErr w:type="gramStart"/>
      <w:r w:rsidRPr="00322823">
        <w:rPr>
          <w:rFonts w:ascii="Times New Roman" w:eastAsia="Times New Roman" w:hAnsi="Times New Roman"/>
          <w:b/>
          <w:sz w:val="24"/>
          <w:szCs w:val="24"/>
          <w:lang w:eastAsia="ru-RU"/>
        </w:rPr>
        <w:t>обучающихся</w:t>
      </w:r>
      <w:proofErr w:type="gramEnd"/>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lastRenderedPageBreak/>
        <w:t xml:space="preserve">- </w:t>
      </w:r>
      <w:proofErr w:type="gramStart"/>
      <w:r w:rsidRPr="00322823">
        <w:rPr>
          <w:rFonts w:ascii="Times New Roman" w:eastAsia="Times New Roman" w:hAnsi="Times New Roman"/>
          <w:sz w:val="24"/>
          <w:szCs w:val="24"/>
          <w:lang w:eastAsia="ru-RU"/>
        </w:rPr>
        <w:t>научно-методологическом</w:t>
      </w:r>
      <w:proofErr w:type="gramEnd"/>
      <w:r w:rsidRPr="00322823">
        <w:rPr>
          <w:rFonts w:ascii="Times New Roman" w:eastAsia="Times New Roman" w:hAnsi="Times New Roman"/>
          <w:sz w:val="24"/>
          <w:szCs w:val="24"/>
          <w:lang w:eastAsia="ru-RU"/>
        </w:rPr>
        <w:t xml:space="preserve"> (уровень согласованного единства базовых педагогических принципов и подходов к воспитанию);</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 </w:t>
      </w:r>
      <w:proofErr w:type="gramStart"/>
      <w:r w:rsidRPr="00322823">
        <w:rPr>
          <w:rFonts w:ascii="Times New Roman" w:eastAsia="Times New Roman" w:hAnsi="Times New Roman"/>
          <w:sz w:val="24"/>
          <w:szCs w:val="24"/>
          <w:lang w:eastAsia="ru-RU"/>
        </w:rPr>
        <w:t>организационно-практическом</w:t>
      </w:r>
      <w:proofErr w:type="gramEnd"/>
      <w:r w:rsidRPr="00322823">
        <w:rPr>
          <w:rFonts w:ascii="Times New Roman" w:eastAsia="Times New Roman" w:hAnsi="Times New Roman"/>
          <w:sz w:val="24"/>
          <w:szCs w:val="24"/>
          <w:lang w:eastAsia="ru-RU"/>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Данная модель взаимодействия базируется на сочетании двух принципов структурного взаимодействия: иерархического и сетевого.</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Практическое взаимодействие осуществляется по </w:t>
      </w:r>
      <w:r w:rsidRPr="00322823">
        <w:rPr>
          <w:rFonts w:ascii="Times New Roman" w:eastAsia="Times New Roman" w:hAnsi="Times New Roman"/>
          <w:i/>
          <w:sz w:val="24"/>
          <w:szCs w:val="24"/>
          <w:lang w:eastAsia="ru-RU"/>
        </w:rPr>
        <w:t>сетевому принципу</w:t>
      </w:r>
      <w:r w:rsidRPr="00322823">
        <w:rPr>
          <w:rFonts w:ascii="Times New Roman" w:eastAsia="Times New Roman" w:hAnsi="Times New Roman"/>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В процессе </w:t>
      </w:r>
      <w:proofErr w:type="gramStart"/>
      <w:r w:rsidRPr="00322823">
        <w:rPr>
          <w:rFonts w:ascii="Times New Roman" w:eastAsia="Times New Roman" w:hAnsi="Times New Roman"/>
          <w:sz w:val="24"/>
          <w:szCs w:val="24"/>
          <w:lang w:eastAsia="ru-RU"/>
        </w:rPr>
        <w:t>реализации модели организации сетевого взаимодействия участников образовательной деятельности</w:t>
      </w:r>
      <w:proofErr w:type="gramEnd"/>
      <w:r w:rsidRPr="00322823">
        <w:rPr>
          <w:rFonts w:ascii="Times New Roman" w:eastAsia="Times New Roman" w:hAnsi="Times New Roman"/>
          <w:sz w:val="24"/>
          <w:szCs w:val="24"/>
          <w:lang w:eastAsia="ru-RU"/>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322823">
        <w:rPr>
          <w:rFonts w:ascii="Times New Roman" w:eastAsia="Times New Roman" w:hAnsi="Times New Roman"/>
          <w:sz w:val="24"/>
          <w:szCs w:val="24"/>
          <w:lang w:eastAsia="ru-RU"/>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322823">
        <w:rPr>
          <w:rFonts w:ascii="Times New Roman" w:eastAsia="Times New Roman" w:hAnsi="Times New Roman"/>
          <w:sz w:val="24"/>
          <w:szCs w:val="24"/>
          <w:lang w:eastAsia="ru-RU"/>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Базовым методологическим принципом </w:t>
      </w:r>
      <w:proofErr w:type="gramStart"/>
      <w:r w:rsidRPr="00322823">
        <w:rPr>
          <w:rFonts w:ascii="Times New Roman" w:eastAsia="Times New Roman" w:hAnsi="Times New Roman"/>
          <w:sz w:val="24"/>
          <w:szCs w:val="24"/>
          <w:lang w:eastAsia="ru-RU"/>
        </w:rPr>
        <w:t>реализации модели сетевого взаимодействия участников образовательной деятельности</w:t>
      </w:r>
      <w:proofErr w:type="gramEnd"/>
      <w:r w:rsidRPr="00322823">
        <w:rPr>
          <w:rFonts w:ascii="Times New Roman" w:eastAsia="Times New Roman" w:hAnsi="Times New Roman"/>
          <w:sz w:val="24"/>
          <w:szCs w:val="24"/>
          <w:lang w:eastAsia="ru-RU"/>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22823" w:rsidRPr="00322823" w:rsidRDefault="00322823" w:rsidP="00354268">
      <w:pPr>
        <w:tabs>
          <w:tab w:val="left" w:pos="993"/>
        </w:tabs>
        <w:spacing w:after="0" w:line="240" w:lineRule="auto"/>
        <w:ind w:firstLine="426"/>
        <w:jc w:val="both"/>
        <w:rPr>
          <w:rFonts w:ascii="Times New Roman" w:eastAsia="Times New Roman" w:hAnsi="Times New Roman"/>
          <w:sz w:val="24"/>
          <w:szCs w:val="24"/>
          <w:lang w:eastAsia="ru-RU"/>
        </w:rPr>
      </w:pPr>
    </w:p>
    <w:p w:rsidR="00322823" w:rsidRPr="00322823" w:rsidRDefault="00322823" w:rsidP="00354268">
      <w:pPr>
        <w:spacing w:after="0" w:line="240" w:lineRule="auto"/>
        <w:ind w:firstLine="426"/>
        <w:jc w:val="both"/>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t>Принципы и особенности организации воспитания и социализации младших школьников</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b/>
          <w:bCs/>
          <w:sz w:val="24"/>
          <w:szCs w:val="24"/>
          <w:lang w:eastAsia="ru-RU"/>
        </w:rPr>
      </w:pPr>
      <w:r w:rsidRPr="00322823">
        <w:rPr>
          <w:rFonts w:ascii="Times New Roman" w:eastAsia="Times New Roman" w:hAnsi="Times New Roman"/>
          <w:bCs/>
          <w:spacing w:val="2"/>
          <w:sz w:val="24"/>
          <w:szCs w:val="24"/>
          <w:lang w:eastAsia="ru-RU"/>
        </w:rPr>
        <w:t>Принцип ориентации на идеал.</w:t>
      </w:r>
      <w:r w:rsidRPr="00322823">
        <w:rPr>
          <w:rFonts w:ascii="Times New Roman" w:eastAsia="Times New Roman" w:hAnsi="Times New Roman"/>
          <w:spacing w:val="2"/>
          <w:sz w:val="24"/>
          <w:szCs w:val="24"/>
          <w:lang w:eastAsia="ru-RU"/>
        </w:rPr>
        <w:t xml:space="preserve"> Идеал – это высшая </w:t>
      </w:r>
      <w:r w:rsidRPr="00322823">
        <w:rPr>
          <w:rFonts w:ascii="Times New Roman" w:eastAsia="Times New Roman" w:hAnsi="Times New Roman"/>
          <w:sz w:val="24"/>
          <w:szCs w:val="24"/>
          <w:lang w:eastAsia="ru-RU"/>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322823">
        <w:rPr>
          <w:rFonts w:ascii="Times New Roman" w:eastAsia="Times New Roman" w:hAnsi="Times New Roman"/>
          <w:sz w:val="24"/>
          <w:szCs w:val="24"/>
          <w:lang w:eastAsia="ru-RU"/>
        </w:rPr>
        <w:t>должном</w:t>
      </w:r>
      <w:proofErr w:type="gramEnd"/>
      <w:r w:rsidRPr="00322823">
        <w:rPr>
          <w:rFonts w:ascii="Times New Roman" w:eastAsia="Times New Roman" w:hAnsi="Times New Roman"/>
          <w:sz w:val="24"/>
          <w:szCs w:val="24"/>
          <w:lang w:eastAsia="ru-RU"/>
        </w:rPr>
        <w:t xml:space="preserve">. Идеалы определяют смыслы воспитания, то, ради чего оно организуется. Идеалы сохраняются в </w:t>
      </w:r>
      <w:r w:rsidRPr="00322823">
        <w:rPr>
          <w:rFonts w:ascii="Times New Roman" w:eastAsia="Times New Roman" w:hAnsi="Times New Roman"/>
          <w:sz w:val="24"/>
          <w:szCs w:val="24"/>
          <w:lang w:eastAsia="ru-RU"/>
        </w:rPr>
        <w:lastRenderedPageBreak/>
        <w:t>национальных культурных и религиозных традициях народов России и служат для новых поколений основными ориентирами челове</w:t>
      </w:r>
      <w:r w:rsidRPr="00322823">
        <w:rPr>
          <w:rFonts w:ascii="Times New Roman" w:eastAsia="Times New Roman" w:hAnsi="Times New Roman"/>
          <w:spacing w:val="-2"/>
          <w:sz w:val="24"/>
          <w:szCs w:val="24"/>
          <w:lang w:eastAsia="ru-RU"/>
        </w:rPr>
        <w:t xml:space="preserve">ческой жизни, духовно­нравственного и социального развития </w:t>
      </w:r>
      <w:r w:rsidRPr="00322823">
        <w:rPr>
          <w:rFonts w:ascii="Times New Roman" w:eastAsia="Times New Roman" w:hAnsi="Times New Roman"/>
          <w:sz w:val="24"/>
          <w:szCs w:val="24"/>
          <w:lang w:eastAsia="ru-RU"/>
        </w:rPr>
        <w:t xml:space="preserve">личности. В содержании программы духовно­нравственного развития,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22823">
        <w:rPr>
          <w:rFonts w:ascii="Times New Roman" w:eastAsia="Times New Roman" w:hAnsi="Times New Roman"/>
          <w:spacing w:val="2"/>
          <w:sz w:val="24"/>
          <w:szCs w:val="24"/>
          <w:lang w:eastAsia="ru-RU"/>
        </w:rPr>
        <w:t>уклада школьной жизни, придают ему нравственные изме</w:t>
      </w:r>
      <w:r w:rsidRPr="00322823">
        <w:rPr>
          <w:rFonts w:ascii="Times New Roman" w:eastAsia="Times New Roman" w:hAnsi="Times New Roman"/>
          <w:sz w:val="24"/>
          <w:szCs w:val="24"/>
          <w:lang w:eastAsia="ru-RU"/>
        </w:rPr>
        <w:t>рения, обеспечивают возможность согласования деятельности различных субъектов воспитания и социализации.</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bCs/>
          <w:spacing w:val="2"/>
          <w:sz w:val="24"/>
          <w:szCs w:val="24"/>
          <w:lang w:eastAsia="ru-RU"/>
        </w:rPr>
        <w:t>Аксиологический принцип</w:t>
      </w:r>
      <w:r w:rsidRPr="00322823">
        <w:rPr>
          <w:rFonts w:ascii="Times New Roman" w:eastAsia="Times New Roman" w:hAnsi="Times New Roman"/>
          <w:bCs/>
          <w:i/>
          <w:spacing w:val="2"/>
          <w:sz w:val="24"/>
          <w:szCs w:val="24"/>
          <w:lang w:eastAsia="ru-RU"/>
        </w:rPr>
        <w:t>.</w:t>
      </w:r>
      <w:r w:rsidRPr="00322823">
        <w:rPr>
          <w:rFonts w:ascii="Times New Roman" w:eastAsia="Times New Roman" w:hAnsi="Times New Roman"/>
          <w:spacing w:val="2"/>
          <w:sz w:val="24"/>
          <w:szCs w:val="24"/>
          <w:lang w:eastAsia="ru-RU"/>
        </w:rPr>
        <w:t xml:space="preserve"> Ценности определяют основное содержание духовно­нравственного развития, вос</w:t>
      </w:r>
      <w:r w:rsidRPr="00322823">
        <w:rPr>
          <w:rFonts w:ascii="Times New Roman" w:eastAsia="Times New Roman" w:hAnsi="Times New Roman"/>
          <w:sz w:val="24"/>
          <w:szCs w:val="24"/>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322823">
        <w:rPr>
          <w:rFonts w:ascii="Times New Roman" w:eastAsia="Times New Roman" w:hAnsi="Times New Roman"/>
          <w:spacing w:val="2"/>
          <w:sz w:val="24"/>
          <w:szCs w:val="24"/>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22823">
        <w:rPr>
          <w:rFonts w:ascii="Times New Roman" w:eastAsia="Times New Roman" w:hAnsi="Times New Roman"/>
          <w:sz w:val="24"/>
          <w:szCs w:val="24"/>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322823">
        <w:rPr>
          <w:rFonts w:ascii="Times New Roman" w:eastAsia="Times New Roman" w:hAnsi="Times New Roman"/>
          <w:spacing w:val="2"/>
          <w:sz w:val="24"/>
          <w:szCs w:val="24"/>
          <w:lang w:eastAsia="ru-RU"/>
        </w:rPr>
        <w:t>Обучающийся</w:t>
      </w:r>
      <w:proofErr w:type="gramEnd"/>
      <w:r w:rsidRPr="00322823">
        <w:rPr>
          <w:rFonts w:ascii="Times New Roman" w:eastAsia="Times New Roman" w:hAnsi="Times New Roman"/>
          <w:spacing w:val="2"/>
          <w:sz w:val="24"/>
          <w:szCs w:val="24"/>
          <w:lang w:eastAsia="ru-RU"/>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b/>
          <w:bCs/>
          <w:spacing w:val="-2"/>
          <w:sz w:val="24"/>
          <w:szCs w:val="24"/>
          <w:lang w:eastAsia="ru-RU"/>
        </w:rPr>
      </w:pPr>
      <w:r w:rsidRPr="00322823">
        <w:rPr>
          <w:rFonts w:ascii="Times New Roman" w:eastAsia="Times New Roman" w:hAnsi="Times New Roman"/>
          <w:bCs/>
          <w:spacing w:val="-2"/>
          <w:sz w:val="24"/>
          <w:szCs w:val="24"/>
          <w:lang w:eastAsia="ru-RU"/>
        </w:rPr>
        <w:t xml:space="preserve">Принцип следования нравственному примеру. </w:t>
      </w:r>
      <w:r w:rsidRPr="00322823">
        <w:rPr>
          <w:rFonts w:ascii="Times New Roman" w:eastAsia="Times New Roman" w:hAnsi="Times New Roman"/>
          <w:spacing w:val="-2"/>
          <w:sz w:val="24"/>
          <w:szCs w:val="24"/>
          <w:lang w:eastAsia="ru-RU"/>
        </w:rPr>
        <w:t>Следова</w:t>
      </w:r>
      <w:r w:rsidRPr="00322823">
        <w:rPr>
          <w:rFonts w:ascii="Times New Roman" w:eastAsia="Times New Roman" w:hAnsi="Times New Roman"/>
          <w:spacing w:val="2"/>
          <w:sz w:val="24"/>
          <w:szCs w:val="24"/>
          <w:lang w:eastAsia="ru-RU"/>
        </w:rPr>
        <w:t xml:space="preserve">ние примеру – ведущий метод нравственного воспитания. </w:t>
      </w:r>
      <w:r w:rsidRPr="00322823">
        <w:rPr>
          <w:rFonts w:ascii="Times New Roman" w:eastAsia="Times New Roman" w:hAnsi="Times New Roman"/>
          <w:sz w:val="24"/>
          <w:szCs w:val="24"/>
          <w:lang w:eastAsia="ru-RU"/>
        </w:rPr>
        <w:t xml:space="preserve">Пример – это возможная модель выстраивания отношений </w:t>
      </w:r>
      <w:r w:rsidRPr="00322823">
        <w:rPr>
          <w:rFonts w:ascii="Times New Roman" w:eastAsia="Times New Roman" w:hAnsi="Times New Roman"/>
          <w:spacing w:val="-2"/>
          <w:sz w:val="24"/>
          <w:szCs w:val="24"/>
          <w:lang w:eastAsia="ru-RU"/>
        </w:rPr>
        <w:t>ребенка с другими людьми и с самим собой, образец ценност</w:t>
      </w:r>
      <w:r w:rsidRPr="00322823">
        <w:rPr>
          <w:rFonts w:ascii="Times New Roman" w:eastAsia="Times New Roman" w:hAnsi="Times New Roman"/>
          <w:spacing w:val="2"/>
          <w:sz w:val="24"/>
          <w:szCs w:val="24"/>
          <w:lang w:eastAsia="ru-RU"/>
        </w:rPr>
        <w:t xml:space="preserve">ного выбора, совершенного значимым другим. Содержание </w:t>
      </w:r>
      <w:r w:rsidRPr="00322823">
        <w:rPr>
          <w:rFonts w:ascii="Times New Roman" w:eastAsia="Times New Roman" w:hAnsi="Times New Roman"/>
          <w:spacing w:val="-2"/>
          <w:sz w:val="24"/>
          <w:szCs w:val="24"/>
          <w:lang w:eastAsia="ru-RU"/>
        </w:rPr>
        <w:t xml:space="preserve">учебного процесса, внеучебной и внешкольной деятельности должно быть наполнено примерами нравственного поведения. </w:t>
      </w:r>
      <w:r w:rsidRPr="00322823">
        <w:rPr>
          <w:rFonts w:ascii="Times New Roman" w:eastAsia="Times New Roman" w:hAnsi="Times New Roman"/>
          <w:spacing w:val="2"/>
          <w:sz w:val="24"/>
          <w:szCs w:val="24"/>
          <w:lang w:eastAsia="ru-RU"/>
        </w:rPr>
        <w:t>Пример как метод воспитания позволяет расширить нрав</w:t>
      </w:r>
      <w:r w:rsidRPr="00322823">
        <w:rPr>
          <w:rFonts w:ascii="Times New Roman" w:eastAsia="Times New Roman" w:hAnsi="Times New Roman"/>
          <w:spacing w:val="-2"/>
          <w:sz w:val="24"/>
          <w:szCs w:val="24"/>
          <w:lang w:eastAsia="ru-RU"/>
        </w:rPr>
        <w:t xml:space="preserve">ственный опыт ребенка, побудить его к внутреннему диалогу, </w:t>
      </w:r>
      <w:r w:rsidRPr="00322823">
        <w:rPr>
          <w:rFonts w:ascii="Times New Roman" w:eastAsia="Times New Roman" w:hAnsi="Times New Roman"/>
          <w:sz w:val="24"/>
          <w:szCs w:val="24"/>
          <w:lang w:eastAsia="ru-RU"/>
        </w:rPr>
        <w:t>пробудить в нем нравственную рефлексию, обеспечить воз</w:t>
      </w:r>
      <w:r w:rsidRPr="00322823">
        <w:rPr>
          <w:rFonts w:ascii="Times New Roman" w:eastAsia="Times New Roman" w:hAnsi="Times New Roman"/>
          <w:spacing w:val="-2"/>
          <w:sz w:val="24"/>
          <w:szCs w:val="24"/>
          <w:lang w:eastAsia="ru-RU"/>
        </w:rPr>
        <w:t>можность выбора при построении собственной системы цен</w:t>
      </w:r>
      <w:r w:rsidRPr="00322823">
        <w:rPr>
          <w:rFonts w:ascii="Times New Roman" w:eastAsia="Times New Roman" w:hAnsi="Times New Roman"/>
          <w:sz w:val="24"/>
          <w:szCs w:val="24"/>
          <w:lang w:eastAsia="ru-RU"/>
        </w:rPr>
        <w:t xml:space="preserve">ностных отношений, продемонстрировать ребенку реальную </w:t>
      </w:r>
      <w:r w:rsidRPr="00322823">
        <w:rPr>
          <w:rFonts w:ascii="Times New Roman" w:eastAsia="Times New Roman" w:hAnsi="Times New Roman"/>
          <w:spacing w:val="-2"/>
          <w:sz w:val="24"/>
          <w:szCs w:val="24"/>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b/>
          <w:bCs/>
          <w:spacing w:val="2"/>
          <w:sz w:val="24"/>
          <w:szCs w:val="24"/>
          <w:lang w:eastAsia="ru-RU"/>
        </w:rPr>
      </w:pPr>
      <w:r w:rsidRPr="00322823">
        <w:rPr>
          <w:rFonts w:ascii="Times New Roman" w:eastAsia="Times New Roman" w:hAnsi="Times New Roman"/>
          <w:bCs/>
          <w:spacing w:val="2"/>
          <w:sz w:val="24"/>
          <w:szCs w:val="24"/>
          <w:lang w:eastAsia="ru-RU"/>
        </w:rPr>
        <w:t>Принцип идентификации (персонификации).</w:t>
      </w:r>
      <w:r w:rsidRPr="00322823">
        <w:rPr>
          <w:rFonts w:ascii="Times New Roman" w:eastAsia="Times New Roman" w:hAnsi="Times New Roman"/>
          <w:spacing w:val="2"/>
          <w:sz w:val="24"/>
          <w:szCs w:val="24"/>
          <w:lang w:eastAsia="ru-RU"/>
        </w:rPr>
        <w:t xml:space="preserve"> Идентификация – устойчивое отождествление себя </w:t>
      </w:r>
      <w:proofErr w:type="gramStart"/>
      <w:r w:rsidRPr="00322823">
        <w:rPr>
          <w:rFonts w:ascii="Times New Roman" w:eastAsia="Times New Roman" w:hAnsi="Times New Roman"/>
          <w:spacing w:val="2"/>
          <w:sz w:val="24"/>
          <w:szCs w:val="24"/>
          <w:lang w:eastAsia="ru-RU"/>
        </w:rPr>
        <w:t>со</w:t>
      </w:r>
      <w:proofErr w:type="gramEnd"/>
      <w:r w:rsidRPr="00322823">
        <w:rPr>
          <w:rFonts w:ascii="Times New Roman" w:eastAsia="Times New Roman" w:hAnsi="Times New Roman"/>
          <w:spacing w:val="2"/>
          <w:sz w:val="24"/>
          <w:szCs w:val="24"/>
          <w:lang w:eastAsia="ru-RU"/>
        </w:rPr>
        <w:t xml:space="preserve"> </w:t>
      </w:r>
      <w:proofErr w:type="gramStart"/>
      <w:r w:rsidRPr="00322823">
        <w:rPr>
          <w:rFonts w:ascii="Times New Roman" w:eastAsia="Times New Roman" w:hAnsi="Times New Roman"/>
          <w:spacing w:val="2"/>
          <w:sz w:val="24"/>
          <w:szCs w:val="24"/>
          <w:lang w:eastAsia="ru-RU"/>
        </w:rPr>
        <w:t>значимым</w:t>
      </w:r>
      <w:proofErr w:type="gramEnd"/>
      <w:r w:rsidRPr="00322823">
        <w:rPr>
          <w:rFonts w:ascii="Times New Roman" w:eastAsia="Times New Roman" w:hAnsi="Times New Roman"/>
          <w:spacing w:val="2"/>
          <w:sz w:val="24"/>
          <w:szCs w:val="24"/>
          <w:lang w:eastAsia="ru-RU"/>
        </w:rPr>
        <w:t xml:space="preserve"> </w:t>
      </w:r>
      <w:r w:rsidRPr="00322823">
        <w:rPr>
          <w:rFonts w:ascii="Times New Roman" w:eastAsia="Times New Roman" w:hAnsi="Times New Roman"/>
          <w:spacing w:val="-2"/>
          <w:sz w:val="24"/>
          <w:szCs w:val="24"/>
          <w:lang w:eastAsia="ru-RU"/>
        </w:rPr>
        <w:t>другим, стремление быть похожим на него. В младшем школь</w:t>
      </w:r>
      <w:r w:rsidRPr="00322823">
        <w:rPr>
          <w:rFonts w:ascii="Times New Roman" w:eastAsia="Times New Roman" w:hAnsi="Times New Roman"/>
          <w:spacing w:val="2"/>
          <w:sz w:val="24"/>
          <w:szCs w:val="24"/>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b/>
          <w:bCs/>
          <w:sz w:val="24"/>
          <w:szCs w:val="24"/>
          <w:lang w:eastAsia="ru-RU"/>
        </w:rPr>
      </w:pPr>
      <w:r w:rsidRPr="00322823">
        <w:rPr>
          <w:rFonts w:ascii="Times New Roman" w:eastAsia="Times New Roman" w:hAnsi="Times New Roman"/>
          <w:bCs/>
          <w:spacing w:val="2"/>
          <w:sz w:val="24"/>
          <w:szCs w:val="24"/>
          <w:lang w:eastAsia="ru-RU"/>
        </w:rPr>
        <w:t>Принцип диалогического общения.</w:t>
      </w:r>
      <w:r w:rsidRPr="00322823">
        <w:rPr>
          <w:rFonts w:ascii="Times New Roman" w:eastAsia="Times New Roman" w:hAnsi="Times New Roman"/>
          <w:spacing w:val="2"/>
          <w:sz w:val="24"/>
          <w:szCs w:val="24"/>
          <w:lang w:eastAsia="ru-RU"/>
        </w:rPr>
        <w:t xml:space="preserve"> В формировании </w:t>
      </w:r>
      <w:r w:rsidRPr="00322823">
        <w:rPr>
          <w:rFonts w:ascii="Times New Roman" w:eastAsia="Times New Roman" w:hAnsi="Times New Roman"/>
          <w:sz w:val="24"/>
          <w:szCs w:val="24"/>
          <w:lang w:eastAsia="ru-RU"/>
        </w:rPr>
        <w:t xml:space="preserve">ценностных отношений большую роль играет диалогическое </w:t>
      </w:r>
      <w:r w:rsidRPr="00322823">
        <w:rPr>
          <w:rFonts w:ascii="Times New Roman" w:eastAsia="Times New Roman" w:hAnsi="Times New Roman"/>
          <w:spacing w:val="2"/>
          <w:sz w:val="24"/>
          <w:szCs w:val="24"/>
          <w:lang w:eastAsia="ru-RU"/>
        </w:rPr>
        <w:t>общение младшего школьника со сверстниками, родителя</w:t>
      </w:r>
      <w:r w:rsidRPr="00322823">
        <w:rPr>
          <w:rFonts w:ascii="Times New Roman" w:eastAsia="Times New Roman" w:hAnsi="Times New Roman"/>
          <w:sz w:val="24"/>
          <w:szCs w:val="24"/>
          <w:lang w:eastAsia="ru-RU"/>
        </w:rPr>
        <w:t>ми (законными представителями), учителем и другими зна</w:t>
      </w:r>
      <w:r w:rsidRPr="00322823">
        <w:rPr>
          <w:rFonts w:ascii="Times New Roman" w:eastAsia="Times New Roman" w:hAnsi="Times New Roman"/>
          <w:spacing w:val="2"/>
          <w:sz w:val="24"/>
          <w:szCs w:val="24"/>
          <w:lang w:eastAsia="ru-RU"/>
        </w:rPr>
        <w:t>чимыми взрослыми. Наличие значимого другого в воспи</w:t>
      </w:r>
      <w:r w:rsidRPr="00322823">
        <w:rPr>
          <w:rFonts w:ascii="Times New Roman" w:eastAsia="Times New Roman" w:hAnsi="Times New Roman"/>
          <w:sz w:val="24"/>
          <w:szCs w:val="24"/>
          <w:lang w:eastAsia="ru-RU"/>
        </w:rPr>
        <w:t xml:space="preserve">тательном процессе делает возможным его организацию на диалогической основе. Диалог </w:t>
      </w:r>
      <w:r w:rsidRPr="00322823">
        <w:rPr>
          <w:rFonts w:ascii="Times New Roman" w:eastAsia="Times New Roman" w:hAnsi="Times New Roman"/>
          <w:sz w:val="24"/>
          <w:szCs w:val="24"/>
          <w:lang w:eastAsia="ru-RU"/>
        </w:rPr>
        <w:lastRenderedPageBreak/>
        <w:t xml:space="preserve">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22823">
        <w:rPr>
          <w:rFonts w:ascii="Times New Roman" w:eastAsia="@Arial Unicode MS" w:hAnsi="Times New Roman"/>
          <w:sz w:val="24"/>
          <w:szCs w:val="24"/>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22823">
        <w:rPr>
          <w:rFonts w:ascii="Times New Roman" w:eastAsia="Times New Roman" w:hAnsi="Times New Roman"/>
          <w:sz w:val="24"/>
          <w:szCs w:val="24"/>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b/>
          <w:bCs/>
          <w:sz w:val="24"/>
          <w:szCs w:val="24"/>
          <w:lang w:eastAsia="ru-RU"/>
        </w:rPr>
      </w:pPr>
      <w:r w:rsidRPr="00322823">
        <w:rPr>
          <w:rFonts w:ascii="Times New Roman" w:eastAsia="Times New Roman" w:hAnsi="Times New Roman"/>
          <w:bCs/>
          <w:sz w:val="24"/>
          <w:szCs w:val="24"/>
          <w:lang w:eastAsia="ru-RU"/>
        </w:rPr>
        <w:t>Принцип полисубъектности воспитания.</w:t>
      </w:r>
      <w:r w:rsidRPr="00322823">
        <w:rPr>
          <w:rFonts w:ascii="Times New Roman" w:eastAsia="Times New Roman" w:hAnsi="Times New Roman"/>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bCs/>
          <w:spacing w:val="-2"/>
          <w:sz w:val="24"/>
          <w:szCs w:val="24"/>
          <w:lang w:eastAsia="ru-RU"/>
        </w:rPr>
        <w:t>Принцип системно­деятельностной организации воспи</w:t>
      </w:r>
      <w:r w:rsidRPr="00322823">
        <w:rPr>
          <w:rFonts w:ascii="Times New Roman" w:eastAsia="Times New Roman" w:hAnsi="Times New Roman"/>
          <w:bCs/>
          <w:spacing w:val="2"/>
          <w:sz w:val="24"/>
          <w:szCs w:val="24"/>
          <w:lang w:eastAsia="ru-RU"/>
        </w:rPr>
        <w:t>тания</w:t>
      </w:r>
      <w:r w:rsidRPr="00322823">
        <w:rPr>
          <w:rFonts w:ascii="Times New Roman" w:eastAsia="Times New Roman" w:hAnsi="Times New Roman"/>
          <w:bCs/>
          <w:i/>
          <w:spacing w:val="2"/>
          <w:sz w:val="24"/>
          <w:szCs w:val="24"/>
          <w:lang w:eastAsia="ru-RU"/>
        </w:rPr>
        <w:t>.</w:t>
      </w:r>
      <w:r w:rsidRPr="00322823">
        <w:rPr>
          <w:rFonts w:ascii="Times New Roman" w:eastAsia="Times New Roman" w:hAnsi="Times New Roman"/>
          <w:spacing w:val="2"/>
          <w:sz w:val="24"/>
          <w:szCs w:val="24"/>
          <w:lang w:eastAsia="ru-RU"/>
        </w:rPr>
        <w:t xml:space="preserve"> </w:t>
      </w:r>
      <w:proofErr w:type="gramStart"/>
      <w:r w:rsidRPr="00322823">
        <w:rPr>
          <w:rFonts w:ascii="Times New Roman" w:eastAsia="Times New Roman" w:hAnsi="Times New Roman"/>
          <w:spacing w:val="2"/>
          <w:sz w:val="24"/>
          <w:szCs w:val="24"/>
          <w:lang w:eastAsia="ru-RU"/>
        </w:rPr>
        <w:t xml:space="preserve">Воспитание, направленное на духовно-нравственное </w:t>
      </w:r>
      <w:r w:rsidRPr="00322823">
        <w:rPr>
          <w:rFonts w:ascii="Times New Roman" w:eastAsia="Times New Roman" w:hAnsi="Times New Roman"/>
          <w:spacing w:val="-4"/>
          <w:sz w:val="24"/>
          <w:szCs w:val="24"/>
          <w:lang w:eastAsia="ru-RU"/>
        </w:rPr>
        <w:t>развитие обучающихся и поддерживаемое всем укладом школь</w:t>
      </w:r>
      <w:r w:rsidRPr="00322823">
        <w:rPr>
          <w:rFonts w:ascii="Times New Roman" w:eastAsia="Times New Roman" w:hAnsi="Times New Roman"/>
          <w:spacing w:val="-2"/>
          <w:sz w:val="24"/>
          <w:szCs w:val="24"/>
          <w:lang w:eastAsia="ru-RU"/>
        </w:rPr>
        <w:t>ной жизни, включает в себя организацию учебной, внеучебной, общественно значимой деятельности младших школьни</w:t>
      </w:r>
      <w:r w:rsidRPr="00322823">
        <w:rPr>
          <w:rFonts w:ascii="Times New Roman" w:eastAsia="Times New Roman" w:hAnsi="Times New Roman"/>
          <w:sz w:val="24"/>
          <w:szCs w:val="24"/>
          <w:lang w:eastAsia="ru-RU"/>
        </w:rPr>
        <w:t>ков.</w:t>
      </w:r>
      <w:proofErr w:type="gramEnd"/>
      <w:r w:rsidRPr="00322823">
        <w:rPr>
          <w:rFonts w:ascii="Times New Roman" w:eastAsia="Times New Roman" w:hAnsi="Times New Roman"/>
          <w:sz w:val="24"/>
          <w:szCs w:val="24"/>
          <w:lang w:eastAsia="ru-RU"/>
        </w:rPr>
        <w:t xml:space="preserve"> Интеграция содержания различных видов деятельности </w:t>
      </w:r>
      <w:r w:rsidRPr="00322823">
        <w:rPr>
          <w:rFonts w:ascii="Times New Roman" w:eastAsia="Times New Roman" w:hAnsi="Times New Roman"/>
          <w:spacing w:val="-2"/>
          <w:sz w:val="24"/>
          <w:szCs w:val="24"/>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22823">
        <w:rPr>
          <w:rFonts w:ascii="Times New Roman" w:eastAsia="Times New Roman" w:hAnsi="Times New Roman"/>
          <w:sz w:val="24"/>
          <w:szCs w:val="24"/>
          <w:lang w:eastAsia="ru-RU"/>
        </w:rPr>
        <w:t>и открытие их личностного смысла. Для решения воспита</w:t>
      </w:r>
      <w:r w:rsidRPr="00322823">
        <w:rPr>
          <w:rFonts w:ascii="Times New Roman" w:eastAsia="Times New Roman" w:hAnsi="Times New Roman"/>
          <w:spacing w:val="-2"/>
          <w:sz w:val="24"/>
          <w:szCs w:val="24"/>
          <w:lang w:eastAsia="ru-RU"/>
        </w:rPr>
        <w:t xml:space="preserve">тельных </w:t>
      </w:r>
      <w:proofErr w:type="gramStart"/>
      <w:r w:rsidRPr="00322823">
        <w:rPr>
          <w:rFonts w:ascii="Times New Roman" w:eastAsia="Times New Roman" w:hAnsi="Times New Roman"/>
          <w:spacing w:val="-2"/>
          <w:sz w:val="24"/>
          <w:szCs w:val="24"/>
          <w:lang w:eastAsia="ru-RU"/>
        </w:rPr>
        <w:t>задач</w:t>
      </w:r>
      <w:proofErr w:type="gramEnd"/>
      <w:r w:rsidRPr="00322823">
        <w:rPr>
          <w:rFonts w:ascii="Times New Roman" w:eastAsia="Times New Roman" w:hAnsi="Times New Roman"/>
          <w:spacing w:val="-2"/>
          <w:sz w:val="24"/>
          <w:szCs w:val="24"/>
          <w:lang w:eastAsia="ru-RU"/>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общеобразовательных дисциплин;</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произведений искусства;</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периодической литературы, публикаций, радио­ и телепередач, отражающих современную жизнь;</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духовной культуры и фольклора народов России;</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истории, традиций и современной жизни своей Родины, своего края, своей семьи;</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жизненного опыта своих родителей (законных представителей) и прародителей;</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общественно полезной и личностно значимой деятельности в рамках педагогически организованных социальных </w:t>
      </w:r>
      <w:r w:rsidRPr="00322823">
        <w:rPr>
          <w:rFonts w:ascii="Times New Roman" w:eastAsia="Times New Roman" w:hAnsi="Times New Roman"/>
          <w:sz w:val="24"/>
          <w:szCs w:val="24"/>
          <w:lang w:eastAsia="ru-RU"/>
        </w:rPr>
        <w:t>и культурных практик;</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других источников информации и научного знания.</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Решение этих задач предполагает, что при разработке содержания образования</w:t>
      </w:r>
      <w:r w:rsidRPr="00322823">
        <w:rPr>
          <w:rFonts w:ascii="Times New Roman" w:eastAsia="Times New Roman" w:hAnsi="Times New Roman"/>
          <w:sz w:val="24"/>
          <w:szCs w:val="24"/>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Таким образом, содержание разных видов учебной, се</w:t>
      </w:r>
      <w:r w:rsidRPr="00322823">
        <w:rPr>
          <w:rFonts w:ascii="Times New Roman" w:eastAsia="Times New Roman" w:hAnsi="Times New Roman"/>
          <w:sz w:val="24"/>
          <w:szCs w:val="24"/>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22823">
        <w:rPr>
          <w:rFonts w:ascii="Times New Roman" w:eastAsia="Times New Roman" w:hAnsi="Times New Roman"/>
          <w:spacing w:val="-2"/>
          <w:sz w:val="24"/>
          <w:szCs w:val="24"/>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322823">
        <w:rPr>
          <w:rFonts w:ascii="Times New Roman" w:eastAsia="Times New Roman" w:hAnsi="Times New Roman"/>
          <w:spacing w:val="2"/>
          <w:sz w:val="24"/>
          <w:szCs w:val="24"/>
          <w:lang w:eastAsia="ru-RU"/>
        </w:rPr>
        <w:t xml:space="preserve">ного учебного предмета, формы или вида образовательной </w:t>
      </w:r>
      <w:r w:rsidRPr="00322823">
        <w:rPr>
          <w:rFonts w:ascii="Times New Roman" w:eastAsia="Times New Roman" w:hAnsi="Times New Roman"/>
          <w:spacing w:val="-2"/>
          <w:sz w:val="24"/>
          <w:szCs w:val="24"/>
          <w:lang w:eastAsia="ru-RU"/>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w:t>
      </w:r>
      <w:r w:rsidRPr="00322823">
        <w:rPr>
          <w:rFonts w:ascii="Times New Roman" w:eastAsia="Times New Roman" w:hAnsi="Times New Roman"/>
          <w:spacing w:val="-2"/>
          <w:sz w:val="24"/>
          <w:szCs w:val="24"/>
          <w:lang w:eastAsia="ru-RU"/>
        </w:rPr>
        <w:lastRenderedPageBreak/>
        <w:t>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Перечисленные принципы определяют концептуальную </w:t>
      </w:r>
      <w:r w:rsidRPr="00322823">
        <w:rPr>
          <w:rFonts w:ascii="Times New Roman" w:eastAsia="Times New Roman" w:hAnsi="Times New Roman"/>
          <w:sz w:val="24"/>
          <w:szCs w:val="24"/>
          <w:lang w:eastAsia="ru-RU"/>
        </w:rPr>
        <w:t>основу уклада школьной жизни. Сам по себе этот уклад фор</w:t>
      </w:r>
      <w:r w:rsidRPr="00322823">
        <w:rPr>
          <w:rFonts w:ascii="Times New Roman" w:eastAsia="Times New Roman" w:hAnsi="Times New Roman"/>
          <w:spacing w:val="2"/>
          <w:sz w:val="24"/>
          <w:szCs w:val="24"/>
          <w:lang w:eastAsia="ru-RU"/>
        </w:rPr>
        <w:t xml:space="preserve">мален. Придает ему жизненную, социальную, культурную, </w:t>
      </w:r>
      <w:r w:rsidRPr="00322823">
        <w:rPr>
          <w:rFonts w:ascii="Times New Roman" w:eastAsia="Times New Roman" w:hAnsi="Times New Roman"/>
          <w:sz w:val="24"/>
          <w:szCs w:val="24"/>
          <w:lang w:eastAsia="ru-RU"/>
        </w:rPr>
        <w:t>нравственную силу педагог.</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pacing w:val="2"/>
          <w:sz w:val="24"/>
          <w:szCs w:val="24"/>
          <w:lang w:eastAsia="ru-RU"/>
        </w:rPr>
        <w:t>Обучающийся</w:t>
      </w:r>
      <w:proofErr w:type="gramEnd"/>
      <w:r w:rsidRPr="00322823">
        <w:rPr>
          <w:rFonts w:ascii="Times New Roman" w:eastAsia="Times New Roman" w:hAnsi="Times New Roman"/>
          <w:spacing w:val="2"/>
          <w:sz w:val="24"/>
          <w:szCs w:val="24"/>
          <w:lang w:eastAsia="ru-RU"/>
        </w:rPr>
        <w:t xml:space="preserve"> испытывает большое доверие к учителю. </w:t>
      </w:r>
      <w:r w:rsidRPr="00322823">
        <w:rPr>
          <w:rFonts w:ascii="Times New Roman" w:eastAsia="Times New Roman" w:hAnsi="Times New Roman"/>
          <w:sz w:val="24"/>
          <w:szCs w:val="24"/>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22823">
        <w:rPr>
          <w:rFonts w:ascii="Times New Roman" w:eastAsia="Times New Roman" w:hAnsi="Times New Roman"/>
          <w:spacing w:val="2"/>
          <w:sz w:val="24"/>
          <w:szCs w:val="24"/>
          <w:lang w:eastAsia="ru-RU"/>
        </w:rPr>
        <w:t xml:space="preserve">вечности, нравственности, об отношениях между людьми. </w:t>
      </w:r>
      <w:r w:rsidRPr="00322823">
        <w:rPr>
          <w:rFonts w:ascii="Times New Roman" w:eastAsia="Times New Roman" w:hAnsi="Times New Roman"/>
          <w:sz w:val="24"/>
          <w:szCs w:val="24"/>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Родители (законные представители), как и педа</w:t>
      </w:r>
      <w:r w:rsidRPr="00322823">
        <w:rPr>
          <w:rFonts w:ascii="Times New Roman" w:eastAsia="Times New Roman" w:hAnsi="Times New Roman"/>
          <w:sz w:val="24"/>
          <w:szCs w:val="24"/>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22823">
        <w:rPr>
          <w:rFonts w:ascii="Times New Roman" w:eastAsia="Times New Roman" w:hAnsi="Times New Roman"/>
          <w:spacing w:val="2"/>
          <w:sz w:val="24"/>
          <w:szCs w:val="24"/>
          <w:lang w:eastAsia="ru-RU"/>
        </w:rPr>
        <w:t xml:space="preserve">ской Федерации, литературе и различных видах искусства, </w:t>
      </w:r>
      <w:r w:rsidRPr="00322823">
        <w:rPr>
          <w:rFonts w:ascii="Times New Roman" w:eastAsia="Times New Roman" w:hAnsi="Times New Roman"/>
          <w:sz w:val="24"/>
          <w:szCs w:val="24"/>
          <w:lang w:eastAsia="ru-RU"/>
        </w:rPr>
        <w:t>сказках, легендах и мифах. В содержании каждого из основных направлений духовно­нравственного развития, воспи</w:t>
      </w:r>
      <w:r w:rsidRPr="00322823">
        <w:rPr>
          <w:rFonts w:ascii="Times New Roman" w:eastAsia="Times New Roman" w:hAnsi="Times New Roman"/>
          <w:spacing w:val="2"/>
          <w:sz w:val="24"/>
          <w:szCs w:val="24"/>
          <w:lang w:eastAsia="ru-RU"/>
        </w:rPr>
        <w:t>тания и социализации должны быть широко представлены примеры духов</w:t>
      </w:r>
      <w:r w:rsidRPr="00322823">
        <w:rPr>
          <w:rFonts w:ascii="Times New Roman" w:eastAsia="Times New Roman" w:hAnsi="Times New Roman"/>
          <w:sz w:val="24"/>
          <w:szCs w:val="24"/>
          <w:lang w:eastAsia="ru-RU"/>
        </w:rPr>
        <w:t xml:space="preserve">ной, нравственной, ответственной </w:t>
      </w:r>
      <w:proofErr w:type="gramStart"/>
      <w:r w:rsidRPr="00322823">
        <w:rPr>
          <w:rFonts w:ascii="Times New Roman" w:eastAsia="Times New Roman" w:hAnsi="Times New Roman"/>
          <w:sz w:val="24"/>
          <w:szCs w:val="24"/>
          <w:lang w:eastAsia="ru-RU"/>
        </w:rPr>
        <w:t>жизни</w:t>
      </w:r>
      <w:proofErr w:type="gramEnd"/>
      <w:r w:rsidRPr="00322823">
        <w:rPr>
          <w:rFonts w:ascii="Times New Roman" w:eastAsia="Times New Roman" w:hAnsi="Times New Roman"/>
          <w:sz w:val="24"/>
          <w:szCs w:val="24"/>
          <w:lang w:eastAsia="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22823">
        <w:rPr>
          <w:rFonts w:ascii="Times New Roman" w:eastAsia="Times New Roman" w:hAnsi="Times New Roman"/>
          <w:spacing w:val="-2"/>
          <w:sz w:val="24"/>
          <w:szCs w:val="24"/>
          <w:lang w:eastAsia="ru-RU"/>
        </w:rPr>
        <w:t xml:space="preserve">му педагогическая поддержка нравственного самоопределения </w:t>
      </w:r>
      <w:r w:rsidRPr="00322823">
        <w:rPr>
          <w:rFonts w:ascii="Times New Roman" w:eastAsia="Times New Roman" w:hAnsi="Times New Roman"/>
          <w:sz w:val="24"/>
          <w:szCs w:val="24"/>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22823" w:rsidRPr="00322823" w:rsidRDefault="00322823" w:rsidP="00354268">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322823">
        <w:rPr>
          <w:rFonts w:ascii="Times New Roman" w:eastAsia="Times New Roman" w:hAnsi="Times New Roman"/>
          <w:sz w:val="24"/>
          <w:szCs w:val="24"/>
          <w:lang w:eastAsia="ru-RU"/>
        </w:rPr>
        <w:t>на</w:t>
      </w:r>
      <w:proofErr w:type="gramEnd"/>
      <w:r w:rsidRPr="00322823">
        <w:rPr>
          <w:rFonts w:ascii="Times New Roman" w:eastAsia="Times New Roman" w:hAnsi="Times New Roman"/>
          <w:sz w:val="24"/>
          <w:szCs w:val="24"/>
          <w:lang w:eastAsia="ru-RU"/>
        </w:rPr>
        <w:t xml:space="preserve"> обучающихся. </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322823">
        <w:rPr>
          <w:rFonts w:ascii="Times New Roman" w:eastAsia="Times New Roman" w:hAnsi="Times New Roman"/>
          <w:sz w:val="24"/>
          <w:szCs w:val="24"/>
          <w:lang w:eastAsia="ru-RU"/>
        </w:rPr>
        <w:t>на</w:t>
      </w:r>
      <w:proofErr w:type="gramEnd"/>
      <w:r w:rsidRPr="00322823">
        <w:rPr>
          <w:rFonts w:ascii="Times New Roman" w:eastAsia="Times New Roman" w:hAnsi="Times New Roman"/>
          <w:sz w:val="24"/>
          <w:szCs w:val="24"/>
          <w:lang w:eastAsia="ru-RU"/>
        </w:rPr>
        <w:t xml:space="preserve"> учебное и каникулярное, через размещение праздников и памятных дат. </w:t>
      </w:r>
    </w:p>
    <w:p w:rsidR="00322823" w:rsidRPr="00322823" w:rsidRDefault="00322823" w:rsidP="00354268">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22823" w:rsidRPr="00322823" w:rsidRDefault="00322823" w:rsidP="00322823">
      <w:pPr>
        <w:spacing w:after="0" w:line="240" w:lineRule="auto"/>
        <w:ind w:firstLine="709"/>
        <w:jc w:val="both"/>
        <w:rPr>
          <w:rFonts w:ascii="Times New Roman" w:eastAsia="Times New Roman" w:hAnsi="Times New Roman"/>
          <w:sz w:val="24"/>
          <w:szCs w:val="24"/>
          <w:lang w:eastAsia="ru-RU"/>
        </w:rPr>
      </w:pPr>
    </w:p>
    <w:p w:rsidR="00080B72" w:rsidRDefault="00080B72" w:rsidP="00E853EC">
      <w:pPr>
        <w:spacing w:after="0" w:line="240" w:lineRule="auto"/>
        <w:ind w:firstLine="426"/>
        <w:rPr>
          <w:rFonts w:ascii="Times New Roman" w:eastAsia="Times New Roman" w:hAnsi="Times New Roman"/>
          <w:b/>
          <w:sz w:val="24"/>
          <w:szCs w:val="24"/>
          <w:lang w:eastAsia="ru-RU"/>
        </w:rPr>
      </w:pPr>
    </w:p>
    <w:p w:rsidR="00080B72" w:rsidRDefault="00080B72" w:rsidP="00E853EC">
      <w:pPr>
        <w:spacing w:after="0" w:line="240" w:lineRule="auto"/>
        <w:ind w:firstLine="426"/>
        <w:rPr>
          <w:rFonts w:ascii="Times New Roman" w:eastAsia="Times New Roman" w:hAnsi="Times New Roman"/>
          <w:b/>
          <w:sz w:val="24"/>
          <w:szCs w:val="24"/>
          <w:lang w:eastAsia="ru-RU"/>
        </w:rPr>
      </w:pPr>
    </w:p>
    <w:p w:rsidR="00322823" w:rsidRPr="00322823" w:rsidRDefault="00322823" w:rsidP="00E853EC">
      <w:pPr>
        <w:spacing w:after="0" w:line="240" w:lineRule="auto"/>
        <w:ind w:firstLine="426"/>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lastRenderedPageBreak/>
        <w:t>2.3.5.</w:t>
      </w:r>
      <w:r w:rsidR="00281E06">
        <w:rPr>
          <w:rFonts w:ascii="Times New Roman" w:eastAsia="Times New Roman" w:hAnsi="Times New Roman"/>
          <w:b/>
          <w:sz w:val="24"/>
          <w:szCs w:val="24"/>
          <w:lang w:eastAsia="ru-RU"/>
        </w:rPr>
        <w:t xml:space="preserve"> </w:t>
      </w:r>
      <w:r w:rsidRPr="00322823">
        <w:rPr>
          <w:rFonts w:ascii="Times New Roman" w:eastAsia="Times New Roman" w:hAnsi="Times New Roman"/>
          <w:b/>
          <w:sz w:val="24"/>
          <w:szCs w:val="24"/>
          <w:lang w:eastAsia="ru-RU"/>
        </w:rPr>
        <w:t>Описание форм и методов организации социально значимой деятельности обучающихся</w:t>
      </w:r>
    </w:p>
    <w:p w:rsidR="00322823" w:rsidRPr="00322823" w:rsidRDefault="00322823" w:rsidP="00E853EC">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22823" w:rsidRPr="00322823" w:rsidRDefault="00322823" w:rsidP="00E853EC">
      <w:pPr>
        <w:numPr>
          <w:ilvl w:val="0"/>
          <w:numId w:val="61"/>
        </w:numPr>
        <w:tabs>
          <w:tab w:val="left" w:pos="993"/>
        </w:tabs>
        <w:spacing w:after="0" w:line="240" w:lineRule="auto"/>
        <w:ind w:left="0" w:firstLine="426"/>
        <w:contextualSpacing/>
        <w:jc w:val="both"/>
        <w:rPr>
          <w:rFonts w:ascii="Times New Roman" w:hAnsi="Times New Roman"/>
          <w:sz w:val="24"/>
          <w:szCs w:val="24"/>
          <w:lang w:eastAsia="ru-RU"/>
        </w:rPr>
      </w:pPr>
      <w:proofErr w:type="gramStart"/>
      <w:r w:rsidRPr="00322823">
        <w:rPr>
          <w:rFonts w:ascii="Times New Roman" w:hAnsi="Times New Roman"/>
          <w:sz w:val="24"/>
          <w:szCs w:val="24"/>
          <w:lang w:eastAsia="ru-RU"/>
        </w:rPr>
        <w:t>общественный</w:t>
      </w:r>
      <w:proofErr w:type="gramEnd"/>
      <w:r w:rsidRPr="00322823">
        <w:rPr>
          <w:rFonts w:ascii="Times New Roman" w:hAnsi="Times New Roman"/>
          <w:sz w:val="24"/>
          <w:szCs w:val="24"/>
          <w:lang w:eastAsia="ru-RU"/>
        </w:rPr>
        <w:t xml:space="preserve"> – позитивные изменения в социальной среде (преодоление социальных проблем, улучшение положения отдельных лиц или групп);</w:t>
      </w:r>
    </w:p>
    <w:p w:rsidR="00322823" w:rsidRPr="00322823" w:rsidRDefault="00322823" w:rsidP="00E853EC">
      <w:pPr>
        <w:numPr>
          <w:ilvl w:val="0"/>
          <w:numId w:val="61"/>
        </w:numPr>
        <w:tabs>
          <w:tab w:val="left" w:pos="993"/>
        </w:tabs>
        <w:spacing w:after="0" w:line="240" w:lineRule="auto"/>
        <w:ind w:left="0" w:firstLine="426"/>
        <w:contextualSpacing/>
        <w:jc w:val="both"/>
        <w:rPr>
          <w:rFonts w:ascii="Times New Roman" w:hAnsi="Times New Roman"/>
          <w:sz w:val="24"/>
          <w:szCs w:val="24"/>
          <w:lang w:eastAsia="ru-RU"/>
        </w:rPr>
      </w:pPr>
      <w:proofErr w:type="gramStart"/>
      <w:r w:rsidRPr="00322823">
        <w:rPr>
          <w:rFonts w:ascii="Times New Roman" w:hAnsi="Times New Roman"/>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322823" w:rsidRPr="00322823" w:rsidRDefault="00322823" w:rsidP="00E853EC">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pacing w:val="-4"/>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22823">
        <w:rPr>
          <w:rFonts w:ascii="Times New Roman" w:eastAsia="Times New Roman" w:hAnsi="Times New Roman"/>
          <w:sz w:val="24"/>
          <w:szCs w:val="24"/>
          <w:lang w:eastAsia="ru-RU"/>
        </w:rPr>
        <w:t>.</w:t>
      </w:r>
    </w:p>
    <w:p w:rsidR="00322823" w:rsidRPr="00322823" w:rsidRDefault="00322823" w:rsidP="00E853EC">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22823" w:rsidRPr="00322823" w:rsidRDefault="00322823" w:rsidP="00E853EC">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322823">
        <w:rPr>
          <w:rFonts w:ascii="Times New Roman" w:eastAsia="Times New Roman" w:hAnsi="Times New Roman"/>
          <w:sz w:val="24"/>
          <w:szCs w:val="24"/>
          <w:lang w:eastAsia="ru-RU"/>
        </w:rPr>
        <w:t>обучающимся</w:t>
      </w:r>
      <w:proofErr w:type="gramEnd"/>
      <w:r w:rsidRPr="00322823">
        <w:rPr>
          <w:rFonts w:ascii="Times New Roman" w:eastAsia="Times New Roman" w:hAnsi="Times New Roman"/>
          <w:sz w:val="24"/>
          <w:szCs w:val="24"/>
          <w:lang w:eastAsia="ru-RU"/>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322823" w:rsidRPr="00322823" w:rsidRDefault="00322823" w:rsidP="00E853EC">
      <w:pPr>
        <w:numPr>
          <w:ilvl w:val="0"/>
          <w:numId w:val="62"/>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322823" w:rsidRPr="00322823" w:rsidRDefault="00322823" w:rsidP="00E853EC">
      <w:pPr>
        <w:numPr>
          <w:ilvl w:val="0"/>
          <w:numId w:val="62"/>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 xml:space="preserve">использование технологии развития способностей для достижения целей в различных областях жизни; </w:t>
      </w:r>
    </w:p>
    <w:p w:rsidR="00322823" w:rsidRPr="00322823" w:rsidRDefault="00322823" w:rsidP="00E853EC">
      <w:pPr>
        <w:numPr>
          <w:ilvl w:val="0"/>
          <w:numId w:val="62"/>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отказ взрослого от экспертной позиции;</w:t>
      </w:r>
    </w:p>
    <w:p w:rsidR="00322823" w:rsidRPr="00322823" w:rsidRDefault="00322823" w:rsidP="00E853EC">
      <w:pPr>
        <w:numPr>
          <w:ilvl w:val="0"/>
          <w:numId w:val="62"/>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 xml:space="preserve">задача взрослого – создать условия для принятия детьми решения. </w:t>
      </w:r>
    </w:p>
    <w:p w:rsidR="00322823" w:rsidRPr="00322823" w:rsidRDefault="00322823" w:rsidP="00E853EC">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22823" w:rsidRPr="00322823" w:rsidRDefault="00322823" w:rsidP="00E853EC">
      <w:pPr>
        <w:numPr>
          <w:ilvl w:val="0"/>
          <w:numId w:val="62"/>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22823" w:rsidRPr="00322823" w:rsidRDefault="00322823" w:rsidP="00E853EC">
      <w:pPr>
        <w:numPr>
          <w:ilvl w:val="0"/>
          <w:numId w:val="62"/>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22823" w:rsidRPr="00322823" w:rsidRDefault="00322823" w:rsidP="00E853EC">
      <w:pPr>
        <w:numPr>
          <w:ilvl w:val="0"/>
          <w:numId w:val="62"/>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22823" w:rsidRPr="00322823" w:rsidRDefault="00322823" w:rsidP="00E853EC">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22823" w:rsidRPr="00322823" w:rsidRDefault="00322823" w:rsidP="00E853EC">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322823" w:rsidRPr="00322823" w:rsidRDefault="00322823" w:rsidP="00322823">
      <w:pPr>
        <w:spacing w:after="0" w:line="240" w:lineRule="auto"/>
        <w:ind w:firstLine="709"/>
        <w:jc w:val="both"/>
        <w:rPr>
          <w:rFonts w:ascii="Times New Roman" w:eastAsia="Times New Roman" w:hAnsi="Times New Roman"/>
          <w:sz w:val="24"/>
          <w:szCs w:val="24"/>
          <w:lang w:eastAsia="ru-RU"/>
        </w:rPr>
      </w:pPr>
    </w:p>
    <w:p w:rsidR="00322823" w:rsidRPr="00322823" w:rsidRDefault="00322823" w:rsidP="00E853EC">
      <w:pPr>
        <w:spacing w:after="0" w:line="240" w:lineRule="auto"/>
        <w:ind w:firstLine="426"/>
        <w:jc w:val="both"/>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t>2.3.6.</w:t>
      </w:r>
      <w:r w:rsidR="00281E06">
        <w:rPr>
          <w:rFonts w:ascii="Times New Roman" w:eastAsia="Times New Roman" w:hAnsi="Times New Roman"/>
          <w:b/>
          <w:sz w:val="24"/>
          <w:szCs w:val="24"/>
          <w:lang w:eastAsia="ru-RU"/>
        </w:rPr>
        <w:t xml:space="preserve"> </w:t>
      </w:r>
      <w:r w:rsidRPr="00322823">
        <w:rPr>
          <w:rFonts w:ascii="Times New Roman" w:eastAsia="Times New Roman" w:hAnsi="Times New Roman"/>
          <w:b/>
          <w:sz w:val="24"/>
          <w:szCs w:val="24"/>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322823" w:rsidRPr="00322823" w:rsidRDefault="00322823" w:rsidP="00E853EC">
      <w:pPr>
        <w:widowControl w:val="0"/>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В процессе воспитания, социализации и духовно-нравственного </w:t>
      </w:r>
      <w:proofErr w:type="gramStart"/>
      <w:r w:rsidRPr="00322823">
        <w:rPr>
          <w:rFonts w:ascii="Times New Roman" w:eastAsia="Times New Roman" w:hAnsi="Times New Roman"/>
          <w:sz w:val="24"/>
          <w:szCs w:val="24"/>
          <w:lang w:eastAsia="ru-RU"/>
        </w:rPr>
        <w:t>развития</w:t>
      </w:r>
      <w:proofErr w:type="gramEnd"/>
      <w:r w:rsidRPr="00322823">
        <w:rPr>
          <w:rFonts w:ascii="Times New Roman" w:eastAsia="Times New Roman" w:hAnsi="Times New Roman"/>
          <w:sz w:val="24"/>
          <w:szCs w:val="24"/>
          <w:lang w:eastAsia="ru-RU"/>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322823">
        <w:rPr>
          <w:rFonts w:ascii="Times New Roman" w:eastAsia="Times New Roman" w:hAnsi="Times New Roman"/>
          <w:sz w:val="24"/>
          <w:szCs w:val="24"/>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322823">
        <w:rPr>
          <w:rFonts w:ascii="Times New Roman" w:eastAsia="Times New Roman" w:hAnsi="Times New Roman"/>
          <w:sz w:val="24"/>
          <w:szCs w:val="24"/>
          <w:lang w:eastAsia="ru-RU"/>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322823" w:rsidRPr="00322823" w:rsidRDefault="00322823" w:rsidP="00E853EC">
      <w:pPr>
        <w:widowControl w:val="0"/>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322823">
        <w:rPr>
          <w:rFonts w:ascii="Times New Roman" w:eastAsia="Times New Roman" w:hAnsi="Times New Roman"/>
          <w:sz w:val="24"/>
          <w:szCs w:val="24"/>
          <w:lang w:eastAsia="ru-RU"/>
        </w:rPr>
        <w:softHyphen/>
        <w:t>ти</w:t>
      </w:r>
      <w:r w:rsidRPr="00322823">
        <w:rPr>
          <w:rFonts w:ascii="Times New Roman" w:eastAsia="Times New Roman" w:hAnsi="Times New Roman"/>
          <w:sz w:val="24"/>
          <w:szCs w:val="24"/>
          <w:lang w:eastAsia="ru-RU"/>
        </w:rPr>
        <w:softHyphen/>
        <w:t>чес</w:t>
      </w:r>
      <w:r w:rsidRPr="00322823">
        <w:rPr>
          <w:rFonts w:ascii="Times New Roman" w:eastAsia="Times New Roman" w:hAnsi="Times New Roman"/>
          <w:sz w:val="24"/>
          <w:szCs w:val="24"/>
          <w:lang w:eastAsia="ru-RU"/>
        </w:rPr>
        <w:softHyphen/>
        <w:t xml:space="preserve">кой, культурной, экологической и иной направленности, детско-юношескими и молодежными движениями, организациями, объединениями, </w:t>
      </w:r>
      <w:r w:rsidRPr="00322823">
        <w:rPr>
          <w:rFonts w:ascii="Times New Roman" w:eastAsia="Times New Roman" w:hAnsi="Times New Roman"/>
          <w:sz w:val="24"/>
          <w:szCs w:val="24"/>
          <w:lang w:eastAsia="ru-RU"/>
        </w:rPr>
        <w:lastRenderedPageBreak/>
        <w:t>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22823" w:rsidRPr="00322823" w:rsidRDefault="00322823" w:rsidP="00E853EC">
      <w:pPr>
        <w:widowControl w:val="0"/>
        <w:numPr>
          <w:ilvl w:val="0"/>
          <w:numId w:val="63"/>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22823">
        <w:rPr>
          <w:rFonts w:ascii="Times New Roman" w:hAnsi="Times New Roman"/>
          <w:sz w:val="24"/>
          <w:szCs w:val="24"/>
          <w:lang w:eastAsia="ru-RU"/>
        </w:rPr>
        <w:t>социализации</w:t>
      </w:r>
      <w:proofErr w:type="gramEnd"/>
      <w:r w:rsidRPr="00322823">
        <w:rPr>
          <w:rFonts w:ascii="Times New Roman" w:hAnsi="Times New Roman"/>
          <w:sz w:val="24"/>
          <w:szCs w:val="24"/>
          <w:lang w:eastAsia="ru-RU"/>
        </w:rPr>
        <w:t xml:space="preserve"> обучающихся на уровне начального общего образования;</w:t>
      </w:r>
    </w:p>
    <w:p w:rsidR="00322823" w:rsidRPr="00322823" w:rsidRDefault="00322823" w:rsidP="00E853EC">
      <w:pPr>
        <w:widowControl w:val="0"/>
        <w:numPr>
          <w:ilvl w:val="0"/>
          <w:numId w:val="63"/>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322823">
        <w:rPr>
          <w:rFonts w:ascii="Times New Roman" w:hAnsi="Times New Roman"/>
          <w:sz w:val="24"/>
          <w:szCs w:val="24"/>
          <w:lang w:eastAsia="ru-RU"/>
        </w:rPr>
        <w:t>социализации</w:t>
      </w:r>
      <w:proofErr w:type="gramEnd"/>
      <w:r w:rsidRPr="00322823">
        <w:rPr>
          <w:rFonts w:ascii="Times New Roman" w:hAnsi="Times New Roman"/>
          <w:sz w:val="24"/>
          <w:szCs w:val="24"/>
          <w:lang w:eastAsia="ru-RU"/>
        </w:rPr>
        <w:t xml:space="preserve"> обучающихся на уровне начального общего образования и одобренных Управляющим советом образовательной организации;</w:t>
      </w:r>
    </w:p>
    <w:p w:rsidR="00322823" w:rsidRPr="00322823" w:rsidRDefault="00322823" w:rsidP="00E853EC">
      <w:pPr>
        <w:numPr>
          <w:ilvl w:val="0"/>
          <w:numId w:val="63"/>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проведение совместных мероприятий по направлениям программы воспитания и социализации в образовательной организации.</w:t>
      </w:r>
    </w:p>
    <w:p w:rsidR="00322823" w:rsidRPr="00322823" w:rsidRDefault="00322823" w:rsidP="00E853EC">
      <w:pPr>
        <w:tabs>
          <w:tab w:val="left" w:pos="993"/>
        </w:tabs>
        <w:autoSpaceDE w:val="0"/>
        <w:autoSpaceDN w:val="0"/>
        <w:adjustRightInd w:val="0"/>
        <w:spacing w:after="0" w:line="240" w:lineRule="auto"/>
        <w:ind w:firstLine="426"/>
        <w:contextualSpacing/>
        <w:jc w:val="both"/>
        <w:rPr>
          <w:rFonts w:ascii="Times New Roman" w:hAnsi="Times New Roman"/>
          <w:sz w:val="24"/>
          <w:szCs w:val="24"/>
          <w:lang w:eastAsia="ru-RU"/>
        </w:rPr>
      </w:pPr>
    </w:p>
    <w:p w:rsidR="00322823" w:rsidRPr="00322823" w:rsidRDefault="00322823" w:rsidP="0032282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t>2.3.7.</w:t>
      </w:r>
      <w:r w:rsidR="00281E06">
        <w:rPr>
          <w:rFonts w:ascii="Times New Roman" w:eastAsia="Times New Roman" w:hAnsi="Times New Roman"/>
          <w:b/>
          <w:sz w:val="24"/>
          <w:szCs w:val="24"/>
          <w:lang w:eastAsia="ru-RU"/>
        </w:rPr>
        <w:t xml:space="preserve"> </w:t>
      </w:r>
      <w:proofErr w:type="gramStart"/>
      <w:r w:rsidRPr="00322823">
        <w:rPr>
          <w:rFonts w:ascii="Times New Roman" w:eastAsia="Times New Roman" w:hAnsi="Times New Roman"/>
          <w:b/>
          <w:sz w:val="24"/>
          <w:szCs w:val="24"/>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22823" w:rsidRPr="00322823" w:rsidRDefault="00322823" w:rsidP="00281E06">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b/>
          <w:i/>
          <w:sz w:val="24"/>
          <w:szCs w:val="24"/>
          <w:lang w:eastAsia="ru-RU"/>
        </w:rPr>
        <w:t>Воспитание физической культуры, формирование ценностного отношения к здоровью и здоровому образу жизни</w:t>
      </w:r>
      <w:proofErr w:type="gramStart"/>
      <w:r w:rsidRPr="00322823">
        <w:rPr>
          <w:rFonts w:ascii="Times New Roman" w:eastAsia="Times New Roman" w:hAnsi="Times New Roman"/>
          <w:b/>
          <w:i/>
          <w:sz w:val="24"/>
          <w:szCs w:val="24"/>
          <w:lang w:eastAsia="ru-RU"/>
        </w:rPr>
        <w:t>.</w:t>
      </w:r>
      <w:r w:rsidRPr="00322823">
        <w:rPr>
          <w:rFonts w:ascii="Times New Roman" w:eastAsia="Times New Roman" w:hAnsi="Times New Roman"/>
          <w:sz w:val="24"/>
          <w:szCs w:val="24"/>
          <w:lang w:eastAsia="ru-RU"/>
        </w:rPr>
        <w:t>Ф</w:t>
      </w:r>
      <w:proofErr w:type="gramEnd"/>
      <w:r w:rsidRPr="00322823">
        <w:rPr>
          <w:rFonts w:ascii="Times New Roman" w:eastAsia="Times New Roman" w:hAnsi="Times New Roman"/>
          <w:sz w:val="24"/>
          <w:szCs w:val="24"/>
          <w:lang w:eastAsia="ru-RU"/>
        </w:rPr>
        <w:t>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22823" w:rsidRPr="00322823" w:rsidRDefault="00322823" w:rsidP="00281E0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b/>
          <w:i/>
          <w:sz w:val="24"/>
          <w:szCs w:val="24"/>
          <w:lang w:eastAsia="ru-RU"/>
        </w:rPr>
        <w:t xml:space="preserve">Формы и методы </w:t>
      </w:r>
      <w:r w:rsidRPr="00322823">
        <w:rPr>
          <w:rFonts w:ascii="Times New Roman" w:eastAsia="Times New Roman" w:hAnsi="Times New Roman"/>
          <w:sz w:val="24"/>
          <w:szCs w:val="24"/>
          <w:lang w:eastAsia="ru-RU"/>
        </w:rPr>
        <w:t xml:space="preserve">формирования у </w:t>
      </w:r>
      <w:proofErr w:type="gramStart"/>
      <w:r w:rsidRPr="00322823">
        <w:rPr>
          <w:rFonts w:ascii="Times New Roman" w:eastAsia="Times New Roman" w:hAnsi="Times New Roman"/>
          <w:sz w:val="24"/>
          <w:szCs w:val="24"/>
          <w:lang w:eastAsia="ru-RU"/>
        </w:rPr>
        <w:t>обучающихся</w:t>
      </w:r>
      <w:proofErr w:type="gramEnd"/>
      <w:r w:rsidRPr="00322823">
        <w:rPr>
          <w:rFonts w:ascii="Times New Roman" w:eastAsia="Times New Roman" w:hAnsi="Times New Roman"/>
          <w:sz w:val="24"/>
          <w:szCs w:val="24"/>
          <w:lang w:eastAsia="ru-RU"/>
        </w:rPr>
        <w:t xml:space="preserve"> культуры здорового и безопасного образа жизни:</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предъявление примеров ведения здорового образа жизни;</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322823" w:rsidRPr="00322823" w:rsidRDefault="00322823" w:rsidP="00281E06">
      <w:pPr>
        <w:numPr>
          <w:ilvl w:val="0"/>
          <w:numId w:val="67"/>
        </w:numPr>
        <w:tabs>
          <w:tab w:val="left" w:pos="0"/>
        </w:tabs>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коллективные прогулки, туристические походы ученического класса;</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22823" w:rsidRPr="00322823" w:rsidRDefault="00322823" w:rsidP="00281E06">
      <w:pPr>
        <w:numPr>
          <w:ilvl w:val="0"/>
          <w:numId w:val="67"/>
        </w:numPr>
        <w:tabs>
          <w:tab w:val="left" w:pos="0"/>
        </w:tabs>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совместные праздники, турпоходы, спортивные соревнования для детей и родителей;</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lastRenderedPageBreak/>
        <w:t>ведение «Индивидуальных дневников здоровья» (мониторинг – самодиагностика состояния собственного здоровья).</w:t>
      </w:r>
    </w:p>
    <w:p w:rsidR="00322823" w:rsidRPr="00322823" w:rsidRDefault="00322823" w:rsidP="00281E06">
      <w:pPr>
        <w:widowControl w:val="0"/>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b/>
          <w:i/>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322823">
        <w:rPr>
          <w:rFonts w:ascii="Times New Roman" w:eastAsia="Times New Roman" w:hAnsi="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22823" w:rsidRPr="00322823" w:rsidRDefault="00322823" w:rsidP="00281E0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b/>
          <w:i/>
          <w:sz w:val="24"/>
          <w:szCs w:val="24"/>
          <w:lang w:eastAsia="ru-RU"/>
        </w:rPr>
        <w:t xml:space="preserve">Формы и методы </w:t>
      </w:r>
      <w:r w:rsidRPr="00322823">
        <w:rPr>
          <w:rFonts w:ascii="Times New Roman" w:eastAsia="Times New Roman" w:hAnsi="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bCs/>
          <w:sz w:val="24"/>
          <w:szCs w:val="24"/>
        </w:rPr>
        <w:t xml:space="preserve">исследование </w:t>
      </w:r>
      <w:r w:rsidRPr="00322823">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322823">
        <w:rPr>
          <w:rFonts w:ascii="Times New Roman" w:hAnsi="Times New Roman"/>
          <w:sz w:val="24"/>
          <w:szCs w:val="24"/>
        </w:rPr>
        <w:t>;</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bCs/>
          <w:sz w:val="24"/>
          <w:szCs w:val="24"/>
        </w:rPr>
      </w:pPr>
      <w:r w:rsidRPr="00322823">
        <w:rPr>
          <w:rFonts w:ascii="Times New Roman" w:hAnsi="Times New Roman"/>
          <w:sz w:val="24"/>
          <w:szCs w:val="24"/>
        </w:rPr>
        <w:t>природоохранная деятель</w:t>
      </w:r>
      <w:r w:rsidRPr="00322823">
        <w:rPr>
          <w:rFonts w:ascii="Times New Roman" w:hAnsi="Times New Roman"/>
          <w:bCs/>
          <w:sz w:val="24"/>
          <w:szCs w:val="24"/>
        </w:rPr>
        <w:t xml:space="preserve">ность (экологические акции, природоохранные флешмобы). </w:t>
      </w:r>
    </w:p>
    <w:p w:rsidR="00322823" w:rsidRPr="00322823" w:rsidRDefault="00322823" w:rsidP="00281E06">
      <w:pPr>
        <w:shd w:val="clear" w:color="auto" w:fill="FFFFFF"/>
        <w:tabs>
          <w:tab w:val="left" w:pos="142"/>
        </w:tabs>
        <w:spacing w:after="0" w:line="240" w:lineRule="auto"/>
        <w:ind w:firstLine="426"/>
        <w:jc w:val="both"/>
        <w:rPr>
          <w:rFonts w:ascii="Times New Roman" w:eastAsia="Times New Roman" w:hAnsi="Times New Roman"/>
          <w:bCs/>
          <w:sz w:val="24"/>
          <w:szCs w:val="24"/>
          <w:lang w:eastAsia="ru-RU"/>
        </w:rPr>
      </w:pPr>
      <w:r w:rsidRPr="00322823">
        <w:rPr>
          <w:rFonts w:ascii="Times New Roman" w:eastAsia="Times New Roman" w:hAnsi="Times New Roman"/>
          <w:b/>
          <w:i/>
          <w:sz w:val="24"/>
          <w:szCs w:val="24"/>
          <w:lang w:eastAsia="ru-RU"/>
        </w:rPr>
        <w:t xml:space="preserve">Обучение правилам безопасного поведения на дорогах </w:t>
      </w:r>
      <w:r w:rsidRPr="00322823">
        <w:rPr>
          <w:rFonts w:ascii="Times New Roman" w:eastAsia="Times New Roman" w:hAnsi="Times New Roman"/>
          <w:bCs/>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22823" w:rsidRPr="00322823" w:rsidRDefault="00322823" w:rsidP="00281E06">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b/>
          <w:i/>
          <w:sz w:val="24"/>
          <w:szCs w:val="24"/>
          <w:lang w:eastAsia="ru-RU"/>
        </w:rPr>
        <w:t xml:space="preserve">Мероприятия </w:t>
      </w:r>
      <w:r w:rsidRPr="00322823">
        <w:rPr>
          <w:rFonts w:ascii="Times New Roman" w:eastAsia="Times New Roman" w:hAnsi="Times New Roman"/>
          <w:sz w:val="24"/>
          <w:szCs w:val="24"/>
          <w:lang w:eastAsia="ru-RU"/>
        </w:rPr>
        <w:t>по обучению младших школьников правилам безопасного поведения на дорогах:</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bCs/>
          <w:sz w:val="24"/>
          <w:szCs w:val="24"/>
        </w:rPr>
        <w:t xml:space="preserve">конкурс </w:t>
      </w:r>
      <w:r w:rsidRPr="00322823">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 xml:space="preserve">практические занятия на автогородке «ПДД в части велосипедистов», </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конкурс памяток «Школьнику пешеходу (зима)», «Школьник</w:t>
      </w:r>
      <w:proofErr w:type="gramStart"/>
      <w:r w:rsidRPr="00322823">
        <w:rPr>
          <w:rFonts w:ascii="Times New Roman" w:hAnsi="Times New Roman"/>
          <w:sz w:val="24"/>
          <w:szCs w:val="24"/>
        </w:rPr>
        <w:t>у-</w:t>
      </w:r>
      <w:proofErr w:type="gramEnd"/>
      <w:r w:rsidRPr="00322823">
        <w:rPr>
          <w:rFonts w:ascii="Times New Roman" w:hAnsi="Times New Roman"/>
          <w:sz w:val="24"/>
          <w:szCs w:val="24"/>
        </w:rPr>
        <w:t xml:space="preserve"> пешеходу (весна)» и т. д.;</w:t>
      </w:r>
    </w:p>
    <w:p w:rsidR="00322823" w:rsidRPr="00322823" w:rsidRDefault="00322823" w:rsidP="00281E06">
      <w:pPr>
        <w:numPr>
          <w:ilvl w:val="0"/>
          <w:numId w:val="67"/>
        </w:numPr>
        <w:tabs>
          <w:tab w:val="left" w:pos="0"/>
        </w:tabs>
        <w:autoSpaceDE w:val="0"/>
        <w:autoSpaceDN w:val="0"/>
        <w:adjustRightInd w:val="0"/>
        <w:spacing w:after="0" w:line="240" w:lineRule="auto"/>
        <w:ind w:left="0" w:firstLine="426"/>
        <w:contextualSpacing/>
        <w:jc w:val="both"/>
        <w:rPr>
          <w:rFonts w:ascii="Times New Roman" w:hAnsi="Times New Roman"/>
          <w:bCs/>
          <w:sz w:val="24"/>
          <w:szCs w:val="24"/>
        </w:rPr>
      </w:pPr>
      <w:r w:rsidRPr="00322823">
        <w:rPr>
          <w:rFonts w:ascii="Times New Roman" w:hAnsi="Times New Roman"/>
          <w:sz w:val="24"/>
          <w:szCs w:val="24"/>
        </w:rPr>
        <w:t>компьютерное тестирование</w:t>
      </w:r>
      <w:r w:rsidRPr="00322823">
        <w:rPr>
          <w:rFonts w:ascii="Times New Roman" w:hAnsi="Times New Roman"/>
          <w:bCs/>
          <w:sz w:val="24"/>
          <w:szCs w:val="24"/>
        </w:rPr>
        <w:t xml:space="preserve"> по правилам дорожного движения.</w:t>
      </w:r>
    </w:p>
    <w:p w:rsidR="00322823" w:rsidRPr="00322823" w:rsidRDefault="00322823" w:rsidP="00322823">
      <w:pPr>
        <w:tabs>
          <w:tab w:val="left" w:pos="993"/>
        </w:tabs>
        <w:autoSpaceDE w:val="0"/>
        <w:autoSpaceDN w:val="0"/>
        <w:adjustRightInd w:val="0"/>
        <w:spacing w:after="0" w:line="240" w:lineRule="auto"/>
        <w:ind w:left="709"/>
        <w:contextualSpacing/>
        <w:jc w:val="both"/>
        <w:rPr>
          <w:rFonts w:ascii="Times New Roman" w:hAnsi="Times New Roman"/>
          <w:sz w:val="24"/>
          <w:szCs w:val="24"/>
          <w:lang w:eastAsia="ru-RU"/>
        </w:rPr>
      </w:pPr>
    </w:p>
    <w:p w:rsidR="00322823" w:rsidRPr="00322823" w:rsidRDefault="00322823" w:rsidP="00281E06">
      <w:pPr>
        <w:shd w:val="clear" w:color="auto" w:fill="FFFFFF"/>
        <w:tabs>
          <w:tab w:val="left" w:pos="0"/>
        </w:tabs>
        <w:spacing w:after="0" w:line="240" w:lineRule="auto"/>
        <w:ind w:firstLine="426"/>
        <w:jc w:val="both"/>
        <w:rPr>
          <w:rFonts w:ascii="Times New Roman" w:eastAsia="Times New Roman" w:hAnsi="Times New Roman"/>
          <w:b/>
          <w:bCs/>
          <w:sz w:val="24"/>
          <w:szCs w:val="24"/>
          <w:lang w:eastAsia="ru-RU"/>
        </w:rPr>
      </w:pPr>
      <w:r w:rsidRPr="00322823">
        <w:rPr>
          <w:rFonts w:ascii="Times New Roman" w:eastAsia="Times New Roman" w:hAnsi="Times New Roman"/>
          <w:b/>
          <w:sz w:val="24"/>
          <w:szCs w:val="24"/>
          <w:lang w:eastAsia="ru-RU"/>
        </w:rPr>
        <w:t>2.3.8.</w:t>
      </w:r>
      <w:r w:rsidR="00281E06">
        <w:rPr>
          <w:rFonts w:ascii="Times New Roman" w:eastAsia="Times New Roman" w:hAnsi="Times New Roman"/>
          <w:b/>
          <w:sz w:val="24"/>
          <w:szCs w:val="24"/>
          <w:lang w:eastAsia="ru-RU"/>
        </w:rPr>
        <w:t xml:space="preserve"> </w:t>
      </w:r>
      <w:r w:rsidRPr="00322823">
        <w:rPr>
          <w:rFonts w:ascii="Times New Roman" w:eastAsia="Times New Roman" w:hAnsi="Times New Roman"/>
          <w:b/>
          <w:sz w:val="24"/>
          <w:szCs w:val="24"/>
          <w:lang w:eastAsia="ru-RU"/>
        </w:rPr>
        <w:t>Описание форм и методов повышения педагогической культуры родителей (законных представителей) обучающихся</w:t>
      </w:r>
    </w:p>
    <w:p w:rsidR="00322823" w:rsidRPr="00322823" w:rsidRDefault="00322823" w:rsidP="00281E06">
      <w:pPr>
        <w:tabs>
          <w:tab w:val="left" w:pos="0"/>
        </w:tabs>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Повышение педагогической культуры родителей (закон</w:t>
      </w:r>
      <w:r w:rsidRPr="00322823">
        <w:rPr>
          <w:rFonts w:ascii="Times New Roman" w:eastAsia="Times New Roman" w:hAnsi="Times New Roman"/>
          <w:sz w:val="24"/>
          <w:szCs w:val="24"/>
          <w:lang w:eastAsia="ru-RU"/>
        </w:rPr>
        <w:t xml:space="preserve">ных представителей) – одно из ключевых направлений реализации программы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на уровне начального общего образования.</w:t>
      </w:r>
    </w:p>
    <w:p w:rsidR="00322823" w:rsidRPr="00322823" w:rsidRDefault="00322823" w:rsidP="00281E06">
      <w:pPr>
        <w:tabs>
          <w:tab w:val="left" w:pos="0"/>
        </w:tabs>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Система работы образовательной организации по повы</w:t>
      </w:r>
      <w:r w:rsidRPr="00322823">
        <w:rPr>
          <w:rFonts w:ascii="Times New Roman" w:eastAsia="Times New Roman" w:hAnsi="Times New Roman"/>
          <w:sz w:val="24"/>
          <w:szCs w:val="24"/>
          <w:lang w:eastAsia="ru-RU"/>
        </w:rPr>
        <w:t>шению педагогической культуры родителей (законных пред</w:t>
      </w:r>
      <w:r w:rsidRPr="00322823">
        <w:rPr>
          <w:rFonts w:ascii="Times New Roman" w:eastAsia="Times New Roman" w:hAnsi="Times New Roman"/>
          <w:spacing w:val="2"/>
          <w:sz w:val="24"/>
          <w:szCs w:val="24"/>
          <w:lang w:eastAsia="ru-RU"/>
        </w:rPr>
        <w:t xml:space="preserve">ставителей) в обеспечении духовно­нравственного развития, воспитания и </w:t>
      </w:r>
      <w:proofErr w:type="gramStart"/>
      <w:r w:rsidRPr="00322823">
        <w:rPr>
          <w:rFonts w:ascii="Times New Roman" w:eastAsia="Times New Roman" w:hAnsi="Times New Roman"/>
          <w:spacing w:val="2"/>
          <w:sz w:val="24"/>
          <w:szCs w:val="24"/>
          <w:lang w:eastAsia="ru-RU"/>
        </w:rPr>
        <w:t>социализации</w:t>
      </w:r>
      <w:proofErr w:type="gramEnd"/>
      <w:r w:rsidRPr="00322823">
        <w:rPr>
          <w:rFonts w:ascii="Times New Roman" w:eastAsia="Times New Roman" w:hAnsi="Times New Roman"/>
          <w:spacing w:val="2"/>
          <w:sz w:val="24"/>
          <w:szCs w:val="24"/>
          <w:lang w:eastAsia="ru-RU"/>
        </w:rPr>
        <w:t xml:space="preserve"> обучающихся младшего школьного возраста </w:t>
      </w:r>
      <w:r w:rsidRPr="00322823">
        <w:rPr>
          <w:rFonts w:ascii="Times New Roman" w:eastAsia="Times New Roman" w:hAnsi="Times New Roman"/>
          <w:sz w:val="24"/>
          <w:szCs w:val="24"/>
          <w:lang w:eastAsia="ru-RU"/>
        </w:rPr>
        <w:t>должна быть основана на следующих принципах:</w:t>
      </w:r>
    </w:p>
    <w:p w:rsidR="00322823" w:rsidRPr="00322823" w:rsidRDefault="00322823" w:rsidP="00281E06">
      <w:pPr>
        <w:tabs>
          <w:tab w:val="left" w:pos="0"/>
        </w:tabs>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r w:rsidRPr="00322823">
        <w:rPr>
          <w:rFonts w:ascii="Times New Roman" w:eastAsia="Times New Roman" w:hAnsi="Times New Roman"/>
          <w:sz w:val="24"/>
          <w:szCs w:val="24"/>
          <w:lang w:eastAsia="ru-RU"/>
        </w:rPr>
        <w:lastRenderedPageBreak/>
        <w:t>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322823">
        <w:rPr>
          <w:rFonts w:ascii="Times New Roman" w:eastAsia="Times New Roman" w:hAnsi="Times New Roman"/>
          <w:sz w:val="24"/>
          <w:szCs w:val="24"/>
          <w:lang w:eastAsia="ru-RU"/>
        </w:rPr>
        <w:t xml:space="preserve"> реализации программы воспитания и социализации </w:t>
      </w:r>
      <w:proofErr w:type="gramStart"/>
      <w:r w:rsidRPr="00322823">
        <w:rPr>
          <w:rFonts w:ascii="Times New Roman" w:eastAsia="Times New Roman" w:hAnsi="Times New Roman"/>
          <w:sz w:val="24"/>
          <w:szCs w:val="24"/>
          <w:lang w:eastAsia="ru-RU"/>
        </w:rPr>
        <w:t>обучающихся</w:t>
      </w:r>
      <w:proofErr w:type="gramEnd"/>
      <w:r w:rsidRPr="00322823">
        <w:rPr>
          <w:rFonts w:ascii="Times New Roman" w:eastAsia="Times New Roman" w:hAnsi="Times New Roman"/>
          <w:sz w:val="24"/>
          <w:szCs w:val="24"/>
          <w:lang w:eastAsia="ru-RU"/>
        </w:rPr>
        <w:t>, оценке ее эффективности;</w:t>
      </w:r>
    </w:p>
    <w:p w:rsidR="00322823" w:rsidRPr="00322823" w:rsidRDefault="00322823" w:rsidP="00281E06">
      <w:pPr>
        <w:tabs>
          <w:tab w:val="left" w:pos="0"/>
        </w:tabs>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сочетание педагогического просвещения с педагогическим </w:t>
      </w:r>
      <w:r w:rsidRPr="00322823">
        <w:rPr>
          <w:rFonts w:ascii="Times New Roman" w:eastAsia="Times New Roman" w:hAnsi="Times New Roman"/>
          <w:sz w:val="24"/>
          <w:szCs w:val="24"/>
          <w:lang w:eastAsia="ru-RU"/>
        </w:rPr>
        <w:t>самообразованием родителей (законных представителей);</w:t>
      </w:r>
    </w:p>
    <w:p w:rsidR="00322823" w:rsidRPr="00322823" w:rsidRDefault="00322823" w:rsidP="00281E06">
      <w:pPr>
        <w:tabs>
          <w:tab w:val="left" w:pos="0"/>
        </w:tabs>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педагогическое внимание, уважение и требовательность</w:t>
      </w:r>
      <w:r w:rsidRPr="00322823">
        <w:rPr>
          <w:rFonts w:ascii="Times New Roman" w:eastAsia="Times New Roman" w:hAnsi="Times New Roman"/>
          <w:spacing w:val="2"/>
          <w:sz w:val="24"/>
          <w:szCs w:val="24"/>
          <w:lang w:eastAsia="ru-RU"/>
        </w:rPr>
        <w:br/>
      </w:r>
      <w:r w:rsidRPr="00322823">
        <w:rPr>
          <w:rFonts w:ascii="Times New Roman" w:eastAsia="Times New Roman" w:hAnsi="Times New Roman"/>
          <w:sz w:val="24"/>
          <w:szCs w:val="24"/>
          <w:lang w:eastAsia="ru-RU"/>
        </w:rPr>
        <w:t>к родителям (законным представителям);</w:t>
      </w:r>
    </w:p>
    <w:p w:rsidR="00322823" w:rsidRPr="00322823" w:rsidRDefault="00322823" w:rsidP="00281E06">
      <w:pPr>
        <w:tabs>
          <w:tab w:val="left" w:pos="0"/>
        </w:tabs>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поддержка и индивидуальное сопровождение становле</w:t>
      </w:r>
      <w:r w:rsidRPr="00322823">
        <w:rPr>
          <w:rFonts w:ascii="Times New Roman" w:eastAsia="Times New Roman" w:hAnsi="Times New Roman"/>
          <w:sz w:val="24"/>
          <w:szCs w:val="24"/>
          <w:lang w:eastAsia="ru-RU"/>
        </w:rPr>
        <w:t>ния и развития педагогической культуры каждого из родителей (законных представителей);</w:t>
      </w:r>
    </w:p>
    <w:p w:rsidR="00322823" w:rsidRPr="00322823" w:rsidRDefault="00322823" w:rsidP="00281E06">
      <w:pPr>
        <w:tabs>
          <w:tab w:val="left" w:pos="0"/>
        </w:tabs>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содействие родителям (законным представителям) в решении индивидуальных проблем воспитания </w:t>
      </w:r>
      <w:proofErr w:type="gramStart"/>
      <w:r w:rsidRPr="00322823">
        <w:rPr>
          <w:rFonts w:ascii="Times New Roman" w:eastAsia="Times New Roman" w:hAnsi="Times New Roman"/>
          <w:sz w:val="24"/>
          <w:szCs w:val="24"/>
          <w:lang w:eastAsia="ru-RU"/>
        </w:rPr>
        <w:t>детей</w:t>
      </w:r>
      <w:proofErr w:type="gramEnd"/>
      <w:r w:rsidRPr="00322823">
        <w:rPr>
          <w:rFonts w:ascii="Times New Roman" w:eastAsia="Times New Roman" w:hAnsi="Times New Roman"/>
          <w:sz w:val="24"/>
          <w:szCs w:val="24"/>
          <w:lang w:eastAsia="ru-RU"/>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22823" w:rsidRPr="00322823" w:rsidRDefault="00322823" w:rsidP="00281E06">
      <w:pPr>
        <w:tabs>
          <w:tab w:val="left" w:pos="0"/>
        </w:tabs>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опора на положительный опыт семейного воспитания, традиционные семейные ценности народов России.</w:t>
      </w:r>
    </w:p>
    <w:p w:rsidR="00322823" w:rsidRPr="00322823" w:rsidRDefault="00322823" w:rsidP="00281E06">
      <w:pPr>
        <w:tabs>
          <w:tab w:val="left" w:pos="0"/>
        </w:tabs>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b/>
          <w:sz w:val="24"/>
          <w:szCs w:val="24"/>
          <w:lang w:eastAsia="ru-RU"/>
        </w:rPr>
        <w:t>Методы</w:t>
      </w:r>
      <w:r w:rsidRPr="00322823">
        <w:rPr>
          <w:rFonts w:ascii="Times New Roman" w:eastAsia="Times New Roman" w:hAnsi="Times New Roman"/>
          <w:sz w:val="24"/>
          <w:szCs w:val="24"/>
          <w:lang w:eastAsia="ru-RU"/>
        </w:rPr>
        <w:t xml:space="preserve"> повышения педагогической культуры родителей: </w:t>
      </w:r>
    </w:p>
    <w:p w:rsidR="00322823" w:rsidRPr="00322823" w:rsidRDefault="00322823" w:rsidP="00281E06">
      <w:pPr>
        <w:numPr>
          <w:ilvl w:val="0"/>
          <w:numId w:val="67"/>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22823" w:rsidRPr="00322823" w:rsidRDefault="00322823" w:rsidP="00281E06">
      <w:pPr>
        <w:numPr>
          <w:ilvl w:val="0"/>
          <w:numId w:val="67"/>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 xml:space="preserve"> информирование родителей специалистами (педагогами, психологами, врачами и т. п.);</w:t>
      </w:r>
    </w:p>
    <w:p w:rsidR="00322823" w:rsidRPr="00322823" w:rsidRDefault="00322823" w:rsidP="00281E06">
      <w:pPr>
        <w:numPr>
          <w:ilvl w:val="0"/>
          <w:numId w:val="67"/>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22823" w:rsidRPr="00322823" w:rsidRDefault="00322823" w:rsidP="00281E06">
      <w:pPr>
        <w:numPr>
          <w:ilvl w:val="0"/>
          <w:numId w:val="67"/>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322823" w:rsidRPr="00322823" w:rsidRDefault="00322823" w:rsidP="00281E06">
      <w:pPr>
        <w:numPr>
          <w:ilvl w:val="0"/>
          <w:numId w:val="67"/>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322823" w:rsidRPr="00322823" w:rsidRDefault="00322823" w:rsidP="00281E06">
      <w:pPr>
        <w:numPr>
          <w:ilvl w:val="0"/>
          <w:numId w:val="67"/>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322823" w:rsidRPr="00322823" w:rsidRDefault="00322823" w:rsidP="00281E06">
      <w:pPr>
        <w:numPr>
          <w:ilvl w:val="0"/>
          <w:numId w:val="67"/>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организация совместного времяпрепровождения родителей одного ученического класса;</w:t>
      </w:r>
    </w:p>
    <w:p w:rsidR="00322823" w:rsidRPr="00322823" w:rsidRDefault="00322823" w:rsidP="00281E06">
      <w:pPr>
        <w:numPr>
          <w:ilvl w:val="0"/>
          <w:numId w:val="67"/>
        </w:numPr>
        <w:tabs>
          <w:tab w:val="left" w:pos="0"/>
        </w:tabs>
        <w:spacing w:after="0" w:line="240" w:lineRule="auto"/>
        <w:ind w:left="0"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преобразования стереотипов взаимодействия с родными близкими и партнерами в воспитании и социализации детей.</w:t>
      </w:r>
    </w:p>
    <w:p w:rsidR="00322823" w:rsidRPr="00322823" w:rsidRDefault="00322823" w:rsidP="00281E06">
      <w:pPr>
        <w:tabs>
          <w:tab w:val="left" w:pos="0"/>
        </w:tabs>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322823" w:rsidRPr="00322823" w:rsidRDefault="00322823" w:rsidP="00281E06">
      <w:pPr>
        <w:tabs>
          <w:tab w:val="left" w:pos="0"/>
        </w:tabs>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322823">
        <w:rPr>
          <w:rFonts w:ascii="Times New Roman" w:eastAsia="Times New Roman" w:hAnsi="Times New Roman"/>
          <w:sz w:val="24"/>
          <w:szCs w:val="24"/>
          <w:lang w:eastAsia="ru-RU"/>
        </w:rPr>
        <w:t>с</w:t>
      </w:r>
      <w:proofErr w:type="gramEnd"/>
      <w:r w:rsidRPr="00322823">
        <w:rPr>
          <w:rFonts w:ascii="Times New Roman" w:eastAsia="Times New Roman" w:hAnsi="Times New Roman"/>
          <w:sz w:val="24"/>
          <w:szCs w:val="24"/>
          <w:lang w:eastAsia="ru-RU"/>
        </w:rPr>
        <w:t xml:space="preserve"> обучающимися и подготавливать к ней.</w:t>
      </w:r>
    </w:p>
    <w:p w:rsidR="00322823" w:rsidRPr="00322823" w:rsidRDefault="00322823" w:rsidP="00322823">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p>
    <w:p w:rsidR="00322823" w:rsidRPr="00322823" w:rsidRDefault="00322823" w:rsidP="00281E06">
      <w:pPr>
        <w:autoSpaceDE w:val="0"/>
        <w:autoSpaceDN w:val="0"/>
        <w:adjustRightInd w:val="0"/>
        <w:spacing w:after="0" w:line="240" w:lineRule="auto"/>
        <w:ind w:firstLine="426"/>
        <w:textAlignment w:val="center"/>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t xml:space="preserve">2.3.9. Планируемые результаты </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 xml:space="preserve">Каждое из основных направлений духовно­нравственного </w:t>
      </w:r>
      <w:r w:rsidRPr="00322823">
        <w:rPr>
          <w:rFonts w:ascii="Times New Roman" w:eastAsia="Times New Roman" w:hAnsi="Times New Roman"/>
          <w:spacing w:val="2"/>
          <w:sz w:val="24"/>
          <w:szCs w:val="24"/>
          <w:lang w:eastAsia="ru-RU"/>
        </w:rPr>
        <w:t xml:space="preserve">развития, воспитания и </w:t>
      </w:r>
      <w:proofErr w:type="gramStart"/>
      <w:r w:rsidRPr="00322823">
        <w:rPr>
          <w:rFonts w:ascii="Times New Roman" w:eastAsia="Times New Roman" w:hAnsi="Times New Roman"/>
          <w:spacing w:val="2"/>
          <w:sz w:val="24"/>
          <w:szCs w:val="24"/>
          <w:lang w:eastAsia="ru-RU"/>
        </w:rPr>
        <w:t>социализации</w:t>
      </w:r>
      <w:proofErr w:type="gramEnd"/>
      <w:r w:rsidRPr="00322823">
        <w:rPr>
          <w:rFonts w:ascii="Times New Roman" w:eastAsia="Times New Roman" w:hAnsi="Times New Roman"/>
          <w:spacing w:val="2"/>
          <w:sz w:val="24"/>
          <w:szCs w:val="24"/>
          <w:lang w:eastAsia="ru-RU"/>
        </w:rPr>
        <w:t xml:space="preserve"> обучающихся должно обеспечивать </w:t>
      </w:r>
      <w:r w:rsidRPr="00322823">
        <w:rPr>
          <w:rFonts w:ascii="Times New Roman" w:eastAsia="Times New Roman" w:hAnsi="Times New Roman"/>
          <w:sz w:val="24"/>
          <w:szCs w:val="24"/>
          <w:lang w:eastAsia="ru-RU"/>
        </w:rPr>
        <w:t xml:space="preserve">присвоение ими соответствующих ценностей, формирование </w:t>
      </w:r>
      <w:r w:rsidRPr="00322823">
        <w:rPr>
          <w:rFonts w:ascii="Times New Roman" w:eastAsia="Times New Roman" w:hAnsi="Times New Roman"/>
          <w:spacing w:val="-2"/>
          <w:sz w:val="24"/>
          <w:szCs w:val="24"/>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В результате реализации программы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на уровне начального общего образования должно обеспечиваться достижение обучающимися:</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воспитательных результатов – тех духовно­нравственных </w:t>
      </w:r>
      <w:r w:rsidRPr="00322823">
        <w:rPr>
          <w:rFonts w:ascii="Times New Roman" w:eastAsia="Times New Roman" w:hAnsi="Times New Roman"/>
          <w:spacing w:val="2"/>
          <w:sz w:val="24"/>
          <w:szCs w:val="24"/>
          <w:lang w:eastAsia="ru-RU"/>
        </w:rPr>
        <w:t xml:space="preserve">приобретений, которые получил обучающийся вследствие </w:t>
      </w:r>
      <w:r w:rsidRPr="00322823">
        <w:rPr>
          <w:rFonts w:ascii="Times New Roman" w:eastAsia="Times New Roman" w:hAnsi="Times New Roman"/>
          <w:sz w:val="24"/>
          <w:szCs w:val="24"/>
          <w:lang w:eastAsia="ru-RU"/>
        </w:rPr>
        <w:t xml:space="preserve">участия в той или иной деятельности (например, приобрел, участвуя в каком­либо мероприятии, </w:t>
      </w:r>
      <w:r w:rsidRPr="00322823">
        <w:rPr>
          <w:rFonts w:ascii="Times New Roman" w:eastAsia="Times New Roman" w:hAnsi="Times New Roman"/>
          <w:spacing w:val="2"/>
          <w:sz w:val="24"/>
          <w:szCs w:val="24"/>
          <w:lang w:eastAsia="ru-RU"/>
        </w:rPr>
        <w:t>опыт самостоятельного действия</w:t>
      </w:r>
      <w:r w:rsidRPr="00322823">
        <w:rPr>
          <w:rFonts w:ascii="Times New Roman" w:eastAsia="Times New Roman" w:hAnsi="Times New Roman"/>
          <w:sz w:val="24"/>
          <w:szCs w:val="24"/>
          <w:lang w:eastAsia="ru-RU"/>
        </w:rPr>
        <w:t>);</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lastRenderedPageBreak/>
        <w:t xml:space="preserve">эффекта – последствий результата, того, к чему привело </w:t>
      </w:r>
      <w:r w:rsidRPr="00322823">
        <w:rPr>
          <w:rFonts w:ascii="Times New Roman" w:eastAsia="Times New Roman" w:hAnsi="Times New Roman"/>
          <w:spacing w:val="-2"/>
          <w:sz w:val="24"/>
          <w:szCs w:val="24"/>
          <w:lang w:eastAsia="ru-RU"/>
        </w:rPr>
        <w:t xml:space="preserve">достижение результата (развитие обучающегося как личности, </w:t>
      </w:r>
      <w:r w:rsidRPr="00322823">
        <w:rPr>
          <w:rFonts w:ascii="Times New Roman" w:eastAsia="Times New Roman" w:hAnsi="Times New Roman"/>
          <w:sz w:val="24"/>
          <w:szCs w:val="24"/>
          <w:lang w:eastAsia="ru-RU"/>
        </w:rPr>
        <w:t>формирование его компетентности, идентичности и</w:t>
      </w:r>
      <w:r w:rsidRPr="00322823">
        <w:rPr>
          <w:rFonts w:ascii="Times New Roman" w:eastAsia="Times New Roman" w:hAnsi="Times New Roman"/>
          <w:sz w:val="24"/>
          <w:szCs w:val="24"/>
          <w:lang w:eastAsia="ru-RU"/>
        </w:rPr>
        <w:t> </w:t>
      </w:r>
      <w:r w:rsidRPr="00322823">
        <w:rPr>
          <w:rFonts w:ascii="Times New Roman" w:eastAsia="Times New Roman" w:hAnsi="Times New Roman"/>
          <w:sz w:val="24"/>
          <w:szCs w:val="24"/>
          <w:lang w:eastAsia="ru-RU"/>
        </w:rPr>
        <w:t>т.</w:t>
      </w:r>
      <w:r w:rsidRPr="00322823">
        <w:rPr>
          <w:rFonts w:ascii="Times New Roman" w:eastAsia="Times New Roman" w:hAnsi="Times New Roman"/>
          <w:sz w:val="24"/>
          <w:szCs w:val="24"/>
          <w:lang w:eastAsia="ru-RU"/>
        </w:rPr>
        <w:t> </w:t>
      </w:r>
      <w:r w:rsidRPr="00322823">
        <w:rPr>
          <w:rFonts w:ascii="Times New Roman" w:eastAsia="Times New Roman" w:hAnsi="Times New Roman"/>
          <w:sz w:val="24"/>
          <w:szCs w:val="24"/>
          <w:lang w:eastAsia="ru-RU"/>
        </w:rPr>
        <w:t>д.).</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pacing w:val="-3"/>
          <w:sz w:val="24"/>
          <w:szCs w:val="24"/>
          <w:lang w:eastAsia="ru-RU"/>
        </w:rPr>
      </w:pPr>
      <w:r w:rsidRPr="00322823">
        <w:rPr>
          <w:rFonts w:ascii="Times New Roman" w:eastAsia="Times New Roman" w:hAnsi="Times New Roman"/>
          <w:spacing w:val="-3"/>
          <w:sz w:val="24"/>
          <w:szCs w:val="24"/>
          <w:lang w:eastAsia="ru-RU"/>
        </w:rPr>
        <w:t xml:space="preserve">При этом учитывается, что достижение эффекта – развитие </w:t>
      </w:r>
      <w:r w:rsidRPr="00322823">
        <w:rPr>
          <w:rFonts w:ascii="Times New Roman" w:eastAsia="Times New Roman" w:hAnsi="Times New Roman"/>
          <w:spacing w:val="-4"/>
          <w:sz w:val="24"/>
          <w:szCs w:val="24"/>
          <w:lang w:eastAsia="ru-RU"/>
        </w:rPr>
        <w:t>личности обучающегося, формирование его социальных компе</w:t>
      </w:r>
      <w:r w:rsidRPr="00322823">
        <w:rPr>
          <w:rFonts w:ascii="Times New Roman" w:eastAsia="Times New Roman" w:hAnsi="Times New Roman"/>
          <w:spacing w:val="-3"/>
          <w:sz w:val="24"/>
          <w:szCs w:val="24"/>
          <w:lang w:eastAsia="ru-RU"/>
        </w:rPr>
        <w:t>тенций и</w:t>
      </w:r>
      <w:r w:rsidRPr="00322823">
        <w:rPr>
          <w:rFonts w:ascii="Times New Roman" w:eastAsia="Times New Roman" w:hAnsi="Times New Roman"/>
          <w:spacing w:val="-3"/>
          <w:sz w:val="24"/>
          <w:szCs w:val="24"/>
          <w:lang w:eastAsia="ru-RU"/>
        </w:rPr>
        <w:t> </w:t>
      </w:r>
      <w:r w:rsidRPr="00322823">
        <w:rPr>
          <w:rFonts w:ascii="Times New Roman" w:eastAsia="Times New Roman" w:hAnsi="Times New Roman"/>
          <w:spacing w:val="-3"/>
          <w:sz w:val="24"/>
          <w:szCs w:val="24"/>
          <w:lang w:eastAsia="ru-RU"/>
        </w:rPr>
        <w:t>т.</w:t>
      </w:r>
      <w:r w:rsidRPr="00322823">
        <w:rPr>
          <w:rFonts w:ascii="Times New Roman" w:eastAsia="Times New Roman" w:hAnsi="Times New Roman"/>
          <w:spacing w:val="-3"/>
          <w:sz w:val="24"/>
          <w:szCs w:val="24"/>
          <w:lang w:eastAsia="ru-RU"/>
        </w:rPr>
        <w:t> </w:t>
      </w:r>
      <w:r w:rsidRPr="00322823">
        <w:rPr>
          <w:rFonts w:ascii="Times New Roman" w:eastAsia="Times New Roman" w:hAnsi="Times New Roman"/>
          <w:spacing w:val="-3"/>
          <w:sz w:val="24"/>
          <w:szCs w:val="24"/>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322823">
        <w:rPr>
          <w:rFonts w:ascii="Times New Roman" w:eastAsia="Times New Roman" w:hAnsi="Times New Roman"/>
          <w:spacing w:val="-3"/>
          <w:sz w:val="24"/>
          <w:szCs w:val="24"/>
          <w:lang w:eastAsia="ru-RU"/>
        </w:rPr>
        <w:t> </w:t>
      </w:r>
      <w:r w:rsidRPr="00322823">
        <w:rPr>
          <w:rFonts w:ascii="Times New Roman" w:eastAsia="Times New Roman" w:hAnsi="Times New Roman"/>
          <w:spacing w:val="-3"/>
          <w:sz w:val="24"/>
          <w:szCs w:val="24"/>
          <w:lang w:eastAsia="ru-RU"/>
        </w:rPr>
        <w:t>т.</w:t>
      </w:r>
      <w:r w:rsidRPr="00322823">
        <w:rPr>
          <w:rFonts w:ascii="Times New Roman" w:eastAsia="Times New Roman" w:hAnsi="Times New Roman"/>
          <w:spacing w:val="-3"/>
          <w:sz w:val="24"/>
          <w:szCs w:val="24"/>
          <w:lang w:eastAsia="ru-RU"/>
        </w:rPr>
        <w:t> </w:t>
      </w:r>
      <w:r w:rsidRPr="00322823">
        <w:rPr>
          <w:rFonts w:ascii="Times New Roman" w:eastAsia="Times New Roman" w:hAnsi="Times New Roman"/>
          <w:spacing w:val="-3"/>
          <w:sz w:val="24"/>
          <w:szCs w:val="24"/>
          <w:lang w:eastAsia="ru-RU"/>
        </w:rPr>
        <w:t>п.), а также собственным усилиям обучающегося.</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b/>
          <w:bCs/>
          <w:sz w:val="24"/>
          <w:szCs w:val="24"/>
          <w:lang w:eastAsia="ru-RU"/>
        </w:rPr>
      </w:pPr>
      <w:r w:rsidRPr="00322823">
        <w:rPr>
          <w:rFonts w:ascii="Times New Roman" w:eastAsia="Times New Roman" w:hAnsi="Times New Roman"/>
          <w:spacing w:val="2"/>
          <w:sz w:val="24"/>
          <w:szCs w:val="24"/>
          <w:lang w:eastAsia="ru-RU"/>
        </w:rPr>
        <w:t xml:space="preserve">Воспитательные результаты могут быть распределены по </w:t>
      </w:r>
      <w:r w:rsidRPr="00322823">
        <w:rPr>
          <w:rFonts w:ascii="Times New Roman" w:eastAsia="Times New Roman" w:hAnsi="Times New Roman"/>
          <w:sz w:val="24"/>
          <w:szCs w:val="24"/>
          <w:lang w:eastAsia="ru-RU"/>
        </w:rPr>
        <w:t>трем уровням.</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b/>
          <w:bCs/>
          <w:spacing w:val="-4"/>
          <w:sz w:val="24"/>
          <w:szCs w:val="24"/>
          <w:lang w:eastAsia="ru-RU"/>
        </w:rPr>
      </w:pPr>
      <w:r w:rsidRPr="00322823">
        <w:rPr>
          <w:rFonts w:ascii="Times New Roman" w:eastAsia="Times New Roman" w:hAnsi="Times New Roman"/>
          <w:b/>
          <w:bCs/>
          <w:spacing w:val="-2"/>
          <w:sz w:val="24"/>
          <w:szCs w:val="24"/>
          <w:lang w:eastAsia="ru-RU"/>
        </w:rPr>
        <w:t>Первый уровень результатов</w:t>
      </w:r>
      <w:r w:rsidRPr="00322823">
        <w:rPr>
          <w:rFonts w:ascii="Times New Roman" w:eastAsia="Times New Roman" w:hAnsi="Times New Roman"/>
          <w:spacing w:val="-2"/>
          <w:sz w:val="24"/>
          <w:szCs w:val="24"/>
          <w:lang w:eastAsia="ru-RU"/>
        </w:rPr>
        <w:t xml:space="preserve"> – приобретение </w:t>
      </w:r>
      <w:proofErr w:type="gramStart"/>
      <w:r w:rsidRPr="00322823">
        <w:rPr>
          <w:rFonts w:ascii="Times New Roman" w:eastAsia="Times New Roman" w:hAnsi="Times New Roman"/>
          <w:spacing w:val="-2"/>
          <w:sz w:val="24"/>
          <w:szCs w:val="24"/>
          <w:lang w:eastAsia="ru-RU"/>
        </w:rPr>
        <w:t>обучающимися</w:t>
      </w:r>
      <w:proofErr w:type="gramEnd"/>
      <w:r w:rsidRPr="00322823">
        <w:rPr>
          <w:rFonts w:ascii="Times New Roman" w:eastAsia="Times New Roman" w:hAnsi="Times New Roman"/>
          <w:spacing w:val="-2"/>
          <w:sz w:val="24"/>
          <w:szCs w:val="24"/>
          <w:lang w:eastAsia="ru-RU"/>
        </w:rPr>
        <w:t xml:space="preserve"> социальных знаний (об общественных нормах, устройстве общества, социально одобряемых и не одобряемых фор</w:t>
      </w:r>
      <w:r w:rsidRPr="00322823">
        <w:rPr>
          <w:rFonts w:ascii="Times New Roman" w:eastAsia="Times New Roman" w:hAnsi="Times New Roman"/>
          <w:spacing w:val="2"/>
          <w:sz w:val="24"/>
          <w:szCs w:val="24"/>
          <w:lang w:eastAsia="ru-RU"/>
        </w:rPr>
        <w:t>мах поведения в обществе и</w:t>
      </w:r>
      <w:r w:rsidRPr="00322823">
        <w:rPr>
          <w:rFonts w:ascii="Times New Roman" w:eastAsia="Times New Roman" w:hAnsi="Times New Roman"/>
          <w:spacing w:val="2"/>
          <w:sz w:val="24"/>
          <w:szCs w:val="24"/>
          <w:lang w:eastAsia="ru-RU"/>
        </w:rPr>
        <w:t> </w:t>
      </w:r>
      <w:r w:rsidRPr="00322823">
        <w:rPr>
          <w:rFonts w:ascii="Times New Roman" w:eastAsia="Times New Roman" w:hAnsi="Times New Roman"/>
          <w:spacing w:val="2"/>
          <w:sz w:val="24"/>
          <w:szCs w:val="24"/>
          <w:lang w:eastAsia="ru-RU"/>
        </w:rPr>
        <w:t>т.</w:t>
      </w:r>
      <w:r w:rsidRPr="00322823">
        <w:rPr>
          <w:rFonts w:ascii="Times New Roman" w:eastAsia="Times New Roman" w:hAnsi="Times New Roman"/>
          <w:spacing w:val="2"/>
          <w:sz w:val="24"/>
          <w:szCs w:val="24"/>
          <w:lang w:eastAsia="ru-RU"/>
        </w:rPr>
        <w:t> </w:t>
      </w:r>
      <w:r w:rsidRPr="00322823">
        <w:rPr>
          <w:rFonts w:ascii="Times New Roman" w:eastAsia="Times New Roman" w:hAnsi="Times New Roman"/>
          <w:spacing w:val="2"/>
          <w:sz w:val="24"/>
          <w:szCs w:val="24"/>
          <w:lang w:eastAsia="ru-RU"/>
        </w:rPr>
        <w:t xml:space="preserve">п.), первичного понимания </w:t>
      </w:r>
      <w:r w:rsidRPr="00322823">
        <w:rPr>
          <w:rFonts w:ascii="Times New Roman" w:eastAsia="Times New Roman" w:hAnsi="Times New Roman"/>
          <w:spacing w:val="-3"/>
          <w:sz w:val="24"/>
          <w:szCs w:val="24"/>
          <w:lang w:eastAsia="ru-RU"/>
        </w:rPr>
        <w:t>социальной реальности и повседневной жизни. Для достиже</w:t>
      </w:r>
      <w:r w:rsidRPr="00322823">
        <w:rPr>
          <w:rFonts w:ascii="Times New Roman" w:eastAsia="Times New Roman" w:hAnsi="Times New Roman"/>
          <w:spacing w:val="-2"/>
          <w:sz w:val="24"/>
          <w:szCs w:val="24"/>
          <w:lang w:eastAsia="ru-RU"/>
        </w:rPr>
        <w:t xml:space="preserve">ния данного уровня результатов особое значение имеет взаимодействие обучающегося со своими учителями (в урочной </w:t>
      </w:r>
      <w:r w:rsidRPr="00322823">
        <w:rPr>
          <w:rFonts w:ascii="Times New Roman" w:eastAsia="Times New Roman" w:hAnsi="Times New Roman"/>
          <w:spacing w:val="-4"/>
          <w:sz w:val="24"/>
          <w:szCs w:val="24"/>
          <w:lang w:eastAsia="ru-RU"/>
        </w:rPr>
        <w:t>и внеурочной деятельности) как значимыми для него носителями положительного социального знания и повседневного опыта.</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b/>
          <w:bCs/>
          <w:sz w:val="24"/>
          <w:szCs w:val="24"/>
          <w:lang w:eastAsia="ru-RU"/>
        </w:rPr>
      </w:pPr>
      <w:r w:rsidRPr="00322823">
        <w:rPr>
          <w:rFonts w:ascii="Times New Roman" w:eastAsia="Times New Roman" w:hAnsi="Times New Roman"/>
          <w:b/>
          <w:bCs/>
          <w:sz w:val="24"/>
          <w:szCs w:val="24"/>
          <w:lang w:eastAsia="ru-RU"/>
        </w:rPr>
        <w:t>Второй уровень результатов</w:t>
      </w:r>
      <w:r w:rsidRPr="00322823">
        <w:rPr>
          <w:rFonts w:ascii="Times New Roman" w:eastAsia="Times New Roman" w:hAnsi="Times New Roman"/>
          <w:sz w:val="24"/>
          <w:szCs w:val="24"/>
          <w:lang w:eastAsia="ru-RU"/>
        </w:rPr>
        <w:t xml:space="preserve"> – получение </w:t>
      </w:r>
      <w:proofErr w:type="gramStart"/>
      <w:r w:rsidRPr="00322823">
        <w:rPr>
          <w:rFonts w:ascii="Times New Roman" w:eastAsia="Times New Roman" w:hAnsi="Times New Roman"/>
          <w:sz w:val="24"/>
          <w:szCs w:val="24"/>
          <w:lang w:eastAsia="ru-RU"/>
        </w:rPr>
        <w:t>обучающимися</w:t>
      </w:r>
      <w:proofErr w:type="gramEnd"/>
      <w:r w:rsidRPr="00322823">
        <w:rPr>
          <w:rFonts w:ascii="Times New Roman" w:eastAsia="Times New Roman" w:hAnsi="Times New Roman"/>
          <w:sz w:val="24"/>
          <w:szCs w:val="24"/>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22823">
        <w:rPr>
          <w:rFonts w:ascii="Times New Roman" w:eastAsia="Times New Roman" w:hAnsi="Times New Roman"/>
          <w:spacing w:val="2"/>
          <w:sz w:val="24"/>
          <w:szCs w:val="24"/>
          <w:lang w:eastAsia="ru-RU"/>
        </w:rPr>
        <w:t xml:space="preserve">татов особое значение имеет взаимодействие обучающихся </w:t>
      </w:r>
      <w:r w:rsidRPr="00322823">
        <w:rPr>
          <w:rFonts w:ascii="Times New Roman" w:eastAsia="Times New Roman" w:hAnsi="Times New Roman"/>
          <w:sz w:val="24"/>
          <w:szCs w:val="24"/>
          <w:lang w:eastAsia="ru-RU"/>
        </w:rPr>
        <w:t xml:space="preserve">между собой на уровне класса, образовательной организации, </w:t>
      </w:r>
      <w:r w:rsidRPr="00322823">
        <w:rPr>
          <w:rFonts w:ascii="Times New Roman" w:eastAsia="Times New Roman" w:hAnsi="Times New Roman"/>
          <w:spacing w:val="2"/>
          <w:sz w:val="24"/>
          <w:szCs w:val="24"/>
          <w:lang w:eastAsia="ru-RU"/>
        </w:rPr>
        <w:t xml:space="preserve">т. е. в защищенной среде, </w:t>
      </w:r>
      <w:r w:rsidRPr="00322823">
        <w:rPr>
          <w:rFonts w:ascii="Times New Roman" w:eastAsia="Times New Roman" w:hAnsi="Times New Roman"/>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pacing w:val="-4"/>
          <w:sz w:val="24"/>
          <w:szCs w:val="24"/>
          <w:lang w:eastAsia="ru-RU"/>
        </w:rPr>
      </w:pPr>
      <w:r w:rsidRPr="00322823">
        <w:rPr>
          <w:rFonts w:ascii="Times New Roman" w:eastAsia="Times New Roman" w:hAnsi="Times New Roman"/>
          <w:b/>
          <w:bCs/>
          <w:sz w:val="24"/>
          <w:szCs w:val="24"/>
          <w:lang w:eastAsia="ru-RU"/>
        </w:rPr>
        <w:t>Третий уровень результатов</w:t>
      </w:r>
      <w:r w:rsidRPr="00322823">
        <w:rPr>
          <w:rFonts w:ascii="Times New Roman" w:eastAsia="Times New Roman" w:hAnsi="Times New Roman"/>
          <w:sz w:val="24"/>
          <w:szCs w:val="24"/>
          <w:lang w:eastAsia="ru-RU"/>
        </w:rPr>
        <w:t xml:space="preserve"> – получение </w:t>
      </w:r>
      <w:proofErr w:type="gramStart"/>
      <w:r w:rsidRPr="00322823">
        <w:rPr>
          <w:rFonts w:ascii="Times New Roman" w:eastAsia="Times New Roman" w:hAnsi="Times New Roman"/>
          <w:sz w:val="24"/>
          <w:szCs w:val="24"/>
          <w:lang w:eastAsia="ru-RU"/>
        </w:rPr>
        <w:t>обучающимся</w:t>
      </w:r>
      <w:proofErr w:type="gramEnd"/>
      <w:r w:rsidRPr="00322823">
        <w:rPr>
          <w:rFonts w:ascii="Times New Roman" w:eastAsia="Times New Roman" w:hAnsi="Times New Roman"/>
          <w:sz w:val="24"/>
          <w:szCs w:val="24"/>
          <w:lang w:eastAsia="ru-RU"/>
        </w:rPr>
        <w:t xml:space="preserve"> </w:t>
      </w:r>
      <w:r w:rsidRPr="00322823">
        <w:rPr>
          <w:rFonts w:ascii="Times New Roman" w:eastAsia="Times New Roman" w:hAnsi="Times New Roman"/>
          <w:spacing w:val="-2"/>
          <w:sz w:val="24"/>
          <w:szCs w:val="24"/>
          <w:lang w:eastAsia="ru-RU"/>
        </w:rPr>
        <w:t xml:space="preserve">начального опыта самостоятельного общественного действия, </w:t>
      </w:r>
      <w:r w:rsidRPr="00322823">
        <w:rPr>
          <w:rFonts w:ascii="Times New Roman" w:eastAsia="Times New Roman" w:hAnsi="Times New Roman"/>
          <w:spacing w:val="-4"/>
          <w:sz w:val="24"/>
          <w:szCs w:val="24"/>
          <w:lang w:eastAsia="ru-RU"/>
        </w:rPr>
        <w:t xml:space="preserve">формирование у младшего школьника социально приемлемых </w:t>
      </w:r>
      <w:r w:rsidRPr="00322823">
        <w:rPr>
          <w:rFonts w:ascii="Times New Roman" w:eastAsia="Times New Roman" w:hAnsi="Times New Roman"/>
          <w:spacing w:val="-2"/>
          <w:sz w:val="24"/>
          <w:szCs w:val="24"/>
          <w:lang w:eastAsia="ru-RU"/>
        </w:rPr>
        <w:t xml:space="preserve">моделей поведения. Только в самостоятельном общественном </w:t>
      </w:r>
      <w:r w:rsidRPr="00322823">
        <w:rPr>
          <w:rFonts w:ascii="Times New Roman" w:eastAsia="Times New Roman" w:hAnsi="Times New Roman"/>
          <w:spacing w:val="-4"/>
          <w:sz w:val="24"/>
          <w:szCs w:val="24"/>
          <w:lang w:eastAsia="ru-RU"/>
        </w:rPr>
        <w:t>действии человек действительно становится (а не просто узнает о том, как стать) гражданином, социальным деятелем, свобод</w:t>
      </w:r>
      <w:r w:rsidRPr="00322823">
        <w:rPr>
          <w:rFonts w:ascii="Times New Roman" w:eastAsia="Times New Roman" w:hAnsi="Times New Roman"/>
          <w:spacing w:val="-2"/>
          <w:sz w:val="24"/>
          <w:szCs w:val="24"/>
          <w:lang w:eastAsia="ru-RU"/>
        </w:rPr>
        <w:t xml:space="preserve">ным человеком. Для достижения данного уровня результатов </w:t>
      </w:r>
      <w:r w:rsidRPr="00322823">
        <w:rPr>
          <w:rFonts w:ascii="Times New Roman" w:eastAsia="Times New Roman" w:hAnsi="Times New Roman"/>
          <w:spacing w:val="-4"/>
          <w:sz w:val="24"/>
          <w:szCs w:val="24"/>
          <w:lang w:eastAsia="ru-RU"/>
        </w:rPr>
        <w:t>особое значение имеет взаимодействие обучающегося с пред</w:t>
      </w:r>
      <w:r w:rsidRPr="00322823">
        <w:rPr>
          <w:rFonts w:ascii="Times New Roman" w:eastAsia="Times New Roman" w:hAnsi="Times New Roman"/>
          <w:sz w:val="24"/>
          <w:szCs w:val="24"/>
          <w:lang w:eastAsia="ru-RU"/>
        </w:rPr>
        <w:t xml:space="preserve">ставителями различных социальных субъектов за пределами </w:t>
      </w:r>
      <w:r w:rsidRPr="00322823">
        <w:rPr>
          <w:rFonts w:ascii="Times New Roman" w:eastAsia="Times New Roman" w:hAnsi="Times New Roman"/>
          <w:spacing w:val="-4"/>
          <w:sz w:val="24"/>
          <w:szCs w:val="24"/>
          <w:lang w:eastAsia="ru-RU"/>
        </w:rPr>
        <w:t>образовательной организации, в открытой общественной среде.</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С переходом от одного уровня результатов к другому существенно возрастают воспитательные эффекты:</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на первом уровне воспитание приближено к обучению, </w:t>
      </w:r>
      <w:r w:rsidRPr="00322823">
        <w:rPr>
          <w:rFonts w:ascii="Times New Roman" w:eastAsia="Times New Roman" w:hAnsi="Times New Roman"/>
          <w:spacing w:val="2"/>
          <w:sz w:val="24"/>
          <w:szCs w:val="24"/>
          <w:lang w:eastAsia="ru-RU"/>
        </w:rPr>
        <w:t xml:space="preserve">при этом предметом воспитания как учения являются не </w:t>
      </w:r>
      <w:r w:rsidRPr="00322823">
        <w:rPr>
          <w:rFonts w:ascii="Times New Roman" w:eastAsia="Times New Roman" w:hAnsi="Times New Roman"/>
          <w:sz w:val="24"/>
          <w:szCs w:val="24"/>
          <w:lang w:eastAsia="ru-RU"/>
        </w:rPr>
        <w:t>столько научные знания, сколько знания о ценностях;</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на втором уровне воспитание осуществляется в контексте жизнедеятельности школьников и ценности могут усваивать</w:t>
      </w:r>
      <w:r w:rsidRPr="00322823">
        <w:rPr>
          <w:rFonts w:ascii="Times New Roman" w:eastAsia="Times New Roman" w:hAnsi="Times New Roman"/>
          <w:spacing w:val="2"/>
          <w:sz w:val="24"/>
          <w:szCs w:val="24"/>
          <w:lang w:eastAsia="ru-RU"/>
        </w:rPr>
        <w:t xml:space="preserve">ся ими в форме отдельных нравственно ориентированных </w:t>
      </w:r>
      <w:r w:rsidRPr="00322823">
        <w:rPr>
          <w:rFonts w:ascii="Times New Roman" w:eastAsia="Times New Roman" w:hAnsi="Times New Roman"/>
          <w:sz w:val="24"/>
          <w:szCs w:val="24"/>
          <w:lang w:eastAsia="ru-RU"/>
        </w:rPr>
        <w:t>поступков;</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4"/>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22823">
        <w:rPr>
          <w:rFonts w:ascii="Times New Roman" w:eastAsia="Times New Roman" w:hAnsi="Times New Roman"/>
          <w:sz w:val="24"/>
          <w:szCs w:val="24"/>
          <w:lang w:eastAsia="ru-RU"/>
        </w:rPr>
        <w:t>.</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Таким образом, знания о ценностях переводятся в реаль</w:t>
      </w:r>
      <w:r w:rsidRPr="00322823">
        <w:rPr>
          <w:rFonts w:ascii="Times New Roman" w:eastAsia="Times New Roman" w:hAnsi="Times New Roman"/>
          <w:spacing w:val="-2"/>
          <w:sz w:val="24"/>
          <w:szCs w:val="24"/>
          <w:lang w:eastAsia="ru-RU"/>
        </w:rPr>
        <w:t>но действующие, осознанные мотивы поведения, значения цен</w:t>
      </w:r>
      <w:r w:rsidRPr="00322823">
        <w:rPr>
          <w:rFonts w:ascii="Times New Roman" w:eastAsia="Times New Roman" w:hAnsi="Times New Roman"/>
          <w:sz w:val="24"/>
          <w:szCs w:val="24"/>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322823">
        <w:rPr>
          <w:rFonts w:ascii="Times New Roman" w:eastAsia="Times New Roman" w:hAnsi="Times New Roman"/>
          <w:spacing w:val="-2"/>
          <w:sz w:val="24"/>
          <w:szCs w:val="24"/>
          <w:lang w:eastAsia="ru-RU"/>
        </w:rPr>
        <w:t>могут</w:t>
      </w:r>
      <w:proofErr w:type="gramEnd"/>
      <w:r w:rsidRPr="00322823">
        <w:rPr>
          <w:rFonts w:ascii="Times New Roman" w:eastAsia="Times New Roman" w:hAnsi="Times New Roman"/>
          <w:spacing w:val="-2"/>
          <w:sz w:val="24"/>
          <w:szCs w:val="24"/>
          <w:lang w:eastAsia="ru-RU"/>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w:t>
      </w:r>
      <w:r w:rsidRPr="00322823">
        <w:rPr>
          <w:rFonts w:ascii="Times New Roman" w:eastAsia="Times New Roman" w:hAnsi="Times New Roman"/>
          <w:spacing w:val="-2"/>
          <w:sz w:val="24"/>
          <w:szCs w:val="24"/>
          <w:lang w:eastAsia="ru-RU"/>
        </w:rPr>
        <w:lastRenderedPageBreak/>
        <w:t xml:space="preserve">ими элементов опыта нравственного поведения и жизни позволяет одновременно решать все воспитательные задачи. </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Переход от одного уровня воспитательных результатов</w:t>
      </w:r>
      <w:r w:rsidRPr="00322823">
        <w:rPr>
          <w:rFonts w:ascii="Times New Roman" w:eastAsia="Times New Roman" w:hAnsi="Times New Roman"/>
          <w:sz w:val="24"/>
          <w:szCs w:val="24"/>
          <w:lang w:eastAsia="ru-RU"/>
        </w:rPr>
        <w:t xml:space="preserve"> к другому должен быть последовательным, постепенным.</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 xml:space="preserve">Достижение трех уровней воспитательных результатов </w:t>
      </w:r>
      <w:r w:rsidRPr="00322823">
        <w:rPr>
          <w:rFonts w:ascii="Times New Roman" w:eastAsia="Times New Roman" w:hAnsi="Times New Roman"/>
          <w:sz w:val="24"/>
          <w:szCs w:val="24"/>
          <w:lang w:eastAsia="ru-RU"/>
        </w:rPr>
        <w:t>обе</w:t>
      </w:r>
      <w:r w:rsidRPr="00322823">
        <w:rPr>
          <w:rFonts w:ascii="Times New Roman" w:eastAsia="Times New Roman" w:hAnsi="Times New Roman"/>
          <w:spacing w:val="2"/>
          <w:sz w:val="24"/>
          <w:szCs w:val="24"/>
          <w:lang w:eastAsia="ru-RU"/>
        </w:rPr>
        <w:t xml:space="preserve">спечивает появление значимых </w:t>
      </w:r>
      <w:r w:rsidRPr="00322823">
        <w:rPr>
          <w:rFonts w:ascii="Times New Roman" w:eastAsia="Times New Roman" w:hAnsi="Times New Roman"/>
          <w:iCs/>
          <w:spacing w:val="2"/>
          <w:sz w:val="24"/>
          <w:szCs w:val="24"/>
          <w:lang w:eastAsia="ru-RU"/>
        </w:rPr>
        <w:t>эффектов</w:t>
      </w:r>
      <w:r w:rsidRPr="00322823">
        <w:rPr>
          <w:rFonts w:ascii="Times New Roman" w:eastAsia="Times New Roman" w:hAnsi="Times New Roman"/>
          <w:spacing w:val="2"/>
          <w:sz w:val="24"/>
          <w:szCs w:val="24"/>
          <w:lang w:eastAsia="ru-RU"/>
        </w:rPr>
        <w:t xml:space="preserve"> духовно­нрав</w:t>
      </w:r>
      <w:r w:rsidRPr="00322823">
        <w:rPr>
          <w:rFonts w:ascii="Times New Roman" w:eastAsia="Times New Roman" w:hAnsi="Times New Roman"/>
          <w:sz w:val="24"/>
          <w:szCs w:val="24"/>
          <w:lang w:eastAsia="ru-RU"/>
        </w:rPr>
        <w:t xml:space="preserve">ственного развития, воспитания и социализации обучающихся – формирование основ российской идентичности, присвоение базовых </w:t>
      </w:r>
      <w:r w:rsidRPr="00322823">
        <w:rPr>
          <w:rFonts w:ascii="Times New Roman" w:eastAsia="Times New Roman" w:hAnsi="Times New Roman"/>
          <w:spacing w:val="2"/>
          <w:sz w:val="24"/>
          <w:szCs w:val="24"/>
          <w:lang w:eastAsia="ru-RU"/>
        </w:rPr>
        <w:t>национальных ценностей, развитие нравственного самосо</w:t>
      </w:r>
      <w:r w:rsidRPr="00322823">
        <w:rPr>
          <w:rFonts w:ascii="Times New Roman" w:eastAsia="Times New Roman" w:hAnsi="Times New Roman"/>
          <w:sz w:val="24"/>
          <w:szCs w:val="24"/>
          <w:lang w:eastAsia="ru-RU"/>
        </w:rPr>
        <w:t>знания, укрепление духовного и социально­психологического здоровья, позитивного отношения к жизни, доверия к людям и обществу и т. д.</w:t>
      </w:r>
    </w:p>
    <w:p w:rsidR="00322823" w:rsidRPr="00322823" w:rsidRDefault="00322823" w:rsidP="00281E06">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По каждому из направлений духовно-нравственного развития,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22823" w:rsidRPr="00322823" w:rsidRDefault="00322823" w:rsidP="00281E06">
      <w:pPr>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Гражданско-патриотическое воспитание: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первоначальный опыт ролевого взаимодействия и реализации гражданской, патриотической позиции;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pacing w:val="2"/>
          <w:sz w:val="24"/>
          <w:szCs w:val="24"/>
          <w:lang w:eastAsia="ru-RU"/>
        </w:rPr>
        <w:t>первоначальный опыт межкультурной ком</w:t>
      </w:r>
      <w:r w:rsidRPr="00322823">
        <w:rPr>
          <w:rFonts w:ascii="Times New Roman" w:eastAsia="Times New Roman" w:hAnsi="Times New Roman"/>
          <w:sz w:val="24"/>
          <w:szCs w:val="24"/>
          <w:lang w:eastAsia="ru-RU"/>
        </w:rPr>
        <w:t>муникации с детьми и взрослыми – представителями разных народов России;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уважительное отношение к воинскому прошлому и настоящему нашей страны, уважение к защитникам Родины.</w:t>
      </w:r>
    </w:p>
    <w:p w:rsidR="00322823" w:rsidRPr="00322823" w:rsidRDefault="00322823" w:rsidP="006509C7">
      <w:pPr>
        <w:tabs>
          <w:tab w:val="left" w:pos="0"/>
        </w:tabs>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Нравственное и духовное воспитание: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уважительное отношение к традиционным религиям народов России;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неравнодушие к жизненным проблемам других людей, сочувствие к человеку, находящемуся в трудной ситуации;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уважительное отношение к родителям (законным представителям), к старшим, заботливое отношение к младшим;</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b/>
          <w:spacing w:val="2"/>
          <w:sz w:val="24"/>
          <w:szCs w:val="24"/>
          <w:lang w:eastAsia="ru-RU"/>
        </w:rPr>
      </w:pPr>
      <w:r w:rsidRPr="00322823">
        <w:rPr>
          <w:rFonts w:ascii="Times New Roman" w:eastAsia="Times New Roman" w:hAnsi="Times New Roman"/>
          <w:sz w:val="24"/>
          <w:szCs w:val="24"/>
          <w:lang w:eastAsia="ru-RU"/>
        </w:rPr>
        <w:t>знание традиций своей семьи и образовательной организации, бережное отношение к ним.</w:t>
      </w:r>
    </w:p>
    <w:p w:rsidR="00322823" w:rsidRPr="00322823" w:rsidRDefault="00322823" w:rsidP="006509C7">
      <w:pPr>
        <w:tabs>
          <w:tab w:val="left" w:pos="0"/>
        </w:tabs>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Воспитание положительного отношения к труду и творчеству:</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ценностное и творческое отношение к учебному труду, понимание важности образования для жизни человека;</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представления о различных профессиях;</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осознание приоритета нравственных основ труда, творчества, создания нового;</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lastRenderedPageBreak/>
        <w:t>первоначальный опыт участия в различных видах общественно полезной и личностно значимой деятельности;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b/>
          <w:spacing w:val="2"/>
          <w:sz w:val="24"/>
          <w:szCs w:val="24"/>
          <w:lang w:eastAsia="ru-RU"/>
        </w:rPr>
      </w:pPr>
      <w:r w:rsidRPr="00322823">
        <w:rPr>
          <w:rFonts w:ascii="Times New Roman" w:eastAsia="Times New Roman" w:hAnsi="Times New Roman"/>
          <w:sz w:val="24"/>
          <w:szCs w:val="24"/>
          <w:lang w:eastAsia="ru-RU"/>
        </w:rPr>
        <w:t>умения</w:t>
      </w:r>
      <w:r w:rsidRPr="00322823">
        <w:rPr>
          <w:rFonts w:ascii="Times New Roman" w:eastAsia="Times New Roman" w:hAnsi="Times New Roman"/>
          <w:spacing w:val="-4"/>
          <w:sz w:val="24"/>
          <w:szCs w:val="24"/>
          <w:lang w:eastAsia="ru-RU"/>
        </w:rPr>
        <w:t xml:space="preserve"> и навыки самообслуживания в шко</w:t>
      </w:r>
      <w:r w:rsidRPr="00322823">
        <w:rPr>
          <w:rFonts w:ascii="Times New Roman" w:eastAsia="Times New Roman" w:hAnsi="Times New Roman"/>
          <w:sz w:val="24"/>
          <w:szCs w:val="24"/>
          <w:lang w:eastAsia="ru-RU"/>
        </w:rPr>
        <w:t>ле и дома.</w:t>
      </w:r>
    </w:p>
    <w:p w:rsidR="00322823" w:rsidRPr="00322823" w:rsidRDefault="00322823" w:rsidP="006509C7">
      <w:pPr>
        <w:tabs>
          <w:tab w:val="left" w:pos="0"/>
        </w:tabs>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Интеллектуальное воспитание: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навыки учебно-исследовательской работы;</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b/>
          <w:spacing w:val="2"/>
          <w:sz w:val="24"/>
          <w:szCs w:val="24"/>
          <w:lang w:eastAsia="ru-RU"/>
        </w:rPr>
      </w:pPr>
      <w:r w:rsidRPr="00322823">
        <w:rPr>
          <w:rFonts w:ascii="Times New Roman" w:eastAsia="Times New Roman" w:hAnsi="Times New Roman"/>
          <w:sz w:val="24"/>
          <w:szCs w:val="24"/>
          <w:lang w:eastAsia="ru-RU"/>
        </w:rPr>
        <w:t xml:space="preserve">элементарные представления об этике интеллектуальной деятельности. </w:t>
      </w:r>
    </w:p>
    <w:p w:rsidR="00322823" w:rsidRPr="00322823" w:rsidRDefault="00322823" w:rsidP="006509C7">
      <w:pPr>
        <w:tabs>
          <w:tab w:val="left" w:pos="0"/>
        </w:tabs>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322823">
        <w:rPr>
          <w:rFonts w:ascii="Times New Roman" w:eastAsia="Times New Roman" w:hAnsi="Times New Roman"/>
          <w:b/>
          <w:spacing w:val="2"/>
          <w:sz w:val="24"/>
          <w:szCs w:val="24"/>
          <w:lang w:eastAsia="ru-RU"/>
        </w:rPr>
        <w:t>Здоровьесберегающее воспитание</w:t>
      </w:r>
      <w:r w:rsidRPr="00322823">
        <w:rPr>
          <w:rFonts w:ascii="Times New Roman" w:eastAsia="Times New Roman" w:hAnsi="Times New Roman"/>
          <w:spacing w:val="2"/>
          <w:sz w:val="24"/>
          <w:szCs w:val="24"/>
          <w:lang w:eastAsia="ru-RU"/>
        </w:rPr>
        <w:t>:</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элементарный опыт пропаганды здорового образа жизни;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 элементарный опыт организации здорового образа жизни;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представление о возможном негативном влиянии компьютерных игр, телевидения, рекламы на здоровье человека;</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представление о негативном влиянии психоактивных веществ, алкоголя, табакокурения на здоровье человека;</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регулярные</w:t>
      </w:r>
      <w:r w:rsidRPr="00322823">
        <w:rPr>
          <w:rFonts w:ascii="Times New Roman" w:eastAsia="Times New Roman" w:hAnsi="Times New Roman"/>
          <w:spacing w:val="2"/>
          <w:sz w:val="24"/>
          <w:szCs w:val="24"/>
          <w:lang w:eastAsia="ru-RU"/>
        </w:rPr>
        <w:t xml:space="preserve"> занятия</w:t>
      </w:r>
      <w:r w:rsidRPr="00322823">
        <w:rPr>
          <w:rFonts w:ascii="Times New Roman" w:eastAsia="Times New Roman" w:hAnsi="Times New Roman"/>
          <w:sz w:val="24"/>
          <w:szCs w:val="24"/>
          <w:lang w:eastAsia="ru-RU"/>
        </w:rPr>
        <w:t xml:space="preserve"> физической культурой и спортом и осознанное к ним отношение. </w:t>
      </w:r>
    </w:p>
    <w:p w:rsidR="00322823" w:rsidRPr="00322823" w:rsidRDefault="00322823" w:rsidP="006509C7">
      <w:pPr>
        <w:tabs>
          <w:tab w:val="left" w:pos="0"/>
        </w:tabs>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Социокультурное и медиакультурное воспитание: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первоначальное представление о значении понятий «миролюбие», «гражданское согласие», «социальное партнерство»;</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 первичный опыт социального партнерства и диалога поколений;</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22823" w:rsidRPr="00322823" w:rsidRDefault="00322823" w:rsidP="006509C7">
      <w:pPr>
        <w:tabs>
          <w:tab w:val="left" w:pos="0"/>
        </w:tabs>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Культуротворческое и эстетическое воспитание: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z w:val="24"/>
          <w:szCs w:val="24"/>
          <w:lang w:eastAsia="ru-RU"/>
        </w:rPr>
        <w:t xml:space="preserve"> умения видеть </w:t>
      </w:r>
      <w:r w:rsidRPr="00322823">
        <w:rPr>
          <w:rFonts w:ascii="Times New Roman" w:eastAsia="Times New Roman" w:hAnsi="Times New Roman"/>
          <w:spacing w:val="2"/>
          <w:sz w:val="24"/>
          <w:szCs w:val="24"/>
          <w:lang w:eastAsia="ru-RU"/>
        </w:rPr>
        <w:t>красоту в окружающем мире;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первоначальные умения видеть красоту в поведении, поступках людей;</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элементарные представления об эстетических и художественных ценностях отечественной культуры;</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pacing w:val="2"/>
          <w:sz w:val="24"/>
          <w:szCs w:val="24"/>
          <w:lang w:eastAsia="ru-RU"/>
        </w:rPr>
      </w:pPr>
      <w:r w:rsidRPr="00322823">
        <w:rPr>
          <w:rFonts w:ascii="Times New Roman" w:eastAsia="Times New Roman" w:hAnsi="Times New Roman"/>
          <w:spacing w:val="2"/>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b/>
          <w:spacing w:val="2"/>
          <w:sz w:val="24"/>
          <w:szCs w:val="24"/>
          <w:lang w:eastAsia="ru-RU"/>
        </w:rPr>
      </w:pPr>
      <w:r w:rsidRPr="00322823">
        <w:rPr>
          <w:rFonts w:ascii="Times New Roman" w:eastAsia="Times New Roman" w:hAnsi="Times New Roman"/>
          <w:spacing w:val="2"/>
          <w:sz w:val="24"/>
          <w:szCs w:val="24"/>
          <w:lang w:eastAsia="ru-RU"/>
        </w:rPr>
        <w:t>понимание важности</w:t>
      </w:r>
      <w:r w:rsidRPr="00322823">
        <w:rPr>
          <w:rFonts w:ascii="Times New Roman" w:eastAsia="Times New Roman" w:hAnsi="Times New Roman"/>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322823" w:rsidRPr="00322823" w:rsidRDefault="00322823" w:rsidP="006509C7">
      <w:pPr>
        <w:tabs>
          <w:tab w:val="left" w:pos="0"/>
        </w:tabs>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 xml:space="preserve">Правовое воспитание и культура безопасности: </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правах, свободах и обязанностях человека;</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lastRenderedPageBreak/>
        <w:t>первоначальные умения отвечать за свои поступки, достигать общественного согласия по вопросам школьной жизни;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элементарный опыт ответственного социального поведения, реализации прав школьника;</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первоначальный опыт общественного школьного самоуправления;</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b/>
          <w:spacing w:val="2"/>
          <w:sz w:val="24"/>
          <w:szCs w:val="24"/>
          <w:lang w:eastAsia="ru-RU"/>
        </w:rPr>
      </w:pPr>
      <w:r w:rsidRPr="00322823">
        <w:rPr>
          <w:rFonts w:ascii="Times New Roman" w:eastAsia="Times New Roman" w:hAnsi="Times New Roman"/>
          <w:sz w:val="24"/>
          <w:szCs w:val="24"/>
          <w:lang w:eastAsia="ru-RU"/>
        </w:rPr>
        <w:t>первоначальные представления о правилах безопасного поведения в школе, семье, на улице, общественных местах.</w:t>
      </w:r>
    </w:p>
    <w:p w:rsidR="00322823" w:rsidRPr="00322823" w:rsidRDefault="00322823" w:rsidP="006509C7">
      <w:pPr>
        <w:tabs>
          <w:tab w:val="left" w:pos="0"/>
        </w:tabs>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Воспитание семейных ценностей:</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представления о семье как социальном институте, о роли семьи в жизни человека;</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b/>
          <w:spacing w:val="2"/>
          <w:sz w:val="24"/>
          <w:szCs w:val="24"/>
          <w:lang w:eastAsia="ru-RU"/>
        </w:rPr>
      </w:pPr>
      <w:r w:rsidRPr="00322823">
        <w:rPr>
          <w:rFonts w:ascii="Times New Roman" w:eastAsia="Times New Roman" w:hAnsi="Times New Roman"/>
          <w:sz w:val="24"/>
          <w:szCs w:val="24"/>
          <w:lang w:eastAsia="ru-RU"/>
        </w:rPr>
        <w:t>опыт позитивного взаимодействия в семье в рамках школьно-семейных программ и проектов.</w:t>
      </w:r>
    </w:p>
    <w:p w:rsidR="00322823" w:rsidRPr="00322823" w:rsidRDefault="00322823" w:rsidP="006509C7">
      <w:pPr>
        <w:tabs>
          <w:tab w:val="left" w:pos="0"/>
        </w:tabs>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Формирование коммуникативной культуры</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значении общения для жизни человека, развития личности, успешной учебы;</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основы риторической компетентности;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элементарный опыт участия в развитии школьных средств массовой информации;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b/>
          <w:spacing w:val="2"/>
          <w:sz w:val="24"/>
          <w:szCs w:val="24"/>
          <w:lang w:eastAsia="ru-RU"/>
        </w:rPr>
      </w:pPr>
      <w:r w:rsidRPr="00322823">
        <w:rPr>
          <w:rFonts w:ascii="Times New Roman" w:eastAsia="Times New Roman" w:hAnsi="Times New Roman"/>
          <w:sz w:val="24"/>
          <w:szCs w:val="24"/>
          <w:lang w:eastAsia="ru-RU"/>
        </w:rPr>
        <w:t>элементарные навыки межкультурной коммуникации.</w:t>
      </w:r>
    </w:p>
    <w:p w:rsidR="00322823" w:rsidRPr="00322823" w:rsidRDefault="00322823" w:rsidP="006509C7">
      <w:pPr>
        <w:tabs>
          <w:tab w:val="left" w:pos="0"/>
        </w:tabs>
        <w:autoSpaceDE w:val="0"/>
        <w:autoSpaceDN w:val="0"/>
        <w:adjustRightInd w:val="0"/>
        <w:spacing w:after="0" w:line="240" w:lineRule="auto"/>
        <w:ind w:firstLine="426"/>
        <w:jc w:val="both"/>
        <w:textAlignment w:val="center"/>
        <w:rPr>
          <w:rFonts w:ascii="Times New Roman" w:eastAsia="Times New Roman" w:hAnsi="Times New Roman"/>
          <w:b/>
          <w:spacing w:val="2"/>
          <w:sz w:val="24"/>
          <w:szCs w:val="24"/>
          <w:lang w:eastAsia="ru-RU"/>
        </w:rPr>
      </w:pPr>
      <w:r w:rsidRPr="00322823">
        <w:rPr>
          <w:rFonts w:ascii="Times New Roman" w:eastAsia="Times New Roman" w:hAnsi="Times New Roman"/>
          <w:b/>
          <w:spacing w:val="2"/>
          <w:sz w:val="24"/>
          <w:szCs w:val="24"/>
          <w:lang w:eastAsia="ru-RU"/>
        </w:rPr>
        <w:t>Экологическое воспитание: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ценностное отношение к природе;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представления об экокультурных ценностях, о законодательстве в области защиты окружающей среды;</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первоначальный опыт эстетического, эмоционально-нравственного отношения к природе;</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322823" w:rsidRPr="00322823" w:rsidRDefault="00322823" w:rsidP="006509C7">
      <w:pPr>
        <w:numPr>
          <w:ilvl w:val="0"/>
          <w:numId w:val="68"/>
        </w:numPr>
        <w:tabs>
          <w:tab w:val="left" w:pos="0"/>
        </w:tabs>
        <w:spacing w:after="0" w:line="240" w:lineRule="auto"/>
        <w:ind w:left="0" w:firstLine="426"/>
        <w:jc w:val="both"/>
        <w:rPr>
          <w:rFonts w:ascii="Times New Roman" w:eastAsia="Times New Roman" w:hAnsi="Times New Roman"/>
          <w:b/>
          <w:spacing w:val="2"/>
          <w:sz w:val="24"/>
          <w:szCs w:val="24"/>
          <w:lang w:eastAsia="ru-RU"/>
        </w:rPr>
      </w:pPr>
      <w:r w:rsidRPr="00322823">
        <w:rPr>
          <w:rFonts w:ascii="Times New Roman" w:eastAsia="Times New Roman" w:hAnsi="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322823" w:rsidRPr="00322823" w:rsidRDefault="00322823" w:rsidP="006509C7">
      <w:pPr>
        <w:tabs>
          <w:tab w:val="left" w:pos="0"/>
        </w:tabs>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Примерные результаты духовно-нравственного развития и </w:t>
      </w:r>
      <w:proofErr w:type="gramStart"/>
      <w:r w:rsidRPr="00322823">
        <w:rPr>
          <w:rFonts w:ascii="Times New Roman" w:eastAsia="Times New Roman" w:hAnsi="Times New Roman"/>
          <w:sz w:val="24"/>
          <w:szCs w:val="24"/>
          <w:lang w:eastAsia="ru-RU"/>
        </w:rPr>
        <w:t>воспитания</w:t>
      </w:r>
      <w:proofErr w:type="gramEnd"/>
      <w:r w:rsidRPr="00322823">
        <w:rPr>
          <w:rFonts w:ascii="Times New Roman" w:eastAsia="Times New Roman" w:hAnsi="Times New Roman"/>
          <w:sz w:val="24"/>
          <w:szCs w:val="24"/>
          <w:lang w:eastAsia="ru-RU"/>
        </w:rPr>
        <w:t xml:space="preserve"> обучающихся на уровне начального общего образования:</w:t>
      </w:r>
    </w:p>
    <w:p w:rsidR="00322823" w:rsidRPr="00322823" w:rsidRDefault="00322823" w:rsidP="006509C7">
      <w:pPr>
        <w:numPr>
          <w:ilvl w:val="0"/>
          <w:numId w:val="70"/>
        </w:numPr>
        <w:tabs>
          <w:tab w:val="left" w:pos="0"/>
        </w:tabs>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322823">
        <w:rPr>
          <w:rFonts w:ascii="Times New Roman" w:hAnsi="Times New Roman"/>
          <w:sz w:val="24"/>
          <w:szCs w:val="24"/>
        </w:rPr>
        <w:t>обучающихся</w:t>
      </w:r>
      <w:proofErr w:type="gramEnd"/>
      <w:r w:rsidRPr="00322823">
        <w:rPr>
          <w:rFonts w:ascii="Times New Roman" w:hAnsi="Times New Roman"/>
          <w:sz w:val="24"/>
          <w:szCs w:val="24"/>
        </w:rPr>
        <w:t>;</w:t>
      </w:r>
    </w:p>
    <w:p w:rsidR="00322823" w:rsidRPr="00322823" w:rsidRDefault="00322823" w:rsidP="006509C7">
      <w:pPr>
        <w:numPr>
          <w:ilvl w:val="0"/>
          <w:numId w:val="70"/>
        </w:numPr>
        <w:tabs>
          <w:tab w:val="left" w:pos="0"/>
        </w:tabs>
        <w:spacing w:after="0" w:line="240" w:lineRule="auto"/>
        <w:ind w:left="0" w:firstLine="426"/>
        <w:contextualSpacing/>
        <w:jc w:val="both"/>
        <w:rPr>
          <w:rFonts w:ascii="Times New Roman" w:hAnsi="Times New Roman"/>
          <w:sz w:val="24"/>
          <w:szCs w:val="24"/>
        </w:rPr>
      </w:pPr>
      <w:r w:rsidRPr="00322823">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p>
    <w:p w:rsidR="00322823" w:rsidRPr="00322823" w:rsidRDefault="00322823" w:rsidP="006A5900">
      <w:pPr>
        <w:widowControl w:val="0"/>
        <w:autoSpaceDE w:val="0"/>
        <w:autoSpaceDN w:val="0"/>
        <w:adjustRightInd w:val="0"/>
        <w:spacing w:after="0" w:line="240" w:lineRule="auto"/>
        <w:ind w:firstLine="426"/>
        <w:rPr>
          <w:rFonts w:ascii="Times New Roman" w:eastAsia="Times New Roman" w:hAnsi="Times New Roman"/>
          <w:b/>
          <w:sz w:val="24"/>
          <w:szCs w:val="24"/>
          <w:lang w:eastAsia="ru-RU"/>
        </w:rPr>
      </w:pPr>
      <w:r w:rsidRPr="00322823">
        <w:rPr>
          <w:rFonts w:ascii="Times New Roman" w:eastAsia="Times New Roman" w:hAnsi="Times New Roman"/>
          <w:b/>
          <w:sz w:val="24"/>
          <w:szCs w:val="24"/>
          <w:lang w:eastAsia="ru-RU"/>
        </w:rPr>
        <w:t xml:space="preserve">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22823">
        <w:rPr>
          <w:rFonts w:ascii="Times New Roman" w:eastAsia="Times New Roman" w:hAnsi="Times New Roman"/>
          <w:b/>
          <w:sz w:val="24"/>
          <w:szCs w:val="24"/>
          <w:lang w:eastAsia="ru-RU"/>
        </w:rPr>
        <w:t>обучающихся</w:t>
      </w:r>
      <w:proofErr w:type="gramEnd"/>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на уровне начального общего образования.</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Программа мониторинга должна включать в себя следующие направления (блоки исследования):</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b/>
          <w:sz w:val="24"/>
          <w:szCs w:val="24"/>
          <w:lang w:eastAsia="ru-RU"/>
        </w:rPr>
        <w:t>Блок 1.</w:t>
      </w:r>
      <w:r w:rsidRPr="00322823">
        <w:rPr>
          <w:rFonts w:ascii="Times New Roman" w:eastAsia="Times New Roman" w:hAnsi="Times New Roman"/>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по основным направлениям программы; динамика развития учащихся).</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b/>
          <w:sz w:val="24"/>
          <w:szCs w:val="24"/>
          <w:lang w:eastAsia="ru-RU"/>
        </w:rPr>
        <w:t>Блок 2.</w:t>
      </w:r>
      <w:r w:rsidRPr="00322823">
        <w:rPr>
          <w:rFonts w:ascii="Times New Roman" w:eastAsia="Times New Roman" w:hAnsi="Times New Roman"/>
          <w:sz w:val="24"/>
          <w:szCs w:val="24"/>
          <w:lang w:eastAsia="ru-RU"/>
        </w:rPr>
        <w:t xml:space="preserve"> Исследование</w:t>
      </w:r>
      <w:r w:rsidRPr="00322823">
        <w:rPr>
          <w:rFonts w:ascii="Times New Roman" w:eastAsia="Times New Roman" w:hAnsi="Times New Roman"/>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22823" w:rsidRPr="00322823" w:rsidRDefault="00322823" w:rsidP="006A5900">
      <w:pPr>
        <w:spacing w:after="0" w:line="240" w:lineRule="auto"/>
        <w:ind w:firstLine="426"/>
        <w:jc w:val="both"/>
        <w:rPr>
          <w:rFonts w:ascii="Times New Roman" w:eastAsia="@Arial Unicode MS" w:hAnsi="Times New Roman"/>
          <w:sz w:val="24"/>
          <w:szCs w:val="24"/>
          <w:lang w:eastAsia="ru-RU"/>
        </w:rPr>
      </w:pPr>
      <w:r w:rsidRPr="00322823">
        <w:rPr>
          <w:rFonts w:ascii="Times New Roman" w:eastAsia="Times New Roman" w:hAnsi="Times New Roman"/>
          <w:b/>
          <w:sz w:val="24"/>
          <w:szCs w:val="24"/>
          <w:lang w:eastAsia="ru-RU"/>
        </w:rPr>
        <w:t>Блок 3.</w:t>
      </w:r>
      <w:r w:rsidRPr="00322823">
        <w:rPr>
          <w:rFonts w:ascii="Times New Roman" w:eastAsia="Times New Roman" w:hAnsi="Times New Roman"/>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22823">
        <w:rPr>
          <w:rFonts w:ascii="Times New Roman" w:eastAsia="@Arial Unicode MS" w:hAnsi="Times New Roman"/>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Данные, полученные по каждому из трех направлений мониторинга, могут рассматриваться в качестве</w:t>
      </w:r>
      <w:r w:rsidRPr="00322823">
        <w:rPr>
          <w:rFonts w:ascii="Times New Roman" w:eastAsia="Times New Roman" w:hAnsi="Times New Roman"/>
          <w:b/>
          <w:sz w:val="24"/>
          <w:szCs w:val="24"/>
          <w:lang w:eastAsia="ru-RU"/>
        </w:rPr>
        <w:t xml:space="preserve"> основных показателей </w:t>
      </w:r>
      <w:r w:rsidRPr="00322823">
        <w:rPr>
          <w:rFonts w:ascii="Times New Roman" w:eastAsia="Times New Roman" w:hAnsi="Times New Roman"/>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22823" w:rsidRPr="00322823" w:rsidRDefault="00322823" w:rsidP="006A5900">
      <w:pPr>
        <w:spacing w:after="0" w:line="240" w:lineRule="auto"/>
        <w:ind w:firstLine="426"/>
        <w:contextualSpacing/>
        <w:jc w:val="both"/>
        <w:rPr>
          <w:rFonts w:ascii="Times New Roman" w:eastAsia="Cambria" w:hAnsi="Times New Roman"/>
          <w:i/>
          <w:sz w:val="24"/>
          <w:szCs w:val="24"/>
        </w:rPr>
      </w:pPr>
      <w:proofErr w:type="gramStart"/>
      <w:r w:rsidRPr="00322823">
        <w:rPr>
          <w:rFonts w:ascii="Times New Roman" w:eastAsia="Cambria" w:hAnsi="Times New Roman"/>
          <w:b/>
          <w:sz w:val="24"/>
          <w:szCs w:val="24"/>
        </w:rPr>
        <w:t>Методологический инструментарий</w:t>
      </w:r>
      <w:r w:rsidRPr="00322823">
        <w:rPr>
          <w:rFonts w:ascii="Times New Roman" w:eastAsia="Cambria" w:hAnsi="Times New Roman"/>
          <w:sz w:val="24"/>
          <w:szCs w:val="24"/>
        </w:rPr>
        <w:t xml:space="preserve"> исследования предусматривает использование следующих методов: тестирование (метод тестов), проективные методы, </w:t>
      </w:r>
      <w:r w:rsidRPr="00322823">
        <w:rPr>
          <w:rFonts w:ascii="Times New Roman" w:eastAsia="Cambria" w:hAnsi="Times New Roman"/>
          <w:bCs/>
          <w:sz w:val="24"/>
          <w:szCs w:val="24"/>
        </w:rPr>
        <w:t xml:space="preserve">опрос (анкетирование, интервью, беседа), </w:t>
      </w:r>
      <w:r w:rsidRPr="00322823">
        <w:rPr>
          <w:rFonts w:ascii="Times New Roman" w:eastAsia="Cambria" w:hAnsi="Times New Roman"/>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Основной</w:t>
      </w:r>
      <w:r w:rsidRPr="00322823">
        <w:rPr>
          <w:rFonts w:ascii="Times New Roman" w:eastAsia="Times New Roman" w:hAnsi="Times New Roman"/>
          <w:b/>
          <w:sz w:val="24"/>
          <w:szCs w:val="24"/>
          <w:lang w:eastAsia="ru-RU"/>
        </w:rPr>
        <w:t xml:space="preserve"> целью исследования</w:t>
      </w:r>
      <w:r w:rsidRPr="00322823">
        <w:rPr>
          <w:rFonts w:ascii="Times New Roman" w:eastAsia="Times New Roman" w:hAnsi="Times New Roman"/>
          <w:sz w:val="24"/>
          <w:szCs w:val="24"/>
          <w:lang w:eastAsia="ru-RU"/>
        </w:rPr>
        <w:t xml:space="preserve"> является изучение динамики развития и </w:t>
      </w:r>
      <w:proofErr w:type="gramStart"/>
      <w:r w:rsidRPr="00322823">
        <w:rPr>
          <w:rFonts w:ascii="Times New Roman" w:eastAsia="Times New Roman" w:hAnsi="Times New Roman"/>
          <w:sz w:val="24"/>
          <w:szCs w:val="24"/>
          <w:lang w:eastAsia="ru-RU"/>
        </w:rPr>
        <w:t>воспитания</w:t>
      </w:r>
      <w:proofErr w:type="gramEnd"/>
      <w:r w:rsidRPr="00322823">
        <w:rPr>
          <w:rFonts w:ascii="Times New Roman" w:eastAsia="Times New Roman" w:hAnsi="Times New Roman"/>
          <w:sz w:val="24"/>
          <w:szCs w:val="24"/>
          <w:lang w:eastAsia="ru-RU"/>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22823" w:rsidRPr="00322823" w:rsidRDefault="00322823" w:rsidP="006A5900">
      <w:pPr>
        <w:spacing w:after="0" w:line="240" w:lineRule="auto"/>
        <w:ind w:firstLine="426"/>
        <w:jc w:val="both"/>
        <w:rPr>
          <w:rFonts w:ascii="Times New Roman" w:eastAsia="Times New Roman" w:hAnsi="Times New Roman"/>
          <w:i/>
          <w:sz w:val="24"/>
          <w:szCs w:val="24"/>
          <w:lang w:eastAsia="ru-RU"/>
        </w:rPr>
      </w:pPr>
      <w:r w:rsidRPr="00322823">
        <w:rPr>
          <w:rFonts w:ascii="Times New Roman" w:eastAsia="Times New Roman" w:hAnsi="Times New Roman"/>
          <w:b/>
          <w:sz w:val="24"/>
          <w:szCs w:val="24"/>
          <w:lang w:eastAsia="ru-RU"/>
        </w:rPr>
        <w:t>Этап 1.</w:t>
      </w:r>
      <w:r w:rsidRPr="00322823">
        <w:rPr>
          <w:rFonts w:ascii="Times New Roman" w:eastAsia="Times New Roman" w:hAnsi="Times New Roman"/>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22823" w:rsidRPr="00322823" w:rsidRDefault="00322823" w:rsidP="006A5900">
      <w:pPr>
        <w:spacing w:after="0" w:line="240" w:lineRule="auto"/>
        <w:ind w:firstLine="426"/>
        <w:jc w:val="both"/>
        <w:rPr>
          <w:rFonts w:ascii="Times New Roman" w:eastAsia="Times New Roman" w:hAnsi="Times New Roman"/>
          <w:i/>
          <w:sz w:val="24"/>
          <w:szCs w:val="24"/>
          <w:lang w:eastAsia="ru-RU"/>
        </w:rPr>
      </w:pPr>
      <w:r w:rsidRPr="00322823">
        <w:rPr>
          <w:rFonts w:ascii="Times New Roman" w:eastAsia="Times New Roman" w:hAnsi="Times New Roman"/>
          <w:b/>
          <w:sz w:val="24"/>
          <w:szCs w:val="24"/>
          <w:lang w:eastAsia="ru-RU"/>
        </w:rPr>
        <w:t>Этап 2.</w:t>
      </w:r>
      <w:r w:rsidRPr="00322823">
        <w:rPr>
          <w:rFonts w:ascii="Times New Roman" w:eastAsia="Times New Roman" w:hAnsi="Times New Roman"/>
          <w:sz w:val="24"/>
          <w:szCs w:val="24"/>
          <w:lang w:eastAsia="ru-RU"/>
        </w:rPr>
        <w:t xml:space="preserve"> Формирующий этап исследования (в течени</w:t>
      </w:r>
      <w:proofErr w:type="gramStart"/>
      <w:r w:rsidRPr="00322823">
        <w:rPr>
          <w:rFonts w:ascii="Times New Roman" w:eastAsia="Times New Roman" w:hAnsi="Times New Roman"/>
          <w:sz w:val="24"/>
          <w:szCs w:val="24"/>
          <w:lang w:eastAsia="ru-RU"/>
        </w:rPr>
        <w:t>и</w:t>
      </w:r>
      <w:proofErr w:type="gramEnd"/>
      <w:r w:rsidRPr="00322823">
        <w:rPr>
          <w:rFonts w:ascii="Times New Roman" w:eastAsia="Times New Roman" w:hAnsi="Times New Roman"/>
          <w:sz w:val="24"/>
          <w:szCs w:val="24"/>
          <w:lang w:eastAsia="ru-RU"/>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b/>
          <w:sz w:val="24"/>
          <w:szCs w:val="24"/>
          <w:lang w:eastAsia="ru-RU"/>
        </w:rPr>
        <w:t>Этап 3.</w:t>
      </w:r>
      <w:r w:rsidRPr="00322823">
        <w:rPr>
          <w:rFonts w:ascii="Times New Roman" w:eastAsia="Times New Roman" w:hAnsi="Times New Roman"/>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22823">
        <w:rPr>
          <w:rFonts w:ascii="Times New Roman" w:eastAsia="Times New Roman" w:hAnsi="Times New Roman"/>
          <w:b/>
          <w:sz w:val="24"/>
          <w:szCs w:val="24"/>
          <w:lang w:eastAsia="ru-RU"/>
        </w:rPr>
        <w:t>исследование динамики</w:t>
      </w:r>
      <w:r w:rsidRPr="00322823">
        <w:rPr>
          <w:rFonts w:ascii="Times New Roman" w:eastAsia="Times New Roman" w:hAnsi="Times New Roman"/>
          <w:sz w:val="24"/>
          <w:szCs w:val="24"/>
          <w:lang w:eastAsia="ru-RU"/>
        </w:rPr>
        <w:t xml:space="preserve"> развития младших школьников и анализ выполнения годового плана воспитательной работы.</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w:t>
      </w:r>
      <w:r w:rsidRPr="00322823">
        <w:rPr>
          <w:rFonts w:ascii="Times New Roman" w:eastAsia="Times New Roman" w:hAnsi="Times New Roman"/>
          <w:sz w:val="24"/>
          <w:szCs w:val="24"/>
          <w:lang w:eastAsia="ru-RU"/>
        </w:rPr>
        <w:lastRenderedPageBreak/>
        <w:t xml:space="preserve">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22823" w:rsidRPr="00322823" w:rsidRDefault="00322823" w:rsidP="006A5900">
      <w:pPr>
        <w:spacing w:after="0" w:line="240" w:lineRule="auto"/>
        <w:ind w:firstLine="426"/>
        <w:jc w:val="both"/>
        <w:rPr>
          <w:rFonts w:ascii="Times New Roman" w:eastAsia="Times New Roman" w:hAnsi="Times New Roman"/>
          <w:b/>
          <w:sz w:val="24"/>
          <w:szCs w:val="24"/>
          <w:lang w:eastAsia="ru-RU"/>
        </w:rPr>
      </w:pPr>
      <w:r w:rsidRPr="00322823">
        <w:rPr>
          <w:rFonts w:ascii="Times New Roman" w:eastAsia="Times New Roman" w:hAnsi="Times New Roman"/>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22823">
        <w:rPr>
          <w:rFonts w:ascii="Times New Roman" w:eastAsia="Times New Roman" w:hAnsi="Times New Roman"/>
          <w:b/>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322823">
        <w:rPr>
          <w:rFonts w:ascii="Times New Roman" w:eastAsia="Times New Roman" w:hAnsi="Times New Roman"/>
          <w:sz w:val="24"/>
          <w:szCs w:val="24"/>
          <w:lang w:eastAsia="ru-RU"/>
        </w:rPr>
        <w:t>:</w:t>
      </w:r>
    </w:p>
    <w:p w:rsidR="00322823" w:rsidRPr="00322823" w:rsidRDefault="00322823" w:rsidP="006A5900">
      <w:pPr>
        <w:spacing w:after="0" w:line="240" w:lineRule="auto"/>
        <w:ind w:firstLine="426"/>
        <w:jc w:val="both"/>
        <w:rPr>
          <w:rFonts w:ascii="Times New Roman" w:hAnsi="Times New Roman"/>
          <w:sz w:val="24"/>
          <w:szCs w:val="24"/>
          <w:lang w:eastAsia="ru-RU"/>
        </w:rPr>
      </w:pPr>
      <w:r w:rsidRPr="00322823">
        <w:rPr>
          <w:rFonts w:ascii="Times New Roman" w:hAnsi="Times New Roman"/>
          <w:b/>
          <w:sz w:val="24"/>
          <w:szCs w:val="24"/>
          <w:lang w:eastAsia="ru-RU"/>
        </w:rPr>
        <w:t>Блок 1.</w:t>
      </w:r>
      <w:r w:rsidRPr="00322823">
        <w:rPr>
          <w:rFonts w:ascii="Times New Roman" w:hAnsi="Times New Roman"/>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22823" w:rsidRPr="00322823" w:rsidRDefault="00322823" w:rsidP="006A5900">
      <w:pPr>
        <w:spacing w:after="0" w:line="240" w:lineRule="auto"/>
        <w:ind w:firstLine="426"/>
        <w:contextualSpacing/>
        <w:jc w:val="both"/>
        <w:rPr>
          <w:rFonts w:ascii="Times New Roman" w:eastAsia="Times New Roman" w:hAnsi="Times New Roman"/>
          <w:kern w:val="2"/>
          <w:sz w:val="24"/>
          <w:szCs w:val="24"/>
          <w:lang w:eastAsia="ru-RU"/>
        </w:rPr>
      </w:pPr>
      <w:r w:rsidRPr="00322823">
        <w:rPr>
          <w:rFonts w:ascii="Times New Roman" w:eastAsia="Times New Roman" w:hAnsi="Times New Roman"/>
          <w:b/>
          <w:sz w:val="24"/>
          <w:szCs w:val="24"/>
          <w:lang w:eastAsia="ru-RU"/>
        </w:rPr>
        <w:t>Блок 2.</w:t>
      </w:r>
      <w:r w:rsidRPr="00322823">
        <w:rPr>
          <w:rFonts w:ascii="Times New Roman" w:eastAsia="Times New Roman" w:hAnsi="Times New Roman"/>
          <w:sz w:val="24"/>
          <w:szCs w:val="24"/>
          <w:lang w:eastAsia="ru-RU"/>
        </w:rPr>
        <w:t xml:space="preserve"> Анализ изменений (динамика показателей)</w:t>
      </w:r>
      <w:r w:rsidRPr="00322823">
        <w:rPr>
          <w:rFonts w:ascii="Times New Roman" w:eastAsia="Times New Roman" w:hAnsi="Times New Roman"/>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322823" w:rsidRPr="00322823" w:rsidRDefault="00322823" w:rsidP="006A5900">
      <w:pPr>
        <w:numPr>
          <w:ilvl w:val="0"/>
          <w:numId w:val="65"/>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322823">
        <w:rPr>
          <w:rFonts w:ascii="Times New Roman" w:eastAsia="Times New Roman" w:hAnsi="Times New Roman"/>
          <w:sz w:val="24"/>
          <w:szCs w:val="24"/>
          <w:lang w:eastAsia="ru-RU"/>
        </w:rPr>
        <w:t>для</w:t>
      </w:r>
      <w:proofErr w:type="gramEnd"/>
      <w:r w:rsidRPr="00322823">
        <w:rPr>
          <w:rFonts w:ascii="Times New Roman" w:eastAsia="Times New Roman" w:hAnsi="Times New Roman"/>
          <w:sz w:val="24"/>
          <w:szCs w:val="24"/>
          <w:lang w:eastAsia="ru-RU"/>
        </w:rPr>
        <w:t xml:space="preserve"> </w:t>
      </w:r>
      <w:proofErr w:type="gramStart"/>
      <w:r w:rsidRPr="00322823">
        <w:rPr>
          <w:rFonts w:ascii="Times New Roman" w:eastAsia="Times New Roman" w:hAnsi="Times New Roman"/>
          <w:sz w:val="24"/>
          <w:szCs w:val="24"/>
          <w:lang w:eastAsia="ru-RU"/>
        </w:rPr>
        <w:t>повышение</w:t>
      </w:r>
      <w:proofErr w:type="gramEnd"/>
      <w:r w:rsidRPr="00322823">
        <w:rPr>
          <w:rFonts w:ascii="Times New Roman" w:eastAsia="Times New Roman" w:hAnsi="Times New Roman"/>
          <w:sz w:val="24"/>
          <w:szCs w:val="24"/>
          <w:lang w:eastAsia="ru-RU"/>
        </w:rPr>
        <w:t xml:space="preserve"> психолого-педагогической культуры и развития профессиональных навыков).</w:t>
      </w:r>
    </w:p>
    <w:p w:rsidR="00322823" w:rsidRPr="00322823" w:rsidRDefault="00322823" w:rsidP="006A5900">
      <w:pPr>
        <w:numPr>
          <w:ilvl w:val="0"/>
          <w:numId w:val="65"/>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Содействие </w:t>
      </w:r>
      <w:proofErr w:type="gramStart"/>
      <w:r w:rsidRPr="00322823">
        <w:rPr>
          <w:rFonts w:ascii="Times New Roman" w:eastAsia="Times New Roman" w:hAnsi="Times New Roman"/>
          <w:sz w:val="24"/>
          <w:szCs w:val="24"/>
          <w:lang w:eastAsia="ru-RU"/>
        </w:rPr>
        <w:t>обучающимся</w:t>
      </w:r>
      <w:proofErr w:type="gramEnd"/>
      <w:r w:rsidRPr="00322823">
        <w:rPr>
          <w:rFonts w:ascii="Times New Roman" w:eastAsia="Times New Roman" w:hAnsi="Times New Roman"/>
          <w:sz w:val="24"/>
          <w:szCs w:val="24"/>
          <w:lang w:eastAsia="ru-RU"/>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22823" w:rsidRPr="00322823" w:rsidRDefault="00322823" w:rsidP="006A5900">
      <w:pPr>
        <w:numPr>
          <w:ilvl w:val="0"/>
          <w:numId w:val="65"/>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22823" w:rsidRPr="00322823" w:rsidRDefault="00322823" w:rsidP="006A5900">
      <w:pPr>
        <w:numPr>
          <w:ilvl w:val="0"/>
          <w:numId w:val="65"/>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22823" w:rsidRPr="00322823" w:rsidRDefault="00322823" w:rsidP="006A5900">
      <w:pPr>
        <w:numPr>
          <w:ilvl w:val="0"/>
          <w:numId w:val="65"/>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22823" w:rsidRPr="00322823" w:rsidRDefault="00322823" w:rsidP="006A5900">
      <w:pPr>
        <w:spacing w:after="0" w:line="240" w:lineRule="auto"/>
        <w:ind w:firstLine="426"/>
        <w:contextualSpacing/>
        <w:jc w:val="both"/>
        <w:rPr>
          <w:rFonts w:ascii="Times New Roman" w:eastAsia="Times New Roman" w:hAnsi="Times New Roman"/>
          <w:kern w:val="2"/>
          <w:sz w:val="24"/>
          <w:szCs w:val="24"/>
          <w:lang w:eastAsia="ru-RU"/>
        </w:rPr>
      </w:pPr>
      <w:r w:rsidRPr="00322823">
        <w:rPr>
          <w:rFonts w:ascii="Times New Roman" w:eastAsia="Times New Roman" w:hAnsi="Times New Roman"/>
          <w:b/>
          <w:sz w:val="24"/>
          <w:szCs w:val="24"/>
          <w:lang w:eastAsia="ru-RU"/>
        </w:rPr>
        <w:t>Блок 3.</w:t>
      </w:r>
      <w:r w:rsidRPr="00322823">
        <w:rPr>
          <w:rFonts w:ascii="Times New Roman" w:eastAsia="Times New Roman" w:hAnsi="Times New Roman"/>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22823">
        <w:rPr>
          <w:rFonts w:ascii="Times New Roman" w:eastAsia="Times New Roman" w:hAnsi="Times New Roman"/>
          <w:kern w:val="2"/>
          <w:sz w:val="24"/>
          <w:szCs w:val="24"/>
          <w:lang w:eastAsia="ru-RU"/>
        </w:rPr>
        <w:t xml:space="preserve"> исследуется по следующим направлениям:</w:t>
      </w:r>
    </w:p>
    <w:p w:rsidR="00322823" w:rsidRPr="00322823" w:rsidRDefault="00322823" w:rsidP="006A5900">
      <w:pPr>
        <w:numPr>
          <w:ilvl w:val="0"/>
          <w:numId w:val="65"/>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22823" w:rsidRPr="00322823" w:rsidRDefault="00322823" w:rsidP="006A5900">
      <w:pPr>
        <w:numPr>
          <w:ilvl w:val="0"/>
          <w:numId w:val="65"/>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22823" w:rsidRPr="00322823" w:rsidRDefault="00322823" w:rsidP="006A5900">
      <w:pPr>
        <w:numPr>
          <w:ilvl w:val="0"/>
          <w:numId w:val="65"/>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22823" w:rsidRPr="00322823" w:rsidRDefault="00322823" w:rsidP="006A5900">
      <w:pPr>
        <w:widowControl w:val="0"/>
        <w:numPr>
          <w:ilvl w:val="0"/>
          <w:numId w:val="65"/>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22823" w:rsidRPr="00322823" w:rsidRDefault="00322823" w:rsidP="006A5900">
      <w:pPr>
        <w:widowControl w:val="0"/>
        <w:numPr>
          <w:ilvl w:val="0"/>
          <w:numId w:val="66"/>
        </w:numPr>
        <w:spacing w:after="0" w:line="240" w:lineRule="auto"/>
        <w:ind w:left="0" w:firstLine="426"/>
        <w:jc w:val="both"/>
        <w:rPr>
          <w:rFonts w:ascii="Times New Roman" w:hAnsi="Times New Roman"/>
          <w:sz w:val="24"/>
          <w:szCs w:val="24"/>
          <w:lang w:eastAsia="ru-RU"/>
        </w:rPr>
      </w:pPr>
      <w:r w:rsidRPr="00322823">
        <w:rPr>
          <w:rFonts w:ascii="Times New Roman" w:hAnsi="Times New Roman"/>
          <w:sz w:val="24"/>
          <w:szCs w:val="24"/>
          <w:lang w:eastAsia="ru-RU"/>
        </w:rPr>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w:t>
      </w:r>
      <w:r w:rsidRPr="00322823">
        <w:rPr>
          <w:rFonts w:ascii="Times New Roman" w:hAnsi="Times New Roman"/>
          <w:sz w:val="24"/>
          <w:szCs w:val="24"/>
          <w:lang w:eastAsia="ru-RU"/>
        </w:rPr>
        <w:lastRenderedPageBreak/>
        <w:t>эмоциональные отзывы).</w:t>
      </w:r>
    </w:p>
    <w:p w:rsidR="00322823" w:rsidRPr="00322823" w:rsidRDefault="00322823" w:rsidP="006A5900">
      <w:pPr>
        <w:spacing w:after="0" w:line="240" w:lineRule="auto"/>
        <w:ind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 xml:space="preserve">В качестве </w:t>
      </w:r>
      <w:r w:rsidRPr="00322823">
        <w:rPr>
          <w:rFonts w:ascii="Times New Roman" w:eastAsia="Times New Roman" w:hAnsi="Times New Roman"/>
          <w:b/>
          <w:sz w:val="24"/>
          <w:szCs w:val="24"/>
          <w:lang w:eastAsia="ru-RU"/>
        </w:rPr>
        <w:t>критериев, по которым изучается динамика</w:t>
      </w:r>
      <w:r w:rsidRPr="00322823">
        <w:rPr>
          <w:rFonts w:ascii="Times New Roman" w:eastAsia="Times New Roman" w:hAnsi="Times New Roman"/>
          <w:sz w:val="24"/>
          <w:szCs w:val="24"/>
          <w:lang w:eastAsia="ru-RU"/>
        </w:rPr>
        <w:t xml:space="preserve"> процесса воспитания и социализации обучающихся, выделены:</w:t>
      </w:r>
      <w:proofErr w:type="gramEnd"/>
    </w:p>
    <w:p w:rsidR="00322823" w:rsidRPr="00322823" w:rsidRDefault="00322823" w:rsidP="006A5900">
      <w:pPr>
        <w:numPr>
          <w:ilvl w:val="0"/>
          <w:numId w:val="64"/>
        </w:numPr>
        <w:tabs>
          <w:tab w:val="left" w:pos="993"/>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Положительная динамика</w:t>
      </w:r>
      <w:r w:rsidRPr="00322823">
        <w:rPr>
          <w:rFonts w:ascii="Times New Roman" w:eastAsia="Times New Roman" w:hAnsi="Times New Roman"/>
          <w:i/>
          <w:sz w:val="24"/>
          <w:szCs w:val="24"/>
          <w:lang w:eastAsia="ru-RU"/>
        </w:rPr>
        <w:t xml:space="preserve"> –</w:t>
      </w:r>
      <w:r w:rsidRPr="00322823">
        <w:rPr>
          <w:rFonts w:ascii="Times New Roman" w:eastAsia="Times New Roman" w:hAnsi="Times New Roman"/>
          <w:sz w:val="24"/>
          <w:szCs w:val="24"/>
          <w:lang w:eastAsia="ru-RU"/>
        </w:rPr>
        <w:t xml:space="preserve"> увеличение положительных значений выделенных показателей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22823" w:rsidRPr="00322823" w:rsidRDefault="00322823" w:rsidP="006A5900">
      <w:pPr>
        <w:numPr>
          <w:ilvl w:val="0"/>
          <w:numId w:val="64"/>
        </w:numPr>
        <w:tabs>
          <w:tab w:val="left" w:pos="993"/>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322823">
        <w:rPr>
          <w:rFonts w:ascii="Times New Roman" w:eastAsia="Times New Roman" w:hAnsi="Times New Roman"/>
          <w:sz w:val="24"/>
          <w:szCs w:val="24"/>
          <w:lang w:eastAsia="ru-RU"/>
        </w:rPr>
        <w:t>социализации</w:t>
      </w:r>
      <w:proofErr w:type="gramEnd"/>
      <w:r w:rsidRPr="00322823">
        <w:rPr>
          <w:rFonts w:ascii="Times New Roman" w:eastAsia="Times New Roman" w:hAnsi="Times New Roman"/>
          <w:sz w:val="24"/>
          <w:szCs w:val="24"/>
          <w:lang w:eastAsia="ru-RU"/>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22823" w:rsidRPr="00322823" w:rsidRDefault="00322823" w:rsidP="006A5900">
      <w:pPr>
        <w:numPr>
          <w:ilvl w:val="0"/>
          <w:numId w:val="64"/>
        </w:numPr>
        <w:tabs>
          <w:tab w:val="left" w:pos="993"/>
        </w:tabs>
        <w:spacing w:after="0" w:line="240" w:lineRule="auto"/>
        <w:ind w:left="0"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roofErr w:type="gramStart"/>
      <w:r w:rsidRPr="00322823">
        <w:rPr>
          <w:rFonts w:ascii="Times New Roman" w:eastAsia="Times New Roman" w:hAnsi="Times New Roman"/>
          <w:sz w:val="24"/>
          <w:szCs w:val="24"/>
          <w:lang w:eastAsia="ru-RU"/>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322823" w:rsidRPr="00322823" w:rsidRDefault="00322823" w:rsidP="006A5900">
      <w:pPr>
        <w:spacing w:after="0" w:line="240" w:lineRule="auto"/>
        <w:ind w:firstLine="426"/>
        <w:contextualSpacing/>
        <w:jc w:val="both"/>
        <w:rPr>
          <w:rFonts w:ascii="Times New Roman" w:hAnsi="Times New Roman"/>
          <w:sz w:val="24"/>
          <w:szCs w:val="24"/>
          <w:lang w:eastAsia="ru-RU"/>
        </w:rPr>
      </w:pPr>
      <w:r w:rsidRPr="00322823">
        <w:rPr>
          <w:rFonts w:ascii="Times New Roman" w:hAnsi="Times New Roman"/>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proofErr w:type="gramStart"/>
      <w:r w:rsidRPr="00322823">
        <w:rPr>
          <w:rFonts w:ascii="Times New Roman" w:eastAsia="Times New Roman" w:hAnsi="Times New Roman"/>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322823">
        <w:rPr>
          <w:rFonts w:ascii="Times New Roman" w:eastAsia="Times New Roman" w:hAnsi="Times New Roman"/>
          <w:b/>
          <w:sz w:val="24"/>
          <w:szCs w:val="24"/>
          <w:lang w:eastAsia="ru-RU"/>
        </w:rPr>
        <w:t xml:space="preserve">, </w:t>
      </w:r>
      <w:r w:rsidRPr="00322823">
        <w:rPr>
          <w:rFonts w:ascii="Times New Roman" w:eastAsia="Times New Roman" w:hAnsi="Times New Roman"/>
          <w:sz w:val="24"/>
          <w:szCs w:val="24"/>
          <w:lang w:eastAsia="ru-RU"/>
        </w:rPr>
        <w:t xml:space="preserve">включающая три основных компонента: </w:t>
      </w:r>
    </w:p>
    <w:p w:rsidR="00322823" w:rsidRPr="00322823" w:rsidRDefault="00322823" w:rsidP="006A5900">
      <w:pPr>
        <w:numPr>
          <w:ilvl w:val="0"/>
          <w:numId w:val="69"/>
        </w:numPr>
        <w:tabs>
          <w:tab w:val="left" w:pos="0"/>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характеристику достижений и положительных качеств </w:t>
      </w:r>
      <w:proofErr w:type="gramStart"/>
      <w:r w:rsidRPr="00322823">
        <w:rPr>
          <w:rFonts w:ascii="Times New Roman" w:eastAsia="Times New Roman" w:hAnsi="Times New Roman"/>
          <w:sz w:val="24"/>
          <w:szCs w:val="24"/>
          <w:lang w:eastAsia="ru-RU"/>
        </w:rPr>
        <w:t>обучающегося</w:t>
      </w:r>
      <w:proofErr w:type="gramEnd"/>
      <w:r w:rsidRPr="00322823">
        <w:rPr>
          <w:rFonts w:ascii="Times New Roman" w:eastAsia="Times New Roman" w:hAnsi="Times New Roman"/>
          <w:sz w:val="24"/>
          <w:szCs w:val="24"/>
          <w:lang w:eastAsia="ru-RU"/>
        </w:rPr>
        <w:t xml:space="preserve">; </w:t>
      </w:r>
    </w:p>
    <w:p w:rsidR="00322823" w:rsidRPr="00322823" w:rsidRDefault="00322823" w:rsidP="006A5900">
      <w:pPr>
        <w:numPr>
          <w:ilvl w:val="0"/>
          <w:numId w:val="69"/>
        </w:numPr>
        <w:tabs>
          <w:tab w:val="left" w:pos="0"/>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определение приоритетных задач и направлений индивидуального развития; </w:t>
      </w:r>
    </w:p>
    <w:p w:rsidR="00322823" w:rsidRPr="00322823" w:rsidRDefault="00322823" w:rsidP="006A5900">
      <w:pPr>
        <w:numPr>
          <w:ilvl w:val="0"/>
          <w:numId w:val="69"/>
        </w:numPr>
        <w:tabs>
          <w:tab w:val="left" w:pos="0"/>
        </w:tabs>
        <w:spacing w:after="0" w:line="240" w:lineRule="auto"/>
        <w:ind w:left="0" w:firstLine="426"/>
        <w:contextualSpacing/>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Необходимо отметить, что результаты индивидуальных достижений и особенности личностного </w:t>
      </w:r>
      <w:proofErr w:type="gramStart"/>
      <w:r w:rsidRPr="00322823">
        <w:rPr>
          <w:rFonts w:ascii="Times New Roman" w:eastAsia="Times New Roman" w:hAnsi="Times New Roman"/>
          <w:sz w:val="24"/>
          <w:szCs w:val="24"/>
          <w:lang w:eastAsia="ru-RU"/>
        </w:rPr>
        <w:t>развития</w:t>
      </w:r>
      <w:proofErr w:type="gramEnd"/>
      <w:r w:rsidRPr="00322823">
        <w:rPr>
          <w:rFonts w:ascii="Times New Roman" w:eastAsia="Times New Roman" w:hAnsi="Times New Roman"/>
          <w:sz w:val="24"/>
          <w:szCs w:val="24"/>
          <w:lang w:eastAsia="ru-RU"/>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w:t>
      </w:r>
      <w:r w:rsidRPr="00322823">
        <w:rPr>
          <w:rFonts w:ascii="Times New Roman" w:eastAsia="Times New Roman" w:hAnsi="Times New Roman"/>
          <w:sz w:val="24"/>
          <w:szCs w:val="24"/>
          <w:lang w:eastAsia="ru-RU"/>
        </w:rPr>
        <w:lastRenderedPageBreak/>
        <w:t xml:space="preserve">ребенка и конфиденциальности, в форме, не представляющей угрозы личности, психологической безопасности и эмоциональному статусу учащегося. </w:t>
      </w:r>
    </w:p>
    <w:p w:rsidR="00322823" w:rsidRPr="00322823" w:rsidRDefault="00322823" w:rsidP="006A5900">
      <w:pPr>
        <w:tabs>
          <w:tab w:val="left" w:pos="284"/>
        </w:tabs>
        <w:spacing w:after="0" w:line="240" w:lineRule="auto"/>
        <w:ind w:firstLine="426"/>
        <w:jc w:val="both"/>
        <w:rPr>
          <w:rFonts w:ascii="Times New Roman" w:eastAsia="@Arial Unicode MS" w:hAnsi="Times New Roman"/>
          <w:sz w:val="24"/>
          <w:szCs w:val="24"/>
          <w:lang w:eastAsia="ru-RU"/>
        </w:rPr>
      </w:pPr>
      <w:proofErr w:type="gramStart"/>
      <w:r w:rsidRPr="00322823">
        <w:rPr>
          <w:rFonts w:ascii="Times New Roman" w:eastAsia="Times New Roman" w:hAnsi="Times New Roman"/>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22823">
        <w:rPr>
          <w:rFonts w:ascii="Times New Roman" w:eastAsia="@Arial Unicode MS" w:hAnsi="Times New Roman"/>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b/>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1. </w:t>
      </w:r>
      <w:proofErr w:type="gramStart"/>
      <w:r w:rsidRPr="00322823">
        <w:rPr>
          <w:rFonts w:ascii="Times New Roman" w:eastAsia="Times New Roman" w:hAnsi="Times New Roman"/>
          <w:sz w:val="24"/>
          <w:szCs w:val="24"/>
          <w:lang w:eastAsia="ru-RU"/>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322823">
        <w:rPr>
          <w:rFonts w:ascii="Times New Roman" w:eastAsia="Times New Roman" w:hAnsi="Times New Roman"/>
          <w:sz w:val="24"/>
          <w:szCs w:val="24"/>
          <w:lang w:eastAsia="ru-RU"/>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2. </w:t>
      </w:r>
      <w:proofErr w:type="gramStart"/>
      <w:r w:rsidRPr="00322823">
        <w:rPr>
          <w:rFonts w:ascii="Times New Roman" w:eastAsia="Times New Roman" w:hAnsi="Times New Roman"/>
          <w:sz w:val="24"/>
          <w:szCs w:val="24"/>
          <w:lang w:eastAsia="ru-RU"/>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322823">
        <w:rPr>
          <w:rFonts w:ascii="Times New Roman" w:eastAsia="Times New Roman" w:hAnsi="Times New Roman"/>
          <w:sz w:val="24"/>
          <w:szCs w:val="24"/>
          <w:lang w:eastAsia="ru-RU"/>
        </w:rPr>
        <w:t xml:space="preserve"> </w:t>
      </w:r>
      <w:proofErr w:type="gramStart"/>
      <w:r w:rsidRPr="00322823">
        <w:rPr>
          <w:rFonts w:ascii="Times New Roman" w:eastAsia="Times New Roman" w:hAnsi="Times New Roman"/>
          <w:sz w:val="24"/>
          <w:szCs w:val="24"/>
          <w:lang w:eastAsia="ru-RU"/>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22823">
        <w:rPr>
          <w:rFonts w:ascii="Times New Roman" w:eastAsia="Times New Roman" w:hAnsi="Times New Roman"/>
          <w:sz w:val="24"/>
          <w:szCs w:val="24"/>
          <w:lang w:eastAsia="ru-RU"/>
        </w:rPr>
        <w:softHyphen/>
        <w:t>чес</w:t>
      </w:r>
      <w:r w:rsidRPr="00322823">
        <w:rPr>
          <w:rFonts w:ascii="Times New Roman" w:eastAsia="Times New Roman" w:hAnsi="Times New Roman"/>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322823">
        <w:rPr>
          <w:rFonts w:ascii="Times New Roman" w:eastAsia="Times New Roman" w:hAnsi="Times New Roman"/>
          <w:sz w:val="24"/>
          <w:szCs w:val="24"/>
          <w:lang w:eastAsia="ru-RU"/>
        </w:rPr>
        <w:t>p</w:t>
      </w:r>
      <w:proofErr w:type="gramEnd"/>
      <w:r w:rsidRPr="00322823">
        <w:rPr>
          <w:rFonts w:ascii="Times New Roman" w:eastAsia="Times New Roman" w:hAnsi="Times New Roman"/>
          <w:sz w:val="24"/>
          <w:szCs w:val="24"/>
          <w:lang w:eastAsia="ru-RU"/>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322823">
        <w:rPr>
          <w:rFonts w:ascii="Times New Roman" w:eastAsia="Times New Roman" w:hAnsi="Times New Roman"/>
          <w:sz w:val="24"/>
          <w:szCs w:val="24"/>
          <w:lang w:eastAsia="ru-RU"/>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322823">
        <w:rPr>
          <w:rFonts w:ascii="Times New Roman" w:eastAsia="Times New Roman" w:hAnsi="Times New Roman"/>
          <w:sz w:val="24"/>
          <w:szCs w:val="24"/>
          <w:lang w:eastAsia="ru-RU"/>
        </w:rPr>
        <w:t xml:space="preserve"> регулярное ведение текущего контроля результатов выполнения установленных документацией учреждения планов </w:t>
      </w:r>
      <w:r w:rsidRPr="00322823">
        <w:rPr>
          <w:rFonts w:ascii="Times New Roman" w:eastAsia="Times New Roman" w:hAnsi="Times New Roman"/>
          <w:sz w:val="24"/>
          <w:szCs w:val="24"/>
          <w:lang w:eastAsia="ru-RU"/>
        </w:rPr>
        <w:lastRenderedPageBreak/>
        <w:t>воспитательной деятельности; наличие в образовательной организации органов ученического самоуправления.</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322823">
        <w:rPr>
          <w:rFonts w:ascii="Times New Roman" w:eastAsia="Times New Roman" w:hAnsi="Times New Roman"/>
          <w:sz w:val="24"/>
          <w:szCs w:val="24"/>
          <w:lang w:eastAsia="ru-RU"/>
        </w:rPr>
        <w:t>задачам</w:t>
      </w:r>
      <w:proofErr w:type="gramEnd"/>
      <w:r w:rsidRPr="00322823">
        <w:rPr>
          <w:rFonts w:ascii="Times New Roman" w:eastAsia="Times New Roman" w:hAnsi="Times New Roman"/>
          <w:sz w:val="24"/>
          <w:szCs w:val="24"/>
          <w:lang w:eastAsia="ru-RU"/>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7. </w:t>
      </w:r>
      <w:proofErr w:type="gramStart"/>
      <w:r w:rsidRPr="00322823">
        <w:rPr>
          <w:rFonts w:ascii="Times New Roman" w:eastAsia="Times New Roman" w:hAnsi="Times New Roman"/>
          <w:sz w:val="24"/>
          <w:szCs w:val="24"/>
          <w:lang w:eastAsia="ru-RU"/>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322823">
        <w:rPr>
          <w:rFonts w:ascii="Times New Roman" w:eastAsia="Times New Roman" w:hAnsi="Times New Roman"/>
          <w:sz w:val="24"/>
          <w:szCs w:val="24"/>
          <w:lang w:eastAsia="ru-RU"/>
        </w:rPr>
        <w:t xml:space="preserve"> </w:t>
      </w:r>
      <w:proofErr w:type="gramStart"/>
      <w:r w:rsidRPr="00322823">
        <w:rPr>
          <w:rFonts w:ascii="Times New Roman" w:eastAsia="Times New Roman" w:hAnsi="Times New Roman"/>
          <w:sz w:val="24"/>
          <w:szCs w:val="24"/>
          <w:lang w:eastAsia="ru-RU"/>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322823" w:rsidRPr="00322823" w:rsidRDefault="00322823" w:rsidP="006A5900">
      <w:pPr>
        <w:spacing w:after="0" w:line="240" w:lineRule="auto"/>
        <w:ind w:firstLine="426"/>
        <w:jc w:val="both"/>
        <w:rPr>
          <w:rFonts w:ascii="Times New Roman" w:eastAsia="Times New Roman" w:hAnsi="Times New Roman"/>
          <w:sz w:val="24"/>
          <w:szCs w:val="24"/>
          <w:lang w:eastAsia="ru-RU"/>
        </w:rPr>
      </w:pPr>
      <w:r w:rsidRPr="00322823">
        <w:rPr>
          <w:rFonts w:ascii="Times New Roman" w:eastAsia="Times New Roman" w:hAnsi="Times New Roman"/>
          <w:sz w:val="24"/>
          <w:szCs w:val="24"/>
          <w:lang w:eastAsia="ru-RU"/>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322823">
        <w:rPr>
          <w:rFonts w:ascii="Times New Roman" w:eastAsia="Times New Roman" w:hAnsi="Times New Roman"/>
          <w:sz w:val="24"/>
          <w:szCs w:val="24"/>
          <w:lang w:eastAsia="ru-RU"/>
        </w:rP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322823">
        <w:rPr>
          <w:rFonts w:ascii="Times New Roman" w:eastAsia="Times New Roman" w:hAnsi="Times New Roman"/>
          <w:sz w:val="24"/>
          <w:szCs w:val="24"/>
          <w:lang w:eastAsia="ru-RU"/>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322823">
        <w:rPr>
          <w:rFonts w:ascii="Times New Roman" w:eastAsia="Times New Roman" w:hAnsi="Times New Roman"/>
          <w:sz w:val="24"/>
          <w:szCs w:val="24"/>
          <w:lang w:eastAsia="ru-RU"/>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322823">
        <w:rPr>
          <w:rFonts w:ascii="Times New Roman" w:eastAsia="Times New Roman" w:hAnsi="Times New Roman"/>
          <w:sz w:val="24"/>
          <w:szCs w:val="24"/>
          <w:lang w:eastAsia="ru-RU"/>
        </w:rPr>
        <w:t xml:space="preserve"> активизация деятельности педагога на основе педагогически целесообразного </w:t>
      </w:r>
      <w:r w:rsidRPr="00322823">
        <w:rPr>
          <w:rFonts w:ascii="Times New Roman" w:eastAsia="Times New Roman" w:hAnsi="Times New Roman"/>
          <w:sz w:val="24"/>
          <w:szCs w:val="24"/>
          <w:lang w:eastAsia="ru-RU"/>
        </w:rPr>
        <w:lastRenderedPageBreak/>
        <w:t>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322823" w:rsidRPr="00322823" w:rsidRDefault="00322823" w:rsidP="006A5900">
      <w:pPr>
        <w:spacing w:after="0" w:line="240" w:lineRule="auto"/>
        <w:ind w:firstLine="426"/>
        <w:jc w:val="both"/>
        <w:rPr>
          <w:rFonts w:ascii="Times New Roman" w:eastAsia="Times New Roman" w:hAnsi="Times New Roman"/>
          <w:b/>
          <w:sz w:val="24"/>
          <w:szCs w:val="24"/>
          <w:lang w:eastAsia="ru-RU"/>
        </w:rPr>
      </w:pPr>
      <w:r w:rsidRPr="00322823">
        <w:rPr>
          <w:rFonts w:ascii="Times New Roman" w:eastAsia="Times New Roman" w:hAnsi="Times New Roman"/>
          <w:sz w:val="24"/>
          <w:szCs w:val="24"/>
          <w:lang w:eastAsia="ru-RU"/>
        </w:rPr>
        <w:t xml:space="preserve">9. </w:t>
      </w:r>
      <w:proofErr w:type="gramStart"/>
      <w:r w:rsidRPr="00322823">
        <w:rPr>
          <w:rFonts w:ascii="Times New Roman" w:eastAsia="Times New Roman" w:hAnsi="Times New Roman"/>
          <w:sz w:val="24"/>
          <w:szCs w:val="24"/>
          <w:lang w:eastAsia="ru-RU"/>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322823" w:rsidRDefault="00322823" w:rsidP="006A5900">
      <w:pPr>
        <w:spacing w:after="0" w:line="240" w:lineRule="auto"/>
        <w:ind w:firstLine="426"/>
        <w:rPr>
          <w:rFonts w:ascii="Times New Roman" w:hAnsi="Times New Roman"/>
          <w:sz w:val="24"/>
          <w:szCs w:val="24"/>
          <w:lang w:eastAsia="ar-SA"/>
        </w:rPr>
      </w:pPr>
    </w:p>
    <w:p w:rsidR="00D742CE" w:rsidRDefault="00D742CE" w:rsidP="001E171E">
      <w:pPr>
        <w:spacing w:after="0" w:line="240" w:lineRule="auto"/>
        <w:rPr>
          <w:rFonts w:ascii="Times New Roman" w:hAnsi="Times New Roman"/>
          <w:sz w:val="24"/>
          <w:szCs w:val="24"/>
          <w:lang w:eastAsia="ar-SA"/>
        </w:rPr>
      </w:pPr>
    </w:p>
    <w:p w:rsidR="004A23D0" w:rsidRPr="001E171E" w:rsidRDefault="002A5998" w:rsidP="001E171E">
      <w:pPr>
        <w:spacing w:after="0" w:line="240" w:lineRule="auto"/>
        <w:rPr>
          <w:rFonts w:ascii="Times New Roman" w:eastAsia="@Arial Unicode MS" w:hAnsi="Times New Roman"/>
          <w:b/>
          <w:color w:val="000000"/>
          <w:sz w:val="24"/>
          <w:szCs w:val="24"/>
          <w:lang w:eastAsia="ar-SA"/>
        </w:rPr>
      </w:pPr>
      <w:r>
        <w:rPr>
          <w:rFonts w:ascii="Times New Roman" w:eastAsia="@Arial Unicode MS" w:hAnsi="Times New Roman"/>
          <w:b/>
          <w:color w:val="000000"/>
          <w:sz w:val="24"/>
          <w:szCs w:val="24"/>
          <w:lang w:eastAsia="ar-SA"/>
        </w:rPr>
        <w:t>2.</w:t>
      </w:r>
      <w:r w:rsidR="004A23D0" w:rsidRPr="001E171E">
        <w:rPr>
          <w:rFonts w:ascii="Times New Roman" w:eastAsia="@Arial Unicode MS" w:hAnsi="Times New Roman"/>
          <w:b/>
          <w:color w:val="000000"/>
          <w:sz w:val="24"/>
          <w:szCs w:val="24"/>
          <w:lang w:eastAsia="ar-SA"/>
        </w:rPr>
        <w:t xml:space="preserve">4. Программа формирования </w:t>
      </w:r>
      <w:r w:rsidR="004A23D0">
        <w:rPr>
          <w:rFonts w:ascii="Times New Roman" w:eastAsia="@Arial Unicode MS" w:hAnsi="Times New Roman"/>
          <w:b/>
          <w:color w:val="000000"/>
          <w:sz w:val="24"/>
          <w:szCs w:val="24"/>
          <w:lang w:eastAsia="ar-SA"/>
        </w:rPr>
        <w:t xml:space="preserve">экологической </w:t>
      </w:r>
      <w:r w:rsidR="004A23D0" w:rsidRPr="001E171E">
        <w:rPr>
          <w:rFonts w:ascii="Times New Roman" w:eastAsia="@Arial Unicode MS" w:hAnsi="Times New Roman"/>
          <w:b/>
          <w:color w:val="000000"/>
          <w:sz w:val="24"/>
          <w:szCs w:val="24"/>
          <w:lang w:eastAsia="ar-SA"/>
        </w:rPr>
        <w:t>культуры</w:t>
      </w:r>
      <w:r w:rsidR="004A23D0">
        <w:rPr>
          <w:rFonts w:ascii="Times New Roman" w:eastAsia="@Arial Unicode MS" w:hAnsi="Times New Roman"/>
          <w:b/>
          <w:color w:val="000000"/>
          <w:sz w:val="24"/>
          <w:szCs w:val="24"/>
          <w:lang w:eastAsia="ar-SA"/>
        </w:rPr>
        <w:t>,</w:t>
      </w:r>
      <w:r w:rsidR="004A23D0" w:rsidRPr="001E171E">
        <w:rPr>
          <w:rFonts w:ascii="Times New Roman" w:eastAsia="@Arial Unicode MS" w:hAnsi="Times New Roman"/>
          <w:b/>
          <w:color w:val="000000"/>
          <w:sz w:val="24"/>
          <w:szCs w:val="24"/>
          <w:lang w:eastAsia="ar-SA"/>
        </w:rPr>
        <w:t xml:space="preserve"> здорового и безопасного образа жизни</w:t>
      </w:r>
    </w:p>
    <w:p w:rsidR="004A23D0" w:rsidRPr="008F4228" w:rsidRDefault="004A23D0" w:rsidP="008F4228">
      <w:pPr>
        <w:spacing w:after="0" w:line="240" w:lineRule="auto"/>
        <w:jc w:val="both"/>
        <w:rPr>
          <w:rFonts w:ascii="Times New Roman" w:hAnsi="Times New Roman"/>
          <w:sz w:val="24"/>
          <w:szCs w:val="24"/>
          <w:lang w:eastAsia="ru-RU"/>
        </w:rPr>
      </w:pPr>
    </w:p>
    <w:p w:rsidR="002A5998" w:rsidRDefault="002A5998" w:rsidP="008F4228">
      <w:pPr>
        <w:spacing w:after="0" w:line="240" w:lineRule="auto"/>
        <w:ind w:firstLine="426"/>
        <w:jc w:val="both"/>
        <w:rPr>
          <w:rFonts w:ascii="Times New Roman" w:hAnsi="Times New Roman"/>
          <w:sz w:val="24"/>
          <w:szCs w:val="24"/>
          <w:lang w:eastAsia="ru-RU"/>
        </w:rPr>
      </w:pPr>
      <w:r w:rsidRPr="002A5998">
        <w:rPr>
          <w:rFonts w:ascii="Times New Roman" w:hAnsi="Times New Roman"/>
          <w:sz w:val="24"/>
          <w:szCs w:val="24"/>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2A5998" w:rsidRDefault="002A5998" w:rsidP="008F4228">
      <w:pPr>
        <w:spacing w:after="0" w:line="240" w:lineRule="auto"/>
        <w:ind w:firstLine="426"/>
        <w:jc w:val="both"/>
        <w:rPr>
          <w:rFonts w:ascii="Times New Roman" w:hAnsi="Times New Roman"/>
          <w:sz w:val="24"/>
          <w:szCs w:val="24"/>
          <w:lang w:eastAsia="ru-RU"/>
        </w:rPr>
      </w:pPr>
      <w:r w:rsidRPr="002A5998">
        <w:rPr>
          <w:rFonts w:ascii="Times New Roman" w:hAnsi="Times New Roman"/>
          <w:sz w:val="24"/>
          <w:szCs w:val="24"/>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2A5998">
        <w:rPr>
          <w:rFonts w:ascii="Times New Roman" w:hAnsi="Times New Roman"/>
          <w:sz w:val="24"/>
          <w:szCs w:val="24"/>
          <w:lang w:eastAsia="ru-RU"/>
        </w:rPr>
        <w:t>обучающихся</w:t>
      </w:r>
      <w:proofErr w:type="gramEnd"/>
      <w:r w:rsidRPr="002A5998">
        <w:rPr>
          <w:rFonts w:ascii="Times New Roman" w:hAnsi="Times New Roman"/>
          <w:sz w:val="24"/>
          <w:szCs w:val="24"/>
          <w:lang w:eastAsia="ru-RU"/>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z w:val="24"/>
          <w:szCs w:val="24"/>
          <w:lang w:eastAsia="ru-RU"/>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8B55BA">
        <w:rPr>
          <w:rFonts w:ascii="Times New Roman" w:eastAsia="Times New Roman" w:hAnsi="Times New Roman"/>
          <w:sz w:val="24"/>
          <w:szCs w:val="24"/>
          <w:lang w:eastAsia="ru-RU"/>
        </w:rPr>
        <w:t>c</w:t>
      </w:r>
      <w:proofErr w:type="gramEnd"/>
      <w:r w:rsidRPr="008B55BA">
        <w:rPr>
          <w:rFonts w:ascii="Times New Roman" w:eastAsia="Times New Roman" w:hAnsi="Times New Roman"/>
          <w:sz w:val="24"/>
          <w:szCs w:val="24"/>
          <w:lang w:eastAsia="ru-RU"/>
        </w:rPr>
        <w:t>формирована с учетом факторов, оказывающих существенное влияние на состояние здоровья детей:</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неблагоприятные экологические, социальные и экономические условия;</w:t>
      </w:r>
    </w:p>
    <w:p w:rsidR="008B55BA" w:rsidRPr="008B55BA" w:rsidRDefault="008B55BA" w:rsidP="008B55BA">
      <w:pPr>
        <w:spacing w:after="0" w:line="240" w:lineRule="auto"/>
        <w:ind w:firstLine="454"/>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факторы риска, имеющие место в образовательных организациях</w:t>
      </w:r>
      <w:r w:rsidRPr="008B55BA">
        <w:rPr>
          <w:rFonts w:ascii="Times New Roman" w:eastAsia="Times New Roman" w:hAnsi="Times New Roman"/>
          <w:spacing w:val="2"/>
          <w:sz w:val="24"/>
          <w:szCs w:val="24"/>
          <w:lang w:eastAsia="ru-RU"/>
        </w:rPr>
        <w:t>, которые приводят к дальнейшему ухудшению здоровья детей и подростков от первого к последнему году обучения;</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чувствительность к</w:t>
      </w:r>
      <w:r>
        <w:rPr>
          <w:rFonts w:ascii="Times New Roman" w:eastAsia="Times New Roman" w:hAnsi="Times New Roman"/>
          <w:spacing w:val="2"/>
          <w:sz w:val="24"/>
          <w:szCs w:val="24"/>
          <w:lang w:eastAsia="ru-RU"/>
        </w:rPr>
        <w:t xml:space="preserve"> воздействиям при одновременной </w:t>
      </w:r>
      <w:r w:rsidRPr="008B55BA">
        <w:rPr>
          <w:rFonts w:ascii="Times New Roman" w:eastAsia="Times New Roman" w:hAnsi="Times New Roman"/>
          <w:sz w:val="24"/>
          <w:szCs w:val="24"/>
          <w:lang w:eastAsia="ru-RU"/>
        </w:rPr>
        <w:t xml:space="preserve">к ним инертности по своей природе, обусловливающей временной разрыв между воздействием и результатом, который </w:t>
      </w:r>
      <w:r w:rsidRPr="008B55BA">
        <w:rPr>
          <w:rFonts w:ascii="Times New Roman" w:eastAsia="Times New Roman" w:hAnsi="Times New Roman"/>
          <w:spacing w:val="2"/>
          <w:sz w:val="24"/>
          <w:szCs w:val="24"/>
          <w:lang w:eastAsia="ru-RU"/>
        </w:rPr>
        <w:t>может быть значительным, достигая нескольких лет, и те</w:t>
      </w:r>
      <w:r w:rsidRPr="008B55BA">
        <w:rPr>
          <w:rFonts w:ascii="Times New Roman" w:eastAsia="Times New Roman" w:hAnsi="Times New Roman"/>
          <w:spacing w:val="-3"/>
          <w:sz w:val="24"/>
          <w:szCs w:val="24"/>
          <w:lang w:eastAsia="ru-RU"/>
        </w:rPr>
        <w:t>м самым между начальным и существенным проявлением небла</w:t>
      </w:r>
      <w:r w:rsidRPr="008B55BA">
        <w:rPr>
          <w:rFonts w:ascii="Times New Roman" w:eastAsia="Times New Roman" w:hAnsi="Times New Roman"/>
          <w:sz w:val="24"/>
          <w:szCs w:val="24"/>
          <w:lang w:eastAsia="ru-RU"/>
        </w:rPr>
        <w:t>гополучных популяционных сдвигов в здоровье детей и подростков и всего населения страны в целом;</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8B55BA">
        <w:rPr>
          <w:rFonts w:ascii="Times New Roman" w:eastAsia="Times New Roman" w:hAnsi="Times New Roman"/>
          <w:spacing w:val="-2"/>
          <w:sz w:val="24"/>
          <w:szCs w:val="24"/>
          <w:lang w:eastAsia="ru-RU"/>
        </w:rPr>
        <w:t>опыта «нездоровья» (за исключением детей с серьезными хро</w:t>
      </w:r>
      <w:r w:rsidRPr="008B55BA">
        <w:rPr>
          <w:rFonts w:ascii="Times New Roman" w:eastAsia="Times New Roman" w:hAnsi="Times New Roman"/>
          <w:sz w:val="24"/>
          <w:szCs w:val="24"/>
          <w:lang w:eastAsia="ru-RU"/>
        </w:rPr>
        <w:t>ническими заболеваниями) и восприятием ребенком состо</w:t>
      </w:r>
      <w:r w:rsidRPr="008B55BA">
        <w:rPr>
          <w:rFonts w:ascii="Times New Roman" w:eastAsia="Times New Roman" w:hAnsi="Times New Roman"/>
          <w:spacing w:val="2"/>
          <w:sz w:val="24"/>
          <w:szCs w:val="24"/>
          <w:lang w:eastAsia="ru-RU"/>
        </w:rPr>
        <w:t xml:space="preserve">яния болезни главным образом как ограничения свободы </w:t>
      </w:r>
      <w:r w:rsidRPr="008B55BA">
        <w:rPr>
          <w:rFonts w:ascii="Times New Roman" w:eastAsia="Times New Roman" w:hAnsi="Times New Roman"/>
          <w:sz w:val="24"/>
          <w:szCs w:val="24"/>
          <w:lang w:eastAsia="ru-RU"/>
        </w:rPr>
        <w:t>(необходимость лежать в постели, болезненные уколы).</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z w:val="24"/>
          <w:szCs w:val="24"/>
          <w:lang w:eastAsia="ru-RU"/>
        </w:rPr>
        <w:t>Наиболее эффективным путем формирования экологиче</w:t>
      </w:r>
      <w:r w:rsidRPr="008B55BA">
        <w:rPr>
          <w:rFonts w:ascii="Times New Roman" w:eastAsia="Times New Roman" w:hAnsi="Times New Roman"/>
          <w:spacing w:val="2"/>
          <w:sz w:val="24"/>
          <w:szCs w:val="24"/>
          <w:lang w:eastAsia="ru-RU"/>
        </w:rPr>
        <w:t>ской культуры, здорового и безопасного образа жизни об</w:t>
      </w:r>
      <w:r w:rsidRPr="008B55BA">
        <w:rPr>
          <w:rFonts w:ascii="Times New Roman" w:eastAsia="Times New Roman" w:hAnsi="Times New Roman"/>
          <w:sz w:val="24"/>
          <w:szCs w:val="24"/>
          <w:lang w:eastAsia="ru-RU"/>
        </w:rPr>
        <w:t>учащихся является направляемая и организуемая взрослыми самостоятельная работа школьников, способствующая актив</w:t>
      </w:r>
      <w:r w:rsidRPr="008B55BA">
        <w:rPr>
          <w:rFonts w:ascii="Times New Roman" w:eastAsia="Times New Roman" w:hAnsi="Times New Roman"/>
          <w:spacing w:val="2"/>
          <w:sz w:val="24"/>
          <w:szCs w:val="24"/>
          <w:lang w:eastAsia="ru-RU"/>
        </w:rPr>
        <w:t xml:space="preserve">ной и успешной социализации ребенка в образовательной </w:t>
      </w:r>
      <w:r w:rsidRPr="008B55BA">
        <w:rPr>
          <w:rFonts w:ascii="Times New Roman" w:eastAsia="Times New Roman" w:hAnsi="Times New Roman"/>
          <w:sz w:val="24"/>
          <w:szCs w:val="24"/>
          <w:lang w:eastAsia="ru-RU"/>
        </w:rPr>
        <w:t xml:space="preserve">организации, развивающая способность понимать свое состояние, знать способы и варианты рациональной организации </w:t>
      </w:r>
      <w:r w:rsidRPr="008B55BA">
        <w:rPr>
          <w:rFonts w:ascii="Times New Roman" w:eastAsia="Times New Roman" w:hAnsi="Times New Roman"/>
          <w:spacing w:val="2"/>
          <w:sz w:val="24"/>
          <w:szCs w:val="24"/>
          <w:lang w:eastAsia="ru-RU"/>
        </w:rPr>
        <w:t xml:space="preserve">режима дня и двигательной активности, питания, правил </w:t>
      </w:r>
      <w:r w:rsidRPr="008B55BA">
        <w:rPr>
          <w:rFonts w:ascii="Times New Roman" w:eastAsia="Times New Roman" w:hAnsi="Times New Roman"/>
          <w:sz w:val="24"/>
          <w:szCs w:val="24"/>
          <w:lang w:eastAsia="ru-RU"/>
        </w:rPr>
        <w:t>личной гигиены.</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2"/>
          <w:sz w:val="24"/>
          <w:szCs w:val="24"/>
          <w:lang w:eastAsia="ru-RU"/>
        </w:rPr>
        <w:lastRenderedPageBreak/>
        <w:t xml:space="preserve">Однако только знание основ здорового образа жизни не обеспечивает и не гарантирует их использования, если </w:t>
      </w:r>
      <w:r w:rsidRPr="008B55BA">
        <w:rPr>
          <w:rFonts w:ascii="Times New Roman" w:eastAsia="Times New Roman" w:hAnsi="Times New Roman"/>
          <w:sz w:val="24"/>
          <w:szCs w:val="24"/>
          <w:lang w:eastAsia="ru-RU"/>
        </w:rPr>
        <w:t>это не становится необходимым условием ежедневной жизни ребенка в семье и образовательной организации.</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2"/>
          <w:sz w:val="24"/>
          <w:szCs w:val="24"/>
          <w:lang w:eastAsia="ru-RU"/>
        </w:rPr>
        <w:t>При выборе стратегии реализации настоящей программы необходимо учитывать психологические и психофизио</w:t>
      </w:r>
      <w:r w:rsidRPr="008B55BA">
        <w:rPr>
          <w:rFonts w:ascii="Times New Roman" w:eastAsia="Times New Roman" w:hAnsi="Times New Roman"/>
          <w:sz w:val="24"/>
          <w:szCs w:val="24"/>
          <w:lang w:eastAsia="ru-RU"/>
        </w:rPr>
        <w:t xml:space="preserve">логические характеристики детей младшего школьного возраста, опираться на зону актуального развития. Необходимо </w:t>
      </w:r>
      <w:r w:rsidRPr="008B55BA">
        <w:rPr>
          <w:rFonts w:ascii="Times New Roman" w:eastAsia="Times New Roman" w:hAnsi="Times New Roman"/>
          <w:spacing w:val="2"/>
          <w:sz w:val="24"/>
          <w:szCs w:val="24"/>
          <w:lang w:eastAsia="ru-RU"/>
        </w:rPr>
        <w:t xml:space="preserve">исходить из того, что </w:t>
      </w:r>
      <w:r>
        <w:rPr>
          <w:rFonts w:ascii="Times New Roman" w:eastAsia="Times New Roman" w:hAnsi="Times New Roman"/>
          <w:spacing w:val="2"/>
          <w:sz w:val="24"/>
          <w:szCs w:val="24"/>
          <w:lang w:eastAsia="ru-RU"/>
        </w:rPr>
        <w:t xml:space="preserve">формирование культуры здорового </w:t>
      </w:r>
      <w:r w:rsidRPr="008B55BA">
        <w:rPr>
          <w:rFonts w:ascii="Times New Roman" w:eastAsia="Times New Roman" w:hAnsi="Times New Roman"/>
          <w:spacing w:val="2"/>
          <w:sz w:val="24"/>
          <w:szCs w:val="24"/>
          <w:lang w:eastAsia="ru-RU"/>
        </w:rPr>
        <w:t xml:space="preserve">и безопасного образа жизни — необходимый и обязательный компонент здоровьесберегающей работы </w:t>
      </w:r>
      <w:r w:rsidRPr="008B55BA">
        <w:rPr>
          <w:rFonts w:ascii="Times New Roman" w:eastAsia="Times New Roman" w:hAnsi="Times New Roman"/>
          <w:sz w:val="24"/>
          <w:szCs w:val="24"/>
          <w:lang w:eastAsia="ru-RU"/>
        </w:rPr>
        <w:t xml:space="preserve">образовательной </w:t>
      </w:r>
      <w:r w:rsidRPr="008B55BA">
        <w:rPr>
          <w:rFonts w:ascii="Times New Roman" w:eastAsia="Times New Roman" w:hAnsi="Times New Roman"/>
          <w:spacing w:val="2"/>
          <w:sz w:val="24"/>
          <w:szCs w:val="24"/>
          <w:lang w:eastAsia="ru-RU"/>
        </w:rPr>
        <w:t xml:space="preserve">организации, </w:t>
      </w:r>
      <w:r w:rsidRPr="008B55BA">
        <w:rPr>
          <w:rFonts w:ascii="Times New Roman" w:eastAsia="Times New Roman" w:hAnsi="Times New Roman"/>
          <w:sz w:val="24"/>
          <w:szCs w:val="24"/>
          <w:lang w:eastAsia="ru-RU"/>
        </w:rPr>
        <w:t xml:space="preserve">требующий соответствующей экологически </w:t>
      </w:r>
      <w:r w:rsidRPr="008B55BA">
        <w:rPr>
          <w:rFonts w:ascii="Times New Roman" w:eastAsia="Times New Roman" w:hAnsi="Times New Roman"/>
          <w:spacing w:val="2"/>
          <w:sz w:val="24"/>
          <w:szCs w:val="24"/>
          <w:lang w:eastAsia="ru-RU"/>
        </w:rPr>
        <w:t xml:space="preserve">безопасной, здоровьесберегающей организации всей жизни  образовательной организации, включая ее инфраструктуру, </w:t>
      </w:r>
      <w:r w:rsidRPr="008B55BA">
        <w:rPr>
          <w:rFonts w:ascii="Times New Roman" w:eastAsia="Times New Roman" w:hAnsi="Times New Roman"/>
          <w:sz w:val="24"/>
          <w:szCs w:val="24"/>
          <w:lang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2"/>
          <w:sz w:val="24"/>
          <w:szCs w:val="24"/>
          <w:lang w:eastAsia="ru-RU"/>
        </w:rPr>
        <w:t>Одним из компонентов формирования экологической куль</w:t>
      </w:r>
      <w:r w:rsidRPr="008B55BA">
        <w:rPr>
          <w:rFonts w:ascii="Times New Roman" w:eastAsia="Times New Roman" w:hAnsi="Times New Roman"/>
          <w:spacing w:val="2"/>
          <w:sz w:val="24"/>
          <w:szCs w:val="24"/>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B55BA">
        <w:rPr>
          <w:rFonts w:ascii="Times New Roman" w:eastAsia="Times New Roman" w:hAnsi="Times New Roman"/>
          <w:sz w:val="24"/>
          <w:szCs w:val="24"/>
          <w:lang w:eastAsia="ru-RU"/>
        </w:rPr>
        <w:t>представителей) к совместной работе с детьми, к разработке программы школы по охране здоровья обучающихся.</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8B55BA">
        <w:rPr>
          <w:rFonts w:ascii="Times New Roman" w:eastAsia="Times New Roman" w:hAnsi="Times New Roman"/>
          <w:b/>
          <w:bCs/>
          <w:iCs/>
          <w:sz w:val="24"/>
          <w:szCs w:val="24"/>
          <w:lang w:eastAsia="ru-RU"/>
        </w:rPr>
        <w:t>Цели и задачи программы</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2"/>
          <w:sz w:val="24"/>
          <w:szCs w:val="24"/>
          <w:lang w:eastAsia="ru-RU"/>
        </w:rPr>
        <w:t>Разработка программы формирования экологической куль</w:t>
      </w:r>
      <w:r w:rsidRPr="008B55BA">
        <w:rPr>
          <w:rFonts w:ascii="Times New Roman" w:eastAsia="Times New Roman" w:hAnsi="Times New Roman"/>
          <w:sz w:val="24"/>
          <w:szCs w:val="24"/>
          <w:lang w:eastAsia="ru-RU"/>
        </w:rPr>
        <w:t xml:space="preserve">туры, здорового и безопасного образа жизни, а также организация всей работы по ее реализации должны строиться на </w:t>
      </w:r>
      <w:r w:rsidRPr="008B55BA">
        <w:rPr>
          <w:rFonts w:ascii="Times New Roman" w:eastAsia="Times New Roman" w:hAnsi="Times New Roman"/>
          <w:spacing w:val="2"/>
          <w:sz w:val="24"/>
          <w:szCs w:val="24"/>
          <w:lang w:eastAsia="ru-RU"/>
        </w:rPr>
        <w:t>основе научной обоснованности, последовательности, воз</w:t>
      </w:r>
      <w:r w:rsidRPr="008B55BA">
        <w:rPr>
          <w:rFonts w:ascii="Times New Roman" w:eastAsia="Times New Roman" w:hAnsi="Times New Roman"/>
          <w:sz w:val="24"/>
          <w:szCs w:val="24"/>
          <w:lang w:eastAsia="ru-RU"/>
        </w:rPr>
        <w:t>растной и социокультурной адекватности, информационной безопасности и практической целесообразности.</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2"/>
          <w:sz w:val="24"/>
          <w:szCs w:val="24"/>
          <w:lang w:eastAsia="ru-RU"/>
        </w:rPr>
        <w:t xml:space="preserve">Основная </w:t>
      </w:r>
      <w:r w:rsidRPr="008B55BA">
        <w:rPr>
          <w:rFonts w:ascii="Times New Roman" w:eastAsia="Times New Roman" w:hAnsi="Times New Roman"/>
          <w:b/>
          <w:bCs/>
          <w:spacing w:val="2"/>
          <w:sz w:val="24"/>
          <w:szCs w:val="24"/>
          <w:lang w:eastAsia="ru-RU"/>
        </w:rPr>
        <w:t>цель</w:t>
      </w:r>
      <w:r w:rsidRPr="008B55BA">
        <w:rPr>
          <w:rFonts w:ascii="Times New Roman" w:eastAsia="Times New Roman" w:hAnsi="Times New Roman"/>
          <w:spacing w:val="2"/>
          <w:sz w:val="24"/>
          <w:szCs w:val="24"/>
          <w:lang w:eastAsia="ru-RU"/>
        </w:rPr>
        <w:t xml:space="preserve"> настоящей программы – сохранение и укрепление физического, психологического и социально</w:t>
      </w:r>
      <w:r w:rsidRPr="008B55BA">
        <w:rPr>
          <w:rFonts w:ascii="Times New Roman" w:eastAsia="Times New Roman" w:hAnsi="Times New Roman"/>
          <w:sz w:val="24"/>
          <w:szCs w:val="24"/>
          <w:lang w:eastAsia="ru-RU"/>
        </w:rPr>
        <w:t>го здоровья обучающихся младшего школьного возраста как одной из ценностных составляющих, способствующих позна</w:t>
      </w:r>
      <w:r w:rsidRPr="008B55BA">
        <w:rPr>
          <w:rFonts w:ascii="Times New Roman" w:eastAsia="Times New Roman" w:hAnsi="Times New Roman"/>
          <w:spacing w:val="2"/>
          <w:sz w:val="24"/>
          <w:szCs w:val="24"/>
          <w:lang w:eastAsia="ru-RU"/>
        </w:rPr>
        <w:t>вательному и эмоциональному развитию ребенка, достиже</w:t>
      </w:r>
      <w:r w:rsidRPr="008B55BA">
        <w:rPr>
          <w:rFonts w:ascii="Times New Roman" w:eastAsia="Times New Roman" w:hAnsi="Times New Roman"/>
          <w:sz w:val="24"/>
          <w:szCs w:val="24"/>
          <w:lang w:eastAsia="ru-RU"/>
        </w:rPr>
        <w:t xml:space="preserve">нию планируемых результатов освоения основной образовательной программы начального общего образования. </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8B55BA">
        <w:rPr>
          <w:rFonts w:ascii="Times New Roman" w:eastAsia="Times New Roman" w:hAnsi="Times New Roman"/>
          <w:b/>
          <w:bCs/>
          <w:sz w:val="24"/>
          <w:szCs w:val="24"/>
          <w:lang w:eastAsia="ru-RU"/>
        </w:rPr>
        <w:t>Задачи программы:</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8B55BA">
        <w:rPr>
          <w:rFonts w:ascii="Times New Roman" w:eastAsia="Times New Roman" w:hAnsi="Times New Roman"/>
          <w:sz w:val="24"/>
          <w:szCs w:val="24"/>
          <w:lang w:eastAsia="ru-RU"/>
        </w:rPr>
        <w:t>в быту и природе, безопасного для человека и окружающей среды;</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сформировать представление о позитивных и негативных </w:t>
      </w:r>
      <w:r w:rsidRPr="008B55BA">
        <w:rPr>
          <w:rFonts w:ascii="Times New Roman" w:eastAsia="Times New Roman" w:hAnsi="Times New Roman"/>
          <w:spacing w:val="2"/>
          <w:sz w:val="24"/>
          <w:szCs w:val="24"/>
          <w:lang w:eastAsia="ru-RU"/>
        </w:rPr>
        <w:t xml:space="preserve">факторах, влияющих на здоровье, в том числе о влиянии </w:t>
      </w:r>
      <w:r w:rsidRPr="008B55BA">
        <w:rPr>
          <w:rFonts w:ascii="Times New Roman" w:eastAsia="Times New Roman" w:hAnsi="Times New Roman"/>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дать представление с учетом принципа информацион</w:t>
      </w:r>
      <w:r w:rsidRPr="008B55BA">
        <w:rPr>
          <w:rFonts w:ascii="Times New Roman" w:eastAsia="Times New Roman" w:hAnsi="Times New Roman"/>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сформировать познавательный интерес и бережное отношение к природе;</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научить школьников выполнять правила личной гигиены и развить готовность на их основе самостоятельно поддерживать свое здоровье;</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сформировать представление о правильном (здоровом) </w:t>
      </w:r>
      <w:r w:rsidRPr="008B55BA">
        <w:rPr>
          <w:rFonts w:ascii="Times New Roman" w:eastAsia="Times New Roman" w:hAnsi="Times New Roman"/>
          <w:sz w:val="24"/>
          <w:szCs w:val="24"/>
          <w:lang w:eastAsia="ru-RU"/>
        </w:rPr>
        <w:t>питании, его режиме, структуре, полезных продуктах;</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8B55BA" w:rsidRPr="008B55BA" w:rsidRDefault="008B55BA" w:rsidP="008B55BA">
      <w:pPr>
        <w:spacing w:after="0" w:line="240" w:lineRule="auto"/>
        <w:ind w:firstLine="454"/>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5"/>
          <w:sz w:val="24"/>
          <w:szCs w:val="24"/>
          <w:lang w:eastAsia="ru-RU"/>
        </w:rPr>
        <w:t xml:space="preserve">- </w:t>
      </w:r>
      <w:r w:rsidRPr="008B55BA">
        <w:rPr>
          <w:rFonts w:ascii="Times New Roman" w:eastAsia="Times New Roman" w:hAnsi="Times New Roman"/>
          <w:spacing w:val="-5"/>
          <w:sz w:val="24"/>
          <w:szCs w:val="24"/>
          <w:lang w:eastAsia="ru-RU"/>
        </w:rPr>
        <w:t>обучить безопасному поведению в окружающей среде и эле</w:t>
      </w:r>
      <w:r w:rsidRPr="008B55BA">
        <w:rPr>
          <w:rFonts w:ascii="Times New Roman" w:eastAsia="Times New Roman" w:hAnsi="Times New Roman"/>
          <w:spacing w:val="-2"/>
          <w:sz w:val="24"/>
          <w:szCs w:val="24"/>
          <w:lang w:eastAsia="ru-RU"/>
        </w:rPr>
        <w:t>ментарным навыкам поведения в экстремальных ситуациях;</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сформировать навыки позитивного </w:t>
      </w:r>
      <w:r w:rsidRPr="008B55BA">
        <w:rPr>
          <w:rFonts w:ascii="Times New Roman" w:eastAsia="Times New Roman" w:hAnsi="Times New Roman"/>
          <w:sz w:val="24"/>
          <w:szCs w:val="24"/>
          <w:lang w:eastAsia="ru-RU"/>
        </w:rPr>
        <w:t>общения;</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научить осознанному выбору поступков, стиля поведе</w:t>
      </w:r>
      <w:r w:rsidRPr="008B55BA">
        <w:rPr>
          <w:rFonts w:ascii="Times New Roman" w:eastAsia="Times New Roman" w:hAnsi="Times New Roman"/>
          <w:sz w:val="24"/>
          <w:szCs w:val="24"/>
          <w:lang w:eastAsia="ru-RU"/>
        </w:rPr>
        <w:t>ния, позволяющих сохранять и укреплять здоровье;</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B55BA">
        <w:rPr>
          <w:rFonts w:ascii="Times New Roman" w:eastAsia="Times New Roman" w:hAnsi="Times New Roman"/>
          <w:sz w:val="24"/>
          <w:szCs w:val="24"/>
          <w:lang w:eastAsia="ru-RU"/>
        </w:rPr>
        <w:t>сформировать потребность ребенка безбоязненно обра</w:t>
      </w:r>
      <w:r w:rsidRPr="008B55BA">
        <w:rPr>
          <w:rFonts w:ascii="Times New Roman" w:eastAsia="Times New Roman" w:hAnsi="Times New Roman"/>
          <w:spacing w:val="2"/>
          <w:sz w:val="24"/>
          <w:szCs w:val="24"/>
          <w:lang w:eastAsia="ru-RU"/>
        </w:rPr>
        <w:t>щаться к врачу по любым вопросам состояния здоровья</w:t>
      </w:r>
      <w:proofErr w:type="gramStart"/>
      <w:r w:rsidRPr="008B55BA">
        <w:rPr>
          <w:rFonts w:ascii="Times New Roman" w:eastAsia="Times New Roman" w:hAnsi="Times New Roman"/>
          <w:spacing w:val="2"/>
          <w:sz w:val="24"/>
          <w:szCs w:val="24"/>
          <w:lang w:eastAsia="ru-RU"/>
        </w:rPr>
        <w:t>,</w:t>
      </w:r>
      <w:r w:rsidRPr="008B55BA">
        <w:rPr>
          <w:rFonts w:ascii="Times New Roman" w:eastAsia="Times New Roman" w:hAnsi="Times New Roman"/>
          <w:sz w:val="24"/>
          <w:szCs w:val="24"/>
          <w:lang w:eastAsia="ru-RU"/>
        </w:rPr>
        <w:t>в</w:t>
      </w:r>
      <w:proofErr w:type="gramEnd"/>
      <w:r w:rsidRPr="008B55BA">
        <w:rPr>
          <w:rFonts w:ascii="Times New Roman" w:eastAsia="Times New Roman" w:hAnsi="Times New Roman"/>
          <w:sz w:val="24"/>
          <w:szCs w:val="24"/>
          <w:lang w:eastAsia="ru-RU"/>
        </w:rPr>
        <w:t xml:space="preserve"> том числе связанным с особенностями роста и развития.</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8B55BA">
        <w:rPr>
          <w:rFonts w:ascii="Times New Roman" w:eastAsia="Times New Roman" w:hAnsi="Times New Roman"/>
          <w:b/>
          <w:bCs/>
          <w:iCs/>
          <w:sz w:val="24"/>
          <w:szCs w:val="24"/>
          <w:lang w:eastAsia="ru-RU"/>
        </w:rPr>
        <w:t>Основные направления программы</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8B55BA">
        <w:rPr>
          <w:rFonts w:ascii="Times New Roman" w:eastAsia="Times New Roman" w:hAnsi="Times New Roman"/>
          <w:spacing w:val="-5"/>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B55BA">
        <w:rPr>
          <w:rFonts w:ascii="Times New Roman" w:eastAsia="Times New Roman" w:hAnsi="Times New Roman"/>
          <w:spacing w:val="-2"/>
          <w:sz w:val="24"/>
          <w:szCs w:val="24"/>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4"/>
          <w:sz w:val="24"/>
          <w:szCs w:val="24"/>
          <w:lang w:eastAsia="ru-RU"/>
        </w:rPr>
        <w:t>Основными источниками содержания выступают экологиче</w:t>
      </w:r>
      <w:r w:rsidRPr="008B55BA">
        <w:rPr>
          <w:rFonts w:ascii="Times New Roman" w:eastAsia="Times New Roman" w:hAnsi="Times New Roman"/>
          <w:spacing w:val="-2"/>
          <w:sz w:val="24"/>
          <w:szCs w:val="24"/>
          <w:lang w:eastAsia="ru-RU"/>
        </w:rPr>
        <w:t>ские образы в традициях и творчестве разных народов, художественной литературе, искусстве, а также элементы науч</w:t>
      </w:r>
      <w:r w:rsidRPr="008B55BA">
        <w:rPr>
          <w:rFonts w:ascii="Times New Roman" w:eastAsia="Times New Roman" w:hAnsi="Times New Roman"/>
          <w:sz w:val="24"/>
          <w:szCs w:val="24"/>
          <w:lang w:eastAsia="ru-RU"/>
        </w:rPr>
        <w:t>ного знания.</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pacing w:val="-6"/>
          <w:sz w:val="24"/>
          <w:szCs w:val="24"/>
          <w:lang w:eastAsia="ru-RU"/>
        </w:rPr>
      </w:pPr>
      <w:proofErr w:type="gramStart"/>
      <w:r w:rsidRPr="008B55BA">
        <w:rPr>
          <w:rFonts w:ascii="Times New Roman" w:eastAsia="Times New Roman" w:hAnsi="Times New Roman"/>
          <w:spacing w:val="-5"/>
          <w:sz w:val="24"/>
          <w:szCs w:val="24"/>
          <w:lang w:eastAsia="ru-RU"/>
        </w:rPr>
        <w:t>Основные виды деятельности обучающихся: учебная, учебно­исследовательская, образно­познавательная, игровая, рефлексив</w:t>
      </w:r>
      <w:r w:rsidRPr="008B55BA">
        <w:rPr>
          <w:rFonts w:ascii="Times New Roman" w:eastAsia="Times New Roman" w:hAnsi="Times New Roman"/>
          <w:spacing w:val="-6"/>
          <w:sz w:val="24"/>
          <w:szCs w:val="24"/>
          <w:lang w:eastAsia="ru-RU"/>
        </w:rPr>
        <w:t xml:space="preserve">но­оценочная, регулятивная, креативная, общественно полезная. </w:t>
      </w:r>
      <w:proofErr w:type="gramEnd"/>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z w:val="24"/>
          <w:szCs w:val="24"/>
          <w:lang w:eastAsia="ru-RU"/>
        </w:rPr>
        <w:t xml:space="preserve">Формируемые ценности: природа, здоровье, экологическая культура, экологически безопасное поведение. </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z w:val="24"/>
          <w:szCs w:val="24"/>
          <w:lang w:eastAsia="ru-RU"/>
        </w:rPr>
        <w:t xml:space="preserve">Основные формы организации внеурочной деятельности: развивающие ситуации игрового и учебного типа. </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8B55BA">
        <w:rPr>
          <w:rFonts w:ascii="Times New Roman" w:eastAsia="Times New Roman" w:hAnsi="Times New Roman"/>
          <w:iCs/>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8B55BA">
        <w:rPr>
          <w:rFonts w:ascii="Times New Roman" w:eastAsia="Times New Roman" w:hAnsi="Times New Roman"/>
          <w:b/>
          <w:iCs/>
          <w:sz w:val="24"/>
          <w:szCs w:val="24"/>
          <w:lang w:eastAsia="ru-RU"/>
        </w:rPr>
        <w:t>направлениям</w:t>
      </w:r>
      <w:r w:rsidRPr="008B55BA">
        <w:rPr>
          <w:rFonts w:ascii="Times New Roman" w:eastAsia="Times New Roman" w:hAnsi="Times New Roman"/>
          <w:iCs/>
          <w:sz w:val="24"/>
          <w:szCs w:val="24"/>
          <w:lang w:eastAsia="ru-RU"/>
        </w:rPr>
        <w:t>:</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создание экологически безопасной, здоровьесберегающей инфраструктуры </w:t>
      </w:r>
      <w:r w:rsidRPr="008B55BA">
        <w:rPr>
          <w:rFonts w:ascii="Times New Roman" w:eastAsia="Times New Roman" w:hAnsi="Times New Roman"/>
          <w:spacing w:val="-3"/>
          <w:sz w:val="24"/>
          <w:szCs w:val="24"/>
          <w:lang w:eastAsia="ru-RU"/>
        </w:rPr>
        <w:t>образовательной организации</w:t>
      </w:r>
      <w:r w:rsidRPr="008B55BA">
        <w:rPr>
          <w:rFonts w:ascii="Times New Roman" w:eastAsia="Times New Roman" w:hAnsi="Times New Roman"/>
          <w:sz w:val="24"/>
          <w:szCs w:val="24"/>
          <w:lang w:eastAsia="ru-RU"/>
        </w:rPr>
        <w:t>;</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организация учебной и внеурочной деятельности </w:t>
      </w:r>
      <w:proofErr w:type="gramStart"/>
      <w:r w:rsidRPr="008B55BA">
        <w:rPr>
          <w:rFonts w:ascii="Times New Roman" w:eastAsia="Times New Roman" w:hAnsi="Times New Roman"/>
          <w:sz w:val="24"/>
          <w:szCs w:val="24"/>
          <w:lang w:eastAsia="ru-RU"/>
        </w:rPr>
        <w:t>обучающихся</w:t>
      </w:r>
      <w:proofErr w:type="gramEnd"/>
      <w:r w:rsidRPr="008B55BA">
        <w:rPr>
          <w:rFonts w:ascii="Times New Roman" w:eastAsia="Times New Roman" w:hAnsi="Times New Roman"/>
          <w:sz w:val="24"/>
          <w:szCs w:val="24"/>
          <w:lang w:eastAsia="ru-RU"/>
        </w:rPr>
        <w:t xml:space="preserve">; </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организация физкультурно­оздоровительной работы; </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реализация дополнительных образовательных курсов;</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организация работы с родителями (законными представителями).</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b/>
          <w:bCs/>
          <w:iCs/>
          <w:sz w:val="24"/>
          <w:szCs w:val="24"/>
          <w:lang w:eastAsia="ru-RU"/>
        </w:rPr>
      </w:pPr>
      <w:r w:rsidRPr="008B55BA">
        <w:rPr>
          <w:rFonts w:ascii="Times New Roman" w:eastAsia="Times New Roman" w:hAnsi="Times New Roman"/>
          <w:b/>
          <w:bCs/>
          <w:iCs/>
          <w:sz w:val="24"/>
          <w:szCs w:val="24"/>
          <w:lang w:eastAsia="ru-RU"/>
        </w:rPr>
        <w:t>Модель организации работы образовательной организации по реализации программы</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pacing w:val="-3"/>
          <w:sz w:val="24"/>
          <w:szCs w:val="24"/>
          <w:lang w:eastAsia="ru-RU"/>
        </w:rPr>
      </w:pPr>
      <w:r w:rsidRPr="008B55BA">
        <w:rPr>
          <w:rFonts w:ascii="Times New Roman" w:eastAsia="Times New Roman" w:hAnsi="Times New Roman"/>
          <w:spacing w:val="-3"/>
          <w:sz w:val="24"/>
          <w:szCs w:val="24"/>
          <w:lang w:eastAsia="ru-RU"/>
        </w:rPr>
        <w:t>Работа образовательной организации по реализации про</w:t>
      </w:r>
      <w:r w:rsidRPr="008B55BA">
        <w:rPr>
          <w:rFonts w:ascii="Times New Roman" w:eastAsia="Times New Roman" w:hAnsi="Times New Roman"/>
          <w:sz w:val="24"/>
          <w:szCs w:val="24"/>
          <w:lang w:eastAsia="ru-RU"/>
        </w:rPr>
        <w:t xml:space="preserve">граммы формирования экологической культуры, здорового и </w:t>
      </w:r>
      <w:r w:rsidRPr="008B55BA">
        <w:rPr>
          <w:rFonts w:ascii="Times New Roman" w:eastAsia="Times New Roman" w:hAnsi="Times New Roman"/>
          <w:spacing w:val="-3"/>
          <w:sz w:val="24"/>
          <w:szCs w:val="24"/>
          <w:lang w:eastAsia="ru-RU"/>
        </w:rPr>
        <w:t xml:space="preserve">безопасного образа жизни может быть реализована в два этапа. </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iCs/>
          <w:sz w:val="24"/>
          <w:szCs w:val="24"/>
          <w:lang w:eastAsia="ru-RU"/>
        </w:rPr>
        <w:t>Первый этап</w:t>
      </w:r>
      <w:r w:rsidRPr="008B55BA">
        <w:rPr>
          <w:rFonts w:ascii="Times New Roman" w:eastAsia="Times New Roman" w:hAnsi="Times New Roman"/>
          <w:sz w:val="24"/>
          <w:szCs w:val="24"/>
          <w:lang w:eastAsia="ru-RU"/>
        </w:rPr>
        <w:t xml:space="preserve"> — анализ состояния и планирование работы образовательной организации по данному направлению, в том числе </w:t>
      </w:r>
      <w:proofErr w:type="gramStart"/>
      <w:r w:rsidRPr="008B55BA">
        <w:rPr>
          <w:rFonts w:ascii="Times New Roman" w:eastAsia="Times New Roman" w:hAnsi="Times New Roman"/>
          <w:sz w:val="24"/>
          <w:szCs w:val="24"/>
          <w:lang w:eastAsia="ru-RU"/>
        </w:rPr>
        <w:t>по</w:t>
      </w:r>
      <w:proofErr w:type="gramEnd"/>
      <w:r w:rsidRPr="008B55BA">
        <w:rPr>
          <w:rFonts w:ascii="Times New Roman" w:eastAsia="Times New Roman" w:hAnsi="Times New Roman"/>
          <w:sz w:val="24"/>
          <w:szCs w:val="24"/>
          <w:lang w:eastAsia="ru-RU"/>
        </w:rPr>
        <w:t>:</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sidRPr="008B55BA">
        <w:rPr>
          <w:rFonts w:ascii="Times New Roman" w:eastAsia="Times New Roman" w:hAnsi="Times New Roman"/>
          <w:sz w:val="24"/>
          <w:szCs w:val="24"/>
          <w:lang w:eastAsia="ru-RU"/>
        </w:rPr>
        <w:t xml:space="preserve">организации режима дня детей, их нагрузкам, питанию, </w:t>
      </w:r>
      <w:r w:rsidRPr="008B55BA">
        <w:rPr>
          <w:rFonts w:ascii="Times New Roman" w:eastAsia="Times New Roman" w:hAnsi="Times New Roman"/>
          <w:spacing w:val="-4"/>
          <w:sz w:val="24"/>
          <w:szCs w:val="24"/>
          <w:lang w:eastAsia="ru-RU"/>
        </w:rPr>
        <w:t>физкультурно­оздоровительной работе, сформированности эле</w:t>
      </w:r>
      <w:r w:rsidRPr="008B55BA">
        <w:rPr>
          <w:rFonts w:ascii="Times New Roman" w:eastAsia="Times New Roman" w:hAnsi="Times New Roman"/>
          <w:sz w:val="24"/>
          <w:szCs w:val="24"/>
          <w:lang w:eastAsia="ru-RU"/>
        </w:rPr>
        <w:t>ментарных навыков гигиены, рационального питания и профилактике вредных привычек;</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sidRPr="008B55BA">
        <w:rPr>
          <w:rFonts w:ascii="Times New Roman" w:eastAsia="Times New Roman" w:hAnsi="Times New Roman"/>
          <w:spacing w:val="2"/>
          <w:sz w:val="24"/>
          <w:szCs w:val="24"/>
          <w:lang w:eastAsia="ru-RU"/>
        </w:rPr>
        <w:t>организации проводимой и необходимой для реализации программы просветительской работы образовательно</w:t>
      </w:r>
      <w:r w:rsidRPr="008B55BA">
        <w:rPr>
          <w:rFonts w:ascii="Times New Roman" w:eastAsia="Times New Roman" w:hAnsi="Times New Roman"/>
          <w:spacing w:val="-2"/>
          <w:sz w:val="24"/>
          <w:szCs w:val="24"/>
          <w:lang w:eastAsia="ru-RU"/>
        </w:rPr>
        <w:t>й организации с обучающимися и родителями (законными пред</w:t>
      </w:r>
      <w:r w:rsidRPr="008B55BA">
        <w:rPr>
          <w:rFonts w:ascii="Times New Roman" w:eastAsia="Times New Roman" w:hAnsi="Times New Roman"/>
          <w:sz w:val="24"/>
          <w:szCs w:val="24"/>
          <w:lang w:eastAsia="ru-RU"/>
        </w:rPr>
        <w:t>ставителями);</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sidRPr="008B55BA">
        <w:rPr>
          <w:rFonts w:ascii="Times New Roman" w:eastAsia="Times New Roman" w:hAnsi="Times New Roman"/>
          <w:spacing w:val="-3"/>
          <w:sz w:val="24"/>
          <w:szCs w:val="24"/>
          <w:lang w:eastAsia="ru-RU"/>
        </w:rPr>
        <w:t xml:space="preserve">выделению приоритетов в работе образовательного образовательной организации </w:t>
      </w:r>
      <w:r w:rsidRPr="008B55BA">
        <w:rPr>
          <w:rFonts w:ascii="Times New Roman" w:eastAsia="Times New Roman" w:hAnsi="Times New Roman"/>
          <w:spacing w:val="2"/>
          <w:sz w:val="24"/>
          <w:szCs w:val="24"/>
          <w:lang w:eastAsia="ru-RU"/>
        </w:rPr>
        <w:t>с учетом результатов проведенного анализа, а также возрастных особенностей обучающихся при получении началь</w:t>
      </w:r>
      <w:r w:rsidRPr="008B55BA">
        <w:rPr>
          <w:rFonts w:ascii="Times New Roman" w:eastAsia="Times New Roman" w:hAnsi="Times New Roman"/>
          <w:sz w:val="24"/>
          <w:szCs w:val="24"/>
          <w:lang w:eastAsia="ru-RU"/>
        </w:rPr>
        <w:t>ного общего образования.</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iCs/>
          <w:spacing w:val="-4"/>
          <w:sz w:val="24"/>
          <w:szCs w:val="24"/>
          <w:lang w:eastAsia="ru-RU"/>
        </w:rPr>
        <w:t>Второй этап</w:t>
      </w:r>
      <w:r w:rsidRPr="008B55BA">
        <w:rPr>
          <w:rFonts w:ascii="Times New Roman" w:eastAsia="Times New Roman" w:hAnsi="Times New Roman"/>
          <w:spacing w:val="-4"/>
          <w:sz w:val="24"/>
          <w:szCs w:val="24"/>
          <w:lang w:eastAsia="ru-RU"/>
        </w:rPr>
        <w:t xml:space="preserve"> — организация просветительской, учебно­вос</w:t>
      </w:r>
      <w:r w:rsidRPr="008B55BA">
        <w:rPr>
          <w:rFonts w:ascii="Times New Roman" w:eastAsia="Times New Roman" w:hAnsi="Times New Roman"/>
          <w:spacing w:val="-3"/>
          <w:sz w:val="24"/>
          <w:szCs w:val="24"/>
          <w:lang w:eastAsia="ru-RU"/>
        </w:rPr>
        <w:t xml:space="preserve">питательной и методической работы образовательной организации </w:t>
      </w:r>
      <w:r w:rsidRPr="008B55BA">
        <w:rPr>
          <w:rFonts w:ascii="Times New Roman" w:eastAsia="Times New Roman" w:hAnsi="Times New Roman"/>
          <w:sz w:val="24"/>
          <w:szCs w:val="24"/>
          <w:lang w:eastAsia="ru-RU"/>
        </w:rPr>
        <w:t>по данному направлению.</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z w:val="24"/>
          <w:szCs w:val="24"/>
          <w:lang w:eastAsia="ru-RU"/>
        </w:rPr>
        <w:t>1.</w:t>
      </w:r>
      <w:r w:rsidRPr="008B55BA">
        <w:rPr>
          <w:rFonts w:ascii="Times New Roman" w:eastAsia="Times New Roman" w:hAnsi="Times New Roman"/>
          <w:sz w:val="24"/>
          <w:szCs w:val="24"/>
          <w:lang w:eastAsia="ru-RU"/>
        </w:rPr>
        <w:t> </w:t>
      </w:r>
      <w:r w:rsidRPr="008B55BA">
        <w:rPr>
          <w:rFonts w:ascii="Times New Roman" w:eastAsia="Times New Roman" w:hAnsi="Times New Roman"/>
          <w:sz w:val="24"/>
          <w:szCs w:val="24"/>
          <w:lang w:eastAsia="ru-RU"/>
        </w:rPr>
        <w:t xml:space="preserve">Просветительская, учебно­воспитательная работа с </w:t>
      </w:r>
      <w:proofErr w:type="gramStart"/>
      <w:r w:rsidRPr="008B55BA">
        <w:rPr>
          <w:rFonts w:ascii="Times New Roman" w:eastAsia="Times New Roman" w:hAnsi="Times New Roman"/>
          <w:sz w:val="24"/>
          <w:szCs w:val="24"/>
          <w:lang w:eastAsia="ru-RU"/>
        </w:rPr>
        <w:t>обучающимися</w:t>
      </w:r>
      <w:proofErr w:type="gramEnd"/>
      <w:r w:rsidRPr="008B55BA">
        <w:rPr>
          <w:rFonts w:ascii="Times New Roman" w:eastAsia="Times New Roman" w:hAnsi="Times New Roman"/>
          <w:sz w:val="24"/>
          <w:szCs w:val="24"/>
          <w:lang w:eastAsia="ru-RU"/>
        </w:rPr>
        <w:t>, направленная на формирование экологической культуры, здорового и безопасного образа жизни, включает:</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внедрение в систему работы </w:t>
      </w:r>
      <w:r w:rsidRPr="008B55BA">
        <w:rPr>
          <w:rFonts w:ascii="Times New Roman" w:eastAsia="Times New Roman" w:hAnsi="Times New Roman"/>
          <w:spacing w:val="-3"/>
          <w:sz w:val="24"/>
          <w:szCs w:val="24"/>
          <w:lang w:eastAsia="ru-RU"/>
        </w:rPr>
        <w:t xml:space="preserve">образовательной организации </w:t>
      </w:r>
      <w:r w:rsidRPr="008B55BA">
        <w:rPr>
          <w:rFonts w:ascii="Times New Roman" w:eastAsia="Times New Roman" w:hAnsi="Times New Roman"/>
          <w:spacing w:val="2"/>
          <w:sz w:val="24"/>
          <w:szCs w:val="24"/>
          <w:lang w:eastAsia="ru-RU"/>
        </w:rPr>
        <w:t>дополнительных образовательных курсов, которые на</w:t>
      </w:r>
      <w:r w:rsidRPr="008B55BA">
        <w:rPr>
          <w:rFonts w:ascii="Times New Roman" w:eastAsia="Times New Roman" w:hAnsi="Times New Roman"/>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lastRenderedPageBreak/>
        <w:t xml:space="preserve">- </w:t>
      </w:r>
      <w:r w:rsidRPr="008B55BA">
        <w:rPr>
          <w:rFonts w:ascii="Times New Roman" w:eastAsia="Times New Roman" w:hAnsi="Times New Roman"/>
          <w:spacing w:val="2"/>
          <w:sz w:val="24"/>
          <w:szCs w:val="24"/>
          <w:lang w:eastAsia="ru-RU"/>
        </w:rPr>
        <w:t xml:space="preserve">проведение дней здоровья, конкурсов, экологических </w:t>
      </w:r>
      <w:r w:rsidRPr="008B55BA">
        <w:rPr>
          <w:rFonts w:ascii="Times New Roman" w:eastAsia="Times New Roman" w:hAnsi="Times New Roman"/>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создание в школе общественного совета по реализации </w:t>
      </w:r>
      <w:r w:rsidRPr="008B55BA">
        <w:rPr>
          <w:rFonts w:ascii="Times New Roman" w:eastAsia="Times New Roman" w:hAnsi="Times New Roman"/>
          <w:spacing w:val="2"/>
          <w:sz w:val="24"/>
          <w:szCs w:val="24"/>
          <w:lang w:eastAsia="ru-RU"/>
        </w:rPr>
        <w:t xml:space="preserve">Программы, включающего представителей администрации, </w:t>
      </w:r>
      <w:r w:rsidRPr="008B55BA">
        <w:rPr>
          <w:rFonts w:ascii="Times New Roman" w:eastAsia="Times New Roman" w:hAnsi="Times New Roman"/>
          <w:sz w:val="24"/>
          <w:szCs w:val="24"/>
          <w:lang w:eastAsia="ru-RU"/>
        </w:rPr>
        <w:t>учащихся старших классов, родителей (законных представи</w:t>
      </w:r>
      <w:r w:rsidRPr="008B55BA">
        <w:rPr>
          <w:rFonts w:ascii="Times New Roman" w:eastAsia="Times New Roman" w:hAnsi="Times New Roman"/>
          <w:spacing w:val="2"/>
          <w:sz w:val="24"/>
          <w:szCs w:val="24"/>
          <w:lang w:eastAsia="ru-RU"/>
        </w:rPr>
        <w:t>телей), представителей детских физкультурно­оздоровитель</w:t>
      </w:r>
      <w:r w:rsidRPr="008B55BA">
        <w:rPr>
          <w:rFonts w:ascii="Times New Roman" w:eastAsia="Times New Roman" w:hAnsi="Times New Roman"/>
          <w:sz w:val="24"/>
          <w:szCs w:val="24"/>
          <w:lang w:eastAsia="ru-RU"/>
        </w:rPr>
        <w:t>ных клубов, специалистов по охране окружающей среды.</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z w:val="24"/>
          <w:szCs w:val="24"/>
          <w:lang w:eastAsia="ru-RU"/>
        </w:rPr>
        <w:t>2.</w:t>
      </w:r>
      <w:r w:rsidRPr="008B55BA">
        <w:rPr>
          <w:rFonts w:ascii="Times New Roman" w:eastAsia="Times New Roman" w:hAnsi="Times New Roman"/>
          <w:sz w:val="24"/>
          <w:szCs w:val="24"/>
          <w:lang w:eastAsia="ru-RU"/>
        </w:rPr>
        <w:t> </w:t>
      </w:r>
      <w:r w:rsidRPr="008B55BA">
        <w:rPr>
          <w:rFonts w:ascii="Times New Roman" w:eastAsia="Times New Roman" w:hAnsi="Times New Roman"/>
          <w:sz w:val="24"/>
          <w:szCs w:val="24"/>
          <w:lang w:eastAsia="ru-RU"/>
        </w:rPr>
        <w:t xml:space="preserve">Просветительская и методическая работа с педагогами, специалистами и родителями (законными представителями), </w:t>
      </w:r>
      <w:r w:rsidRPr="008B55BA">
        <w:rPr>
          <w:rFonts w:ascii="Times New Roman" w:eastAsia="Times New Roman" w:hAnsi="Times New Roman"/>
          <w:spacing w:val="2"/>
          <w:sz w:val="24"/>
          <w:szCs w:val="24"/>
          <w:lang w:eastAsia="ru-RU"/>
        </w:rPr>
        <w:t>направленная на повышение квалификации работников</w:t>
      </w:r>
      <w:r w:rsidRPr="008B55BA">
        <w:rPr>
          <w:rFonts w:ascii="Times New Roman" w:eastAsia="Times New Roman" w:hAnsi="Times New Roman"/>
          <w:spacing w:val="-3"/>
          <w:sz w:val="24"/>
          <w:szCs w:val="24"/>
          <w:lang w:eastAsia="ru-RU"/>
        </w:rPr>
        <w:t xml:space="preserve"> образовательной организации</w:t>
      </w:r>
      <w:r w:rsidRPr="008B55BA">
        <w:rPr>
          <w:rFonts w:ascii="Times New Roman" w:eastAsia="Times New Roman" w:hAnsi="Times New Roman"/>
          <w:spacing w:val="2"/>
          <w:sz w:val="24"/>
          <w:szCs w:val="24"/>
          <w:lang w:eastAsia="ru-RU"/>
        </w:rPr>
        <w:t xml:space="preserve"> и повышение уровня знаний </w:t>
      </w:r>
      <w:r w:rsidRPr="008B55BA">
        <w:rPr>
          <w:rFonts w:ascii="Times New Roman" w:eastAsia="Times New Roman" w:hAnsi="Times New Roman"/>
          <w:sz w:val="24"/>
          <w:szCs w:val="24"/>
          <w:lang w:eastAsia="ru-RU"/>
        </w:rPr>
        <w:t>родителей (законных представителей) по проблемам охраны и укрепления здоровья детей, включает:</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 </w:t>
      </w:r>
      <w:r w:rsidRPr="008B55BA">
        <w:rPr>
          <w:rFonts w:ascii="Times New Roman" w:eastAsia="Times New Roman" w:hAnsi="Times New Roman"/>
          <w:spacing w:val="-3"/>
          <w:sz w:val="24"/>
          <w:szCs w:val="24"/>
          <w:lang w:eastAsia="ru-RU"/>
        </w:rPr>
        <w:t>проведение соответствующих лекций, консультаций, семи</w:t>
      </w:r>
      <w:r w:rsidRPr="008B55BA">
        <w:rPr>
          <w:rFonts w:ascii="Times New Roman" w:eastAsia="Times New Roman" w:hAnsi="Times New Roman"/>
          <w:sz w:val="24"/>
          <w:szCs w:val="24"/>
          <w:lang w:eastAsia="ru-RU"/>
        </w:rPr>
        <w:t>наров, круглых столов, родительских собраний, педагогических советов по данной проблеме;</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приобретение для педагогов, специалистов и родителей </w:t>
      </w:r>
      <w:r w:rsidRPr="008B55BA">
        <w:rPr>
          <w:rFonts w:ascii="Times New Roman" w:eastAsia="Times New Roman" w:hAnsi="Times New Roman"/>
          <w:spacing w:val="-3"/>
          <w:sz w:val="24"/>
          <w:szCs w:val="24"/>
          <w:lang w:eastAsia="ru-RU"/>
        </w:rPr>
        <w:t xml:space="preserve">(законных представителей) необходимой научно­методической </w:t>
      </w:r>
      <w:r w:rsidRPr="008B55BA">
        <w:rPr>
          <w:rFonts w:ascii="Times New Roman" w:eastAsia="Times New Roman" w:hAnsi="Times New Roman"/>
          <w:sz w:val="24"/>
          <w:szCs w:val="24"/>
          <w:lang w:eastAsia="ru-RU"/>
        </w:rPr>
        <w:t>литературы;</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привлечение педагогов, медицинских работников, психологов и родителей (законных представителей) к совместной </w:t>
      </w:r>
      <w:r w:rsidRPr="008B55BA">
        <w:rPr>
          <w:rFonts w:ascii="Times New Roman" w:eastAsia="Times New Roman" w:hAnsi="Times New Roman"/>
          <w:spacing w:val="2"/>
          <w:sz w:val="24"/>
          <w:szCs w:val="24"/>
          <w:lang w:eastAsia="ru-RU"/>
        </w:rPr>
        <w:t xml:space="preserve">работе по проведению природоохранных, оздоровительных </w:t>
      </w:r>
      <w:r w:rsidRPr="008B55BA">
        <w:rPr>
          <w:rFonts w:ascii="Times New Roman" w:eastAsia="Times New Roman" w:hAnsi="Times New Roman"/>
          <w:sz w:val="24"/>
          <w:szCs w:val="24"/>
          <w:lang w:eastAsia="ru-RU"/>
        </w:rPr>
        <w:t>мероприятий и спортивных соревнований.</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iCs/>
          <w:spacing w:val="2"/>
          <w:sz w:val="24"/>
          <w:szCs w:val="24"/>
          <w:lang w:eastAsia="ru-RU"/>
        </w:rPr>
        <w:t>Создание экологически безопасной, здоровьесберегающей инфра</w:t>
      </w:r>
      <w:r w:rsidRPr="008B55BA">
        <w:rPr>
          <w:rFonts w:ascii="Times New Roman" w:eastAsia="Times New Roman" w:hAnsi="Times New Roman"/>
          <w:iCs/>
          <w:sz w:val="24"/>
          <w:szCs w:val="24"/>
          <w:lang w:eastAsia="ru-RU"/>
        </w:rPr>
        <w:t>структуры</w:t>
      </w:r>
      <w:r w:rsidRPr="008B55BA">
        <w:rPr>
          <w:rFonts w:ascii="Times New Roman" w:eastAsia="Times New Roman" w:hAnsi="Times New Roman"/>
          <w:spacing w:val="-3"/>
          <w:sz w:val="24"/>
          <w:szCs w:val="24"/>
          <w:lang w:eastAsia="ru-RU"/>
        </w:rPr>
        <w:t xml:space="preserve">образовательной организации </w:t>
      </w:r>
      <w:r w:rsidRPr="008B55BA">
        <w:rPr>
          <w:rFonts w:ascii="Times New Roman" w:eastAsia="Times New Roman" w:hAnsi="Times New Roman"/>
          <w:sz w:val="24"/>
          <w:szCs w:val="24"/>
          <w:lang w:eastAsia="ru-RU"/>
        </w:rPr>
        <w:t>включает:</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соответствие состояния и содержания здания и помещений </w:t>
      </w:r>
      <w:r w:rsidRPr="008B55BA">
        <w:rPr>
          <w:rFonts w:ascii="Times New Roman" w:eastAsia="Times New Roman" w:hAnsi="Times New Roman"/>
          <w:spacing w:val="-3"/>
          <w:sz w:val="24"/>
          <w:szCs w:val="24"/>
          <w:lang w:eastAsia="ru-RU"/>
        </w:rPr>
        <w:t xml:space="preserve">образовательной организации </w:t>
      </w:r>
      <w:r w:rsidRPr="008B55BA">
        <w:rPr>
          <w:rFonts w:ascii="Times New Roman" w:eastAsia="Times New Roman" w:hAnsi="Times New Roman"/>
          <w:sz w:val="24"/>
          <w:szCs w:val="24"/>
          <w:lang w:eastAsia="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5"/>
          <w:sz w:val="24"/>
          <w:szCs w:val="24"/>
          <w:lang w:eastAsia="ru-RU"/>
        </w:rPr>
        <w:t xml:space="preserve">- </w:t>
      </w:r>
      <w:r w:rsidRPr="008B55BA">
        <w:rPr>
          <w:rFonts w:ascii="Times New Roman" w:eastAsia="Times New Roman" w:hAnsi="Times New Roman"/>
          <w:spacing w:val="-5"/>
          <w:sz w:val="24"/>
          <w:szCs w:val="24"/>
          <w:lang w:eastAsia="ru-RU"/>
        </w:rPr>
        <w:t>наличие и необходимое оснащение помещений для пита</w:t>
      </w:r>
      <w:r w:rsidRPr="008B55BA">
        <w:rPr>
          <w:rFonts w:ascii="Times New Roman" w:eastAsia="Times New Roman" w:hAnsi="Times New Roman"/>
          <w:spacing w:val="2"/>
          <w:sz w:val="24"/>
          <w:szCs w:val="24"/>
          <w:lang w:eastAsia="ru-RU"/>
        </w:rPr>
        <w:t>ния обучающихся</w:t>
      </w:r>
      <w:r w:rsidRPr="008B55BA">
        <w:rPr>
          <w:rFonts w:ascii="Times New Roman" w:eastAsia="Times New Roman" w:hAnsi="Times New Roman"/>
          <w:sz w:val="24"/>
          <w:szCs w:val="24"/>
          <w:lang w:eastAsia="ru-RU"/>
        </w:rPr>
        <w:t>;</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оснащенность кабинетов, физкультурного зала, спорт</w:t>
      </w:r>
      <w:r w:rsidRPr="008B55BA">
        <w:rPr>
          <w:rFonts w:ascii="Times New Roman" w:eastAsia="Times New Roman" w:hAnsi="Times New Roman"/>
          <w:sz w:val="24"/>
          <w:szCs w:val="24"/>
          <w:lang w:eastAsia="ru-RU"/>
        </w:rPr>
        <w:t>площадок необходимым игровым и спортивным оборудованием и инвентарем.</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z w:val="24"/>
          <w:szCs w:val="24"/>
          <w:lang w:eastAsia="ru-RU"/>
        </w:rPr>
        <w:t xml:space="preserve">Ответственность и контроль за реализацию этого направления возлагаются на администрацию </w:t>
      </w:r>
      <w:r w:rsidRPr="008B55BA">
        <w:rPr>
          <w:rFonts w:ascii="Times New Roman" w:eastAsia="Times New Roman" w:hAnsi="Times New Roman"/>
          <w:spacing w:val="-3"/>
          <w:sz w:val="24"/>
          <w:szCs w:val="24"/>
          <w:lang w:eastAsia="ru-RU"/>
        </w:rPr>
        <w:t>образовательной организации</w:t>
      </w:r>
      <w:r w:rsidRPr="008B55BA">
        <w:rPr>
          <w:rFonts w:ascii="Times New Roman" w:eastAsia="Times New Roman" w:hAnsi="Times New Roman"/>
          <w:sz w:val="24"/>
          <w:szCs w:val="24"/>
          <w:lang w:eastAsia="ru-RU"/>
        </w:rPr>
        <w:t>.</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8B55BA">
        <w:rPr>
          <w:rFonts w:ascii="Times New Roman" w:eastAsia="Times New Roman" w:hAnsi="Times New Roman"/>
          <w:iCs/>
          <w:spacing w:val="-2"/>
          <w:sz w:val="24"/>
          <w:szCs w:val="24"/>
          <w:lang w:eastAsia="ru-RU"/>
        </w:rPr>
        <w:t xml:space="preserve">Организация учебной и внеурочной деятельности </w:t>
      </w:r>
      <w:proofErr w:type="gramStart"/>
      <w:r w:rsidRPr="008B55BA">
        <w:rPr>
          <w:rFonts w:ascii="Times New Roman" w:eastAsia="Times New Roman" w:hAnsi="Times New Roman"/>
          <w:iCs/>
          <w:spacing w:val="-2"/>
          <w:sz w:val="24"/>
          <w:szCs w:val="24"/>
          <w:lang w:eastAsia="ru-RU"/>
        </w:rPr>
        <w:t>обучающихся</w:t>
      </w:r>
      <w:proofErr w:type="gramEnd"/>
      <w:r w:rsidRPr="008B55BA">
        <w:rPr>
          <w:rFonts w:ascii="Times New Roman" w:eastAsia="Times New Roman" w:hAnsi="Times New Roman"/>
          <w:spacing w:val="-2"/>
          <w:sz w:val="24"/>
          <w:szCs w:val="24"/>
          <w:lang w:eastAsia="ru-RU"/>
        </w:rPr>
        <w:t>, направленная на повышение эффективности учебного процесса, при чередовании обучения и отдыха включает:</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использование методов и методик обучения, адекватных </w:t>
      </w:r>
      <w:r w:rsidRPr="008B55BA">
        <w:rPr>
          <w:rFonts w:ascii="Times New Roman" w:eastAsia="Times New Roman" w:hAnsi="Times New Roman"/>
          <w:spacing w:val="2"/>
          <w:sz w:val="24"/>
          <w:szCs w:val="24"/>
          <w:lang w:eastAsia="ru-RU"/>
        </w:rPr>
        <w:t xml:space="preserve">возрастным возможностям и особенностям обучающихся </w:t>
      </w:r>
      <w:r w:rsidRPr="008B55BA">
        <w:rPr>
          <w:rFonts w:ascii="Times New Roman" w:eastAsia="Times New Roman" w:hAnsi="Times New Roman"/>
          <w:sz w:val="24"/>
          <w:szCs w:val="24"/>
          <w:lang w:eastAsia="ru-RU"/>
        </w:rPr>
        <w:t>(использование методик, прошедших апробацию);</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введение любых инноваций в учебный процесс только </w:t>
      </w:r>
      <w:r w:rsidRPr="008B55BA">
        <w:rPr>
          <w:rFonts w:ascii="Times New Roman" w:eastAsia="Times New Roman" w:hAnsi="Times New Roman"/>
          <w:sz w:val="24"/>
          <w:szCs w:val="24"/>
          <w:lang w:eastAsia="ru-RU"/>
        </w:rPr>
        <w:t>под контролем специалистов;</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 xml:space="preserve">- </w:t>
      </w:r>
      <w:r w:rsidRPr="008B55BA">
        <w:rPr>
          <w:rFonts w:ascii="Times New Roman" w:eastAsia="Times New Roman" w:hAnsi="Times New Roman"/>
          <w:spacing w:val="-3"/>
          <w:sz w:val="24"/>
          <w:szCs w:val="24"/>
          <w:lang w:eastAsia="ru-RU"/>
        </w:rPr>
        <w:t>строгое соблюдение всех требований к использованию тех</w:t>
      </w:r>
      <w:r>
        <w:rPr>
          <w:rFonts w:ascii="Times New Roman" w:eastAsia="Times New Roman" w:hAnsi="Times New Roman"/>
          <w:spacing w:val="-2"/>
          <w:sz w:val="24"/>
          <w:szCs w:val="24"/>
          <w:lang w:eastAsia="ru-RU"/>
        </w:rPr>
        <w:t xml:space="preserve">нических средств обучения, </w:t>
      </w:r>
      <w:r w:rsidRPr="008B55BA">
        <w:rPr>
          <w:rFonts w:ascii="Times New Roman" w:eastAsia="Times New Roman" w:hAnsi="Times New Roman"/>
          <w:spacing w:val="-2"/>
          <w:sz w:val="24"/>
          <w:szCs w:val="24"/>
          <w:lang w:eastAsia="ru-RU"/>
        </w:rPr>
        <w:t>в</w:t>
      </w:r>
      <w:r>
        <w:rPr>
          <w:rFonts w:ascii="Times New Roman" w:eastAsia="Times New Roman" w:hAnsi="Times New Roman"/>
          <w:spacing w:val="-2"/>
          <w:sz w:val="24"/>
          <w:szCs w:val="24"/>
          <w:lang w:eastAsia="ru-RU"/>
        </w:rPr>
        <w:t xml:space="preserve"> том числе компьютеров и </w:t>
      </w:r>
      <w:proofErr w:type="gramStart"/>
      <w:r>
        <w:rPr>
          <w:rFonts w:ascii="Times New Roman" w:eastAsia="Times New Roman" w:hAnsi="Times New Roman"/>
          <w:spacing w:val="-2"/>
          <w:sz w:val="24"/>
          <w:szCs w:val="24"/>
          <w:lang w:eastAsia="ru-RU"/>
        </w:rPr>
        <w:t>аудио­</w:t>
      </w:r>
      <w:r w:rsidRPr="008B55BA">
        <w:rPr>
          <w:rFonts w:ascii="Times New Roman" w:eastAsia="Times New Roman" w:hAnsi="Times New Roman"/>
          <w:sz w:val="24"/>
          <w:szCs w:val="24"/>
          <w:lang w:eastAsia="ru-RU"/>
        </w:rPr>
        <w:t>визуальных</w:t>
      </w:r>
      <w:proofErr w:type="gramEnd"/>
      <w:r w:rsidRPr="008B55BA">
        <w:rPr>
          <w:rFonts w:ascii="Times New Roman" w:eastAsia="Times New Roman" w:hAnsi="Times New Roman"/>
          <w:sz w:val="24"/>
          <w:szCs w:val="24"/>
          <w:lang w:eastAsia="ru-RU"/>
        </w:rPr>
        <w:t xml:space="preserve"> средств;</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индивидуализацию обучения, учет индивидуальных осо</w:t>
      </w:r>
      <w:r w:rsidRPr="008B55BA">
        <w:rPr>
          <w:rFonts w:ascii="Times New Roman" w:eastAsia="Times New Roman" w:hAnsi="Times New Roman"/>
          <w:spacing w:val="2"/>
          <w:sz w:val="24"/>
          <w:szCs w:val="24"/>
          <w:lang w:eastAsia="ru-RU"/>
        </w:rPr>
        <w:t xml:space="preserve">бенностей развития обучающихся: темпа развития и темпа </w:t>
      </w:r>
      <w:r w:rsidRPr="008B55BA">
        <w:rPr>
          <w:rFonts w:ascii="Times New Roman" w:eastAsia="Times New Roman" w:hAnsi="Times New Roman"/>
          <w:sz w:val="24"/>
          <w:szCs w:val="24"/>
          <w:lang w:eastAsia="ru-RU"/>
        </w:rPr>
        <w:t xml:space="preserve">деятельности, </w:t>
      </w:r>
      <w:proofErr w:type="gramStart"/>
      <w:r w:rsidRPr="008B55BA">
        <w:rPr>
          <w:rFonts w:ascii="Times New Roman" w:eastAsia="Times New Roman" w:hAnsi="Times New Roman"/>
          <w:sz w:val="24"/>
          <w:szCs w:val="24"/>
          <w:lang w:eastAsia="ru-RU"/>
        </w:rPr>
        <w:t>обучение</w:t>
      </w:r>
      <w:proofErr w:type="gramEnd"/>
      <w:r w:rsidRPr="008B55BA">
        <w:rPr>
          <w:rFonts w:ascii="Times New Roman" w:eastAsia="Times New Roman" w:hAnsi="Times New Roman"/>
          <w:sz w:val="24"/>
          <w:szCs w:val="24"/>
          <w:lang w:eastAsia="ru-RU"/>
        </w:rPr>
        <w:t xml:space="preserve"> по индивидуальным образовательным траекториям;</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ведение систематической работы с детьми с ослабленным здоровьем и с детьми с ОВЗ.</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2"/>
          <w:sz w:val="24"/>
          <w:szCs w:val="24"/>
          <w:lang w:eastAsia="ru-RU"/>
        </w:rPr>
        <w:t xml:space="preserve">Эффективность реализации этого направления зависит </w:t>
      </w:r>
      <w:r w:rsidRPr="008B55BA">
        <w:rPr>
          <w:rFonts w:ascii="Times New Roman" w:eastAsia="Times New Roman" w:hAnsi="Times New Roman"/>
          <w:sz w:val="24"/>
          <w:szCs w:val="24"/>
          <w:lang w:eastAsia="ru-RU"/>
        </w:rPr>
        <w:t>от деятельности каждого педагога.</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8B55BA">
        <w:rPr>
          <w:rFonts w:ascii="Times New Roman" w:eastAsia="Times New Roman" w:hAnsi="Times New Roman"/>
          <w:spacing w:val="2"/>
          <w:sz w:val="24"/>
          <w:szCs w:val="24"/>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8B55BA">
        <w:rPr>
          <w:rFonts w:ascii="Times New Roman" w:eastAsia="Times New Roman" w:hAnsi="Times New Roman"/>
          <w:spacing w:val="2"/>
          <w:sz w:val="24"/>
          <w:szCs w:val="24"/>
          <w:lang w:eastAsia="ru-RU"/>
        </w:rPr>
        <w:t>обучающихся</w:t>
      </w:r>
      <w:proofErr w:type="gramEnd"/>
      <w:r w:rsidRPr="008B55BA">
        <w:rPr>
          <w:rFonts w:ascii="Times New Roman" w:eastAsia="Times New Roman" w:hAnsi="Times New Roman"/>
          <w:spacing w:val="2"/>
          <w:sz w:val="24"/>
          <w:szCs w:val="24"/>
          <w:lang w:eastAsia="ru-RU"/>
        </w:rPr>
        <w:t xml:space="preserve">, направляемая </w:t>
      </w:r>
      <w:r w:rsidRPr="008B55BA">
        <w:rPr>
          <w:rFonts w:ascii="Times New Roman" w:eastAsia="Times New Roman" w:hAnsi="Times New Roman"/>
          <w:spacing w:val="-2"/>
          <w:sz w:val="24"/>
          <w:szCs w:val="24"/>
          <w:lang w:eastAsia="ru-RU"/>
        </w:rPr>
        <w:t>и организуемая взрослыми: учителями, воспитателями, психо</w:t>
      </w:r>
      <w:r w:rsidRPr="008B55BA">
        <w:rPr>
          <w:rFonts w:ascii="Times New Roman" w:eastAsia="Times New Roman" w:hAnsi="Times New Roman"/>
          <w:sz w:val="24"/>
          <w:szCs w:val="24"/>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8B55BA">
        <w:rPr>
          <w:rFonts w:ascii="Times New Roman" w:eastAsia="Times New Roman" w:hAnsi="Times New Roman"/>
          <w:spacing w:val="2"/>
          <w:sz w:val="24"/>
          <w:szCs w:val="24"/>
          <w:lang w:eastAsia="ru-RU"/>
        </w:rPr>
        <w:t>способы и варианты рациональной организации режима дня и двигательной активности, питания, правил личной гигиены.</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3"/>
          <w:sz w:val="24"/>
          <w:szCs w:val="24"/>
          <w:lang w:eastAsia="ru-RU"/>
        </w:rPr>
        <w:t>Виды учебной деятельности, используемые в урочной и вне</w:t>
      </w:r>
      <w:r w:rsidRPr="008B55BA">
        <w:rPr>
          <w:rFonts w:ascii="Times New Roman" w:eastAsia="Times New Roman" w:hAnsi="Times New Roman"/>
          <w:sz w:val="24"/>
          <w:szCs w:val="24"/>
          <w:lang w:eastAsia="ru-RU"/>
        </w:rPr>
        <w:t xml:space="preserve">урочной деятельности: ролевые игры, проблемно­ценностное </w:t>
      </w:r>
      <w:r w:rsidRPr="008B55BA">
        <w:rPr>
          <w:rFonts w:ascii="Times New Roman" w:eastAsia="Times New Roman" w:hAnsi="Times New Roman"/>
          <w:spacing w:val="2"/>
          <w:sz w:val="24"/>
          <w:szCs w:val="24"/>
          <w:lang w:eastAsia="ru-RU"/>
        </w:rPr>
        <w:t>и досуговое общение, проектная деятельность, социально­</w:t>
      </w:r>
      <w:r w:rsidRPr="008B55BA">
        <w:rPr>
          <w:rFonts w:ascii="Times New Roman" w:eastAsia="Times New Roman" w:hAnsi="Times New Roman"/>
          <w:sz w:val="24"/>
          <w:szCs w:val="24"/>
          <w:lang w:eastAsia="ru-RU"/>
        </w:rPr>
        <w:t>творческая и общественно полезная практика.</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2"/>
          <w:sz w:val="24"/>
          <w:szCs w:val="24"/>
          <w:lang w:eastAsia="ru-RU"/>
        </w:rPr>
        <w:lastRenderedPageBreak/>
        <w:t>Формы учебной деятельности, используемые при реали</w:t>
      </w:r>
      <w:r w:rsidRPr="008B55BA">
        <w:rPr>
          <w:rFonts w:ascii="Times New Roman" w:eastAsia="Times New Roman" w:hAnsi="Times New Roman"/>
          <w:sz w:val="24"/>
          <w:szCs w:val="24"/>
          <w:lang w:eastAsia="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iCs/>
          <w:spacing w:val="2"/>
          <w:sz w:val="24"/>
          <w:szCs w:val="24"/>
          <w:lang w:eastAsia="ru-RU"/>
        </w:rPr>
        <w:t>Организация физкультурно­оздоровительной работы</w:t>
      </w:r>
      <w:r w:rsidRPr="008B55BA">
        <w:rPr>
          <w:rFonts w:ascii="Times New Roman" w:eastAsia="Times New Roman" w:hAnsi="Times New Roman"/>
          <w:spacing w:val="2"/>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B55BA">
        <w:rPr>
          <w:rFonts w:ascii="Times New Roman" w:eastAsia="Times New Roman" w:hAnsi="Times New Roman"/>
          <w:sz w:val="24"/>
          <w:szCs w:val="24"/>
          <w:lang w:eastAsia="ru-RU"/>
        </w:rPr>
        <w:t>возможностей организма, сохранение и укрепление здоровья обучающихся и формирование культуры здоровья, включает:</w:t>
      </w:r>
    </w:p>
    <w:p w:rsidR="008B55BA" w:rsidRPr="008B55BA" w:rsidRDefault="008B55BA" w:rsidP="008B55BA">
      <w:pPr>
        <w:spacing w:after="0" w:line="240" w:lineRule="auto"/>
        <w:ind w:firstLine="454"/>
        <w:contextualSpacing/>
        <w:jc w:val="both"/>
        <w:outlineLvl w:val="1"/>
        <w:rPr>
          <w:rFonts w:ascii="Times New Roman" w:eastAsia="Times New Roman" w:hAnsi="Times New Roman"/>
          <w:spacing w:val="-3"/>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полноценную и эффективную работу с </w:t>
      </w:r>
      <w:proofErr w:type="gramStart"/>
      <w:r w:rsidRPr="008B55BA">
        <w:rPr>
          <w:rFonts w:ascii="Times New Roman" w:eastAsia="Times New Roman" w:hAnsi="Times New Roman"/>
          <w:spacing w:val="2"/>
          <w:sz w:val="24"/>
          <w:szCs w:val="24"/>
          <w:lang w:eastAsia="ru-RU"/>
        </w:rPr>
        <w:t>обучающимися</w:t>
      </w:r>
      <w:proofErr w:type="gramEnd"/>
      <w:r w:rsidRPr="008B55BA">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3"/>
          <w:sz w:val="24"/>
          <w:szCs w:val="24"/>
          <w:lang w:eastAsia="ru-RU"/>
        </w:rPr>
        <w:t>всех групп здоровья (на уроках физкультуры, в секциях и т. п.);</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рациональную организацию уроков физической культуры и занятий активно­двигательного характера;</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организацию динамических перемен, физкультминуток </w:t>
      </w:r>
      <w:r w:rsidRPr="008B55BA">
        <w:rPr>
          <w:rFonts w:ascii="Times New Roman" w:eastAsia="Times New Roman" w:hAnsi="Times New Roman"/>
          <w:spacing w:val="-2"/>
          <w:sz w:val="24"/>
          <w:szCs w:val="24"/>
          <w:lang w:eastAsia="ru-RU"/>
        </w:rPr>
        <w:t>на уроках, способствующих эмоциональной разгрузке и повы</w:t>
      </w:r>
      <w:r w:rsidRPr="008B55BA">
        <w:rPr>
          <w:rFonts w:ascii="Times New Roman" w:eastAsia="Times New Roman" w:hAnsi="Times New Roman"/>
          <w:sz w:val="24"/>
          <w:szCs w:val="24"/>
          <w:lang w:eastAsia="ru-RU"/>
        </w:rPr>
        <w:t>шению двигательной активности;</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организацию работы спортивных секций и создание усло</w:t>
      </w:r>
      <w:r w:rsidRPr="008B55BA">
        <w:rPr>
          <w:rFonts w:ascii="Times New Roman" w:eastAsia="Times New Roman" w:hAnsi="Times New Roman"/>
          <w:sz w:val="24"/>
          <w:szCs w:val="24"/>
          <w:lang w:eastAsia="ru-RU"/>
        </w:rPr>
        <w:t>вий для их эффективного функционирования;</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регулярное проведение спортивно­оздоровительных мероприятий (дней спорта, соревнований, олимпиад, походов </w:t>
      </w:r>
      <w:r w:rsidRPr="008B55BA">
        <w:rPr>
          <w:rFonts w:ascii="Times New Roman" w:eastAsia="Times New Roman" w:hAnsi="Times New Roman"/>
          <w:sz w:val="24"/>
          <w:szCs w:val="24"/>
          <w:lang w:eastAsia="ru-RU"/>
        </w:rPr>
        <w:t>и т. п.).</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8B55BA">
        <w:rPr>
          <w:rFonts w:ascii="Times New Roman" w:eastAsia="Times New Roman" w:hAnsi="Times New Roman"/>
          <w:sz w:val="24"/>
          <w:szCs w:val="24"/>
          <w:lang w:eastAsia="ru-RU"/>
        </w:rPr>
        <w:t xml:space="preserve">Реализация этого направления зависит от администрации </w:t>
      </w:r>
      <w:r w:rsidRPr="008B55BA">
        <w:rPr>
          <w:rFonts w:ascii="Times New Roman" w:eastAsia="Times New Roman" w:hAnsi="Times New Roman"/>
          <w:spacing w:val="-3"/>
          <w:sz w:val="24"/>
          <w:szCs w:val="24"/>
          <w:lang w:eastAsia="ru-RU"/>
        </w:rPr>
        <w:t xml:space="preserve">образовательной организации </w:t>
      </w:r>
      <w:r w:rsidRPr="008B55BA">
        <w:rPr>
          <w:rFonts w:ascii="Times New Roman" w:eastAsia="Times New Roman" w:hAnsi="Times New Roman"/>
          <w:spacing w:val="-2"/>
          <w:sz w:val="24"/>
          <w:szCs w:val="24"/>
          <w:lang w:eastAsia="ru-RU"/>
        </w:rPr>
        <w:t>учителей физической культуры, психологов, а также всех педагогов.</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iCs/>
          <w:spacing w:val="2"/>
          <w:sz w:val="24"/>
          <w:szCs w:val="24"/>
          <w:lang w:eastAsia="ru-RU"/>
        </w:rPr>
        <w:t>Реализация дополнительных образовательных курсов</w:t>
      </w:r>
      <w:r w:rsidRPr="008B55BA">
        <w:rPr>
          <w:rFonts w:ascii="Times New Roman" w:eastAsia="Times New Roman" w:hAnsi="Times New Roman"/>
          <w:spacing w:val="2"/>
          <w:sz w:val="24"/>
          <w:szCs w:val="24"/>
          <w:lang w:eastAsia="ru-RU"/>
        </w:rPr>
        <w:t xml:space="preserve">, </w:t>
      </w:r>
      <w:r w:rsidRPr="008B55BA">
        <w:rPr>
          <w:rFonts w:ascii="Times New Roman" w:eastAsia="Times New Roman" w:hAnsi="Times New Roman"/>
          <w:sz w:val="24"/>
          <w:szCs w:val="24"/>
          <w:lang w:eastAsia="ru-RU"/>
        </w:rPr>
        <w:t xml:space="preserve">направленных на повышение уровня знаний и практических </w:t>
      </w:r>
      <w:proofErr w:type="gramStart"/>
      <w:r w:rsidRPr="008B55BA">
        <w:rPr>
          <w:rFonts w:ascii="Times New Roman" w:eastAsia="Times New Roman" w:hAnsi="Times New Roman"/>
          <w:spacing w:val="-5"/>
          <w:sz w:val="24"/>
          <w:szCs w:val="24"/>
          <w:lang w:eastAsia="ru-RU"/>
        </w:rPr>
        <w:t>умений</w:t>
      </w:r>
      <w:proofErr w:type="gramEnd"/>
      <w:r w:rsidRPr="008B55BA">
        <w:rPr>
          <w:rFonts w:ascii="Times New Roman" w:eastAsia="Times New Roman" w:hAnsi="Times New Roman"/>
          <w:spacing w:val="-5"/>
          <w:sz w:val="24"/>
          <w:szCs w:val="24"/>
          <w:lang w:eastAsia="ru-RU"/>
        </w:rPr>
        <w:t xml:space="preserve"> обучающихся в области экологической культуры и охра</w:t>
      </w:r>
      <w:r w:rsidRPr="008B55BA">
        <w:rPr>
          <w:rFonts w:ascii="Times New Roman" w:eastAsia="Times New Roman" w:hAnsi="Times New Roman"/>
          <w:sz w:val="24"/>
          <w:szCs w:val="24"/>
          <w:lang w:eastAsia="ru-RU"/>
        </w:rPr>
        <w:t xml:space="preserve">ны здоровья, предусматривает: </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внедрение в систему работы </w:t>
      </w:r>
      <w:r w:rsidRPr="008B55BA">
        <w:rPr>
          <w:rFonts w:ascii="Times New Roman" w:eastAsia="Times New Roman" w:hAnsi="Times New Roman"/>
          <w:spacing w:val="-3"/>
          <w:sz w:val="24"/>
          <w:szCs w:val="24"/>
          <w:lang w:eastAsia="ru-RU"/>
        </w:rPr>
        <w:t xml:space="preserve">образовательной организации </w:t>
      </w:r>
      <w:r w:rsidRPr="008B55BA">
        <w:rPr>
          <w:rFonts w:ascii="Times New Roman" w:eastAsia="Times New Roman" w:hAnsi="Times New Roman"/>
          <w:sz w:val="24"/>
          <w:szCs w:val="24"/>
          <w:lang w:eastAsia="ru-RU"/>
        </w:rPr>
        <w:t>дополнительных образовательных курсов, направленных на формирование экологической культуры, здорового и без</w:t>
      </w:r>
      <w:r w:rsidRPr="008B55BA">
        <w:rPr>
          <w:rFonts w:ascii="Times New Roman" w:eastAsia="Times New Roman" w:hAnsi="Times New Roman"/>
          <w:spacing w:val="-2"/>
          <w:sz w:val="24"/>
          <w:szCs w:val="24"/>
          <w:lang w:eastAsia="ru-RU"/>
        </w:rPr>
        <w:t xml:space="preserve">опасного образа жизни, в качестве отдельных образовательных </w:t>
      </w:r>
      <w:r w:rsidRPr="008B55BA">
        <w:rPr>
          <w:rFonts w:ascii="Times New Roman" w:eastAsia="Times New Roman" w:hAnsi="Times New Roman"/>
          <w:sz w:val="24"/>
          <w:szCs w:val="24"/>
          <w:lang w:eastAsia="ru-RU"/>
        </w:rPr>
        <w:t>модулей или компонентов, включенных в учебный процесс;</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организацию в образовательной организации кружков, </w:t>
      </w:r>
      <w:r w:rsidRPr="008B55BA">
        <w:rPr>
          <w:rFonts w:ascii="Times New Roman" w:eastAsia="Times New Roman" w:hAnsi="Times New Roman"/>
          <w:sz w:val="24"/>
          <w:szCs w:val="24"/>
          <w:lang w:eastAsia="ru-RU"/>
        </w:rPr>
        <w:t>секций, факультативов по избранной тематике;</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проведение тематических дней здоровья, интеллектуальных соревнований, конкурсов, праздников и т. п.</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2"/>
          <w:sz w:val="24"/>
          <w:szCs w:val="24"/>
          <w:lang w:eastAsia="ru-RU"/>
        </w:rPr>
        <w:t xml:space="preserve">Эффективность реализации этого направления зависит </w:t>
      </w:r>
      <w:r w:rsidRPr="008B55BA">
        <w:rPr>
          <w:rFonts w:ascii="Times New Roman" w:eastAsia="Times New Roman" w:hAnsi="Times New Roman"/>
          <w:sz w:val="24"/>
          <w:szCs w:val="24"/>
          <w:lang w:eastAsia="ru-RU"/>
        </w:rPr>
        <w:t xml:space="preserve">от деятельности всех педагогов. </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4"/>
          <w:sz w:val="24"/>
          <w:szCs w:val="24"/>
          <w:lang w:eastAsia="ru-RU"/>
        </w:rPr>
        <w:t>Преподавание дополнительных образовательных курсов, на</w:t>
      </w:r>
      <w:r w:rsidRPr="008B55BA">
        <w:rPr>
          <w:rFonts w:ascii="Times New Roman" w:eastAsia="Times New Roman" w:hAnsi="Times New Roman"/>
          <w:sz w:val="24"/>
          <w:szCs w:val="24"/>
          <w:lang w:eastAsia="ru-RU"/>
        </w:rPr>
        <w:t>правленных на формирование экологической культуры, здо</w:t>
      </w:r>
      <w:r w:rsidRPr="008B55BA">
        <w:rPr>
          <w:rFonts w:ascii="Times New Roman" w:eastAsia="Times New Roman" w:hAnsi="Times New Roman"/>
          <w:spacing w:val="-2"/>
          <w:sz w:val="24"/>
          <w:szCs w:val="24"/>
          <w:lang w:eastAsia="ru-RU"/>
        </w:rPr>
        <w:t xml:space="preserve">рового и безопасного образа жизни, предусматривает </w:t>
      </w:r>
      <w:r w:rsidRPr="008B55BA">
        <w:rPr>
          <w:rFonts w:ascii="Times New Roman" w:eastAsia="Times New Roman" w:hAnsi="Times New Roman"/>
          <w:sz w:val="24"/>
          <w:szCs w:val="24"/>
          <w:lang w:eastAsia="ru-RU"/>
        </w:rPr>
        <w:t xml:space="preserve">разные </w:t>
      </w:r>
      <w:r w:rsidRPr="008B55BA">
        <w:rPr>
          <w:rFonts w:ascii="Times New Roman" w:eastAsia="Times New Roman" w:hAnsi="Times New Roman"/>
          <w:spacing w:val="2"/>
          <w:sz w:val="24"/>
          <w:szCs w:val="24"/>
          <w:lang w:eastAsia="ru-RU"/>
        </w:rPr>
        <w:t>формы организации занятий: интеграцию в базовые обра</w:t>
      </w:r>
      <w:r w:rsidRPr="008B55BA">
        <w:rPr>
          <w:rFonts w:ascii="Times New Roman" w:eastAsia="Times New Roman" w:hAnsi="Times New Roman"/>
          <w:sz w:val="24"/>
          <w:szCs w:val="24"/>
          <w:lang w:eastAsia="ru-RU"/>
        </w:rPr>
        <w:t xml:space="preserve">зовательные дисциплины, факультативные занятия, занятия </w:t>
      </w:r>
      <w:r w:rsidRPr="008B55BA">
        <w:rPr>
          <w:rFonts w:ascii="Times New Roman" w:eastAsia="Times New Roman" w:hAnsi="Times New Roman"/>
          <w:spacing w:val="2"/>
          <w:sz w:val="24"/>
          <w:szCs w:val="24"/>
          <w:lang w:eastAsia="ru-RU"/>
        </w:rPr>
        <w:t xml:space="preserve">в кружках, проведение досуговых мероприятий: конкурсов, </w:t>
      </w:r>
      <w:r w:rsidRPr="008B55BA">
        <w:rPr>
          <w:rFonts w:ascii="Times New Roman" w:eastAsia="Times New Roman" w:hAnsi="Times New Roman"/>
          <w:sz w:val="24"/>
          <w:szCs w:val="24"/>
          <w:lang w:eastAsia="ru-RU"/>
        </w:rPr>
        <w:t>праздников, викторин, экскурсий, организацию тематических дней здоровья.</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pacing w:val="2"/>
          <w:sz w:val="24"/>
          <w:szCs w:val="24"/>
          <w:lang w:eastAsia="ru-RU"/>
        </w:rPr>
      </w:pPr>
      <w:r w:rsidRPr="008B55BA">
        <w:rPr>
          <w:rFonts w:ascii="Times New Roman" w:eastAsia="Times New Roman" w:hAnsi="Times New Roman"/>
          <w:iCs/>
          <w:spacing w:val="2"/>
          <w:sz w:val="24"/>
          <w:szCs w:val="24"/>
          <w:lang w:eastAsia="ru-RU"/>
        </w:rPr>
        <w:t>Работа с родителями (законными представителями)</w:t>
      </w:r>
      <w:r w:rsidRPr="008B55BA">
        <w:rPr>
          <w:rFonts w:ascii="Times New Roman" w:eastAsia="Times New Roman" w:hAnsi="Times New Roman"/>
          <w:spacing w:val="2"/>
          <w:sz w:val="24"/>
          <w:szCs w:val="24"/>
          <w:lang w:eastAsia="ru-RU"/>
        </w:rPr>
        <w:t xml:space="preserve"> включает:</w:t>
      </w:r>
    </w:p>
    <w:p w:rsidR="008B55BA" w:rsidRPr="008B55BA" w:rsidRDefault="008B55BA" w:rsidP="008B55BA">
      <w:pPr>
        <w:spacing w:after="0" w:line="240" w:lineRule="auto"/>
        <w:ind w:firstLine="454"/>
        <w:contextualSpacing/>
        <w:jc w:val="both"/>
        <w:outlineLvl w:val="1"/>
        <w:rPr>
          <w:rFonts w:ascii="Times New Roman" w:eastAsia="Times New Roman" w:hAnsi="Times New Roman"/>
          <w:spacing w:val="-5"/>
          <w:sz w:val="24"/>
          <w:szCs w:val="24"/>
          <w:lang w:eastAsia="ru-RU"/>
        </w:rPr>
      </w:pPr>
      <w:r>
        <w:rPr>
          <w:rFonts w:ascii="Times New Roman" w:eastAsia="Times New Roman" w:hAnsi="Times New Roman"/>
          <w:spacing w:val="-5"/>
          <w:sz w:val="24"/>
          <w:szCs w:val="24"/>
          <w:lang w:eastAsia="ru-RU"/>
        </w:rPr>
        <w:t xml:space="preserve">- </w:t>
      </w:r>
      <w:r w:rsidRPr="008B55BA">
        <w:rPr>
          <w:rFonts w:ascii="Times New Roman" w:eastAsia="Times New Roman" w:hAnsi="Times New Roman"/>
          <w:spacing w:val="-5"/>
          <w:sz w:val="24"/>
          <w:szCs w:val="24"/>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организацию совместной работы педагогов и родите</w:t>
      </w:r>
      <w:r w:rsidRPr="008B55BA">
        <w:rPr>
          <w:rFonts w:ascii="Times New Roman" w:eastAsia="Times New Roman" w:hAnsi="Times New Roman"/>
          <w:sz w:val="24"/>
          <w:szCs w:val="24"/>
          <w:lang w:eastAsia="ru-RU"/>
        </w:rPr>
        <w:t xml:space="preserve">лей </w:t>
      </w:r>
      <w:r w:rsidRPr="008B55BA">
        <w:rPr>
          <w:rFonts w:ascii="Times New Roman" w:eastAsia="Times New Roman" w:hAnsi="Times New Roman"/>
          <w:spacing w:val="2"/>
          <w:sz w:val="24"/>
          <w:szCs w:val="24"/>
          <w:lang w:eastAsia="ru-RU"/>
        </w:rPr>
        <w:t xml:space="preserve">(законных представителей) по проведению спортивных </w:t>
      </w:r>
      <w:r w:rsidRPr="008B55BA">
        <w:rPr>
          <w:rFonts w:ascii="Times New Roman" w:eastAsia="Times New Roman" w:hAnsi="Times New Roman"/>
          <w:spacing w:val="-2"/>
          <w:sz w:val="24"/>
          <w:szCs w:val="24"/>
          <w:lang w:eastAsia="ru-RU"/>
        </w:rPr>
        <w:t>соревнований, дней здоровья, занятий по профилактике вред</w:t>
      </w:r>
      <w:r w:rsidRPr="008B55BA">
        <w:rPr>
          <w:rFonts w:ascii="Times New Roman" w:eastAsia="Times New Roman" w:hAnsi="Times New Roman"/>
          <w:sz w:val="24"/>
          <w:szCs w:val="24"/>
          <w:lang w:eastAsia="ru-RU"/>
        </w:rPr>
        <w:t>ных привычек и т. п.</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pacing w:val="2"/>
          <w:sz w:val="24"/>
          <w:szCs w:val="24"/>
          <w:lang w:eastAsia="ru-RU"/>
        </w:rPr>
        <w:t>Эффективность реализации этого направления зависит</w:t>
      </w:r>
      <w:r w:rsidRPr="008B55BA">
        <w:rPr>
          <w:rFonts w:ascii="Times New Roman" w:eastAsia="Times New Roman" w:hAnsi="Times New Roman"/>
          <w:sz w:val="24"/>
          <w:szCs w:val="24"/>
          <w:lang w:eastAsia="ru-RU"/>
        </w:rPr>
        <w:t xml:space="preserve">от </w:t>
      </w:r>
      <w:r w:rsidRPr="008B55BA">
        <w:rPr>
          <w:rFonts w:ascii="Times New Roman" w:eastAsia="Times New Roman" w:hAnsi="Times New Roman"/>
          <w:spacing w:val="2"/>
          <w:sz w:val="24"/>
          <w:szCs w:val="24"/>
          <w:lang w:eastAsia="ru-RU"/>
        </w:rPr>
        <w:t xml:space="preserve">деятельности администрации </w:t>
      </w:r>
      <w:r w:rsidRPr="008B55BA">
        <w:rPr>
          <w:rFonts w:ascii="Times New Roman" w:eastAsia="Times New Roman" w:hAnsi="Times New Roman"/>
          <w:spacing w:val="-3"/>
          <w:sz w:val="24"/>
          <w:szCs w:val="24"/>
          <w:lang w:eastAsia="ru-RU"/>
        </w:rPr>
        <w:t xml:space="preserve">образовательной организации </w:t>
      </w:r>
      <w:r w:rsidRPr="008B55BA">
        <w:rPr>
          <w:rFonts w:ascii="Times New Roman" w:eastAsia="Times New Roman" w:hAnsi="Times New Roman"/>
          <w:sz w:val="24"/>
          <w:szCs w:val="24"/>
          <w:lang w:eastAsia="ru-RU"/>
        </w:rPr>
        <w:t>всех педагогов.</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pacing w:val="-3"/>
          <w:sz w:val="24"/>
          <w:szCs w:val="24"/>
          <w:lang w:eastAsia="ru-RU"/>
        </w:rPr>
      </w:pPr>
      <w:r w:rsidRPr="008B55BA">
        <w:rPr>
          <w:rFonts w:ascii="Times New Roman" w:eastAsia="Times New Roman" w:hAnsi="Times New Roman"/>
          <w:b/>
          <w:bCs/>
          <w:iCs/>
          <w:spacing w:val="2"/>
          <w:sz w:val="24"/>
          <w:szCs w:val="24"/>
          <w:lang w:eastAsia="ru-RU"/>
        </w:rPr>
        <w:t xml:space="preserve">Критерии и показатели эффективности деятельности </w:t>
      </w:r>
      <w:r w:rsidRPr="008B55BA">
        <w:rPr>
          <w:rFonts w:ascii="Times New Roman" w:eastAsia="Times New Roman" w:hAnsi="Times New Roman"/>
          <w:b/>
          <w:spacing w:val="-3"/>
          <w:sz w:val="24"/>
          <w:szCs w:val="24"/>
          <w:lang w:eastAsia="ru-RU"/>
        </w:rPr>
        <w:t>образовательной организации</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8B55BA">
        <w:rPr>
          <w:rFonts w:ascii="Times New Roman" w:eastAsia="Times New Roman" w:hAnsi="Times New Roman"/>
          <w:spacing w:val="-3"/>
          <w:sz w:val="24"/>
          <w:szCs w:val="24"/>
          <w:lang w:eastAsia="ru-RU"/>
        </w:rPr>
        <w:t xml:space="preserve">Образовательная организация </w:t>
      </w:r>
      <w:r w:rsidRPr="008B55BA">
        <w:rPr>
          <w:rFonts w:ascii="Times New Roman" w:eastAsia="Times New Roman" w:hAnsi="Times New Roman"/>
          <w:sz w:val="24"/>
          <w:szCs w:val="24"/>
          <w:lang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lastRenderedPageBreak/>
        <w:t xml:space="preserve">В </w:t>
      </w:r>
      <w:r w:rsidRPr="008B55BA">
        <w:rPr>
          <w:rFonts w:ascii="Times New Roman" w:eastAsia="Times New Roman" w:hAnsi="Times New Roman"/>
          <w:spacing w:val="2"/>
          <w:sz w:val="24"/>
          <w:szCs w:val="24"/>
          <w:lang w:eastAsia="ru-RU"/>
        </w:rPr>
        <w:t>целях получения объективных данных о результатах</w:t>
      </w:r>
      <w:r w:rsidRPr="008B55BA">
        <w:rPr>
          <w:rFonts w:ascii="Times New Roman" w:eastAsia="Times New Roman" w:hAnsi="Times New Roman"/>
          <w:spacing w:val="2"/>
          <w:sz w:val="24"/>
          <w:szCs w:val="24"/>
          <w:lang w:eastAsia="ru-RU"/>
        </w:rPr>
        <w:br/>
      </w:r>
      <w:r w:rsidRPr="008B55BA">
        <w:rPr>
          <w:rFonts w:ascii="Times New Roman" w:eastAsia="Times New Roman" w:hAnsi="Times New Roman"/>
          <w:sz w:val="24"/>
          <w:szCs w:val="24"/>
          <w:lang w:eastAsia="ru-RU"/>
        </w:rPr>
        <w:t>реализации программы и необходимости ее коррекции целесообразно проводить систематический мониторинг в образовательной организации.</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z w:val="24"/>
          <w:szCs w:val="24"/>
          <w:lang w:eastAsia="ru-RU"/>
        </w:rPr>
        <w:t xml:space="preserve">Мониторинг реализации Программы </w:t>
      </w:r>
      <w:r>
        <w:rPr>
          <w:rFonts w:ascii="Times New Roman" w:eastAsia="Times New Roman" w:hAnsi="Times New Roman"/>
          <w:sz w:val="24"/>
          <w:szCs w:val="24"/>
          <w:lang w:eastAsia="ru-RU"/>
        </w:rPr>
        <w:t>включает</w:t>
      </w:r>
      <w:r w:rsidRPr="008B55BA">
        <w:rPr>
          <w:rFonts w:ascii="Times New Roman" w:eastAsia="Times New Roman" w:hAnsi="Times New Roman"/>
          <w:sz w:val="24"/>
          <w:szCs w:val="24"/>
          <w:lang w:eastAsia="ru-RU"/>
        </w:rPr>
        <w:t>:</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аналитические данные об уровне представлений </w:t>
      </w:r>
      <w:proofErr w:type="gramStart"/>
      <w:r w:rsidRPr="008B55BA">
        <w:rPr>
          <w:rFonts w:ascii="Times New Roman" w:eastAsia="Times New Roman" w:hAnsi="Times New Roman"/>
          <w:sz w:val="24"/>
          <w:szCs w:val="24"/>
          <w:lang w:eastAsia="ru-RU"/>
        </w:rPr>
        <w:t>обучающихся</w:t>
      </w:r>
      <w:proofErr w:type="gramEnd"/>
      <w:r w:rsidRPr="008B55BA">
        <w:rPr>
          <w:rFonts w:ascii="Times New Roman" w:eastAsia="Times New Roman" w:hAnsi="Times New Roman"/>
          <w:sz w:val="24"/>
          <w:szCs w:val="24"/>
          <w:lang w:eastAsia="ru-RU"/>
        </w:rPr>
        <w:t xml:space="preserve"> о проблемах охраны окружающей среды, своем здоровье, правильном питании, влиянии психотропных веществ </w:t>
      </w:r>
      <w:r w:rsidRPr="008B55BA">
        <w:rPr>
          <w:rFonts w:ascii="Times New Roman" w:eastAsia="Times New Roman" w:hAnsi="Times New Roman"/>
          <w:spacing w:val="2"/>
          <w:sz w:val="24"/>
          <w:szCs w:val="24"/>
          <w:lang w:eastAsia="ru-RU"/>
        </w:rPr>
        <w:t xml:space="preserve">на здоровье человека, правилах поведения в школе и вне </w:t>
      </w:r>
      <w:r w:rsidRPr="008B55BA">
        <w:rPr>
          <w:rFonts w:ascii="Times New Roman" w:eastAsia="Times New Roman" w:hAnsi="Times New Roman"/>
          <w:sz w:val="24"/>
          <w:szCs w:val="24"/>
          <w:lang w:eastAsia="ru-RU"/>
        </w:rPr>
        <w:t>школы, в том числе на транспорте;</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отслеживание динамики показателей здоровья обучаю</w:t>
      </w:r>
      <w:r w:rsidRPr="008B55BA">
        <w:rPr>
          <w:rFonts w:ascii="Times New Roman" w:eastAsia="Times New Roman" w:hAnsi="Times New Roman"/>
          <w:sz w:val="24"/>
          <w:szCs w:val="24"/>
          <w:lang w:eastAsia="ru-RU"/>
        </w:rPr>
        <w:t>щихся: общего показателя здоровья, показателей заболеваемости органов зрения и опорно­двигательного аппарата;</w:t>
      </w:r>
    </w:p>
    <w:p w:rsidR="008B55BA" w:rsidRPr="008B55BA" w:rsidRDefault="008B55BA" w:rsidP="008B55BA">
      <w:pPr>
        <w:spacing w:after="0" w:line="240" w:lineRule="auto"/>
        <w:ind w:firstLine="454"/>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 xml:space="preserve">отслеживание динамики травматизма в образовательной </w:t>
      </w:r>
      <w:r w:rsidRPr="008B55BA">
        <w:rPr>
          <w:rFonts w:ascii="Times New Roman" w:eastAsia="Times New Roman" w:hAnsi="Times New Roman"/>
          <w:spacing w:val="-2"/>
          <w:sz w:val="24"/>
          <w:szCs w:val="24"/>
          <w:lang w:eastAsia="ru-RU"/>
        </w:rPr>
        <w:t>организации, в том числе дорожно­транспортного травматизма;</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отслеживание динамики показателей количества пропусков занятий по болезни;</w:t>
      </w:r>
    </w:p>
    <w:p w:rsidR="008B55BA" w:rsidRPr="008B55BA" w:rsidRDefault="008B55BA" w:rsidP="008B55BA">
      <w:pPr>
        <w:spacing w:after="0" w:line="240" w:lineRule="auto"/>
        <w:ind w:firstLine="454"/>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включение в доступный широкой общественности ежегодный отчет </w:t>
      </w:r>
      <w:r w:rsidRPr="008B55BA">
        <w:rPr>
          <w:rFonts w:ascii="Times New Roman" w:eastAsia="Times New Roman" w:hAnsi="Times New Roman"/>
          <w:spacing w:val="-3"/>
          <w:sz w:val="24"/>
          <w:szCs w:val="24"/>
          <w:lang w:eastAsia="ru-RU"/>
        </w:rPr>
        <w:t xml:space="preserve">образовательной организации </w:t>
      </w:r>
      <w:r w:rsidRPr="008B55BA">
        <w:rPr>
          <w:rFonts w:ascii="Times New Roman" w:eastAsia="Times New Roman" w:hAnsi="Times New Roman"/>
          <w:spacing w:val="2"/>
          <w:sz w:val="24"/>
          <w:szCs w:val="24"/>
          <w:lang w:eastAsia="ru-RU"/>
        </w:rPr>
        <w:t>обобщенных данных о сформированности у обучающихся представлений об экологической культуре, здоровом и безопасном образе жизни.</w:t>
      </w:r>
    </w:p>
    <w:p w:rsidR="008B55BA" w:rsidRPr="008B55BA" w:rsidRDefault="008B55BA" w:rsidP="008B55BA">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B55BA">
        <w:rPr>
          <w:rFonts w:ascii="Times New Roman" w:eastAsia="Times New Roman" w:hAnsi="Times New Roman"/>
          <w:sz w:val="24"/>
          <w:szCs w:val="24"/>
          <w:lang w:eastAsia="ru-RU"/>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8B55BA">
        <w:rPr>
          <w:rFonts w:ascii="Times New Roman" w:eastAsia="Times New Roman" w:hAnsi="Times New Roman"/>
          <w:sz w:val="24"/>
          <w:szCs w:val="24"/>
          <w:lang w:eastAsia="ru-RU"/>
        </w:rPr>
        <w:t>обучающихся</w:t>
      </w:r>
      <w:proofErr w:type="gramEnd"/>
      <w:r w:rsidRPr="008B55BA">
        <w:rPr>
          <w:rFonts w:ascii="Times New Roman" w:eastAsia="Times New Roman" w:hAnsi="Times New Roman"/>
          <w:sz w:val="24"/>
          <w:szCs w:val="24"/>
          <w:lang w:eastAsia="ru-RU"/>
        </w:rPr>
        <w:t>:</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высокая рейтинговая оценка деятельности школы по данному направлению в муниципальной или региональной </w:t>
      </w:r>
      <w:r w:rsidRPr="008B55BA">
        <w:rPr>
          <w:rFonts w:ascii="Times New Roman" w:eastAsia="Times New Roman" w:hAnsi="Times New Roman"/>
          <w:sz w:val="24"/>
          <w:szCs w:val="24"/>
          <w:lang w:eastAsia="ru-RU"/>
        </w:rPr>
        <w:t>системе образования;</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повышение уровня культуры межличностного общения </w:t>
      </w:r>
      <w:proofErr w:type="gramStart"/>
      <w:r w:rsidRPr="008B55BA">
        <w:rPr>
          <w:rFonts w:ascii="Times New Roman" w:eastAsia="Times New Roman" w:hAnsi="Times New Roman"/>
          <w:sz w:val="24"/>
          <w:szCs w:val="24"/>
          <w:lang w:eastAsia="ru-RU"/>
        </w:rPr>
        <w:t>обучающихся</w:t>
      </w:r>
      <w:proofErr w:type="gramEnd"/>
      <w:r w:rsidRPr="008B55BA">
        <w:rPr>
          <w:rFonts w:ascii="Times New Roman" w:eastAsia="Times New Roman" w:hAnsi="Times New Roman"/>
          <w:sz w:val="24"/>
          <w:szCs w:val="24"/>
          <w:lang w:eastAsia="ru-RU"/>
        </w:rPr>
        <w:t xml:space="preserve"> и уровня эмпатии друг к другу;</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снижение уровня социальной напряженности в детской и подростковой среде;</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8B55BA">
        <w:rPr>
          <w:rFonts w:ascii="Times New Roman" w:eastAsia="Times New Roman" w:hAnsi="Times New Roman"/>
          <w:spacing w:val="2"/>
          <w:sz w:val="24"/>
          <w:szCs w:val="24"/>
          <w:lang w:eastAsia="ru-RU"/>
        </w:rPr>
        <w:t xml:space="preserve">результаты экспресс­диагностики показателей здоровья </w:t>
      </w:r>
      <w:r w:rsidRPr="008B55BA">
        <w:rPr>
          <w:rFonts w:ascii="Times New Roman" w:eastAsia="Times New Roman" w:hAnsi="Times New Roman"/>
          <w:sz w:val="24"/>
          <w:szCs w:val="24"/>
          <w:lang w:eastAsia="ru-RU"/>
        </w:rPr>
        <w:t>школьников;</w:t>
      </w:r>
    </w:p>
    <w:p w:rsidR="008B55BA" w:rsidRPr="008B55BA" w:rsidRDefault="008B55BA" w:rsidP="008B55BA">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B55BA">
        <w:rPr>
          <w:rFonts w:ascii="Times New Roman" w:eastAsia="Times New Roman" w:hAnsi="Times New Roman"/>
          <w:sz w:val="24"/>
          <w:szCs w:val="24"/>
          <w:lang w:eastAsia="ru-RU"/>
        </w:rPr>
        <w:t>положительные результаты анализа анкет по исследова</w:t>
      </w:r>
      <w:r w:rsidRPr="008B55BA">
        <w:rPr>
          <w:rFonts w:ascii="Times New Roman" w:eastAsia="Times New Roman" w:hAnsi="Times New Roman"/>
          <w:spacing w:val="2"/>
          <w:sz w:val="24"/>
          <w:szCs w:val="24"/>
          <w:lang w:eastAsia="ru-RU"/>
        </w:rPr>
        <w:t xml:space="preserve">нию жизнедеятельности школьников, анкет для родителей </w:t>
      </w:r>
      <w:r w:rsidRPr="008B55BA">
        <w:rPr>
          <w:rFonts w:ascii="Times New Roman" w:eastAsia="Times New Roman" w:hAnsi="Times New Roman"/>
          <w:sz w:val="24"/>
          <w:szCs w:val="24"/>
          <w:lang w:eastAsia="ru-RU"/>
        </w:rPr>
        <w:t>(законных представителей).</w:t>
      </w:r>
    </w:p>
    <w:p w:rsidR="008B55BA" w:rsidRDefault="008B55BA" w:rsidP="008F4228">
      <w:pPr>
        <w:spacing w:after="0" w:line="240" w:lineRule="auto"/>
        <w:ind w:firstLine="426"/>
        <w:jc w:val="both"/>
        <w:rPr>
          <w:rFonts w:ascii="Times New Roman" w:hAnsi="Times New Roman"/>
          <w:sz w:val="24"/>
          <w:szCs w:val="24"/>
          <w:lang w:eastAsia="ru-RU"/>
        </w:rPr>
      </w:pPr>
    </w:p>
    <w:p w:rsidR="00F24BC0" w:rsidRDefault="00F24BC0" w:rsidP="009B6AE6">
      <w:pPr>
        <w:spacing w:after="0" w:line="240" w:lineRule="auto"/>
        <w:rPr>
          <w:rFonts w:ascii="Times New Roman" w:hAnsi="Times New Roman"/>
          <w:b/>
          <w:sz w:val="24"/>
          <w:szCs w:val="24"/>
          <w:lang w:eastAsia="ar-SA"/>
        </w:rPr>
      </w:pPr>
    </w:p>
    <w:p w:rsidR="004A23D0" w:rsidRPr="00460438" w:rsidRDefault="009B6AE6" w:rsidP="009B6AE6">
      <w:pPr>
        <w:spacing w:after="0" w:line="240" w:lineRule="auto"/>
        <w:rPr>
          <w:rFonts w:ascii="Times New Roman" w:hAnsi="Times New Roman"/>
          <w:b/>
          <w:sz w:val="24"/>
          <w:szCs w:val="24"/>
          <w:lang w:eastAsia="ar-SA"/>
        </w:rPr>
      </w:pPr>
      <w:r>
        <w:rPr>
          <w:rFonts w:ascii="Times New Roman" w:hAnsi="Times New Roman"/>
          <w:b/>
          <w:sz w:val="24"/>
          <w:szCs w:val="24"/>
          <w:lang w:eastAsia="ar-SA"/>
        </w:rPr>
        <w:t>2.</w:t>
      </w:r>
      <w:r w:rsidR="004A23D0">
        <w:rPr>
          <w:rFonts w:ascii="Times New Roman" w:hAnsi="Times New Roman"/>
          <w:b/>
          <w:sz w:val="24"/>
          <w:szCs w:val="24"/>
          <w:lang w:eastAsia="ar-SA"/>
        </w:rPr>
        <w:t xml:space="preserve">5. </w:t>
      </w:r>
      <w:r w:rsidR="004A23D0" w:rsidRPr="00460438">
        <w:rPr>
          <w:rFonts w:ascii="Times New Roman" w:hAnsi="Times New Roman"/>
          <w:b/>
          <w:sz w:val="24"/>
          <w:szCs w:val="24"/>
          <w:lang w:eastAsia="ar-SA"/>
        </w:rPr>
        <w:t>Программа коррекционной работы</w:t>
      </w:r>
    </w:p>
    <w:p w:rsidR="004A23D0" w:rsidRDefault="004A23D0" w:rsidP="00460438">
      <w:pPr>
        <w:spacing w:after="0" w:line="240" w:lineRule="auto"/>
        <w:jc w:val="both"/>
        <w:rPr>
          <w:rFonts w:ascii="Times New Roman" w:hAnsi="Times New Roman"/>
          <w:sz w:val="24"/>
          <w:szCs w:val="24"/>
          <w:lang w:eastAsia="ar-SA"/>
        </w:rPr>
      </w:pP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b/>
          <w:bCs/>
          <w:sz w:val="24"/>
          <w:szCs w:val="24"/>
          <w:lang w:eastAsia="ru-RU"/>
        </w:rPr>
        <w:t>Цель программы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sz w:val="24"/>
          <w:szCs w:val="24"/>
          <w:lang w:eastAsia="ru-RU"/>
        </w:rPr>
        <w:t>Программа коррекционной работы в соответствии с тре</w:t>
      </w:r>
      <w:r w:rsidRPr="00AE5E8B">
        <w:rPr>
          <w:rFonts w:ascii="Times New Roman" w:eastAsia="Times New Roman" w:hAnsi="Times New Roman"/>
          <w:spacing w:val="-2"/>
          <w:sz w:val="24"/>
          <w:szCs w:val="24"/>
          <w:lang w:eastAsia="ru-RU"/>
        </w:rPr>
        <w:t>бованиями ФГОС НОО направлена на создание системы ком</w:t>
      </w:r>
      <w:r w:rsidRPr="00AE5E8B">
        <w:rPr>
          <w:rFonts w:ascii="Times New Roman" w:eastAsia="Times New Roman" w:hAnsi="Times New Roman"/>
          <w:spacing w:val="2"/>
          <w:sz w:val="24"/>
          <w:szCs w:val="24"/>
          <w:lang w:eastAsia="ru-RU"/>
        </w:rPr>
        <w:t>плексной помощи детям с ОВЗ</w:t>
      </w:r>
      <w:r w:rsidRPr="00AE5E8B">
        <w:rPr>
          <w:rFonts w:ascii="Times New Roman" w:eastAsia="Times New Roman" w:hAnsi="Times New Roman"/>
          <w:sz w:val="24"/>
          <w:szCs w:val="24"/>
          <w:lang w:eastAsia="ru-RU"/>
        </w:rPr>
        <w:t xml:space="preserve"> в освоении основной образовательной программы </w:t>
      </w:r>
      <w:r w:rsidRPr="00AE5E8B">
        <w:rPr>
          <w:rFonts w:ascii="Times New Roman" w:eastAsia="Times New Roman" w:hAnsi="Times New Roman"/>
          <w:spacing w:val="-3"/>
          <w:sz w:val="24"/>
          <w:szCs w:val="24"/>
          <w:lang w:eastAsia="ru-RU"/>
        </w:rPr>
        <w:t>начального общего образования, коррекцию недостатков в физи</w:t>
      </w:r>
      <w:r w:rsidRPr="00AE5E8B">
        <w:rPr>
          <w:rFonts w:ascii="Times New Roman" w:eastAsia="Times New Roman" w:hAnsi="Times New Roman"/>
          <w:sz w:val="24"/>
          <w:szCs w:val="24"/>
          <w:lang w:eastAsia="ru-RU"/>
        </w:rPr>
        <w:t>ческом и (или) психическом развитии обучающихся, их социальную адаптацию.</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proofErr w:type="gramStart"/>
      <w:r w:rsidRPr="00AE5E8B">
        <w:rPr>
          <w:rFonts w:ascii="Times New Roman" w:eastAsia="Times New Roman" w:hAnsi="Times New Roman"/>
          <w:sz w:val="24"/>
          <w:szCs w:val="24"/>
          <w:lang w:eastAsia="ru-RU"/>
        </w:rPr>
        <w:t xml:space="preserve">Дети с ОВЗ — </w:t>
      </w:r>
      <w:r w:rsidRPr="00AE5E8B">
        <w:rPr>
          <w:rFonts w:ascii="Times New Roman" w:eastAsia="Times New Roman" w:hAnsi="Times New Roman"/>
          <w:spacing w:val="-4"/>
          <w:sz w:val="24"/>
          <w:szCs w:val="24"/>
          <w:lang w:eastAsia="ru-RU"/>
        </w:rPr>
        <w:t>дети, состояние здоровья которых препятствует освоению обра</w:t>
      </w:r>
      <w:r w:rsidRPr="00AE5E8B">
        <w:rPr>
          <w:rFonts w:ascii="Times New Roman" w:eastAsia="Times New Roman" w:hAnsi="Times New Roman"/>
          <w:sz w:val="24"/>
          <w:szCs w:val="24"/>
          <w:lang w:eastAsia="ru-RU"/>
        </w:rPr>
        <w:t xml:space="preserve">зовательных программ общего образования вне специальных </w:t>
      </w:r>
      <w:r w:rsidRPr="00AE5E8B">
        <w:rPr>
          <w:rFonts w:ascii="Times New Roman" w:eastAsia="Times New Roman" w:hAnsi="Times New Roman"/>
          <w:spacing w:val="-2"/>
          <w:sz w:val="24"/>
          <w:szCs w:val="24"/>
          <w:lang w:eastAsia="ru-RU"/>
        </w:rPr>
        <w:t>условий обучения и воспитания, т.</w:t>
      </w:r>
      <w:r w:rsidRPr="00AE5E8B">
        <w:rPr>
          <w:rFonts w:ascii="Times New Roman" w:eastAsia="Times New Roman" w:hAnsi="Times New Roman"/>
          <w:spacing w:val="-2"/>
          <w:sz w:val="24"/>
          <w:szCs w:val="24"/>
          <w:lang w:eastAsia="ru-RU"/>
        </w:rPr>
        <w:t> </w:t>
      </w:r>
      <w:r w:rsidRPr="00AE5E8B">
        <w:rPr>
          <w:rFonts w:ascii="Times New Roman" w:eastAsia="Times New Roman" w:hAnsi="Times New Roman"/>
          <w:spacing w:val="-2"/>
          <w:sz w:val="24"/>
          <w:szCs w:val="24"/>
          <w:lang w:eastAsia="ru-RU"/>
        </w:rPr>
        <w:t xml:space="preserve">е. это дети­инвалиды либо </w:t>
      </w:r>
      <w:r w:rsidRPr="00AE5E8B">
        <w:rPr>
          <w:rFonts w:ascii="Times New Roman" w:eastAsia="Times New Roman" w:hAnsi="Times New Roman"/>
          <w:sz w:val="24"/>
          <w:szCs w:val="24"/>
          <w:lang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spacing w:val="2"/>
          <w:sz w:val="24"/>
          <w:szCs w:val="24"/>
          <w:lang w:eastAsia="ru-RU"/>
        </w:rPr>
        <w:t xml:space="preserve">Дети с ОВЗ могут </w:t>
      </w:r>
      <w:r w:rsidRPr="00AE5E8B">
        <w:rPr>
          <w:rFonts w:ascii="Times New Roman" w:eastAsia="Times New Roman" w:hAnsi="Times New Roman"/>
          <w:sz w:val="24"/>
          <w:szCs w:val="24"/>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E5E8B">
        <w:rPr>
          <w:rFonts w:ascii="Times New Roman" w:eastAsia="Times New Roman" w:hAnsi="Times New Roman"/>
          <w:spacing w:val="-2"/>
          <w:sz w:val="24"/>
          <w:szCs w:val="24"/>
          <w:lang w:eastAsia="ru-RU"/>
        </w:rPr>
        <w:t>индивидуальной программы обучения или использования спе</w:t>
      </w:r>
      <w:r w:rsidRPr="00AE5E8B">
        <w:rPr>
          <w:rFonts w:ascii="Times New Roman" w:eastAsia="Times New Roman" w:hAnsi="Times New Roman"/>
          <w:sz w:val="24"/>
          <w:szCs w:val="24"/>
          <w:lang w:eastAsia="ru-RU"/>
        </w:rPr>
        <w:t>циальных образовательных программ.</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pacing w:val="4"/>
          <w:sz w:val="24"/>
          <w:szCs w:val="24"/>
          <w:lang w:eastAsia="ru-RU"/>
        </w:rPr>
      </w:pPr>
      <w:r w:rsidRPr="00AE5E8B">
        <w:rPr>
          <w:rFonts w:ascii="Times New Roman" w:eastAsia="Times New Roman" w:hAnsi="Times New Roman"/>
          <w:sz w:val="24"/>
          <w:szCs w:val="24"/>
          <w:lang w:eastAsia="ru-RU"/>
        </w:rPr>
        <w:t>Программа коррекционной работы предусматривает созда</w:t>
      </w:r>
      <w:r w:rsidRPr="00AE5E8B">
        <w:rPr>
          <w:rFonts w:ascii="Times New Roman" w:eastAsia="Times New Roman" w:hAnsi="Times New Roman"/>
          <w:spacing w:val="2"/>
          <w:sz w:val="24"/>
          <w:szCs w:val="24"/>
          <w:lang w:eastAsia="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AE5E8B">
        <w:rPr>
          <w:rFonts w:ascii="Times New Roman" w:eastAsia="Times New Roman" w:hAnsi="Times New Roman"/>
          <w:sz w:val="24"/>
          <w:szCs w:val="24"/>
          <w:lang w:eastAsia="ru-RU"/>
        </w:rPr>
        <w:t>индивидуализации и дифференциации образовательного про</w:t>
      </w:r>
      <w:r w:rsidRPr="00AE5E8B">
        <w:rPr>
          <w:rFonts w:ascii="Times New Roman" w:eastAsia="Times New Roman" w:hAnsi="Times New Roman"/>
          <w:spacing w:val="4"/>
          <w:sz w:val="24"/>
          <w:szCs w:val="24"/>
          <w:lang w:eastAsia="ru-RU"/>
        </w:rPr>
        <w:t>цесса.</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E5E8B">
        <w:rPr>
          <w:rFonts w:ascii="Times New Roman" w:eastAsia="Times New Roman" w:hAnsi="Times New Roman"/>
          <w:sz w:val="24"/>
          <w:szCs w:val="24"/>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w:t>
      </w:r>
      <w:r w:rsidRPr="00AE5E8B">
        <w:rPr>
          <w:rFonts w:ascii="Times New Roman" w:eastAsia="Times New Roman" w:hAnsi="Times New Roman"/>
          <w:sz w:val="24"/>
          <w:szCs w:val="24"/>
          <w:lang w:eastAsia="ru-RU"/>
        </w:rPr>
        <w:lastRenderedPageBreak/>
        <w:t>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b/>
          <w:bCs/>
          <w:sz w:val="24"/>
          <w:szCs w:val="24"/>
          <w:lang w:eastAsia="ru-RU"/>
        </w:rPr>
        <w:t>Задачи программы:</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определение особых образовательных потребностей детей с ОВЗ, детей­инвалидов;</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реализация системы мероприятий по социальной адаптации детей с ОВЗ;</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b/>
          <w:bCs/>
          <w:sz w:val="24"/>
          <w:szCs w:val="24"/>
          <w:lang w:eastAsia="ru-RU"/>
        </w:rPr>
        <w:t>Принципы формирования программы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pacing w:val="2"/>
          <w:sz w:val="24"/>
          <w:szCs w:val="24"/>
          <w:lang w:eastAsia="ru-RU"/>
        </w:rPr>
        <w:t>Соблюдение интересов ребенка</w:t>
      </w:r>
      <w:r w:rsidRPr="00AE5E8B">
        <w:rPr>
          <w:rFonts w:ascii="Times New Roman" w:eastAsia="Times New Roman" w:hAnsi="Times New Roman"/>
          <w:spacing w:val="2"/>
          <w:sz w:val="24"/>
          <w:szCs w:val="24"/>
          <w:lang w:eastAsia="ru-RU"/>
        </w:rPr>
        <w:t xml:space="preserve">. Принцип определяет позицию специалиста, который призван решать проблему </w:t>
      </w:r>
      <w:r w:rsidRPr="00AE5E8B">
        <w:rPr>
          <w:rFonts w:ascii="Times New Roman" w:eastAsia="Times New Roman" w:hAnsi="Times New Roman"/>
          <w:sz w:val="24"/>
          <w:szCs w:val="24"/>
          <w:lang w:eastAsia="ru-RU"/>
        </w:rPr>
        <w:t>ребенка с максимальной пользой и в интересах ребенка.</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pacing w:val="2"/>
          <w:sz w:val="24"/>
          <w:szCs w:val="24"/>
          <w:lang w:eastAsia="ru-RU"/>
        </w:rPr>
        <w:t>Системность</w:t>
      </w:r>
      <w:r w:rsidRPr="00AE5E8B">
        <w:rPr>
          <w:rFonts w:ascii="Times New Roman" w:eastAsia="Times New Roman" w:hAnsi="Times New Roman"/>
          <w:spacing w:val="2"/>
          <w:sz w:val="24"/>
          <w:szCs w:val="24"/>
          <w:lang w:eastAsia="ru-RU"/>
        </w:rPr>
        <w:t>. Принцип обеспечивает единство диагно</w:t>
      </w:r>
      <w:r w:rsidRPr="00AE5E8B">
        <w:rPr>
          <w:rFonts w:ascii="Times New Roman" w:eastAsia="Times New Roman" w:hAnsi="Times New Roman"/>
          <w:sz w:val="24"/>
          <w:szCs w:val="24"/>
          <w:lang w:eastAsia="ru-RU"/>
        </w:rPr>
        <w:t>стики, коррекции и развития, т.</w:t>
      </w:r>
      <w:r w:rsidRPr="00AE5E8B">
        <w:rPr>
          <w:rFonts w:ascii="Times New Roman" w:eastAsia="Times New Roman" w:hAnsi="Times New Roman"/>
          <w:sz w:val="24"/>
          <w:szCs w:val="24"/>
          <w:lang w:eastAsia="ru-RU"/>
        </w:rPr>
        <w:t> </w:t>
      </w:r>
      <w:r w:rsidRPr="00AE5E8B">
        <w:rPr>
          <w:rFonts w:ascii="Times New Roman" w:eastAsia="Times New Roman" w:hAnsi="Times New Roman"/>
          <w:sz w:val="24"/>
          <w:szCs w:val="24"/>
          <w:lang w:eastAsia="ru-RU"/>
        </w:rPr>
        <w:t>е. системный подход к анализу особенностей развития и коррекции нарушений детей с ОВЗ, а также всесто</w:t>
      </w:r>
      <w:r w:rsidRPr="00AE5E8B">
        <w:rPr>
          <w:rFonts w:ascii="Times New Roman" w:eastAsia="Times New Roman" w:hAnsi="Times New Roman"/>
          <w:spacing w:val="-2"/>
          <w:sz w:val="24"/>
          <w:szCs w:val="24"/>
          <w:lang w:eastAsia="ru-RU"/>
        </w:rPr>
        <w:t>ронний многоуровневый подход специалистов различного профиля, взаимодействие и согласованность их действий в</w:t>
      </w:r>
      <w:r w:rsidRPr="00AE5E8B">
        <w:rPr>
          <w:rFonts w:ascii="Times New Roman" w:eastAsia="Times New Roman" w:hAnsi="Times New Roman"/>
          <w:sz w:val="24"/>
          <w:szCs w:val="24"/>
          <w:lang w:eastAsia="ru-RU"/>
        </w:rPr>
        <w:t xml:space="preserve"> решении проблем ребенка, участие в данном процессе всех участников образовательных отношений.</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Непрерывность</w:t>
      </w:r>
      <w:r w:rsidRPr="00AE5E8B">
        <w:rPr>
          <w:rFonts w:ascii="Times New Roman" w:eastAsia="Times New Roman" w:hAnsi="Times New Roman"/>
          <w:sz w:val="24"/>
          <w:szCs w:val="24"/>
          <w:lang w:eastAsia="ru-RU"/>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pacing w:val="2"/>
          <w:sz w:val="24"/>
          <w:szCs w:val="24"/>
          <w:lang w:eastAsia="ru-RU"/>
        </w:rPr>
        <w:t>Вариативность</w:t>
      </w:r>
      <w:r w:rsidRPr="00AE5E8B">
        <w:rPr>
          <w:rFonts w:ascii="Times New Roman" w:eastAsia="Times New Roman" w:hAnsi="Times New Roman"/>
          <w:spacing w:val="2"/>
          <w:sz w:val="24"/>
          <w:szCs w:val="24"/>
          <w:lang w:eastAsia="ru-RU"/>
        </w:rPr>
        <w:t>. Принцип предполагает создание вариа</w:t>
      </w:r>
      <w:r w:rsidRPr="00AE5E8B">
        <w:rPr>
          <w:rFonts w:ascii="Times New Roman" w:eastAsia="Times New Roman" w:hAnsi="Times New Roman"/>
          <w:sz w:val="24"/>
          <w:szCs w:val="24"/>
          <w:lang w:eastAsia="ru-RU"/>
        </w:rPr>
        <w:t>тивных условий для получения образования детьми с ОВЗ.</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E5E8B">
        <w:rPr>
          <w:rFonts w:ascii="Times New Roman" w:eastAsia="Times New Roman" w:hAnsi="Times New Roman"/>
          <w:iCs/>
          <w:spacing w:val="2"/>
          <w:sz w:val="24"/>
          <w:szCs w:val="24"/>
          <w:lang w:eastAsia="ru-RU"/>
        </w:rPr>
        <w:t>Рекомендательный характер оказания помощи</w:t>
      </w:r>
      <w:r w:rsidRPr="00AE5E8B">
        <w:rPr>
          <w:rFonts w:ascii="Times New Roman" w:eastAsia="Times New Roman" w:hAnsi="Times New Roman"/>
          <w:spacing w:val="2"/>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AE5E8B">
        <w:rPr>
          <w:rFonts w:ascii="Times New Roman" w:eastAsia="Times New Roman" w:hAnsi="Times New Roman"/>
          <w:sz w:val="24"/>
          <w:szCs w:val="24"/>
          <w:lang w:eastAsia="ru-RU"/>
        </w:rPr>
        <w:t xml:space="preserve">с ОВЗ выбирать формы </w:t>
      </w:r>
      <w:r w:rsidRPr="00AE5E8B">
        <w:rPr>
          <w:rFonts w:ascii="Times New Roman" w:eastAsia="Times New Roman" w:hAnsi="Times New Roman"/>
          <w:spacing w:val="2"/>
          <w:sz w:val="24"/>
          <w:szCs w:val="24"/>
          <w:lang w:eastAsia="ru-RU"/>
        </w:rPr>
        <w:t>получения детьми образования, организации, осуществляющие образовательную деятельность</w:t>
      </w:r>
      <w:r w:rsidRPr="00AE5E8B">
        <w:rPr>
          <w:rFonts w:ascii="Times New Roman" w:eastAsia="Times New Roman" w:hAnsi="Times New Roman"/>
          <w:sz w:val="24"/>
          <w:szCs w:val="24"/>
          <w:lang w:eastAsia="ru-RU"/>
        </w:rPr>
        <w:t xml:space="preserve">, защищать законные права и интересы детей, включая </w:t>
      </w:r>
      <w:r w:rsidRPr="00AE5E8B">
        <w:rPr>
          <w:rFonts w:ascii="Times New Roman" w:eastAsia="Times New Roman" w:hAnsi="Times New Roman"/>
          <w:spacing w:val="2"/>
          <w:sz w:val="24"/>
          <w:szCs w:val="24"/>
          <w:lang w:eastAsia="ru-RU"/>
        </w:rPr>
        <w:t>обязательное согласование с родителями (законными пред</w:t>
      </w:r>
      <w:r w:rsidRPr="00AE5E8B">
        <w:rPr>
          <w:rFonts w:ascii="Times New Roman" w:eastAsia="Times New Roman" w:hAnsi="Times New Roman"/>
          <w:sz w:val="24"/>
          <w:szCs w:val="24"/>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b/>
          <w:bCs/>
          <w:sz w:val="24"/>
          <w:szCs w:val="24"/>
          <w:lang w:eastAsia="ru-RU"/>
        </w:rPr>
        <w:t>Направления работы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sz w:val="24"/>
          <w:szCs w:val="24"/>
          <w:lang w:eastAsia="ru-RU"/>
        </w:rPr>
        <w:t xml:space="preserve">Программа коррекционной работы на уровне начального </w:t>
      </w:r>
      <w:r w:rsidRPr="00AE5E8B">
        <w:rPr>
          <w:rFonts w:ascii="Times New Roman" w:eastAsia="Times New Roman" w:hAnsi="Times New Roman"/>
          <w:spacing w:val="2"/>
          <w:sz w:val="24"/>
          <w:szCs w:val="24"/>
          <w:lang w:eastAsia="ru-RU"/>
        </w:rPr>
        <w:t>общего образования включает в себя взаимосвязанные на</w:t>
      </w:r>
      <w:r w:rsidRPr="00AE5E8B">
        <w:rPr>
          <w:rFonts w:ascii="Times New Roman" w:eastAsia="Times New Roman" w:hAnsi="Times New Roman"/>
          <w:sz w:val="24"/>
          <w:szCs w:val="24"/>
          <w:lang w:eastAsia="ru-RU"/>
        </w:rPr>
        <w:t>правления, отражающие ее основное содержание:</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iCs/>
          <w:spacing w:val="2"/>
          <w:sz w:val="24"/>
          <w:szCs w:val="24"/>
          <w:lang w:eastAsia="ru-RU"/>
        </w:rPr>
        <w:t xml:space="preserve">- </w:t>
      </w:r>
      <w:r w:rsidRPr="00AE5E8B">
        <w:rPr>
          <w:rFonts w:ascii="Times New Roman" w:eastAsia="Times New Roman" w:hAnsi="Times New Roman"/>
          <w:iCs/>
          <w:spacing w:val="2"/>
          <w:sz w:val="24"/>
          <w:szCs w:val="24"/>
          <w:lang w:eastAsia="ru-RU"/>
        </w:rPr>
        <w:t>диагностическая работа</w:t>
      </w:r>
      <w:r w:rsidRPr="00AE5E8B">
        <w:rPr>
          <w:rFonts w:ascii="Times New Roman" w:eastAsia="Times New Roman" w:hAnsi="Times New Roman"/>
          <w:spacing w:val="2"/>
          <w:sz w:val="24"/>
          <w:szCs w:val="24"/>
          <w:lang w:eastAsia="ru-RU"/>
        </w:rPr>
        <w:t xml:space="preserve"> обеспечивает своевременное </w:t>
      </w:r>
      <w:r w:rsidRPr="00AE5E8B">
        <w:rPr>
          <w:rFonts w:ascii="Times New Roman" w:eastAsia="Times New Roman" w:hAnsi="Times New Roman"/>
          <w:sz w:val="24"/>
          <w:szCs w:val="24"/>
          <w:lang w:eastAsia="ru-RU"/>
        </w:rPr>
        <w:t xml:space="preserve">выявление детей с ограниченными возможностями здоровья, проведение их комплексного обследования и подготовку </w:t>
      </w:r>
      <w:r w:rsidRPr="00AE5E8B">
        <w:rPr>
          <w:rFonts w:ascii="Times New Roman" w:eastAsia="Times New Roman" w:hAnsi="Times New Roman"/>
          <w:sz w:val="24"/>
          <w:szCs w:val="24"/>
          <w:lang w:eastAsia="ru-RU"/>
        </w:rPr>
        <w:lastRenderedPageBreak/>
        <w:t>ре</w:t>
      </w:r>
      <w:r w:rsidRPr="00AE5E8B">
        <w:rPr>
          <w:rFonts w:ascii="Times New Roman" w:eastAsia="Times New Roman" w:hAnsi="Times New Roman"/>
          <w:spacing w:val="2"/>
          <w:sz w:val="24"/>
          <w:szCs w:val="24"/>
          <w:lang w:eastAsia="ru-RU"/>
        </w:rPr>
        <w:t>комендаций по оказанию им психолого­медико­педагогиче</w:t>
      </w:r>
      <w:r w:rsidRPr="00AE5E8B">
        <w:rPr>
          <w:rFonts w:ascii="Times New Roman" w:eastAsia="Times New Roman" w:hAnsi="Times New Roman"/>
          <w:sz w:val="24"/>
          <w:szCs w:val="24"/>
          <w:lang w:eastAsia="ru-RU"/>
        </w:rPr>
        <w:t>ской помощи в условиях образовательной организации;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Pr="00AE5E8B">
        <w:rPr>
          <w:rFonts w:ascii="Times New Roman" w:eastAsia="Times New Roman" w:hAnsi="Times New Roman"/>
          <w:iCs/>
          <w:sz w:val="24"/>
          <w:szCs w:val="24"/>
          <w:lang w:eastAsia="ru-RU"/>
        </w:rPr>
        <w:t>коррекционно­развивающая работа</w:t>
      </w:r>
      <w:r w:rsidRPr="00AE5E8B">
        <w:rPr>
          <w:rFonts w:ascii="Times New Roman" w:eastAsia="Times New Roman" w:hAnsi="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E5E8B">
        <w:rPr>
          <w:rFonts w:ascii="Times New Roman" w:eastAsia="Times New Roman" w:hAnsi="Times New Roman"/>
          <w:spacing w:val="2"/>
          <w:sz w:val="24"/>
          <w:szCs w:val="24"/>
          <w:lang w:eastAsia="ru-RU"/>
        </w:rPr>
        <w:t xml:space="preserve">ных действий </w:t>
      </w:r>
      <w:proofErr w:type="gramStart"/>
      <w:r w:rsidRPr="00AE5E8B">
        <w:rPr>
          <w:rFonts w:ascii="Times New Roman" w:eastAsia="Times New Roman" w:hAnsi="Times New Roman"/>
          <w:spacing w:val="2"/>
          <w:sz w:val="24"/>
          <w:szCs w:val="24"/>
          <w:lang w:eastAsia="ru-RU"/>
        </w:rPr>
        <w:t>у</w:t>
      </w:r>
      <w:proofErr w:type="gramEnd"/>
      <w:r w:rsidRPr="00AE5E8B">
        <w:rPr>
          <w:rFonts w:ascii="Times New Roman" w:eastAsia="Times New Roman" w:hAnsi="Times New Roman"/>
          <w:spacing w:val="2"/>
          <w:sz w:val="24"/>
          <w:szCs w:val="24"/>
          <w:lang w:eastAsia="ru-RU"/>
        </w:rPr>
        <w:t xml:space="preserve"> обучающихся (личностных, регулятивных, </w:t>
      </w:r>
      <w:r w:rsidRPr="00AE5E8B">
        <w:rPr>
          <w:rFonts w:ascii="Times New Roman" w:eastAsia="Times New Roman" w:hAnsi="Times New Roman"/>
          <w:sz w:val="24"/>
          <w:szCs w:val="24"/>
          <w:lang w:eastAsia="ru-RU"/>
        </w:rPr>
        <w:t>познавательных, коммуникативных);</w:t>
      </w:r>
    </w:p>
    <w:p w:rsidR="00AE5E8B" w:rsidRPr="00AE5E8B" w:rsidRDefault="00AE5E8B" w:rsidP="00AE5E8B">
      <w:pPr>
        <w:spacing w:after="0" w:line="240" w:lineRule="auto"/>
        <w:ind w:firstLine="454"/>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iCs/>
          <w:spacing w:val="2"/>
          <w:sz w:val="24"/>
          <w:szCs w:val="24"/>
          <w:lang w:eastAsia="ru-RU"/>
        </w:rPr>
        <w:t xml:space="preserve">- </w:t>
      </w:r>
      <w:r w:rsidRPr="00AE5E8B">
        <w:rPr>
          <w:rFonts w:ascii="Times New Roman" w:eastAsia="Times New Roman" w:hAnsi="Times New Roman"/>
          <w:iCs/>
          <w:spacing w:val="2"/>
          <w:sz w:val="24"/>
          <w:szCs w:val="24"/>
          <w:lang w:eastAsia="ru-RU"/>
        </w:rPr>
        <w:t>консультативная работа</w:t>
      </w:r>
      <w:r w:rsidRPr="00AE5E8B">
        <w:rPr>
          <w:rFonts w:ascii="Times New Roman" w:eastAsia="Times New Roman" w:hAnsi="Times New Roman"/>
          <w:spacing w:val="2"/>
          <w:sz w:val="24"/>
          <w:szCs w:val="24"/>
          <w:lang w:eastAsia="ru-RU"/>
        </w:rPr>
        <w:t xml:space="preserve"> обеспечивает непрерывность специального сопровождения детей с ОВЗ и их семей по вопросам реализации </w:t>
      </w:r>
      <w:r w:rsidRPr="00AE5E8B">
        <w:rPr>
          <w:rFonts w:ascii="Times New Roman" w:eastAsia="Times New Roman" w:hAnsi="Times New Roman"/>
          <w:sz w:val="24"/>
          <w:szCs w:val="24"/>
          <w:lang w:eastAsia="ru-RU"/>
        </w:rPr>
        <w:t>дифференцированных психолого­педагогических условий об</w:t>
      </w:r>
      <w:r w:rsidRPr="00AE5E8B">
        <w:rPr>
          <w:rFonts w:ascii="Times New Roman" w:eastAsia="Times New Roman" w:hAnsi="Times New Roman"/>
          <w:spacing w:val="-2"/>
          <w:sz w:val="24"/>
          <w:szCs w:val="24"/>
          <w:lang w:eastAsia="ru-RU"/>
        </w:rPr>
        <w:t>учения, воспитания, коррекции, развития и социализации обучающихся;</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iCs/>
          <w:spacing w:val="2"/>
          <w:sz w:val="24"/>
          <w:szCs w:val="24"/>
          <w:lang w:eastAsia="ru-RU"/>
        </w:rPr>
        <w:t xml:space="preserve">- </w:t>
      </w:r>
      <w:r w:rsidRPr="00AE5E8B">
        <w:rPr>
          <w:rFonts w:ascii="Times New Roman" w:eastAsia="Times New Roman" w:hAnsi="Times New Roman"/>
          <w:iCs/>
          <w:spacing w:val="2"/>
          <w:sz w:val="24"/>
          <w:szCs w:val="24"/>
          <w:lang w:eastAsia="ru-RU"/>
        </w:rPr>
        <w:t>информационно­просветительская работа</w:t>
      </w:r>
      <w:r w:rsidRPr="00AE5E8B">
        <w:rPr>
          <w:rFonts w:ascii="Times New Roman" w:eastAsia="Times New Roman" w:hAnsi="Times New Roman"/>
          <w:spacing w:val="2"/>
          <w:sz w:val="24"/>
          <w:szCs w:val="24"/>
          <w:lang w:eastAsia="ru-RU"/>
        </w:rPr>
        <w:t xml:space="preserve"> направлена на разъяснительную деятельность по вопросам, связанным</w:t>
      </w:r>
      <w:r w:rsidRPr="00AE5E8B">
        <w:rPr>
          <w:rFonts w:ascii="Times New Roman" w:eastAsia="Times New Roman" w:hAnsi="Times New Roman"/>
          <w:sz w:val="24"/>
          <w:szCs w:val="24"/>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AE5E8B">
        <w:rPr>
          <w:rFonts w:ascii="Times New Roman" w:eastAsia="Times New Roman" w:hAnsi="Times New Roman"/>
          <w:b/>
          <w:bCs/>
          <w:sz w:val="24"/>
          <w:szCs w:val="24"/>
          <w:lang w:eastAsia="ru-RU"/>
        </w:rPr>
        <w:t>Содержание направлений работы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 xml:space="preserve">Диагностическая работа включает: </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своевременное выявление детей, нуждающихся в специализированной помощи;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комплексный сбор сведений о ребенке на основании диагностической информации от специалистов разного профиля;</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определение уровня актуального и зоны ближайшего развития обучающегося с ОВЗ, выявление его резервных возможностей;</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изучение развития эмоционально­волевой сферы и личностных особенностей обучающихся;</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изучение социальной ситуации развития и условий се</w:t>
      </w:r>
      <w:r w:rsidRPr="00AE5E8B">
        <w:rPr>
          <w:rFonts w:ascii="Times New Roman" w:eastAsia="Times New Roman" w:hAnsi="Times New Roman"/>
          <w:sz w:val="24"/>
          <w:szCs w:val="24"/>
          <w:lang w:eastAsia="ru-RU"/>
        </w:rPr>
        <w:t>мейного воспитания ребенка;</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изучение адаптивных возможностей и уровня социализации ребенка с ОВЗ;</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 xml:space="preserve">системный разносторонний контроль специалистов за </w:t>
      </w:r>
      <w:r w:rsidRPr="00AE5E8B">
        <w:rPr>
          <w:rFonts w:ascii="Times New Roman" w:eastAsia="Times New Roman" w:hAnsi="Times New Roman"/>
          <w:sz w:val="24"/>
          <w:szCs w:val="24"/>
          <w:lang w:eastAsia="ru-RU"/>
        </w:rPr>
        <w:t>уровнем и динамикой развития ребенка;</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анализ успешности коррекционно­развивающей работы.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Коррекционно­развивающая работа включает:</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выбор оптимальных для развития ребенка с ОВЗ</w:t>
      </w:r>
      <w:r w:rsidRPr="00AE5E8B">
        <w:rPr>
          <w:rFonts w:ascii="Times New Roman" w:eastAsia="Times New Roman" w:hAnsi="Times New Roman"/>
          <w:spacing w:val="2"/>
          <w:sz w:val="24"/>
          <w:szCs w:val="24"/>
          <w:lang w:eastAsia="ru-RU"/>
        </w:rPr>
        <w:t xml:space="preserve"> коррекционных программ/</w:t>
      </w:r>
      <w:r w:rsidRPr="00AE5E8B">
        <w:rPr>
          <w:rFonts w:ascii="Times New Roman" w:eastAsia="Times New Roman" w:hAnsi="Times New Roman"/>
          <w:sz w:val="24"/>
          <w:szCs w:val="24"/>
          <w:lang w:eastAsia="ru-RU"/>
        </w:rPr>
        <w:t>методик, методов и приемов обучения в соответствии с его особыми образовательными потребностями;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 xml:space="preserve">системное воздействие на учебно­познавательную деятельность ребенка в динамике образовательного процесса, </w:t>
      </w:r>
      <w:r w:rsidRPr="00AE5E8B">
        <w:rPr>
          <w:rFonts w:ascii="Times New Roman" w:eastAsia="Times New Roman" w:hAnsi="Times New Roman"/>
          <w:sz w:val="24"/>
          <w:szCs w:val="24"/>
          <w:lang w:eastAsia="ru-RU"/>
        </w:rPr>
        <w:t>направленное на формирование универсальных учебных действий и коррекцию отклонений в развитии;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коррекцию и развитие высших психических функций;</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развитие эмоционально­волевой и личностной сферы ребенка и психокоррекцию его поведения;</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 xml:space="preserve">социальную защиту ребенка в случае неблагоприятных </w:t>
      </w:r>
      <w:r w:rsidRPr="00AE5E8B">
        <w:rPr>
          <w:rFonts w:ascii="Times New Roman" w:eastAsia="Times New Roman" w:hAnsi="Times New Roman"/>
          <w:sz w:val="24"/>
          <w:szCs w:val="24"/>
          <w:lang w:eastAsia="ru-RU"/>
        </w:rPr>
        <w:t>условий жизни при психотравмирующих обстоятельствах.</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Консультативная работа включает:</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proofErr w:type="gramStart"/>
      <w:r>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 xml:space="preserve">выработку совместных обоснованных рекомендаций по </w:t>
      </w:r>
      <w:r w:rsidRPr="00AE5E8B">
        <w:rPr>
          <w:rFonts w:ascii="Times New Roman" w:eastAsia="Times New Roman" w:hAnsi="Times New Roman"/>
          <w:sz w:val="24"/>
          <w:szCs w:val="24"/>
          <w:lang w:eastAsia="ru-RU"/>
        </w:rPr>
        <w:t>основным направлениям работы с обучающимся с ОВЗ, единых для всех участников образовательных отношений;</w:t>
      </w:r>
      <w:proofErr w:type="gramEnd"/>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консультирование специалистами педагогов по выбору индивидуально ориентированных методов и приемов работы</w:t>
      </w:r>
      <w:r w:rsidRPr="00AE5E8B">
        <w:rPr>
          <w:rFonts w:ascii="Times New Roman" w:eastAsia="Times New Roman" w:hAnsi="Times New Roman"/>
          <w:sz w:val="24"/>
          <w:szCs w:val="24"/>
          <w:lang w:eastAsia="ru-RU"/>
        </w:rPr>
        <w:t xml:space="preserve"> с </w:t>
      </w:r>
      <w:proofErr w:type="gramStart"/>
      <w:r w:rsidRPr="00AE5E8B">
        <w:rPr>
          <w:rFonts w:ascii="Times New Roman" w:eastAsia="Times New Roman" w:hAnsi="Times New Roman"/>
          <w:sz w:val="24"/>
          <w:szCs w:val="24"/>
          <w:lang w:eastAsia="ru-RU"/>
        </w:rPr>
        <w:t>обучающимся</w:t>
      </w:r>
      <w:proofErr w:type="gramEnd"/>
      <w:r w:rsidRPr="00AE5E8B">
        <w:rPr>
          <w:rFonts w:ascii="Times New Roman" w:eastAsia="Times New Roman" w:hAnsi="Times New Roman"/>
          <w:sz w:val="24"/>
          <w:szCs w:val="24"/>
          <w:lang w:eastAsia="ru-RU"/>
        </w:rPr>
        <w:t xml:space="preserve"> с ОВЗ;</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консультативную помощь семье в вопросах выбора стратегии воспитания и приемов коррекционного обучения ребенка с ОВЗ.</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pacing w:val="-2"/>
          <w:sz w:val="24"/>
          <w:szCs w:val="24"/>
          <w:lang w:eastAsia="ru-RU"/>
        </w:rPr>
        <w:lastRenderedPageBreak/>
        <w:t>Информационно­просветительская работа предусматри</w:t>
      </w:r>
      <w:r w:rsidRPr="00AE5E8B">
        <w:rPr>
          <w:rFonts w:ascii="Times New Roman" w:eastAsia="Times New Roman" w:hAnsi="Times New Roman"/>
          <w:iCs/>
          <w:sz w:val="24"/>
          <w:szCs w:val="24"/>
          <w:lang w:eastAsia="ru-RU"/>
        </w:rPr>
        <w:t>вает:</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 xml:space="preserve">проведение тематических выступлений для педагогов </w:t>
      </w:r>
      <w:r w:rsidRPr="00AE5E8B">
        <w:rPr>
          <w:rFonts w:ascii="Times New Roman" w:eastAsia="Times New Roman" w:hAnsi="Times New Roman"/>
          <w:sz w:val="24"/>
          <w:szCs w:val="24"/>
          <w:lang w:eastAsia="ru-RU"/>
        </w:rPr>
        <w:t>и родителей по разъяснению индивидуально­типологических особенностей различных категорий детей с ОВЗ.</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b/>
          <w:bCs/>
          <w:sz w:val="24"/>
          <w:szCs w:val="24"/>
          <w:lang w:eastAsia="ru-RU"/>
        </w:rPr>
        <w:t>Этапы реализации программы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AE5E8B">
        <w:rPr>
          <w:rFonts w:ascii="Times New Roman" w:eastAsia="Times New Roman" w:hAnsi="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AE5E8B">
        <w:rPr>
          <w:rFonts w:ascii="Times New Roman" w:eastAsia="Times New Roman" w:hAnsi="Times New Roman"/>
          <w:iCs/>
          <w:spacing w:val="2"/>
          <w:sz w:val="24"/>
          <w:szCs w:val="24"/>
          <w:lang w:eastAsia="ru-RU"/>
        </w:rPr>
        <w:t>Этап сбора и анализа информации</w:t>
      </w:r>
      <w:r w:rsidRPr="00AE5E8B">
        <w:rPr>
          <w:rFonts w:ascii="Times New Roman" w:eastAsia="Times New Roman" w:hAnsi="Times New Roman"/>
          <w:spacing w:val="2"/>
          <w:sz w:val="24"/>
          <w:szCs w:val="24"/>
          <w:lang w:eastAsia="ru-RU"/>
        </w:rPr>
        <w:t xml:space="preserve"> (информационно­</w:t>
      </w:r>
      <w:r w:rsidRPr="00AE5E8B">
        <w:rPr>
          <w:rFonts w:ascii="Times New Roman" w:eastAsia="Times New Roman" w:hAnsi="Times New Roman"/>
          <w:sz w:val="24"/>
          <w:szCs w:val="24"/>
          <w:lang w:eastAsia="ru-RU"/>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AE5E8B">
        <w:rPr>
          <w:rFonts w:ascii="Times New Roman" w:eastAsia="Times New Roman" w:hAnsi="Times New Roman"/>
          <w:iCs/>
          <w:sz w:val="24"/>
          <w:szCs w:val="24"/>
          <w:lang w:eastAsia="ru-RU"/>
        </w:rPr>
        <w:t>Этап планирования, организации, координации</w:t>
      </w:r>
      <w:r w:rsidRPr="00AE5E8B">
        <w:rPr>
          <w:rFonts w:ascii="Times New Roman" w:eastAsia="Times New Roman" w:hAnsi="Times New Roman"/>
          <w:sz w:val="24"/>
          <w:szCs w:val="24"/>
          <w:lang w:eastAsia="ru-RU"/>
        </w:rPr>
        <w:t xml:space="preserve"> (органи</w:t>
      </w:r>
      <w:r w:rsidRPr="00AE5E8B">
        <w:rPr>
          <w:rFonts w:ascii="Times New Roman" w:eastAsia="Times New Roman" w:hAnsi="Times New Roman"/>
          <w:spacing w:val="-2"/>
          <w:sz w:val="24"/>
          <w:szCs w:val="24"/>
          <w:lang w:eastAsia="ru-RU"/>
        </w:rPr>
        <w:t xml:space="preserve">зационно­исполнительская деятельность). Результатом работы </w:t>
      </w:r>
      <w:r w:rsidRPr="00AE5E8B">
        <w:rPr>
          <w:rFonts w:ascii="Times New Roman" w:eastAsia="Times New Roman" w:hAnsi="Times New Roman"/>
          <w:sz w:val="24"/>
          <w:szCs w:val="24"/>
          <w:lang w:eastAsia="ru-RU"/>
        </w:rPr>
        <w:t xml:space="preserve">является особым образом организованный образовательный </w:t>
      </w:r>
      <w:r w:rsidRPr="00AE5E8B">
        <w:rPr>
          <w:rFonts w:ascii="Times New Roman" w:eastAsia="Times New Roman" w:hAnsi="Times New Roman"/>
          <w:spacing w:val="2"/>
          <w:sz w:val="24"/>
          <w:szCs w:val="24"/>
          <w:lang w:eastAsia="ru-RU"/>
        </w:rPr>
        <w:t>процесс, имеющий коррекционно­развивающую направлен</w:t>
      </w:r>
      <w:r w:rsidRPr="00AE5E8B">
        <w:rPr>
          <w:rFonts w:ascii="Times New Roman" w:eastAsia="Times New Roman" w:hAnsi="Times New Roman"/>
          <w:sz w:val="24"/>
          <w:szCs w:val="24"/>
          <w:lang w:eastAsia="ru-RU"/>
        </w:rPr>
        <w:t>ность, и процесс специального сопровождения детей с ОВЗ</w:t>
      </w:r>
      <w:r w:rsidRPr="00AE5E8B">
        <w:rPr>
          <w:rFonts w:ascii="Times New Roman" w:eastAsia="Times New Roman" w:hAnsi="Times New Roman"/>
          <w:spacing w:val="2"/>
          <w:sz w:val="24"/>
          <w:szCs w:val="24"/>
          <w:lang w:eastAsia="ru-RU"/>
        </w:rPr>
        <w:t xml:space="preserve"> при целенаправленно созданных (вариативных) условиях обучения, воспитания, </w:t>
      </w:r>
      <w:r w:rsidRPr="00AE5E8B">
        <w:rPr>
          <w:rFonts w:ascii="Times New Roman" w:eastAsia="Times New Roman" w:hAnsi="Times New Roman"/>
          <w:sz w:val="24"/>
          <w:szCs w:val="24"/>
          <w:lang w:eastAsia="ru-RU"/>
        </w:rPr>
        <w:t>развития, социализации рассматриваемой категории детей.</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iCs/>
          <w:spacing w:val="2"/>
          <w:sz w:val="24"/>
          <w:szCs w:val="24"/>
          <w:lang w:eastAsia="ru-RU"/>
        </w:rPr>
      </w:pPr>
      <w:r w:rsidRPr="00AE5E8B">
        <w:rPr>
          <w:rFonts w:ascii="Times New Roman" w:eastAsia="Times New Roman" w:hAnsi="Times New Roman"/>
          <w:iCs/>
          <w:spacing w:val="2"/>
          <w:sz w:val="24"/>
          <w:szCs w:val="24"/>
          <w:lang w:eastAsia="ru-RU"/>
        </w:rPr>
        <w:t>Этап диагностики коррекционно­развивающей образо</w:t>
      </w:r>
      <w:r w:rsidRPr="00AE5E8B">
        <w:rPr>
          <w:rFonts w:ascii="Times New Roman" w:eastAsia="Times New Roman" w:hAnsi="Times New Roman"/>
          <w:iCs/>
          <w:spacing w:val="-2"/>
          <w:sz w:val="24"/>
          <w:szCs w:val="24"/>
          <w:lang w:eastAsia="ru-RU"/>
        </w:rPr>
        <w:t xml:space="preserve">вательной среды </w:t>
      </w:r>
      <w:r w:rsidRPr="00AE5E8B">
        <w:rPr>
          <w:rFonts w:ascii="Times New Roman" w:eastAsia="Times New Roman" w:hAnsi="Times New Roman"/>
          <w:spacing w:val="-2"/>
          <w:sz w:val="24"/>
          <w:szCs w:val="24"/>
          <w:lang w:eastAsia="ru-RU"/>
        </w:rPr>
        <w:t xml:space="preserve">(контрольно­диагностическая деятельность). </w:t>
      </w:r>
      <w:r w:rsidRPr="00AE5E8B">
        <w:rPr>
          <w:rFonts w:ascii="Times New Roman" w:eastAsia="Times New Roman" w:hAnsi="Times New Roman"/>
          <w:spacing w:val="2"/>
          <w:sz w:val="24"/>
          <w:szCs w:val="24"/>
          <w:lang w:eastAsia="ru-RU"/>
        </w:rPr>
        <w:t xml:space="preserve">Результатом является констатация соответствия созданных </w:t>
      </w:r>
      <w:r w:rsidRPr="00AE5E8B">
        <w:rPr>
          <w:rFonts w:ascii="Times New Roman" w:eastAsia="Times New Roman" w:hAnsi="Times New Roman"/>
          <w:sz w:val="24"/>
          <w:szCs w:val="24"/>
          <w:lang w:eastAsia="ru-RU"/>
        </w:rPr>
        <w:t xml:space="preserve">условий и выбранных коррекционно­развивающих и образовательных программ особым образовательным потребностям </w:t>
      </w:r>
      <w:r w:rsidRPr="00AE5E8B">
        <w:rPr>
          <w:rFonts w:ascii="Times New Roman" w:eastAsia="Times New Roman" w:hAnsi="Times New Roman"/>
          <w:spacing w:val="2"/>
          <w:sz w:val="24"/>
          <w:szCs w:val="24"/>
          <w:lang w:eastAsia="ru-RU"/>
        </w:rPr>
        <w:t>ребенка.</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E5E8B">
        <w:rPr>
          <w:rFonts w:ascii="Times New Roman" w:eastAsia="Times New Roman" w:hAnsi="Times New Roman"/>
          <w:iCs/>
          <w:spacing w:val="2"/>
          <w:sz w:val="24"/>
          <w:szCs w:val="24"/>
          <w:lang w:eastAsia="ru-RU"/>
        </w:rPr>
        <w:t>Этап регуляции и корректировки</w:t>
      </w:r>
      <w:r w:rsidRPr="00AE5E8B">
        <w:rPr>
          <w:rFonts w:ascii="Times New Roman" w:eastAsia="Times New Roman" w:hAnsi="Times New Roman"/>
          <w:spacing w:val="2"/>
          <w:sz w:val="24"/>
          <w:szCs w:val="24"/>
          <w:lang w:eastAsia="ru-RU"/>
        </w:rPr>
        <w:t xml:space="preserve"> (регулятивно­корректировочная деятельность). Результатом является внесение </w:t>
      </w:r>
      <w:r w:rsidRPr="00AE5E8B">
        <w:rPr>
          <w:rFonts w:ascii="Times New Roman" w:eastAsia="Times New Roman" w:hAnsi="Times New Roman"/>
          <w:sz w:val="24"/>
          <w:szCs w:val="24"/>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b/>
          <w:bCs/>
          <w:sz w:val="24"/>
          <w:szCs w:val="24"/>
          <w:lang w:eastAsia="ru-RU"/>
        </w:rPr>
        <w:t>Механизмы реализации программы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spacing w:val="2"/>
          <w:sz w:val="24"/>
          <w:szCs w:val="24"/>
          <w:lang w:eastAsia="ru-RU"/>
        </w:rPr>
        <w:t>Основными механизмами реализации коррекционной</w:t>
      </w:r>
      <w:r w:rsidRPr="00AE5E8B">
        <w:rPr>
          <w:rFonts w:ascii="Times New Roman" w:eastAsia="Times New Roman" w:hAnsi="Times New Roman"/>
          <w:spacing w:val="2"/>
          <w:sz w:val="24"/>
          <w:szCs w:val="24"/>
          <w:lang w:eastAsia="ru-RU"/>
        </w:rPr>
        <w:br/>
      </w:r>
      <w:r w:rsidRPr="00AE5E8B">
        <w:rPr>
          <w:rFonts w:ascii="Times New Roman" w:eastAsia="Times New Roman" w:hAnsi="Times New Roman"/>
          <w:sz w:val="24"/>
          <w:szCs w:val="24"/>
          <w:lang w:eastAsia="ru-RU"/>
        </w:rPr>
        <w:t>ра</w:t>
      </w:r>
      <w:r w:rsidRPr="00AE5E8B">
        <w:rPr>
          <w:rFonts w:ascii="Times New Roman" w:eastAsia="Times New Roman" w:hAnsi="Times New Roman"/>
          <w:spacing w:val="2"/>
          <w:sz w:val="24"/>
          <w:szCs w:val="24"/>
          <w:lang w:eastAsia="ru-RU"/>
        </w:rPr>
        <w:t xml:space="preserve">боты являются оптимально выстроенное </w:t>
      </w:r>
      <w:r w:rsidRPr="00AE5E8B">
        <w:rPr>
          <w:rFonts w:ascii="Times New Roman" w:eastAsia="Times New Roman" w:hAnsi="Times New Roman"/>
          <w:iCs/>
          <w:spacing w:val="2"/>
          <w:sz w:val="24"/>
          <w:szCs w:val="24"/>
          <w:lang w:eastAsia="ru-RU"/>
        </w:rPr>
        <w:t xml:space="preserve">взаимодействие </w:t>
      </w:r>
      <w:r w:rsidRPr="00AE5E8B">
        <w:rPr>
          <w:rFonts w:ascii="Times New Roman" w:eastAsia="Times New Roman" w:hAnsi="Times New Roman"/>
          <w:iCs/>
          <w:sz w:val="24"/>
          <w:szCs w:val="24"/>
          <w:lang w:eastAsia="ru-RU"/>
        </w:rPr>
        <w:t xml:space="preserve">специалистов образовательной </w:t>
      </w:r>
      <w:proofErr w:type="gramStart"/>
      <w:r w:rsidRPr="00AE5E8B">
        <w:rPr>
          <w:rFonts w:ascii="Times New Roman" w:eastAsia="Times New Roman" w:hAnsi="Times New Roman"/>
          <w:iCs/>
          <w:sz w:val="24"/>
          <w:szCs w:val="24"/>
          <w:lang w:eastAsia="ru-RU"/>
        </w:rPr>
        <w:t>организации</w:t>
      </w:r>
      <w:proofErr w:type="gramEnd"/>
      <w:r w:rsidRPr="00AE5E8B">
        <w:rPr>
          <w:rFonts w:ascii="Times New Roman" w:eastAsia="Times New Roman" w:hAnsi="Times New Roman"/>
          <w:sz w:val="24"/>
          <w:szCs w:val="24"/>
          <w:lang w:eastAsia="ru-RU"/>
        </w:rPr>
        <w:t xml:space="preserve"> обеспечивающее системное сопровождение детей с ограниченными воз</w:t>
      </w:r>
      <w:r w:rsidRPr="00AE5E8B">
        <w:rPr>
          <w:rFonts w:ascii="Times New Roman" w:eastAsia="Times New Roman" w:hAnsi="Times New Roman"/>
          <w:spacing w:val="2"/>
          <w:sz w:val="24"/>
          <w:szCs w:val="24"/>
          <w:lang w:eastAsia="ru-RU"/>
        </w:rPr>
        <w:t xml:space="preserve">можностями здоровья специалистами различного профиля в образовательном процессе, и </w:t>
      </w:r>
      <w:r w:rsidRPr="00AE5E8B">
        <w:rPr>
          <w:rFonts w:ascii="Times New Roman" w:eastAsia="Times New Roman" w:hAnsi="Times New Roman"/>
          <w:iCs/>
          <w:spacing w:val="2"/>
          <w:sz w:val="24"/>
          <w:szCs w:val="24"/>
          <w:lang w:eastAsia="ru-RU"/>
        </w:rPr>
        <w:t>социальное партнерство</w:t>
      </w:r>
      <w:r w:rsidRPr="00AE5E8B">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предполагающее профессиональное взаимодействие образовательной организации</w:t>
      </w:r>
      <w:r w:rsidRPr="00AE5E8B">
        <w:rPr>
          <w:rFonts w:ascii="Times New Roman" w:eastAsia="Times New Roman" w:hAnsi="Times New Roman"/>
          <w:sz w:val="24"/>
          <w:szCs w:val="24"/>
          <w:lang w:eastAsia="ru-RU"/>
        </w:rPr>
        <w:t xml:space="preserve"> с внешними ресурсами (организациями различных ведомств, общественными организациями и другими институтами общества).</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Взаимодействие специалистов образовательной организации</w:t>
      </w:r>
      <w:r w:rsidRPr="00AE5E8B">
        <w:rPr>
          <w:rFonts w:ascii="Times New Roman" w:eastAsia="Times New Roman" w:hAnsi="Times New Roman"/>
          <w:sz w:val="24"/>
          <w:szCs w:val="24"/>
          <w:lang w:eastAsia="ru-RU"/>
        </w:rPr>
        <w:t xml:space="preserve"> предусматривает:</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комплексность в определении и решении проблем ребенка, предоставлении ему квалифицированной помощи специалистов разного профиля;</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многоаспектный анализ личностного и познавательного развития ребенка;</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составление комплексных индивидуальных программ общего развития и коррекции отдельных сторон учебно­позна</w:t>
      </w:r>
      <w:r w:rsidRPr="00AE5E8B">
        <w:rPr>
          <w:rFonts w:ascii="Times New Roman" w:eastAsia="Times New Roman" w:hAnsi="Times New Roman"/>
          <w:spacing w:val="2"/>
          <w:sz w:val="24"/>
          <w:szCs w:val="24"/>
          <w:lang w:eastAsia="ru-RU"/>
        </w:rPr>
        <w:t xml:space="preserve">вательной, речевой, эмоциональной­волевой и личностной </w:t>
      </w:r>
      <w:r w:rsidRPr="00AE5E8B">
        <w:rPr>
          <w:rFonts w:ascii="Times New Roman" w:eastAsia="Times New Roman" w:hAnsi="Times New Roman"/>
          <w:sz w:val="24"/>
          <w:szCs w:val="24"/>
          <w:lang w:eastAsia="ru-RU"/>
        </w:rPr>
        <w:t>сфер ребенка.</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spacing w:val="-2"/>
          <w:sz w:val="24"/>
          <w:szCs w:val="24"/>
          <w:lang w:eastAsia="ru-RU"/>
        </w:rPr>
        <w:t>Консолидация усилий разных специалистов в области пси</w:t>
      </w:r>
      <w:r w:rsidRPr="00AE5E8B">
        <w:rPr>
          <w:rFonts w:ascii="Times New Roman" w:eastAsia="Times New Roman" w:hAnsi="Times New Roman"/>
          <w:sz w:val="24"/>
          <w:szCs w:val="24"/>
          <w:lang w:eastAsia="ru-RU"/>
        </w:rPr>
        <w:t xml:space="preserve">хологии, педагогики, медицины, социальной работы позволит обеспечить систему комплексного </w:t>
      </w:r>
      <w:proofErr w:type="gramStart"/>
      <w:r w:rsidRPr="00AE5E8B">
        <w:rPr>
          <w:rFonts w:ascii="Times New Roman" w:eastAsia="Times New Roman" w:hAnsi="Times New Roman"/>
          <w:sz w:val="24"/>
          <w:szCs w:val="24"/>
          <w:lang w:eastAsia="ru-RU"/>
        </w:rPr>
        <w:t>психолого</w:t>
      </w:r>
      <w:r w:rsidRPr="00AE5E8B">
        <w:rPr>
          <w:rFonts w:ascii="Times New Roman" w:eastAsia="Times New Roman" w:hAnsi="Times New Roman"/>
          <w:sz w:val="24"/>
          <w:szCs w:val="24"/>
          <w:lang w:eastAsia="ru-RU"/>
        </w:rPr>
        <w:noBreakHyphen/>
        <w:t>медико</w:t>
      </w:r>
      <w:proofErr w:type="gramEnd"/>
      <w:r w:rsidRPr="00AE5E8B">
        <w:rPr>
          <w:rFonts w:ascii="Times New Roman" w:eastAsia="Times New Roman" w:hAnsi="Times New Roman"/>
          <w:sz w:val="24"/>
          <w:szCs w:val="24"/>
          <w:lang w:eastAsia="ru-RU"/>
        </w:rPr>
        <w:t>­педаго</w:t>
      </w:r>
      <w:r w:rsidRPr="00AE5E8B">
        <w:rPr>
          <w:rFonts w:ascii="Times New Roman" w:eastAsia="Times New Roman" w:hAnsi="Times New Roman"/>
          <w:spacing w:val="2"/>
          <w:sz w:val="24"/>
          <w:szCs w:val="24"/>
          <w:lang w:eastAsia="ru-RU"/>
        </w:rPr>
        <w:t xml:space="preserve">гического сопровождения и эффективно решать проблемы </w:t>
      </w:r>
      <w:r w:rsidRPr="00AE5E8B">
        <w:rPr>
          <w:rFonts w:ascii="Times New Roman" w:eastAsia="Times New Roman" w:hAnsi="Times New Roman"/>
          <w:sz w:val="24"/>
          <w:szCs w:val="24"/>
          <w:lang w:eastAsia="ru-RU"/>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AE5E8B">
        <w:rPr>
          <w:rFonts w:ascii="Times New Roman" w:eastAsia="Times New Roman" w:hAnsi="Times New Roman"/>
          <w:spacing w:val="-2"/>
          <w:sz w:val="24"/>
          <w:szCs w:val="24"/>
          <w:lang w:eastAsia="ru-RU"/>
        </w:rPr>
        <w:t xml:space="preserve">фильную помощь ребенку и его родителям (законным представителям), а также образовательной организации в решении </w:t>
      </w:r>
      <w:r w:rsidRPr="00AE5E8B">
        <w:rPr>
          <w:rFonts w:ascii="Times New Roman" w:eastAsia="Times New Roman" w:hAnsi="Times New Roman"/>
          <w:sz w:val="24"/>
          <w:szCs w:val="24"/>
          <w:lang w:eastAsia="ru-RU"/>
        </w:rPr>
        <w:t xml:space="preserve">вопросов, </w:t>
      </w:r>
      <w:r w:rsidRPr="00AE5E8B">
        <w:rPr>
          <w:rFonts w:ascii="Times New Roman" w:eastAsia="Times New Roman" w:hAnsi="Times New Roman"/>
          <w:sz w:val="24"/>
          <w:szCs w:val="24"/>
          <w:lang w:eastAsia="ru-RU"/>
        </w:rPr>
        <w:lastRenderedPageBreak/>
        <w:t>связанных с адаптацией, обучением, воспитанием, развитием, социализацией детей с ограниченными возможностями здоровья.</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Социальное партнерство</w:t>
      </w:r>
      <w:r w:rsidRPr="00AE5E8B">
        <w:rPr>
          <w:rFonts w:ascii="Times New Roman" w:eastAsia="Times New Roman" w:hAnsi="Times New Roman"/>
          <w:sz w:val="24"/>
          <w:szCs w:val="24"/>
          <w:lang w:eastAsia="ru-RU"/>
        </w:rPr>
        <w:t xml:space="preserve"> предусматривает:</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сотрудничество с образовательными организациями и другими ведомствами по вопросам преемственности обучения, разви</w:t>
      </w:r>
      <w:r w:rsidRPr="00AE5E8B">
        <w:rPr>
          <w:rFonts w:ascii="Times New Roman" w:eastAsia="Times New Roman" w:hAnsi="Times New Roman"/>
          <w:spacing w:val="2"/>
          <w:sz w:val="24"/>
          <w:szCs w:val="24"/>
          <w:lang w:eastAsia="ru-RU"/>
        </w:rPr>
        <w:t xml:space="preserve">тия и адаптации, социализации, здоровьесбережения детей </w:t>
      </w:r>
      <w:r w:rsidRPr="00AE5E8B">
        <w:rPr>
          <w:rFonts w:ascii="Times New Roman" w:eastAsia="Times New Roman" w:hAnsi="Times New Roman"/>
          <w:sz w:val="24"/>
          <w:szCs w:val="24"/>
          <w:lang w:eastAsia="ru-RU"/>
        </w:rPr>
        <w:t>с ограниченными возможностями здоровья;</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 xml:space="preserve">сотрудничество со средствами массовой информации, а также с негосударственными структурами, прежде всего </w:t>
      </w:r>
      <w:r w:rsidRPr="00AE5E8B">
        <w:rPr>
          <w:rFonts w:ascii="Times New Roman" w:eastAsia="Times New Roman" w:hAnsi="Times New Roman"/>
          <w:sz w:val="24"/>
          <w:szCs w:val="24"/>
          <w:lang w:eastAsia="ru-RU"/>
        </w:rPr>
        <w:t>с общественными объединениями инвалидов, организациями родителей детей с ОВЗ;</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сотрудничество с родительской общественностью.</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AE5E8B">
        <w:rPr>
          <w:rFonts w:ascii="Times New Roman" w:eastAsia="Times New Roman" w:hAnsi="Times New Roman"/>
          <w:b/>
          <w:bCs/>
          <w:sz w:val="24"/>
          <w:szCs w:val="24"/>
          <w:lang w:eastAsia="ru-RU"/>
        </w:rPr>
        <w:t>Условия реализации программы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AE5E8B">
        <w:rPr>
          <w:rFonts w:ascii="Times New Roman" w:eastAsia="Times New Roman" w:hAnsi="Times New Roman"/>
          <w:spacing w:val="2"/>
          <w:sz w:val="24"/>
          <w:szCs w:val="24"/>
          <w:lang w:eastAsia="ru-RU"/>
        </w:rPr>
        <w:t>Программа коррекционной работы предусматривает соз</w:t>
      </w:r>
      <w:r w:rsidRPr="00AE5E8B">
        <w:rPr>
          <w:rFonts w:ascii="Times New Roman" w:eastAsia="Times New Roman" w:hAnsi="Times New Roman"/>
          <w:sz w:val="24"/>
          <w:szCs w:val="24"/>
          <w:lang w:eastAsia="ru-RU"/>
        </w:rPr>
        <w:t>дание в образовательной организации специальных услови</w:t>
      </w:r>
      <w:r w:rsidRPr="00AE5E8B">
        <w:rPr>
          <w:rFonts w:ascii="Times New Roman" w:eastAsia="Times New Roman" w:hAnsi="Times New Roman"/>
          <w:spacing w:val="2"/>
          <w:sz w:val="24"/>
          <w:szCs w:val="24"/>
          <w:lang w:eastAsia="ru-RU"/>
        </w:rPr>
        <w:t>й  обучения и воспитания детей с ОВЗ</w:t>
      </w:r>
      <w:r w:rsidRPr="00AE5E8B">
        <w:rPr>
          <w:rFonts w:ascii="Times New Roman" w:eastAsia="Times New Roman" w:hAnsi="Times New Roman"/>
          <w:sz w:val="24"/>
          <w:szCs w:val="24"/>
          <w:lang w:eastAsia="ru-RU"/>
        </w:rPr>
        <w:t>, включающих:</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 xml:space="preserve">Психолого­педагогическое обеспечение, </w:t>
      </w:r>
      <w:r w:rsidRPr="00AE5E8B">
        <w:rPr>
          <w:rFonts w:ascii="Times New Roman" w:eastAsia="Times New Roman" w:hAnsi="Times New Roman"/>
          <w:sz w:val="24"/>
          <w:szCs w:val="24"/>
          <w:lang w:eastAsia="ru-RU"/>
        </w:rPr>
        <w:t>в том числе:</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 xml:space="preserve">обеспечение психолого­педагогических условий (коррекционная направленность учебно­воспитательной деятельности; </w:t>
      </w:r>
      <w:r w:rsidRPr="00AE5E8B">
        <w:rPr>
          <w:rFonts w:ascii="Times New Roman" w:eastAsia="Times New Roman" w:hAnsi="Times New Roman"/>
          <w:spacing w:val="-2"/>
          <w:sz w:val="24"/>
          <w:szCs w:val="24"/>
          <w:lang w:eastAsia="ru-RU"/>
        </w:rPr>
        <w:t>учет индивидуальных особенностей ребенка; соблюдение ком</w:t>
      </w:r>
      <w:r w:rsidRPr="00AE5E8B">
        <w:rPr>
          <w:rFonts w:ascii="Times New Roman" w:eastAsia="Times New Roman" w:hAnsi="Times New Roman"/>
          <w:sz w:val="24"/>
          <w:szCs w:val="24"/>
          <w:lang w:eastAsia="ru-RU"/>
        </w:rPr>
        <w:t>фортного психоэмоционального режима; использование со</w:t>
      </w:r>
      <w:r w:rsidRPr="00AE5E8B">
        <w:rPr>
          <w:rFonts w:ascii="Times New Roman" w:eastAsia="Times New Roman" w:hAnsi="Times New Roman"/>
          <w:spacing w:val="-2"/>
          <w:sz w:val="24"/>
          <w:szCs w:val="24"/>
          <w:lang w:eastAsia="ru-RU"/>
        </w:rPr>
        <w:t>временных педагогических технологий, в том числе информа</w:t>
      </w:r>
      <w:r w:rsidRPr="00AE5E8B">
        <w:rPr>
          <w:rFonts w:ascii="Times New Roman" w:eastAsia="Times New Roman" w:hAnsi="Times New Roman"/>
          <w:sz w:val="24"/>
          <w:szCs w:val="24"/>
          <w:lang w:eastAsia="ru-RU"/>
        </w:rPr>
        <w:t xml:space="preserve">ционных, компьютерных, для оптимизации образовательной </w:t>
      </w:r>
      <w:r w:rsidRPr="00AE5E8B">
        <w:rPr>
          <w:rFonts w:ascii="Times New Roman" w:eastAsia="Times New Roman" w:hAnsi="Times New Roman"/>
          <w:spacing w:val="-2"/>
          <w:sz w:val="24"/>
          <w:szCs w:val="24"/>
          <w:lang w:eastAsia="ru-RU"/>
        </w:rPr>
        <w:t>деятельности, повышения ее эффективности, доступности);</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AE5E8B">
        <w:rPr>
          <w:rFonts w:ascii="Times New Roman" w:eastAsia="Times New Roman" w:hAnsi="Times New Roman"/>
          <w:sz w:val="24"/>
          <w:szCs w:val="24"/>
          <w:lang w:eastAsia="ru-RU"/>
        </w:rPr>
        <w:t xml:space="preserve"> </w:t>
      </w:r>
      <w:proofErr w:type="gramStart"/>
      <w:r w:rsidRPr="00AE5E8B">
        <w:rPr>
          <w:rFonts w:ascii="Times New Roman" w:eastAsia="Times New Roman" w:hAnsi="Times New Roman"/>
          <w:sz w:val="24"/>
          <w:szCs w:val="24"/>
          <w:lang w:eastAsia="ru-RU"/>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AE5E8B">
        <w:rPr>
          <w:rFonts w:ascii="Times New Roman" w:eastAsia="Times New Roman" w:hAnsi="Times New Roman"/>
          <w:spacing w:val="-2"/>
          <w:sz w:val="24"/>
          <w:szCs w:val="24"/>
          <w:lang w:eastAsia="ru-RU"/>
        </w:rPr>
        <w:t>обеспечение здоровьесберегающих условий (оздоровительный и охранительный режим, укрепление физического и пси</w:t>
      </w:r>
      <w:r w:rsidRPr="00AE5E8B">
        <w:rPr>
          <w:rFonts w:ascii="Times New Roman" w:eastAsia="Times New Roman" w:hAnsi="Times New Roman"/>
          <w:sz w:val="24"/>
          <w:szCs w:val="24"/>
          <w:lang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E5E8B" w:rsidRPr="00AE5E8B" w:rsidRDefault="00AE5E8B" w:rsidP="00AE5E8B">
      <w:pPr>
        <w:spacing w:after="0" w:line="240" w:lineRule="auto"/>
        <w:ind w:firstLine="454"/>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5E8B">
        <w:rPr>
          <w:rFonts w:ascii="Times New Roman" w:eastAsia="Times New Roman" w:hAnsi="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r w:rsidRPr="00AE5E8B">
        <w:rPr>
          <w:rFonts w:ascii="Times New Roman" w:eastAsia="Times New Roman" w:hAnsi="Times New Roman"/>
          <w:sz w:val="24"/>
          <w:szCs w:val="24"/>
          <w:vertAlign w:val="superscript"/>
          <w:lang w:eastAsia="ru-RU"/>
        </w:rPr>
        <w:footnoteReference w:id="5"/>
      </w:r>
      <w:r w:rsidRPr="00AE5E8B">
        <w:rPr>
          <w:rFonts w:ascii="Times New Roman" w:eastAsia="Times New Roman" w:hAnsi="Times New Roman"/>
          <w:sz w:val="24"/>
          <w:szCs w:val="24"/>
          <w:lang w:eastAsia="ru-RU"/>
        </w:rPr>
        <w:t>.</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Программно­методическое обеспечение</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sz w:val="24"/>
          <w:szCs w:val="24"/>
          <w:lang w:eastAsia="ru-RU"/>
        </w:rPr>
        <w:t>В процессе реализации программы коррекционной рабо</w:t>
      </w:r>
      <w:r w:rsidRPr="00AE5E8B">
        <w:rPr>
          <w:rFonts w:ascii="Times New Roman" w:eastAsia="Times New Roman" w:hAnsi="Times New Roman"/>
          <w:spacing w:val="2"/>
          <w:sz w:val="24"/>
          <w:szCs w:val="24"/>
          <w:lang w:eastAsia="ru-RU"/>
        </w:rPr>
        <w:t xml:space="preserve">ты могут быть использованы коррекционно­развивающие </w:t>
      </w:r>
      <w:r w:rsidRPr="00AE5E8B">
        <w:rPr>
          <w:rFonts w:ascii="Times New Roman" w:eastAsia="Times New Roman" w:hAnsi="Times New Roman"/>
          <w:sz w:val="24"/>
          <w:szCs w:val="24"/>
          <w:lang w:eastAsia="ru-RU"/>
        </w:rPr>
        <w:t xml:space="preserve">программы, диагностический и коррекционно­развивающий </w:t>
      </w:r>
      <w:r w:rsidRPr="00AE5E8B">
        <w:rPr>
          <w:rFonts w:ascii="Times New Roman" w:eastAsia="Times New Roman" w:hAnsi="Times New Roman"/>
          <w:spacing w:val="-2"/>
          <w:sz w:val="24"/>
          <w:szCs w:val="24"/>
          <w:lang w:eastAsia="ru-RU"/>
        </w:rPr>
        <w:t>инструментарий, необходимый для осуществления профессио</w:t>
      </w:r>
      <w:r w:rsidRPr="00AE5E8B">
        <w:rPr>
          <w:rFonts w:ascii="Times New Roman" w:eastAsia="Times New Roman" w:hAnsi="Times New Roman"/>
          <w:sz w:val="24"/>
          <w:szCs w:val="24"/>
          <w:lang w:eastAsia="ru-RU"/>
        </w:rPr>
        <w:t>нальной деятельности учителя, педагога­психолога, социального педагога, учителя­логопеда, учителя­дефектолога и</w:t>
      </w:r>
      <w:r w:rsidRPr="00AE5E8B">
        <w:rPr>
          <w:rFonts w:ascii="Times New Roman" w:eastAsia="Times New Roman" w:hAnsi="Times New Roman"/>
          <w:sz w:val="24"/>
          <w:szCs w:val="24"/>
          <w:lang w:eastAsia="ru-RU"/>
        </w:rPr>
        <w:t> </w:t>
      </w:r>
      <w:r w:rsidRPr="00AE5E8B">
        <w:rPr>
          <w:rFonts w:ascii="Times New Roman" w:eastAsia="Times New Roman" w:hAnsi="Times New Roman"/>
          <w:sz w:val="24"/>
          <w:szCs w:val="24"/>
          <w:lang w:eastAsia="ru-RU"/>
        </w:rPr>
        <w:t>др.</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iCs/>
          <w:spacing w:val="-2"/>
          <w:sz w:val="24"/>
          <w:szCs w:val="24"/>
          <w:lang w:eastAsia="ru-RU"/>
        </w:rPr>
      </w:pPr>
      <w:r w:rsidRPr="00AE5E8B">
        <w:rPr>
          <w:rFonts w:ascii="Times New Roman" w:eastAsia="Times New Roman" w:hAnsi="Times New Roman"/>
          <w:sz w:val="24"/>
          <w:szCs w:val="24"/>
          <w:lang w:eastAsia="ru-RU"/>
        </w:rPr>
        <w:lastRenderedPageBreak/>
        <w:t xml:space="preserve">В случаях обучения детей с выраженными нарушениями </w:t>
      </w:r>
      <w:r w:rsidRPr="00AE5E8B">
        <w:rPr>
          <w:rFonts w:ascii="Times New Roman" w:eastAsia="Times New Roman" w:hAnsi="Times New Roman"/>
          <w:spacing w:val="-2"/>
          <w:sz w:val="24"/>
          <w:szCs w:val="24"/>
          <w:lang w:eastAsia="ru-RU"/>
        </w:rPr>
        <w:t>психического и (или) физического развития по индивидуаль</w:t>
      </w:r>
      <w:r w:rsidRPr="00AE5E8B">
        <w:rPr>
          <w:rFonts w:ascii="Times New Roman" w:eastAsia="Times New Roman" w:hAnsi="Times New Roman"/>
          <w:sz w:val="24"/>
          <w:szCs w:val="24"/>
          <w:lang w:eastAsia="ru-RU"/>
        </w:rPr>
        <w:t>ному учебному плану целесообразным является использова</w:t>
      </w:r>
      <w:r w:rsidRPr="00AE5E8B">
        <w:rPr>
          <w:rFonts w:ascii="Times New Roman" w:eastAsia="Times New Roman" w:hAnsi="Times New Roman"/>
          <w:spacing w:val="-4"/>
          <w:sz w:val="24"/>
          <w:szCs w:val="24"/>
          <w:lang w:eastAsia="ru-RU"/>
        </w:rPr>
        <w:t>ние адаптированных образовательных программ</w:t>
      </w:r>
      <w:r w:rsidRPr="00AE5E8B">
        <w:rPr>
          <w:rFonts w:ascii="Times New Roman" w:eastAsia="Times New Roman" w:hAnsi="Times New Roman"/>
          <w:spacing w:val="-2"/>
          <w:sz w:val="24"/>
          <w:szCs w:val="24"/>
          <w:lang w:eastAsia="ru-RU"/>
        </w:rPr>
        <w:t>.</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Кадровое обеспечение</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spacing w:val="2"/>
          <w:sz w:val="24"/>
          <w:szCs w:val="24"/>
          <w:lang w:eastAsia="ru-RU"/>
        </w:rPr>
        <w:t>Важным моментом реализации программы коррекцион</w:t>
      </w:r>
      <w:r w:rsidRPr="00AE5E8B">
        <w:rPr>
          <w:rFonts w:ascii="Times New Roman" w:eastAsia="Times New Roman" w:hAnsi="Times New Roman"/>
          <w:sz w:val="24"/>
          <w:szCs w:val="24"/>
          <w:lang w:eastAsia="ru-RU"/>
        </w:rPr>
        <w:t>ной работы является кадровое обеспечение. Коррекционная работа должна осуществляться специалистами соответствую</w:t>
      </w:r>
      <w:r w:rsidRPr="00AE5E8B">
        <w:rPr>
          <w:rFonts w:ascii="Times New Roman" w:eastAsia="Times New Roman" w:hAnsi="Times New Roman"/>
          <w:spacing w:val="2"/>
          <w:sz w:val="24"/>
          <w:szCs w:val="24"/>
          <w:lang w:eastAsia="ru-RU"/>
        </w:rPr>
        <w:t>щей квалификации, имеющими специализированное обра</w:t>
      </w:r>
      <w:r w:rsidRPr="00AE5E8B">
        <w:rPr>
          <w:rFonts w:ascii="Times New Roman" w:eastAsia="Times New Roman" w:hAnsi="Times New Roman"/>
          <w:sz w:val="24"/>
          <w:szCs w:val="24"/>
          <w:lang w:eastAsia="ru-RU"/>
        </w:rPr>
        <w:t xml:space="preserve">зование, и педагогами, прошедшими обязательную курсовую подготовку </w:t>
      </w:r>
      <w:r w:rsidRPr="00AE5E8B">
        <w:rPr>
          <w:rFonts w:ascii="Times New Roman" w:eastAsia="Times New Roman" w:hAnsi="Times New Roman"/>
          <w:spacing w:val="2"/>
          <w:sz w:val="24"/>
          <w:szCs w:val="24"/>
          <w:lang w:eastAsia="ru-RU"/>
        </w:rPr>
        <w:t xml:space="preserve">или другие виды профессиональной подготовки в рамках </w:t>
      </w:r>
      <w:r w:rsidRPr="00AE5E8B">
        <w:rPr>
          <w:rFonts w:ascii="Times New Roman" w:eastAsia="Times New Roman" w:hAnsi="Times New Roman"/>
          <w:sz w:val="24"/>
          <w:szCs w:val="24"/>
          <w:lang w:eastAsia="ru-RU"/>
        </w:rPr>
        <w:t>обозначенной темы.</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AE5E8B">
        <w:rPr>
          <w:rFonts w:ascii="Times New Roman" w:eastAsia="Times New Roman" w:hAnsi="Times New Roman"/>
          <w:spacing w:val="2"/>
          <w:sz w:val="24"/>
          <w:szCs w:val="24"/>
          <w:lang w:eastAsia="ru-RU"/>
        </w:rPr>
        <w:t xml:space="preserve">Специфика организации образовательной и коррекционной работы с детьми, имеющими нарушения развития, </w:t>
      </w:r>
      <w:r w:rsidRPr="00AE5E8B">
        <w:rPr>
          <w:rFonts w:ascii="Times New Roman" w:eastAsia="Times New Roman" w:hAnsi="Times New Roman"/>
          <w:sz w:val="24"/>
          <w:szCs w:val="24"/>
          <w:lang w:eastAsia="ru-RU"/>
        </w:rPr>
        <w:t>обусловливает необходимость специальной подготовки педа</w:t>
      </w:r>
      <w:r w:rsidRPr="00AE5E8B">
        <w:rPr>
          <w:rFonts w:ascii="Times New Roman" w:eastAsia="Times New Roman" w:hAnsi="Times New Roman"/>
          <w:spacing w:val="2"/>
          <w:sz w:val="24"/>
          <w:szCs w:val="24"/>
          <w:lang w:eastAsia="ru-RU"/>
        </w:rPr>
        <w:t xml:space="preserve">гогического коллектива образовательной организации. Для этого необходимо обеспечить на постоянной основе </w:t>
      </w:r>
      <w:r w:rsidRPr="00AE5E8B">
        <w:rPr>
          <w:rFonts w:ascii="Times New Roman" w:eastAsia="Times New Roman" w:hAnsi="Times New Roman"/>
          <w:sz w:val="24"/>
          <w:szCs w:val="24"/>
          <w:lang w:eastAsia="ru-RU"/>
        </w:rPr>
        <w:t>подготовку, переподготовку и повышение квалификации</w:t>
      </w:r>
      <w:r w:rsidRPr="00AE5E8B">
        <w:rPr>
          <w:rFonts w:ascii="Times New Roman" w:eastAsia="Times New Roman" w:hAnsi="Times New Roman"/>
          <w:spacing w:val="2"/>
          <w:sz w:val="24"/>
          <w:szCs w:val="24"/>
          <w:lang w:eastAsia="ru-RU"/>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AE5E8B">
        <w:rPr>
          <w:rFonts w:ascii="Times New Roman" w:eastAsia="Times New Roman" w:hAnsi="Times New Roman"/>
          <w:sz w:val="24"/>
          <w:szCs w:val="24"/>
          <w:lang w:eastAsia="ru-RU"/>
        </w:rPr>
        <w:t>и реабилитационного процесса.</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Материально­техническое обеспечение</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AE5E8B">
        <w:rPr>
          <w:rFonts w:ascii="Times New Roman" w:eastAsia="Times New Roman" w:hAnsi="Times New Roman"/>
          <w:sz w:val="24"/>
          <w:szCs w:val="24"/>
          <w:lang w:eastAsia="ru-RU"/>
        </w:rPr>
        <w:t>Материально</w:t>
      </w:r>
      <w:r w:rsidRPr="00AE5E8B">
        <w:rPr>
          <w:rFonts w:ascii="Times New Roman" w:eastAsia="Times New Roman" w:hAnsi="Times New Roman"/>
          <w:sz w:val="24"/>
          <w:szCs w:val="24"/>
          <w:lang w:eastAsia="ru-RU"/>
        </w:rPr>
        <w:noBreakHyphen/>
        <w:t>техническое обеспечение заключается в обеспечении надлежащей материально</w:t>
      </w:r>
      <w:r w:rsidRPr="00AE5E8B">
        <w:rPr>
          <w:rFonts w:ascii="Times New Roman" w:eastAsia="Times New Roman" w:hAnsi="Times New Roman"/>
          <w:sz w:val="24"/>
          <w:szCs w:val="24"/>
          <w:lang w:eastAsia="ru-RU"/>
        </w:rPr>
        <w:noBreakHyphen/>
        <w:t>технической базы, позво</w:t>
      </w:r>
      <w:r w:rsidRPr="00AE5E8B">
        <w:rPr>
          <w:rFonts w:ascii="Times New Roman" w:eastAsia="Times New Roman" w:hAnsi="Times New Roman"/>
          <w:spacing w:val="2"/>
          <w:sz w:val="24"/>
          <w:szCs w:val="24"/>
          <w:lang w:eastAsia="ru-RU"/>
        </w:rPr>
        <w:t>ляющей создать адаптивную и коррекционно</w:t>
      </w:r>
      <w:r w:rsidRPr="00AE5E8B">
        <w:rPr>
          <w:rFonts w:ascii="Times New Roman" w:eastAsia="Times New Roman" w:hAnsi="Times New Roman"/>
          <w:spacing w:val="2"/>
          <w:sz w:val="24"/>
          <w:szCs w:val="24"/>
          <w:lang w:eastAsia="ru-RU"/>
        </w:rPr>
        <w:noBreakHyphen/>
        <w:t xml:space="preserve">развивающую </w:t>
      </w:r>
      <w:r w:rsidRPr="00AE5E8B">
        <w:rPr>
          <w:rFonts w:ascii="Times New Roman" w:eastAsia="Times New Roman" w:hAnsi="Times New Roman"/>
          <w:sz w:val="24"/>
          <w:szCs w:val="24"/>
          <w:lang w:eastAsia="ru-RU"/>
        </w:rPr>
        <w:t>среду образовательной организации в том числе надлежащие материально</w:t>
      </w:r>
      <w:r w:rsidRPr="00AE5E8B">
        <w:rPr>
          <w:rFonts w:ascii="Times New Roman" w:eastAsia="Times New Roman" w:hAnsi="Times New Roman"/>
          <w:sz w:val="24"/>
          <w:szCs w:val="24"/>
          <w:lang w:eastAsia="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proofErr w:type="gramStart"/>
      <w:r w:rsidRPr="00AE5E8B">
        <w:rPr>
          <w:rFonts w:ascii="Times New Roman" w:eastAsia="Times New Roman" w:hAnsi="Times New Roman"/>
          <w:sz w:val="24"/>
          <w:szCs w:val="24"/>
          <w:lang w:eastAsia="ru-RU"/>
        </w:rPr>
        <w:t>,</w:t>
      </w:r>
      <w:r w:rsidRPr="00AE5E8B">
        <w:rPr>
          <w:rFonts w:ascii="Times New Roman" w:eastAsia="Times New Roman" w:hAnsi="Times New Roman"/>
          <w:spacing w:val="2"/>
          <w:sz w:val="24"/>
          <w:szCs w:val="24"/>
          <w:lang w:eastAsia="ru-RU"/>
        </w:rPr>
        <w:t>с</w:t>
      </w:r>
      <w:proofErr w:type="gramEnd"/>
      <w:r w:rsidRPr="00AE5E8B">
        <w:rPr>
          <w:rFonts w:ascii="Times New Roman" w:eastAsia="Times New Roman" w:hAnsi="Times New Roman"/>
          <w:spacing w:val="2"/>
          <w:sz w:val="24"/>
          <w:szCs w:val="24"/>
          <w:lang w:eastAsia="ru-RU"/>
        </w:rPr>
        <w:t>пециализированное учебное, реабилитационное, медицин</w:t>
      </w:r>
      <w:r w:rsidRPr="00AE5E8B">
        <w:rPr>
          <w:rFonts w:ascii="Times New Roman" w:eastAsia="Times New Roman" w:hAnsi="Times New Roman"/>
          <w:spacing w:val="-2"/>
          <w:sz w:val="24"/>
          <w:szCs w:val="24"/>
          <w:lang w:eastAsia="ru-RU"/>
        </w:rPr>
        <w:t>ское оборудование, а также оборудование и технические средства обучения лиц с ОВЗ</w:t>
      </w:r>
      <w:r w:rsidRPr="00AE5E8B">
        <w:rPr>
          <w:rFonts w:ascii="Times New Roman" w:eastAsia="Times New Roman" w:hAnsi="Times New Roman"/>
          <w:sz w:val="24"/>
          <w:szCs w:val="24"/>
          <w:lang w:eastAsia="ru-RU"/>
        </w:rPr>
        <w:t xml:space="preserve"> индивидуального и коллективного пользования, для организации коррекционных и реабилитационных кабинетов, орга</w:t>
      </w:r>
      <w:r w:rsidRPr="00AE5E8B">
        <w:rPr>
          <w:rFonts w:ascii="Times New Roman" w:eastAsia="Times New Roman" w:hAnsi="Times New Roman"/>
          <w:spacing w:val="2"/>
          <w:sz w:val="24"/>
          <w:szCs w:val="24"/>
          <w:lang w:eastAsia="ru-RU"/>
        </w:rPr>
        <w:t xml:space="preserve">низации спортивных и массовых мероприятий, питания, </w:t>
      </w:r>
      <w:r w:rsidRPr="00AE5E8B">
        <w:rPr>
          <w:rFonts w:ascii="Times New Roman" w:eastAsia="Times New Roman" w:hAnsi="Times New Roman"/>
          <w:sz w:val="24"/>
          <w:szCs w:val="24"/>
          <w:lang w:eastAsia="ru-RU"/>
        </w:rPr>
        <w:t>обе</w:t>
      </w:r>
      <w:r w:rsidRPr="00AE5E8B">
        <w:rPr>
          <w:rFonts w:ascii="Times New Roman" w:eastAsia="Times New Roman" w:hAnsi="Times New Roman"/>
          <w:spacing w:val="2"/>
          <w:sz w:val="24"/>
          <w:szCs w:val="24"/>
          <w:lang w:eastAsia="ru-RU"/>
        </w:rPr>
        <w:t>спечения медицинского обслуживания, оздоровительных и лечебно­профилактических мероприятий, хозяйственно</w:t>
      </w:r>
      <w:r w:rsidRPr="00AE5E8B">
        <w:rPr>
          <w:rFonts w:ascii="Times New Roman" w:eastAsia="Times New Roman" w:hAnsi="Times New Roman"/>
          <w:spacing w:val="2"/>
          <w:sz w:val="24"/>
          <w:szCs w:val="24"/>
          <w:lang w:eastAsia="ru-RU"/>
        </w:rPr>
        <w:noBreakHyphen/>
        <w:t>бы</w:t>
      </w:r>
      <w:r w:rsidRPr="00AE5E8B">
        <w:rPr>
          <w:rFonts w:ascii="Times New Roman" w:eastAsia="Times New Roman" w:hAnsi="Times New Roman"/>
          <w:sz w:val="24"/>
          <w:szCs w:val="24"/>
          <w:lang w:eastAsia="ru-RU"/>
        </w:rPr>
        <w:t>тового и санитарно­гигиенического обслуживания).</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iCs/>
          <w:sz w:val="24"/>
          <w:szCs w:val="24"/>
          <w:lang w:eastAsia="ru-RU"/>
        </w:rPr>
        <w:t>Информационное обеспечение</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spacing w:val="2"/>
          <w:sz w:val="24"/>
          <w:szCs w:val="24"/>
          <w:lang w:eastAsia="ru-RU"/>
        </w:rPr>
        <w:t>Необходимым условием реализации программы является создание информационной образовательной среды и на</w:t>
      </w:r>
      <w:r w:rsidRPr="00AE5E8B">
        <w:rPr>
          <w:rFonts w:ascii="Times New Roman" w:eastAsia="Times New Roman" w:hAnsi="Times New Roman"/>
          <w:sz w:val="24"/>
          <w:szCs w:val="24"/>
          <w:lang w:eastAsia="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E5E8B" w:rsidRPr="00AE5E8B" w:rsidRDefault="00AE5E8B" w:rsidP="00AE5E8B">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AE5E8B">
        <w:rPr>
          <w:rFonts w:ascii="Times New Roman" w:eastAsia="Times New Roman" w:hAnsi="Times New Roman"/>
          <w:spacing w:val="2"/>
          <w:sz w:val="24"/>
          <w:szCs w:val="24"/>
          <w:lang w:eastAsia="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AE5E8B">
        <w:rPr>
          <w:rFonts w:ascii="Times New Roman" w:eastAsia="Times New Roman" w:hAnsi="Times New Roman"/>
          <w:sz w:val="24"/>
          <w:szCs w:val="24"/>
          <w:lang w:eastAsia="ru-RU"/>
        </w:rPr>
        <w:t>и рекомендаций по всем направлениям и видам деятельности, наглядных пособий, мультимедийных материалов, аудио­ и видеоматериалов.</w:t>
      </w:r>
    </w:p>
    <w:p w:rsidR="001D25BD" w:rsidRDefault="00AE5E8B" w:rsidP="0004271E">
      <w:pPr>
        <w:spacing w:after="0" w:line="240" w:lineRule="auto"/>
        <w:jc w:val="both"/>
        <w:rPr>
          <w:rFonts w:ascii="Times New Roman" w:hAnsi="Times New Roman"/>
          <w:sz w:val="24"/>
          <w:szCs w:val="24"/>
          <w:lang w:eastAsia="ar-SA"/>
        </w:rPr>
      </w:pPr>
      <w:r w:rsidRPr="00AE5E8B">
        <w:rPr>
          <w:rFonts w:ascii="Times New Roman" w:eastAsia="Times New Roman" w:hAnsi="Times New Roman"/>
          <w:sz w:val="24"/>
          <w:szCs w:val="24"/>
          <w:lang w:eastAsia="ru-RU"/>
        </w:rPr>
        <w:br w:type="page"/>
      </w:r>
    </w:p>
    <w:p w:rsidR="004A23D0" w:rsidRDefault="00B60650" w:rsidP="000C35F2">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 xml:space="preserve">3. </w:t>
      </w:r>
      <w:r w:rsidR="000C35F2">
        <w:rPr>
          <w:rFonts w:ascii="Times New Roman" w:hAnsi="Times New Roman"/>
          <w:sz w:val="24"/>
          <w:szCs w:val="24"/>
          <w:lang w:eastAsia="ar-SA"/>
        </w:rPr>
        <w:t>ОРГАНИЗАЦИОННЫЙ РАЗДЕЛ</w:t>
      </w:r>
    </w:p>
    <w:p w:rsidR="000C35F2" w:rsidRPr="000C35F2" w:rsidRDefault="000C35F2" w:rsidP="000C35F2">
      <w:pPr>
        <w:spacing w:after="0" w:line="240" w:lineRule="auto"/>
        <w:jc w:val="center"/>
        <w:rPr>
          <w:rFonts w:ascii="Times New Roman" w:hAnsi="Times New Roman"/>
          <w:sz w:val="24"/>
          <w:szCs w:val="24"/>
          <w:lang w:eastAsia="ar-SA"/>
        </w:rPr>
      </w:pPr>
    </w:p>
    <w:p w:rsidR="004A23D0" w:rsidRPr="00D42992" w:rsidRDefault="00B60650" w:rsidP="00D42992">
      <w:pPr>
        <w:spacing w:after="0" w:line="240" w:lineRule="auto"/>
        <w:rPr>
          <w:rFonts w:ascii="Times New Roman" w:eastAsia="@Arial Unicode MS" w:hAnsi="Times New Roman"/>
          <w:b/>
          <w:color w:val="000000"/>
          <w:sz w:val="24"/>
          <w:szCs w:val="24"/>
          <w:lang w:eastAsia="ar-SA"/>
        </w:rPr>
      </w:pPr>
      <w:r>
        <w:rPr>
          <w:rFonts w:ascii="Times New Roman" w:eastAsia="@Arial Unicode MS" w:hAnsi="Times New Roman"/>
          <w:b/>
          <w:color w:val="000000"/>
          <w:sz w:val="24"/>
          <w:szCs w:val="24"/>
          <w:lang w:eastAsia="ar-SA"/>
        </w:rPr>
        <w:t>3.</w:t>
      </w:r>
      <w:r w:rsidR="004A23D0">
        <w:rPr>
          <w:rFonts w:ascii="Times New Roman" w:eastAsia="@Arial Unicode MS" w:hAnsi="Times New Roman"/>
          <w:b/>
          <w:color w:val="000000"/>
          <w:sz w:val="24"/>
          <w:szCs w:val="24"/>
          <w:lang w:eastAsia="ar-SA"/>
        </w:rPr>
        <w:t xml:space="preserve">1. </w:t>
      </w:r>
      <w:r w:rsidR="004A23D0" w:rsidRPr="00E265EB">
        <w:rPr>
          <w:rFonts w:ascii="Times New Roman" w:eastAsia="@Arial Unicode MS" w:hAnsi="Times New Roman"/>
          <w:b/>
          <w:color w:val="000000"/>
          <w:sz w:val="24"/>
          <w:szCs w:val="24"/>
          <w:lang w:eastAsia="ar-SA"/>
        </w:rPr>
        <w:t>Учебный план начального общего образования</w:t>
      </w:r>
      <w:r w:rsidR="00A35C72">
        <w:rPr>
          <w:rFonts w:ascii="Times New Roman" w:eastAsia="@Arial Unicode MS" w:hAnsi="Times New Roman"/>
          <w:b/>
          <w:color w:val="000000"/>
          <w:sz w:val="24"/>
          <w:szCs w:val="24"/>
          <w:lang w:eastAsia="ar-SA"/>
        </w:rPr>
        <w:t xml:space="preserve"> </w:t>
      </w:r>
    </w:p>
    <w:p w:rsidR="00B22B3E" w:rsidRDefault="00B22B3E" w:rsidP="00AE5E8B">
      <w:pPr>
        <w:spacing w:after="0" w:line="240" w:lineRule="auto"/>
        <w:ind w:firstLine="426"/>
        <w:jc w:val="both"/>
        <w:rPr>
          <w:rFonts w:ascii="Times New Roman" w:hAnsi="Times New Roman"/>
          <w:sz w:val="24"/>
          <w:szCs w:val="24"/>
          <w:lang w:eastAsia="ar-SA"/>
        </w:rPr>
      </w:pPr>
    </w:p>
    <w:p w:rsidR="00B22B3E" w:rsidRPr="00B22B3E" w:rsidRDefault="00B22B3E" w:rsidP="00B22B3E">
      <w:pPr>
        <w:spacing w:after="0" w:line="240" w:lineRule="auto"/>
        <w:ind w:firstLine="426"/>
        <w:jc w:val="both"/>
        <w:rPr>
          <w:rFonts w:ascii="Times New Roman" w:hAnsi="Times New Roman"/>
          <w:sz w:val="24"/>
          <w:szCs w:val="24"/>
          <w:lang w:eastAsia="ar-SA"/>
        </w:rPr>
      </w:pPr>
      <w:r w:rsidRPr="00B22B3E">
        <w:rPr>
          <w:rFonts w:ascii="Times New Roman" w:hAnsi="Times New Roman"/>
          <w:sz w:val="24"/>
          <w:szCs w:val="24"/>
          <w:lang w:eastAsia="ar-SA"/>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B22B3E" w:rsidRPr="00B22B3E" w:rsidRDefault="00B22B3E" w:rsidP="00B22B3E">
      <w:pPr>
        <w:spacing w:after="0" w:line="240" w:lineRule="auto"/>
        <w:ind w:firstLine="426"/>
        <w:jc w:val="both"/>
        <w:rPr>
          <w:rFonts w:ascii="Times New Roman" w:hAnsi="Times New Roman"/>
          <w:sz w:val="24"/>
          <w:szCs w:val="24"/>
          <w:lang w:eastAsia="ar-SA"/>
        </w:rPr>
      </w:pPr>
      <w:r w:rsidRPr="00B22B3E">
        <w:rPr>
          <w:rFonts w:ascii="Times New Roman" w:hAnsi="Times New Roman"/>
          <w:sz w:val="24"/>
          <w:szCs w:val="24"/>
          <w:lang w:eastAsia="ar-SA"/>
        </w:rPr>
        <w:t>Основная образовательная программа начального общего образования может включать как один, так и несколько учебных планов.</w:t>
      </w:r>
    </w:p>
    <w:p w:rsidR="00B22B3E" w:rsidRPr="00B22B3E" w:rsidRDefault="00B22B3E" w:rsidP="00B22B3E">
      <w:pPr>
        <w:spacing w:after="0" w:line="240" w:lineRule="auto"/>
        <w:ind w:firstLine="426"/>
        <w:jc w:val="both"/>
        <w:rPr>
          <w:rFonts w:ascii="Times New Roman" w:hAnsi="Times New Roman"/>
          <w:sz w:val="24"/>
          <w:szCs w:val="24"/>
          <w:lang w:eastAsia="ar-SA"/>
        </w:rPr>
      </w:pPr>
      <w:r w:rsidRPr="00B22B3E">
        <w:rPr>
          <w:rFonts w:ascii="Times New Roman" w:hAnsi="Times New Roman"/>
          <w:sz w:val="24"/>
          <w:szCs w:val="24"/>
          <w:lang w:eastAsia="ar-SA"/>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B22B3E" w:rsidRPr="00B22B3E" w:rsidRDefault="00B22B3E" w:rsidP="00B22B3E">
      <w:pPr>
        <w:spacing w:after="0" w:line="240" w:lineRule="auto"/>
        <w:ind w:firstLine="426"/>
        <w:jc w:val="both"/>
        <w:rPr>
          <w:rFonts w:ascii="Times New Roman" w:hAnsi="Times New Roman"/>
          <w:sz w:val="24"/>
          <w:szCs w:val="24"/>
          <w:lang w:eastAsia="ar-SA"/>
        </w:rPr>
      </w:pPr>
      <w:r w:rsidRPr="00B22B3E">
        <w:rPr>
          <w:rFonts w:ascii="Times New Roman" w:hAnsi="Times New Roman"/>
          <w:sz w:val="24"/>
          <w:szCs w:val="24"/>
          <w:lang w:eastAsia="ar-SA"/>
        </w:rPr>
        <w:t>Учебный план обеспечивает преподавание и изучение государственного языка Российской Федерации, возможность преподавания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B22B3E" w:rsidRDefault="00B22B3E" w:rsidP="00B22B3E">
      <w:pPr>
        <w:spacing w:after="0" w:line="240" w:lineRule="auto"/>
        <w:ind w:firstLine="426"/>
        <w:jc w:val="both"/>
        <w:rPr>
          <w:rFonts w:ascii="Times New Roman" w:hAnsi="Times New Roman"/>
          <w:sz w:val="24"/>
          <w:szCs w:val="24"/>
          <w:lang w:eastAsia="ar-SA"/>
        </w:rPr>
      </w:pPr>
      <w:r w:rsidRPr="00B22B3E">
        <w:rPr>
          <w:rFonts w:ascii="Times New Roman" w:hAnsi="Times New Roman"/>
          <w:sz w:val="24"/>
          <w:szCs w:val="24"/>
          <w:lang w:eastAsia="ar-SA"/>
        </w:rPr>
        <w:t>Обязательные предметные области и основные задачи реализации содержания предметных областей приведены в таблице:</w:t>
      </w:r>
    </w:p>
    <w:p w:rsidR="00B22B3E" w:rsidRDefault="00B22B3E" w:rsidP="00B22B3E">
      <w:pPr>
        <w:spacing w:after="0" w:line="240" w:lineRule="auto"/>
        <w:ind w:firstLine="426"/>
        <w:jc w:val="both"/>
        <w:rPr>
          <w:rFonts w:ascii="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7"/>
        <w:gridCol w:w="2483"/>
        <w:gridCol w:w="6720"/>
      </w:tblGrid>
      <w:tr w:rsidR="00B22B3E" w:rsidRPr="00B22B3E" w:rsidTr="00D43108">
        <w:tc>
          <w:tcPr>
            <w:tcW w:w="877" w:type="dxa"/>
            <w:tcBorders>
              <w:top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b/>
                <w:sz w:val="24"/>
                <w:szCs w:val="24"/>
              </w:rPr>
            </w:pPr>
            <w:r w:rsidRPr="00B22B3E">
              <w:rPr>
                <w:rFonts w:ascii="Times New Roman" w:hAnsi="Times New Roman"/>
                <w:b/>
                <w:sz w:val="24"/>
                <w:szCs w:val="24"/>
              </w:rPr>
              <w:t>N </w:t>
            </w:r>
            <w:proofErr w:type="gramStart"/>
            <w:r w:rsidRPr="00B22B3E">
              <w:rPr>
                <w:rFonts w:ascii="Times New Roman" w:hAnsi="Times New Roman"/>
                <w:b/>
                <w:sz w:val="24"/>
                <w:szCs w:val="24"/>
              </w:rPr>
              <w:t>п</w:t>
            </w:r>
            <w:proofErr w:type="gramEnd"/>
            <w:r w:rsidRPr="00B22B3E">
              <w:rPr>
                <w:rFonts w:ascii="Times New Roman" w:hAnsi="Times New Roman"/>
                <w:b/>
                <w:sz w:val="24"/>
                <w:szCs w:val="24"/>
              </w:rPr>
              <w:t>/п</w:t>
            </w:r>
          </w:p>
        </w:tc>
        <w:tc>
          <w:tcPr>
            <w:tcW w:w="2483" w:type="dxa"/>
            <w:tcBorders>
              <w:top w:val="single" w:sz="4" w:space="0" w:color="auto"/>
              <w:left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b/>
                <w:sz w:val="24"/>
                <w:szCs w:val="24"/>
              </w:rPr>
            </w:pPr>
            <w:r w:rsidRPr="00B22B3E">
              <w:rPr>
                <w:rFonts w:ascii="Times New Roman" w:hAnsi="Times New Roman"/>
                <w:b/>
                <w:sz w:val="24"/>
                <w:szCs w:val="24"/>
              </w:rPr>
              <w:t>Предметные области</w:t>
            </w:r>
          </w:p>
        </w:tc>
        <w:tc>
          <w:tcPr>
            <w:tcW w:w="6720" w:type="dxa"/>
            <w:tcBorders>
              <w:top w:val="single" w:sz="4" w:space="0" w:color="auto"/>
              <w:left w:val="single" w:sz="4" w:space="0" w:color="auto"/>
              <w:bottom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b/>
                <w:sz w:val="24"/>
                <w:szCs w:val="24"/>
              </w:rPr>
            </w:pPr>
            <w:r w:rsidRPr="00B22B3E">
              <w:rPr>
                <w:rFonts w:ascii="Times New Roman" w:hAnsi="Times New Roman"/>
                <w:b/>
                <w:sz w:val="24"/>
                <w:szCs w:val="24"/>
              </w:rPr>
              <w:t>Основные задачи реализации содержания</w:t>
            </w:r>
          </w:p>
        </w:tc>
      </w:tr>
      <w:tr w:rsidR="00B22B3E" w:rsidRPr="00B22B3E" w:rsidTr="00D43108">
        <w:tc>
          <w:tcPr>
            <w:tcW w:w="877" w:type="dxa"/>
            <w:tcBorders>
              <w:top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sz w:val="24"/>
                <w:szCs w:val="24"/>
              </w:rPr>
            </w:pPr>
            <w:bookmarkStart w:id="94" w:name="sub_11931"/>
            <w:r w:rsidRPr="00B22B3E">
              <w:rPr>
                <w:rFonts w:ascii="Times New Roman" w:hAnsi="Times New Roman"/>
                <w:sz w:val="24"/>
                <w:szCs w:val="24"/>
              </w:rPr>
              <w:t>1</w:t>
            </w:r>
            <w:bookmarkEnd w:id="94"/>
          </w:p>
        </w:tc>
        <w:tc>
          <w:tcPr>
            <w:tcW w:w="2483" w:type="dxa"/>
            <w:tcBorders>
              <w:top w:val="single" w:sz="4" w:space="0" w:color="auto"/>
              <w:left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Русский язык и литературное чтение</w:t>
            </w:r>
          </w:p>
        </w:tc>
        <w:tc>
          <w:tcPr>
            <w:tcW w:w="6720" w:type="dxa"/>
            <w:tcBorders>
              <w:top w:val="single" w:sz="4" w:space="0" w:color="auto"/>
              <w:left w:val="single" w:sz="4" w:space="0" w:color="auto"/>
              <w:bottom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22B3E" w:rsidRPr="00B22B3E" w:rsidTr="00D43108">
        <w:tc>
          <w:tcPr>
            <w:tcW w:w="877" w:type="dxa"/>
            <w:tcBorders>
              <w:top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sz w:val="24"/>
                <w:szCs w:val="24"/>
              </w:rPr>
            </w:pPr>
            <w:bookmarkStart w:id="95" w:name="sub_11932"/>
            <w:r w:rsidRPr="00B22B3E">
              <w:rPr>
                <w:rFonts w:ascii="Times New Roman" w:hAnsi="Times New Roman"/>
                <w:sz w:val="24"/>
                <w:szCs w:val="24"/>
              </w:rPr>
              <w:t>2</w:t>
            </w:r>
            <w:bookmarkEnd w:id="95"/>
          </w:p>
        </w:tc>
        <w:tc>
          <w:tcPr>
            <w:tcW w:w="2483" w:type="dxa"/>
            <w:tcBorders>
              <w:top w:val="single" w:sz="4" w:space="0" w:color="auto"/>
              <w:left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Родной язык и литературное чтение на родном языке</w:t>
            </w:r>
          </w:p>
        </w:tc>
        <w:tc>
          <w:tcPr>
            <w:tcW w:w="6720" w:type="dxa"/>
            <w:tcBorders>
              <w:top w:val="single" w:sz="4" w:space="0" w:color="auto"/>
              <w:left w:val="single" w:sz="4" w:space="0" w:color="auto"/>
              <w:bottom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B22B3E" w:rsidRPr="00B22B3E" w:rsidTr="00D43108">
        <w:tc>
          <w:tcPr>
            <w:tcW w:w="877" w:type="dxa"/>
            <w:tcBorders>
              <w:top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sz w:val="24"/>
                <w:szCs w:val="24"/>
              </w:rPr>
            </w:pPr>
            <w:bookmarkStart w:id="96" w:name="sub_11933"/>
            <w:r w:rsidRPr="00B22B3E">
              <w:rPr>
                <w:rFonts w:ascii="Times New Roman" w:hAnsi="Times New Roman"/>
                <w:sz w:val="24"/>
                <w:szCs w:val="24"/>
              </w:rPr>
              <w:t>3</w:t>
            </w:r>
            <w:bookmarkEnd w:id="96"/>
          </w:p>
        </w:tc>
        <w:tc>
          <w:tcPr>
            <w:tcW w:w="2483" w:type="dxa"/>
            <w:tcBorders>
              <w:top w:val="single" w:sz="4" w:space="0" w:color="auto"/>
              <w:left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Иностранный язык</w:t>
            </w:r>
          </w:p>
        </w:tc>
        <w:tc>
          <w:tcPr>
            <w:tcW w:w="6720" w:type="dxa"/>
            <w:tcBorders>
              <w:top w:val="single" w:sz="4" w:space="0" w:color="auto"/>
              <w:left w:val="single" w:sz="4" w:space="0" w:color="auto"/>
              <w:bottom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proofErr w:type="gramStart"/>
            <w:r w:rsidRPr="00B22B3E">
              <w:rPr>
                <w:rFonts w:ascii="Times New Roman" w:hAnsi="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B22B3E" w:rsidRPr="00B22B3E" w:rsidTr="00D43108">
        <w:tc>
          <w:tcPr>
            <w:tcW w:w="877" w:type="dxa"/>
            <w:tcBorders>
              <w:top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sz w:val="24"/>
                <w:szCs w:val="24"/>
              </w:rPr>
            </w:pPr>
            <w:bookmarkStart w:id="97" w:name="sub_11934"/>
            <w:r w:rsidRPr="00B22B3E">
              <w:rPr>
                <w:rFonts w:ascii="Times New Roman" w:hAnsi="Times New Roman"/>
                <w:sz w:val="24"/>
                <w:szCs w:val="24"/>
              </w:rPr>
              <w:t>4</w:t>
            </w:r>
            <w:bookmarkEnd w:id="97"/>
          </w:p>
        </w:tc>
        <w:tc>
          <w:tcPr>
            <w:tcW w:w="2483" w:type="dxa"/>
            <w:tcBorders>
              <w:top w:val="single" w:sz="4" w:space="0" w:color="auto"/>
              <w:left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Математика и информатика</w:t>
            </w:r>
          </w:p>
        </w:tc>
        <w:tc>
          <w:tcPr>
            <w:tcW w:w="6720" w:type="dxa"/>
            <w:tcBorders>
              <w:top w:val="single" w:sz="4" w:space="0" w:color="auto"/>
              <w:left w:val="single" w:sz="4" w:space="0" w:color="auto"/>
              <w:bottom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22B3E" w:rsidRPr="00B22B3E" w:rsidTr="00D43108">
        <w:tc>
          <w:tcPr>
            <w:tcW w:w="877" w:type="dxa"/>
            <w:tcBorders>
              <w:top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sz w:val="24"/>
                <w:szCs w:val="24"/>
              </w:rPr>
            </w:pPr>
            <w:bookmarkStart w:id="98" w:name="sub_11935"/>
            <w:r w:rsidRPr="00B22B3E">
              <w:rPr>
                <w:rFonts w:ascii="Times New Roman" w:hAnsi="Times New Roman"/>
                <w:sz w:val="24"/>
                <w:szCs w:val="24"/>
              </w:rPr>
              <w:t>5</w:t>
            </w:r>
            <w:bookmarkEnd w:id="98"/>
          </w:p>
        </w:tc>
        <w:tc>
          <w:tcPr>
            <w:tcW w:w="2483" w:type="dxa"/>
            <w:tcBorders>
              <w:top w:val="single" w:sz="4" w:space="0" w:color="auto"/>
              <w:left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Обществознание и естествознание (Окружающий мир)</w:t>
            </w:r>
          </w:p>
        </w:tc>
        <w:tc>
          <w:tcPr>
            <w:tcW w:w="6720" w:type="dxa"/>
            <w:tcBorders>
              <w:top w:val="single" w:sz="4" w:space="0" w:color="auto"/>
              <w:left w:val="single" w:sz="4" w:space="0" w:color="auto"/>
              <w:bottom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w:t>
            </w:r>
            <w:r w:rsidRPr="00B22B3E">
              <w:rPr>
                <w:rFonts w:ascii="Times New Roman" w:hAnsi="Times New Roman"/>
                <w:sz w:val="24"/>
                <w:szCs w:val="24"/>
              </w:rPr>
              <w:lastRenderedPageBreak/>
              <w:t>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22B3E" w:rsidRPr="00B22B3E" w:rsidTr="00D43108">
        <w:tc>
          <w:tcPr>
            <w:tcW w:w="877" w:type="dxa"/>
            <w:tcBorders>
              <w:top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sz w:val="24"/>
                <w:szCs w:val="24"/>
              </w:rPr>
            </w:pPr>
            <w:bookmarkStart w:id="99" w:name="sub_11936"/>
            <w:r w:rsidRPr="00B22B3E">
              <w:rPr>
                <w:rFonts w:ascii="Times New Roman" w:hAnsi="Times New Roman"/>
                <w:sz w:val="24"/>
                <w:szCs w:val="24"/>
              </w:rPr>
              <w:lastRenderedPageBreak/>
              <w:t>6</w:t>
            </w:r>
            <w:bookmarkEnd w:id="99"/>
          </w:p>
        </w:tc>
        <w:tc>
          <w:tcPr>
            <w:tcW w:w="2483" w:type="dxa"/>
            <w:tcBorders>
              <w:top w:val="single" w:sz="4" w:space="0" w:color="auto"/>
              <w:left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Основы религиозных культур и светской этики</w:t>
            </w:r>
          </w:p>
        </w:tc>
        <w:tc>
          <w:tcPr>
            <w:tcW w:w="6720" w:type="dxa"/>
            <w:tcBorders>
              <w:top w:val="single" w:sz="4" w:space="0" w:color="auto"/>
              <w:left w:val="single" w:sz="4" w:space="0" w:color="auto"/>
              <w:bottom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22B3E" w:rsidRPr="00B22B3E" w:rsidTr="00D43108">
        <w:tc>
          <w:tcPr>
            <w:tcW w:w="877" w:type="dxa"/>
            <w:tcBorders>
              <w:top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sz w:val="24"/>
                <w:szCs w:val="24"/>
              </w:rPr>
            </w:pPr>
            <w:bookmarkStart w:id="100" w:name="sub_11937"/>
            <w:r w:rsidRPr="00B22B3E">
              <w:rPr>
                <w:rFonts w:ascii="Times New Roman" w:hAnsi="Times New Roman"/>
                <w:sz w:val="24"/>
                <w:szCs w:val="24"/>
              </w:rPr>
              <w:t>7</w:t>
            </w:r>
            <w:bookmarkEnd w:id="100"/>
          </w:p>
        </w:tc>
        <w:tc>
          <w:tcPr>
            <w:tcW w:w="2483" w:type="dxa"/>
            <w:tcBorders>
              <w:top w:val="single" w:sz="4" w:space="0" w:color="auto"/>
              <w:left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Искусство</w:t>
            </w:r>
          </w:p>
        </w:tc>
        <w:tc>
          <w:tcPr>
            <w:tcW w:w="6720" w:type="dxa"/>
            <w:tcBorders>
              <w:top w:val="single" w:sz="4" w:space="0" w:color="auto"/>
              <w:left w:val="single" w:sz="4" w:space="0" w:color="auto"/>
              <w:bottom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22B3E" w:rsidRPr="00B22B3E" w:rsidTr="00D43108">
        <w:tc>
          <w:tcPr>
            <w:tcW w:w="877" w:type="dxa"/>
            <w:tcBorders>
              <w:top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sz w:val="24"/>
                <w:szCs w:val="24"/>
              </w:rPr>
            </w:pPr>
            <w:bookmarkStart w:id="101" w:name="sub_11938"/>
            <w:r w:rsidRPr="00B22B3E">
              <w:rPr>
                <w:rFonts w:ascii="Times New Roman" w:hAnsi="Times New Roman"/>
                <w:sz w:val="24"/>
                <w:szCs w:val="24"/>
              </w:rPr>
              <w:t>8</w:t>
            </w:r>
            <w:bookmarkEnd w:id="101"/>
          </w:p>
        </w:tc>
        <w:tc>
          <w:tcPr>
            <w:tcW w:w="2483" w:type="dxa"/>
            <w:tcBorders>
              <w:top w:val="single" w:sz="4" w:space="0" w:color="auto"/>
              <w:left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Технология</w:t>
            </w:r>
          </w:p>
        </w:tc>
        <w:tc>
          <w:tcPr>
            <w:tcW w:w="6720" w:type="dxa"/>
            <w:tcBorders>
              <w:top w:val="single" w:sz="4" w:space="0" w:color="auto"/>
              <w:left w:val="single" w:sz="4" w:space="0" w:color="auto"/>
              <w:bottom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22B3E" w:rsidRPr="00B22B3E" w:rsidTr="00D43108">
        <w:tc>
          <w:tcPr>
            <w:tcW w:w="877" w:type="dxa"/>
            <w:tcBorders>
              <w:top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jc w:val="center"/>
              <w:rPr>
                <w:rFonts w:ascii="Times New Roman" w:hAnsi="Times New Roman"/>
                <w:sz w:val="24"/>
                <w:szCs w:val="24"/>
              </w:rPr>
            </w:pPr>
            <w:bookmarkStart w:id="102" w:name="sub_11939"/>
            <w:r w:rsidRPr="00B22B3E">
              <w:rPr>
                <w:rFonts w:ascii="Times New Roman" w:hAnsi="Times New Roman"/>
                <w:sz w:val="24"/>
                <w:szCs w:val="24"/>
              </w:rPr>
              <w:t>9</w:t>
            </w:r>
            <w:bookmarkEnd w:id="102"/>
          </w:p>
        </w:tc>
        <w:tc>
          <w:tcPr>
            <w:tcW w:w="2483" w:type="dxa"/>
            <w:tcBorders>
              <w:top w:val="single" w:sz="4" w:space="0" w:color="auto"/>
              <w:left w:val="single" w:sz="4" w:space="0" w:color="auto"/>
              <w:bottom w:val="single" w:sz="4" w:space="0" w:color="auto"/>
              <w:right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Физическая культура</w:t>
            </w:r>
          </w:p>
        </w:tc>
        <w:tc>
          <w:tcPr>
            <w:tcW w:w="6720" w:type="dxa"/>
            <w:tcBorders>
              <w:top w:val="single" w:sz="4" w:space="0" w:color="auto"/>
              <w:left w:val="single" w:sz="4" w:space="0" w:color="auto"/>
              <w:bottom w:val="single" w:sz="4" w:space="0" w:color="auto"/>
            </w:tcBorders>
          </w:tcPr>
          <w:p w:rsidR="00B22B3E" w:rsidRPr="00B22B3E" w:rsidRDefault="00B22B3E" w:rsidP="00B22B3E">
            <w:pPr>
              <w:autoSpaceDE w:val="0"/>
              <w:autoSpaceDN w:val="0"/>
              <w:adjustRightInd w:val="0"/>
              <w:spacing w:after="0" w:line="240" w:lineRule="auto"/>
              <w:rPr>
                <w:rFonts w:ascii="Times New Roman" w:hAnsi="Times New Roman"/>
                <w:sz w:val="24"/>
                <w:szCs w:val="24"/>
              </w:rPr>
            </w:pPr>
            <w:r w:rsidRPr="00B22B3E">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22B3E" w:rsidRDefault="00B22B3E" w:rsidP="00B22B3E">
      <w:pPr>
        <w:spacing w:after="0" w:line="240" w:lineRule="auto"/>
        <w:jc w:val="both"/>
        <w:rPr>
          <w:rFonts w:ascii="Times New Roman" w:hAnsi="Times New Roman"/>
          <w:sz w:val="24"/>
          <w:szCs w:val="24"/>
          <w:lang w:eastAsia="ar-SA"/>
        </w:rPr>
      </w:pPr>
    </w:p>
    <w:p w:rsidR="00624984" w:rsidRPr="00624984" w:rsidRDefault="00624984" w:rsidP="00624984">
      <w:pPr>
        <w:spacing w:after="0" w:line="240" w:lineRule="auto"/>
        <w:ind w:firstLine="426"/>
        <w:jc w:val="both"/>
        <w:rPr>
          <w:rFonts w:ascii="Times New Roman" w:hAnsi="Times New Roman"/>
          <w:sz w:val="24"/>
          <w:szCs w:val="24"/>
          <w:lang w:eastAsia="ar-SA"/>
        </w:rPr>
      </w:pPr>
      <w:r w:rsidRPr="00624984">
        <w:rPr>
          <w:rFonts w:ascii="Times New Roman" w:hAnsi="Times New Roman"/>
          <w:sz w:val="24"/>
          <w:szCs w:val="24"/>
          <w:lang w:eastAsia="ar-SA"/>
        </w:rPr>
        <w:t>Количество учебных занятий за 4 учебных года не может составлять менее 2904 часов и более 3345 часов.</w:t>
      </w:r>
    </w:p>
    <w:p w:rsidR="00624984" w:rsidRPr="00624984" w:rsidRDefault="00624984" w:rsidP="00624984">
      <w:pPr>
        <w:spacing w:after="0" w:line="240" w:lineRule="auto"/>
        <w:ind w:firstLine="426"/>
        <w:jc w:val="both"/>
        <w:rPr>
          <w:rFonts w:ascii="Times New Roman" w:hAnsi="Times New Roman"/>
          <w:sz w:val="24"/>
          <w:szCs w:val="24"/>
          <w:lang w:eastAsia="ar-SA"/>
        </w:rPr>
      </w:pPr>
      <w:r w:rsidRPr="00624984">
        <w:rPr>
          <w:rFonts w:ascii="Times New Roman" w:hAnsi="Times New Roman"/>
          <w:sz w:val="24"/>
          <w:szCs w:val="24"/>
          <w:lang w:eastAsia="ar-SA"/>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624984" w:rsidRPr="00624984" w:rsidRDefault="00624984" w:rsidP="00624984">
      <w:pPr>
        <w:spacing w:after="0" w:line="240" w:lineRule="auto"/>
        <w:ind w:firstLine="426"/>
        <w:jc w:val="both"/>
        <w:rPr>
          <w:rFonts w:ascii="Times New Roman" w:hAnsi="Times New Roman"/>
          <w:sz w:val="24"/>
          <w:szCs w:val="24"/>
          <w:lang w:eastAsia="ar-SA"/>
        </w:rPr>
      </w:pPr>
      <w:r w:rsidRPr="00624984">
        <w:rPr>
          <w:rFonts w:ascii="Times New Roman" w:hAnsi="Times New Roman"/>
          <w:sz w:val="24"/>
          <w:szCs w:val="24"/>
          <w:lang w:eastAsia="ar-SA"/>
        </w:rPr>
        <w:t>учебные занятия для углубленного изучения отдельных обязательных учебных предметов;</w:t>
      </w:r>
    </w:p>
    <w:p w:rsidR="00624984" w:rsidRDefault="00624984" w:rsidP="00624984">
      <w:pPr>
        <w:spacing w:after="0" w:line="240" w:lineRule="auto"/>
        <w:ind w:firstLine="426"/>
        <w:jc w:val="both"/>
        <w:rPr>
          <w:rFonts w:ascii="Times New Roman" w:hAnsi="Times New Roman"/>
          <w:sz w:val="24"/>
          <w:szCs w:val="24"/>
          <w:lang w:eastAsia="ar-SA"/>
        </w:rPr>
      </w:pPr>
      <w:r w:rsidRPr="00624984">
        <w:rPr>
          <w:rFonts w:ascii="Times New Roman" w:hAnsi="Times New Roman"/>
          <w:sz w:val="24"/>
          <w:szCs w:val="24"/>
          <w:lang w:eastAsia="ar-SA"/>
        </w:rPr>
        <w:t xml:space="preserve">учебные занятия, обеспечивающие различные интересы </w:t>
      </w:r>
      <w:proofErr w:type="gramStart"/>
      <w:r w:rsidRPr="00624984">
        <w:rPr>
          <w:rFonts w:ascii="Times New Roman" w:hAnsi="Times New Roman"/>
          <w:sz w:val="24"/>
          <w:szCs w:val="24"/>
          <w:lang w:eastAsia="ar-SA"/>
        </w:rPr>
        <w:t>обучающихся</w:t>
      </w:r>
      <w:proofErr w:type="gramEnd"/>
      <w:r w:rsidRPr="00624984">
        <w:rPr>
          <w:rFonts w:ascii="Times New Roman" w:hAnsi="Times New Roman"/>
          <w:sz w:val="24"/>
          <w:szCs w:val="24"/>
          <w:lang w:eastAsia="ar-SA"/>
        </w:rPr>
        <w:t>, в том числе этнокультурные.</w:t>
      </w:r>
    </w:p>
    <w:p w:rsidR="00624984" w:rsidRDefault="00624984" w:rsidP="00AE5E8B">
      <w:pPr>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xml:space="preserve"> </w:t>
      </w:r>
    </w:p>
    <w:p w:rsidR="00AE5E8B" w:rsidRPr="00AE5E8B" w:rsidRDefault="00AE5E8B" w:rsidP="00AE5E8B">
      <w:pPr>
        <w:spacing w:after="0" w:line="240" w:lineRule="auto"/>
        <w:ind w:firstLine="426"/>
        <w:jc w:val="both"/>
        <w:rPr>
          <w:rFonts w:ascii="Times New Roman" w:hAnsi="Times New Roman"/>
          <w:sz w:val="24"/>
          <w:szCs w:val="24"/>
          <w:lang w:eastAsia="ar-SA"/>
        </w:rPr>
      </w:pPr>
      <w:r w:rsidRPr="00AE5E8B">
        <w:rPr>
          <w:rFonts w:ascii="Times New Roman" w:hAnsi="Times New Roman"/>
          <w:sz w:val="24"/>
          <w:szCs w:val="24"/>
          <w:lang w:eastAsia="ar-SA"/>
        </w:rPr>
        <w:t>У</w:t>
      </w:r>
      <w:r>
        <w:rPr>
          <w:rFonts w:ascii="Times New Roman" w:hAnsi="Times New Roman"/>
          <w:sz w:val="24"/>
          <w:szCs w:val="24"/>
          <w:lang w:eastAsia="ar-SA"/>
        </w:rPr>
        <w:t xml:space="preserve">чебный план образовательной организации </w:t>
      </w:r>
      <w:r w:rsidRPr="00AE5E8B">
        <w:rPr>
          <w:rFonts w:ascii="Times New Roman" w:hAnsi="Times New Roman"/>
          <w:sz w:val="24"/>
          <w:szCs w:val="24"/>
          <w:lang w:eastAsia="ar-SA"/>
        </w:rPr>
        <w:t>(далее —</w:t>
      </w:r>
      <w:r>
        <w:rPr>
          <w:rFonts w:ascii="Times New Roman" w:hAnsi="Times New Roman"/>
          <w:sz w:val="24"/>
          <w:szCs w:val="24"/>
          <w:lang w:eastAsia="ar-SA"/>
        </w:rPr>
        <w:t xml:space="preserve"> </w:t>
      </w:r>
      <w:r w:rsidRPr="00AE5E8B">
        <w:rPr>
          <w:rFonts w:ascii="Times New Roman" w:hAnsi="Times New Roman"/>
          <w:sz w:val="24"/>
          <w:szCs w:val="24"/>
          <w:lang w:eastAsia="ar-SA"/>
        </w:rPr>
        <w:t>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E5E8B" w:rsidRPr="00AE5E8B" w:rsidRDefault="00AE5E8B" w:rsidP="00AE5E8B">
      <w:pPr>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У</w:t>
      </w:r>
      <w:r w:rsidRPr="00AE5E8B">
        <w:rPr>
          <w:rFonts w:ascii="Times New Roman" w:hAnsi="Times New Roman"/>
          <w:sz w:val="24"/>
          <w:szCs w:val="24"/>
          <w:lang w:eastAsia="ar-SA"/>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4A23D0" w:rsidRDefault="00AE5E8B" w:rsidP="00AE5E8B">
      <w:pPr>
        <w:spacing w:after="0" w:line="240" w:lineRule="auto"/>
        <w:ind w:firstLine="426"/>
        <w:jc w:val="both"/>
        <w:rPr>
          <w:rFonts w:ascii="Times New Roman" w:hAnsi="Times New Roman"/>
          <w:sz w:val="24"/>
          <w:szCs w:val="24"/>
          <w:lang w:eastAsia="ar-SA"/>
        </w:rPr>
      </w:pPr>
      <w:r w:rsidRPr="00AE5E8B">
        <w:rPr>
          <w:rFonts w:ascii="Times New Roman" w:hAnsi="Times New Roman"/>
          <w:sz w:val="24"/>
          <w:szCs w:val="24"/>
          <w:lang w:eastAsia="ar-SA"/>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Примерный учебный план состоит из двух частей — обязательной части и части, формируемой участниками образовательных отношений.</w:t>
      </w:r>
    </w:p>
    <w:p w:rsid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lastRenderedPageBreak/>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w:t>
      </w:r>
      <w:r w:rsidRPr="00785FDD">
        <w:rPr>
          <w:rFonts w:ascii="Times New Roman" w:hAnsi="Times New Roman"/>
          <w:sz w:val="24"/>
          <w:szCs w:val="24"/>
          <w:lang w:eastAsia="ar-SA"/>
        </w:rPr>
        <w:tab/>
        <w:t>формирование гражданской идентичности обучающихся, приобщение их к общекультурным, национальным и этнокультурным ценностям;</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w:t>
      </w:r>
      <w:r w:rsidRPr="00785FDD">
        <w:rPr>
          <w:rFonts w:ascii="Times New Roman" w:hAnsi="Times New Roman"/>
          <w:sz w:val="24"/>
          <w:szCs w:val="24"/>
          <w:lang w:eastAsia="ar-SA"/>
        </w:rPr>
        <w:tab/>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w:t>
      </w:r>
      <w:r w:rsidRPr="00785FDD">
        <w:rPr>
          <w:rFonts w:ascii="Times New Roman" w:hAnsi="Times New Roman"/>
          <w:sz w:val="24"/>
          <w:szCs w:val="24"/>
          <w:lang w:eastAsia="ar-SA"/>
        </w:rPr>
        <w:tab/>
        <w:t>формирование здорового образа жизни, элементарных правил поведения в экстремальных ситуациях;</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w:t>
      </w:r>
      <w:r w:rsidRPr="00785FDD">
        <w:rPr>
          <w:rFonts w:ascii="Times New Roman" w:hAnsi="Times New Roman"/>
          <w:sz w:val="24"/>
          <w:szCs w:val="24"/>
          <w:lang w:eastAsia="ar-SA"/>
        </w:rPr>
        <w:tab/>
        <w:t xml:space="preserve">личностное развитие </w:t>
      </w:r>
      <w:proofErr w:type="gramStart"/>
      <w:r w:rsidRPr="00785FDD">
        <w:rPr>
          <w:rFonts w:ascii="Times New Roman" w:hAnsi="Times New Roman"/>
          <w:sz w:val="24"/>
          <w:szCs w:val="24"/>
          <w:lang w:eastAsia="ar-SA"/>
        </w:rPr>
        <w:t>обучающегося</w:t>
      </w:r>
      <w:proofErr w:type="gramEnd"/>
      <w:r w:rsidRPr="00785FDD">
        <w:rPr>
          <w:rFonts w:ascii="Times New Roman" w:hAnsi="Times New Roman"/>
          <w:sz w:val="24"/>
          <w:szCs w:val="24"/>
          <w:lang w:eastAsia="ar-SA"/>
        </w:rPr>
        <w:t xml:space="preserve"> в соответствии с его индивидуальностью.</w:t>
      </w:r>
    </w:p>
    <w:p w:rsid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Образовательная организация самостоятельн</w:t>
      </w:r>
      <w:r>
        <w:rPr>
          <w:rFonts w:ascii="Times New Roman" w:hAnsi="Times New Roman"/>
          <w:sz w:val="24"/>
          <w:szCs w:val="24"/>
          <w:lang w:eastAsia="ar-SA"/>
        </w:rPr>
        <w:t>а</w:t>
      </w:r>
      <w:r w:rsidRPr="00785FDD">
        <w:rPr>
          <w:rFonts w:ascii="Times New Roman" w:hAnsi="Times New Roman"/>
          <w:sz w:val="24"/>
          <w:szCs w:val="24"/>
          <w:lang w:eastAsia="ar-SA"/>
        </w:rPr>
        <w:t xml:space="preserve"> в организации образовательной деятельности, в выборе видов деятельности по каждому предмету (проектная деятельность, практические и лабор</w:t>
      </w:r>
      <w:r>
        <w:rPr>
          <w:rFonts w:ascii="Times New Roman" w:hAnsi="Times New Roman"/>
          <w:sz w:val="24"/>
          <w:szCs w:val="24"/>
          <w:lang w:eastAsia="ar-SA"/>
        </w:rPr>
        <w:t>аторные занятия, экскурсии и т.</w:t>
      </w:r>
      <w:r w:rsidRPr="00785FDD">
        <w:rPr>
          <w:rFonts w:ascii="Times New Roman" w:hAnsi="Times New Roman"/>
          <w:sz w:val="24"/>
          <w:szCs w:val="24"/>
          <w:lang w:eastAsia="ar-SA"/>
        </w:rPr>
        <w:t>д.).</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r>
        <w:rPr>
          <w:rFonts w:ascii="Times New Roman" w:hAnsi="Times New Roman"/>
          <w:sz w:val="24"/>
          <w:szCs w:val="24"/>
          <w:lang w:eastAsia="ar-SA"/>
        </w:rPr>
        <w:t>.</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w:t>
      </w:r>
      <w:r>
        <w:rPr>
          <w:rFonts w:ascii="Times New Roman" w:hAnsi="Times New Roman"/>
          <w:sz w:val="24"/>
          <w:szCs w:val="24"/>
          <w:lang w:eastAsia="ar-SA"/>
        </w:rPr>
        <w:t>ая</w:t>
      </w:r>
      <w:r w:rsidRPr="00785FDD">
        <w:rPr>
          <w:rFonts w:ascii="Times New Roman" w:hAnsi="Times New Roman"/>
          <w:sz w:val="24"/>
          <w:szCs w:val="24"/>
          <w:lang w:eastAsia="ar-SA"/>
        </w:rPr>
        <w:t xml:space="preserve"> организаци</w:t>
      </w:r>
      <w:r>
        <w:rPr>
          <w:rFonts w:ascii="Times New Roman" w:hAnsi="Times New Roman"/>
          <w:sz w:val="24"/>
          <w:szCs w:val="24"/>
          <w:lang w:eastAsia="ar-SA"/>
        </w:rPr>
        <w:t>я</w:t>
      </w:r>
      <w:r w:rsidRPr="00785FDD">
        <w:rPr>
          <w:rFonts w:ascii="Times New Roman" w:hAnsi="Times New Roman"/>
          <w:sz w:val="24"/>
          <w:szCs w:val="24"/>
          <w:lang w:eastAsia="ar-SA"/>
        </w:rPr>
        <w:t xml:space="preserve"> предоставля</w:t>
      </w:r>
      <w:r>
        <w:rPr>
          <w:rFonts w:ascii="Times New Roman" w:hAnsi="Times New Roman"/>
          <w:sz w:val="24"/>
          <w:szCs w:val="24"/>
          <w:lang w:eastAsia="ar-SA"/>
        </w:rPr>
        <w:t>е</w:t>
      </w:r>
      <w:r w:rsidRPr="00785FDD">
        <w:rPr>
          <w:rFonts w:ascii="Times New Roman" w:hAnsi="Times New Roman"/>
          <w:sz w:val="24"/>
          <w:szCs w:val="24"/>
          <w:lang w:eastAsia="ar-SA"/>
        </w:rPr>
        <w:t xml:space="preserve">т </w:t>
      </w:r>
      <w:proofErr w:type="gramStart"/>
      <w:r w:rsidRPr="00785FDD">
        <w:rPr>
          <w:rFonts w:ascii="Times New Roman" w:hAnsi="Times New Roman"/>
          <w:sz w:val="24"/>
          <w:szCs w:val="24"/>
          <w:lang w:eastAsia="ar-SA"/>
        </w:rPr>
        <w:t>обучающимся</w:t>
      </w:r>
      <w:proofErr w:type="gramEnd"/>
      <w:r w:rsidRPr="00785FDD">
        <w:rPr>
          <w:rFonts w:ascii="Times New Roman" w:hAnsi="Times New Roman"/>
          <w:sz w:val="24"/>
          <w:szCs w:val="24"/>
          <w:lang w:eastAsia="ar-SA"/>
        </w:rPr>
        <w:t xml:space="preserve"> возможность выбора широкого спектра занятий, направленных на их развитие.</w:t>
      </w:r>
      <w:r>
        <w:rPr>
          <w:rFonts w:ascii="Times New Roman" w:hAnsi="Times New Roman"/>
          <w:sz w:val="24"/>
          <w:szCs w:val="24"/>
          <w:lang w:eastAsia="ar-SA"/>
        </w:rPr>
        <w:t xml:space="preserve"> </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 xml:space="preserve">Для развития потенциала </w:t>
      </w:r>
      <w:proofErr w:type="gramStart"/>
      <w:r w:rsidRPr="00785FDD">
        <w:rPr>
          <w:rFonts w:ascii="Times New Roman" w:hAnsi="Times New Roman"/>
          <w:sz w:val="24"/>
          <w:szCs w:val="24"/>
          <w:lang w:eastAsia="ar-SA"/>
        </w:rPr>
        <w:t>лиц, проявивших выдающиеся способности могут</w:t>
      </w:r>
      <w:proofErr w:type="gramEnd"/>
      <w:r w:rsidRPr="00785FDD">
        <w:rPr>
          <w:rFonts w:ascii="Times New Roman" w:hAnsi="Times New Roman"/>
          <w:sz w:val="24"/>
          <w:szCs w:val="24"/>
          <w:lang w:eastAsia="ar-SA"/>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785FDD" w:rsidRPr="00785FDD" w:rsidRDefault="00785FDD" w:rsidP="00785FDD">
      <w:pPr>
        <w:spacing w:after="0" w:line="240" w:lineRule="auto"/>
        <w:ind w:firstLine="426"/>
        <w:jc w:val="both"/>
        <w:rPr>
          <w:rFonts w:ascii="Times New Roman" w:hAnsi="Times New Roman"/>
          <w:sz w:val="24"/>
          <w:szCs w:val="24"/>
          <w:lang w:eastAsia="ar-SA"/>
        </w:rPr>
      </w:pPr>
      <w:r w:rsidRPr="00785FDD">
        <w:rPr>
          <w:rFonts w:ascii="Times New Roman" w:hAnsi="Times New Roman"/>
          <w:sz w:val="24"/>
          <w:szCs w:val="24"/>
          <w:lang w:eastAsia="ar-SA"/>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785FDD">
        <w:rPr>
          <w:rFonts w:ascii="Times New Roman" w:hAnsi="Times New Roman"/>
          <w:sz w:val="24"/>
          <w:szCs w:val="24"/>
          <w:lang w:eastAsia="ar-SA"/>
        </w:rPr>
        <w:t>обучающихся</w:t>
      </w:r>
      <w:proofErr w:type="gramEnd"/>
      <w:r w:rsidRPr="00785FDD">
        <w:rPr>
          <w:rFonts w:ascii="Times New Roman" w:hAnsi="Times New Roman"/>
          <w:sz w:val="24"/>
          <w:szCs w:val="24"/>
          <w:lang w:eastAsia="ar-SA"/>
        </w:rPr>
        <w:t>.</w:t>
      </w:r>
    </w:p>
    <w:p w:rsidR="00785FDD" w:rsidRDefault="002419B1" w:rsidP="00785FDD">
      <w:pPr>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О</w:t>
      </w:r>
      <w:r w:rsidR="00723FA8">
        <w:rPr>
          <w:rFonts w:ascii="Times New Roman" w:hAnsi="Times New Roman"/>
          <w:sz w:val="24"/>
          <w:szCs w:val="24"/>
          <w:lang w:eastAsia="ar-SA"/>
        </w:rPr>
        <w:t>бразовательная о</w:t>
      </w:r>
      <w:r>
        <w:rPr>
          <w:rFonts w:ascii="Times New Roman" w:hAnsi="Times New Roman"/>
          <w:sz w:val="24"/>
          <w:szCs w:val="24"/>
          <w:lang w:eastAsia="ar-SA"/>
        </w:rPr>
        <w:t xml:space="preserve">рганизация </w:t>
      </w:r>
      <w:r w:rsidR="00785FDD" w:rsidRPr="00785FDD">
        <w:rPr>
          <w:rFonts w:ascii="Times New Roman" w:hAnsi="Times New Roman"/>
          <w:sz w:val="24"/>
          <w:szCs w:val="24"/>
          <w:lang w:eastAsia="ar-SA"/>
        </w:rPr>
        <w:t>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w:t>
      </w:r>
    </w:p>
    <w:p w:rsidR="00CE1E83" w:rsidRPr="00CE1E83" w:rsidRDefault="00CE1E83" w:rsidP="00CE1E83">
      <w:pPr>
        <w:spacing w:after="0" w:line="240" w:lineRule="auto"/>
        <w:ind w:firstLine="426"/>
        <w:jc w:val="both"/>
        <w:rPr>
          <w:rFonts w:ascii="Times New Roman" w:hAnsi="Times New Roman"/>
          <w:sz w:val="24"/>
          <w:szCs w:val="24"/>
          <w:lang w:eastAsia="ar-SA"/>
        </w:rPr>
      </w:pPr>
      <w:r w:rsidRPr="00CE1E83">
        <w:rPr>
          <w:rFonts w:ascii="Times New Roman" w:hAnsi="Times New Roman"/>
          <w:sz w:val="24"/>
          <w:szCs w:val="24"/>
          <w:lang w:eastAsia="ar-SA"/>
        </w:rPr>
        <w:t>Продолжительность учебного года при получении начального общего образования составляет 34 недели, в 1 классе — 33 недели.</w:t>
      </w:r>
    </w:p>
    <w:p w:rsidR="00CE1E83" w:rsidRPr="00CE1E83" w:rsidRDefault="00CE1E83" w:rsidP="00CE1E83">
      <w:pPr>
        <w:spacing w:after="0" w:line="240" w:lineRule="auto"/>
        <w:ind w:firstLine="426"/>
        <w:jc w:val="both"/>
        <w:rPr>
          <w:rFonts w:ascii="Times New Roman" w:hAnsi="Times New Roman"/>
          <w:sz w:val="24"/>
          <w:szCs w:val="24"/>
          <w:lang w:eastAsia="ar-SA"/>
        </w:rPr>
      </w:pPr>
      <w:r w:rsidRPr="00CE1E83">
        <w:rPr>
          <w:rFonts w:ascii="Times New Roman" w:hAnsi="Times New Roman"/>
          <w:sz w:val="24"/>
          <w:szCs w:val="24"/>
          <w:lang w:eastAsia="ar-SA"/>
        </w:rPr>
        <w:t xml:space="preserve">Количество учебных занятий за 4 учебных года не может составлять менее 2904 часов и более 3345 часов. </w:t>
      </w:r>
    </w:p>
    <w:p w:rsidR="00CE1E83" w:rsidRPr="00CE1E83" w:rsidRDefault="00CE1E83" w:rsidP="00CE1E83">
      <w:pPr>
        <w:spacing w:after="0" w:line="240" w:lineRule="auto"/>
        <w:ind w:firstLine="426"/>
        <w:jc w:val="both"/>
        <w:rPr>
          <w:rFonts w:ascii="Times New Roman" w:hAnsi="Times New Roman"/>
          <w:sz w:val="24"/>
          <w:szCs w:val="24"/>
          <w:lang w:eastAsia="ar-SA"/>
        </w:rPr>
      </w:pPr>
      <w:r w:rsidRPr="00CE1E83">
        <w:rPr>
          <w:rFonts w:ascii="Times New Roman" w:hAnsi="Times New Roman"/>
          <w:sz w:val="24"/>
          <w:szCs w:val="24"/>
          <w:lang w:eastAsia="ar-SA"/>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CE1E83">
        <w:rPr>
          <w:rFonts w:ascii="Times New Roman" w:hAnsi="Times New Roman"/>
          <w:sz w:val="24"/>
          <w:szCs w:val="24"/>
          <w:lang w:eastAsia="ar-SA"/>
        </w:rPr>
        <w:t>обучающихся</w:t>
      </w:r>
      <w:proofErr w:type="gramEnd"/>
      <w:r w:rsidRPr="00CE1E83">
        <w:rPr>
          <w:rFonts w:ascii="Times New Roman" w:hAnsi="Times New Roman"/>
          <w:sz w:val="24"/>
          <w:szCs w:val="24"/>
          <w:lang w:eastAsia="ar-SA"/>
        </w:rPr>
        <w:t xml:space="preserve"> в 1 классе устанавливаются в течение года дополнительные недельные каникулы.</w:t>
      </w:r>
    </w:p>
    <w:p w:rsidR="00CE1E83" w:rsidRPr="00CE1E83" w:rsidRDefault="00CE1E83" w:rsidP="00CE1E83">
      <w:pPr>
        <w:spacing w:after="0" w:line="240" w:lineRule="auto"/>
        <w:ind w:firstLine="426"/>
        <w:jc w:val="both"/>
        <w:rPr>
          <w:rFonts w:ascii="Times New Roman" w:hAnsi="Times New Roman"/>
          <w:sz w:val="24"/>
          <w:szCs w:val="24"/>
          <w:lang w:eastAsia="ar-SA"/>
        </w:rPr>
      </w:pPr>
      <w:r w:rsidRPr="00CE1E83">
        <w:rPr>
          <w:rFonts w:ascii="Times New Roman" w:hAnsi="Times New Roman"/>
          <w:sz w:val="24"/>
          <w:szCs w:val="24"/>
          <w:lang w:eastAsia="ar-SA"/>
        </w:rPr>
        <w:lastRenderedPageBreak/>
        <w:t>Продолжительность урока составляет:</w:t>
      </w:r>
    </w:p>
    <w:p w:rsidR="00CE1E83" w:rsidRPr="00CE1E83" w:rsidRDefault="00CE1E83" w:rsidP="00CE1E83">
      <w:pPr>
        <w:spacing w:after="0" w:line="240" w:lineRule="auto"/>
        <w:ind w:firstLine="426"/>
        <w:jc w:val="both"/>
        <w:rPr>
          <w:rFonts w:ascii="Times New Roman" w:hAnsi="Times New Roman"/>
          <w:sz w:val="24"/>
          <w:szCs w:val="24"/>
          <w:lang w:eastAsia="ar-SA"/>
        </w:rPr>
      </w:pPr>
      <w:r w:rsidRPr="00CE1E83">
        <w:rPr>
          <w:rFonts w:ascii="Times New Roman" w:hAnsi="Times New Roman"/>
          <w:sz w:val="24"/>
          <w:szCs w:val="24"/>
          <w:lang w:eastAsia="ar-SA"/>
        </w:rPr>
        <w:t>-</w:t>
      </w:r>
      <w:r w:rsidRPr="00CE1E83">
        <w:rPr>
          <w:rFonts w:ascii="Times New Roman" w:hAnsi="Times New Roman"/>
          <w:sz w:val="24"/>
          <w:szCs w:val="24"/>
          <w:lang w:eastAsia="ar-SA"/>
        </w:rPr>
        <w:tab/>
        <w:t>в 1 классе — 35 минут;</w:t>
      </w:r>
    </w:p>
    <w:p w:rsidR="00CE1E83" w:rsidRDefault="00CE1E83" w:rsidP="00CE1E83">
      <w:pPr>
        <w:spacing w:after="0" w:line="240" w:lineRule="auto"/>
        <w:ind w:firstLine="426"/>
        <w:jc w:val="both"/>
        <w:rPr>
          <w:rFonts w:ascii="Times New Roman" w:hAnsi="Times New Roman"/>
          <w:sz w:val="24"/>
          <w:szCs w:val="24"/>
          <w:lang w:eastAsia="ar-SA"/>
        </w:rPr>
      </w:pPr>
      <w:r w:rsidRPr="00CE1E83">
        <w:rPr>
          <w:rFonts w:ascii="Times New Roman" w:hAnsi="Times New Roman"/>
          <w:sz w:val="24"/>
          <w:szCs w:val="24"/>
          <w:lang w:eastAsia="ar-SA"/>
        </w:rPr>
        <w:t>-</w:t>
      </w:r>
      <w:r w:rsidRPr="00CE1E83">
        <w:rPr>
          <w:rFonts w:ascii="Times New Roman" w:hAnsi="Times New Roman"/>
          <w:sz w:val="24"/>
          <w:szCs w:val="24"/>
          <w:lang w:eastAsia="ar-SA"/>
        </w:rPr>
        <w:tab/>
        <w:t>во 2—4 кла</w:t>
      </w:r>
      <w:r w:rsidR="00337610">
        <w:rPr>
          <w:rFonts w:ascii="Times New Roman" w:hAnsi="Times New Roman"/>
          <w:sz w:val="24"/>
          <w:szCs w:val="24"/>
          <w:lang w:eastAsia="ar-SA"/>
        </w:rPr>
        <w:t xml:space="preserve">ссах — 35—45 минут (по решению </w:t>
      </w:r>
      <w:r w:rsidRPr="00CE1E83">
        <w:rPr>
          <w:rFonts w:ascii="Times New Roman" w:hAnsi="Times New Roman"/>
          <w:sz w:val="24"/>
          <w:szCs w:val="24"/>
          <w:lang w:eastAsia="ar-SA"/>
        </w:rPr>
        <w:t>образовательной организации).</w:t>
      </w:r>
    </w:p>
    <w:p w:rsidR="00B22B3E" w:rsidRDefault="00B22B3E" w:rsidP="0004271E">
      <w:pPr>
        <w:spacing w:after="0" w:line="240" w:lineRule="auto"/>
        <w:jc w:val="both"/>
        <w:rPr>
          <w:rFonts w:ascii="Times New Roman" w:hAnsi="Times New Roman"/>
          <w:sz w:val="24"/>
          <w:szCs w:val="24"/>
          <w:lang w:eastAsia="ar-SA"/>
        </w:rPr>
      </w:pPr>
    </w:p>
    <w:p w:rsidR="00337610" w:rsidRPr="00CE1E83" w:rsidRDefault="00337610" w:rsidP="00337610">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sidRPr="00CE1E83">
        <w:rPr>
          <w:rFonts w:ascii="Times New Roman" w:eastAsia="Times New Roman" w:hAnsi="Times New Roman"/>
          <w:b/>
          <w:bCs/>
          <w:sz w:val="24"/>
          <w:szCs w:val="24"/>
          <w:lang w:eastAsia="ru-RU"/>
        </w:rPr>
        <w:t>Учебный план</w:t>
      </w:r>
    </w:p>
    <w:p w:rsidR="004A23D0" w:rsidRDefault="00337610" w:rsidP="00337610">
      <w:pPr>
        <w:spacing w:after="0" w:line="240" w:lineRule="auto"/>
        <w:ind w:firstLine="426"/>
        <w:jc w:val="center"/>
        <w:rPr>
          <w:rFonts w:ascii="Times New Roman" w:eastAsia="Times New Roman" w:hAnsi="Times New Roman"/>
          <w:b/>
          <w:bCs/>
          <w:sz w:val="24"/>
          <w:szCs w:val="24"/>
          <w:lang w:eastAsia="ru-RU"/>
        </w:rPr>
      </w:pPr>
      <w:r w:rsidRPr="00CE1E83">
        <w:rPr>
          <w:rFonts w:ascii="Times New Roman" w:eastAsia="Times New Roman" w:hAnsi="Times New Roman"/>
          <w:b/>
          <w:bCs/>
          <w:sz w:val="24"/>
          <w:szCs w:val="24"/>
          <w:lang w:eastAsia="ru-RU"/>
        </w:rPr>
        <w:t>начального общего образования МАОУ «Артинский лицей»</w:t>
      </w:r>
    </w:p>
    <w:p w:rsidR="0017638A" w:rsidRPr="00337610" w:rsidRDefault="0017638A" w:rsidP="00337610">
      <w:pPr>
        <w:spacing w:after="0" w:line="240" w:lineRule="auto"/>
        <w:ind w:firstLine="42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классы</w:t>
      </w:r>
    </w:p>
    <w:tbl>
      <w:tblPr>
        <w:tblW w:w="995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409"/>
        <w:gridCol w:w="1739"/>
        <w:gridCol w:w="6"/>
        <w:gridCol w:w="1842"/>
        <w:gridCol w:w="1707"/>
      </w:tblGrid>
      <w:tr w:rsidR="0017638A" w:rsidRPr="0017638A" w:rsidTr="00D43108">
        <w:trPr>
          <w:jc w:val="center"/>
        </w:trPr>
        <w:tc>
          <w:tcPr>
            <w:tcW w:w="2251"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bCs/>
                <w:noProof/>
                <w:sz w:val="24"/>
                <w:szCs w:val="24"/>
                <w:lang w:eastAsia="ru-RU"/>
              </w:rPr>
              <mc:AlternateContent>
                <mc:Choice Requires="wps">
                  <w:drawing>
                    <wp:anchor distT="0" distB="0" distL="114300" distR="114300" simplePos="0" relativeHeight="251659264" behindDoc="0" locked="0" layoutInCell="1" allowOverlap="1" wp14:anchorId="5B55AA61" wp14:editId="00763112">
                      <wp:simplePos x="0" y="0"/>
                      <wp:positionH relativeFrom="column">
                        <wp:posOffset>1347494</wp:posOffset>
                      </wp:positionH>
                      <wp:positionV relativeFrom="paragraph">
                        <wp:posOffset>14293</wp:posOffset>
                      </wp:positionV>
                      <wp:extent cx="1518286" cy="543465"/>
                      <wp:effectExtent l="0" t="0" r="24765"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8286" cy="543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06.1pt;margin-top:1.15pt;width:119.55pt;height:42.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"/>
                  </w:pict>
                </mc:Fallback>
              </mc:AlternateContent>
            </w:r>
            <w:r w:rsidRPr="0017638A">
              <w:rPr>
                <w:rFonts w:ascii="Times New Roman" w:hAnsi="Times New Roman"/>
                <w:sz w:val="24"/>
                <w:szCs w:val="24"/>
              </w:rPr>
              <w:t>Предметные области</w:t>
            </w:r>
          </w:p>
        </w:tc>
        <w:tc>
          <w:tcPr>
            <w:tcW w:w="2409" w:type="dxa"/>
            <w:vMerge w:val="restart"/>
            <w:shd w:val="clear" w:color="auto" w:fill="auto"/>
          </w:tcPr>
          <w:p w:rsidR="0017638A" w:rsidRPr="0017638A" w:rsidRDefault="0017638A" w:rsidP="0017638A">
            <w:pPr>
              <w:spacing w:after="0" w:line="240" w:lineRule="auto"/>
              <w:jc w:val="both"/>
              <w:rPr>
                <w:rFonts w:ascii="Times New Roman" w:hAnsi="Times New Roman"/>
                <w:bCs/>
                <w:sz w:val="24"/>
                <w:szCs w:val="24"/>
              </w:rPr>
            </w:pPr>
            <w:r w:rsidRPr="0017638A">
              <w:rPr>
                <w:rFonts w:ascii="Times New Roman" w:hAnsi="Times New Roman"/>
                <w:bCs/>
                <w:sz w:val="24"/>
                <w:szCs w:val="24"/>
              </w:rPr>
              <w:t>Учебные</w:t>
            </w:r>
          </w:p>
          <w:p w:rsidR="0017638A" w:rsidRPr="0017638A" w:rsidRDefault="0017638A" w:rsidP="0017638A">
            <w:pPr>
              <w:spacing w:after="0" w:line="240" w:lineRule="auto"/>
              <w:jc w:val="both"/>
              <w:rPr>
                <w:rFonts w:ascii="Times New Roman" w:hAnsi="Times New Roman"/>
                <w:bCs/>
                <w:sz w:val="24"/>
                <w:szCs w:val="24"/>
              </w:rPr>
            </w:pPr>
            <w:r w:rsidRPr="0017638A">
              <w:rPr>
                <w:rFonts w:ascii="Times New Roman" w:hAnsi="Times New Roman"/>
                <w:bCs/>
                <w:sz w:val="24"/>
                <w:szCs w:val="24"/>
              </w:rPr>
              <w:t>предметы</w:t>
            </w:r>
          </w:p>
          <w:p w:rsidR="0017638A" w:rsidRPr="0017638A" w:rsidRDefault="0017638A" w:rsidP="0017638A">
            <w:pPr>
              <w:spacing w:after="0" w:line="240" w:lineRule="auto"/>
              <w:jc w:val="right"/>
              <w:rPr>
                <w:rFonts w:ascii="Times New Roman" w:hAnsi="Times New Roman"/>
                <w:bCs/>
                <w:sz w:val="24"/>
                <w:szCs w:val="24"/>
              </w:rPr>
            </w:pPr>
            <w:r w:rsidRPr="0017638A">
              <w:rPr>
                <w:rFonts w:ascii="Times New Roman" w:hAnsi="Times New Roman"/>
                <w:bCs/>
                <w:sz w:val="24"/>
                <w:szCs w:val="24"/>
              </w:rPr>
              <w:t>классы</w:t>
            </w:r>
          </w:p>
        </w:tc>
        <w:tc>
          <w:tcPr>
            <w:tcW w:w="5294" w:type="dxa"/>
            <w:gridSpan w:val="4"/>
            <w:shd w:val="clear" w:color="auto" w:fill="auto"/>
          </w:tcPr>
          <w:p w:rsidR="0017638A" w:rsidRPr="0017638A" w:rsidRDefault="0017638A" w:rsidP="0017638A">
            <w:pPr>
              <w:spacing w:after="0"/>
              <w:jc w:val="center"/>
              <w:rPr>
                <w:rFonts w:ascii="Times New Roman" w:hAnsi="Times New Roman"/>
                <w:sz w:val="24"/>
                <w:szCs w:val="24"/>
              </w:rPr>
            </w:pPr>
            <w:r w:rsidRPr="0017638A">
              <w:rPr>
                <w:rFonts w:ascii="Times New Roman" w:hAnsi="Times New Roman"/>
                <w:sz w:val="24"/>
                <w:szCs w:val="24"/>
              </w:rPr>
              <w:t>Количество часов в неделю/год</w:t>
            </w:r>
          </w:p>
        </w:tc>
      </w:tr>
      <w:tr w:rsidR="0017638A" w:rsidRPr="0017638A" w:rsidTr="00D43108">
        <w:trPr>
          <w:trHeight w:val="575"/>
          <w:jc w:val="center"/>
        </w:trPr>
        <w:tc>
          <w:tcPr>
            <w:tcW w:w="2251"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2409"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1745" w:type="dxa"/>
            <w:gridSpan w:val="2"/>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1</w:t>
            </w:r>
            <w:proofErr w:type="gramStart"/>
            <w:r w:rsidRPr="0017638A">
              <w:rPr>
                <w:rFonts w:ascii="Times New Roman" w:hAnsi="Times New Roman"/>
                <w:b/>
                <w:sz w:val="24"/>
                <w:szCs w:val="24"/>
              </w:rPr>
              <w:t xml:space="preserve"> А</w:t>
            </w:r>
            <w:proofErr w:type="gramEnd"/>
          </w:p>
        </w:tc>
        <w:tc>
          <w:tcPr>
            <w:tcW w:w="1842" w:type="dxa"/>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1</w:t>
            </w:r>
            <w:proofErr w:type="gramStart"/>
            <w:r w:rsidRPr="0017638A">
              <w:rPr>
                <w:rFonts w:ascii="Times New Roman" w:hAnsi="Times New Roman"/>
                <w:b/>
                <w:sz w:val="24"/>
                <w:szCs w:val="24"/>
              </w:rPr>
              <w:t xml:space="preserve"> Б</w:t>
            </w:r>
            <w:proofErr w:type="gramEnd"/>
            <w:r w:rsidRPr="0017638A">
              <w:rPr>
                <w:rFonts w:ascii="Times New Roman" w:hAnsi="Times New Roman"/>
                <w:b/>
                <w:sz w:val="24"/>
                <w:szCs w:val="24"/>
              </w:rPr>
              <w:t xml:space="preserve"> </w:t>
            </w:r>
          </w:p>
        </w:tc>
        <w:tc>
          <w:tcPr>
            <w:tcW w:w="1707" w:type="dxa"/>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1</w:t>
            </w:r>
            <w:proofErr w:type="gramStart"/>
            <w:r w:rsidRPr="0017638A">
              <w:rPr>
                <w:rFonts w:ascii="Times New Roman" w:hAnsi="Times New Roman"/>
                <w:b/>
                <w:sz w:val="24"/>
                <w:szCs w:val="24"/>
              </w:rPr>
              <w:t xml:space="preserve"> В</w:t>
            </w:r>
            <w:proofErr w:type="gramEnd"/>
          </w:p>
        </w:tc>
      </w:tr>
      <w:tr w:rsidR="0017638A" w:rsidRPr="0017638A" w:rsidTr="00D43108">
        <w:trPr>
          <w:jc w:val="center"/>
        </w:trPr>
        <w:tc>
          <w:tcPr>
            <w:tcW w:w="4660" w:type="dxa"/>
            <w:gridSpan w:val="2"/>
            <w:shd w:val="clear" w:color="auto" w:fill="auto"/>
          </w:tcPr>
          <w:p w:rsidR="0017638A" w:rsidRPr="0017638A" w:rsidRDefault="0017638A" w:rsidP="0017638A">
            <w:pPr>
              <w:spacing w:after="0" w:line="240" w:lineRule="auto"/>
              <w:rPr>
                <w:rFonts w:ascii="Times New Roman" w:hAnsi="Times New Roman"/>
                <w:b/>
                <w:sz w:val="24"/>
                <w:szCs w:val="24"/>
              </w:rPr>
            </w:pPr>
            <w:r w:rsidRPr="0017638A">
              <w:rPr>
                <w:rFonts w:ascii="Times New Roman" w:hAnsi="Times New Roman"/>
                <w:b/>
                <w:bCs/>
                <w:i/>
                <w:sz w:val="24"/>
                <w:szCs w:val="24"/>
              </w:rPr>
              <w:t xml:space="preserve">Обязательная часть          </w:t>
            </w:r>
          </w:p>
        </w:tc>
        <w:tc>
          <w:tcPr>
            <w:tcW w:w="1739" w:type="dxa"/>
            <w:shd w:val="clear" w:color="auto" w:fill="auto"/>
          </w:tcPr>
          <w:p w:rsidR="0017638A" w:rsidRPr="0017638A" w:rsidRDefault="0017638A" w:rsidP="0017638A">
            <w:pPr>
              <w:spacing w:after="0" w:line="240" w:lineRule="auto"/>
              <w:rPr>
                <w:rFonts w:ascii="Times New Roman" w:hAnsi="Times New Roman"/>
                <w:b/>
                <w:sz w:val="24"/>
                <w:szCs w:val="24"/>
              </w:rPr>
            </w:pPr>
          </w:p>
        </w:tc>
        <w:tc>
          <w:tcPr>
            <w:tcW w:w="1848" w:type="dxa"/>
            <w:gridSpan w:val="2"/>
            <w:shd w:val="clear" w:color="auto" w:fill="auto"/>
          </w:tcPr>
          <w:p w:rsidR="0017638A" w:rsidRPr="0017638A" w:rsidRDefault="0017638A" w:rsidP="0017638A">
            <w:pPr>
              <w:spacing w:after="0" w:line="240" w:lineRule="auto"/>
              <w:rPr>
                <w:rFonts w:ascii="Times New Roman" w:hAnsi="Times New Roman"/>
                <w:b/>
                <w:sz w:val="24"/>
                <w:szCs w:val="24"/>
              </w:rPr>
            </w:pPr>
          </w:p>
        </w:tc>
        <w:tc>
          <w:tcPr>
            <w:tcW w:w="1707" w:type="dxa"/>
            <w:shd w:val="clear" w:color="auto" w:fill="auto"/>
          </w:tcPr>
          <w:p w:rsidR="0017638A" w:rsidRPr="0017638A" w:rsidRDefault="0017638A" w:rsidP="0017638A">
            <w:pPr>
              <w:spacing w:after="0" w:line="240" w:lineRule="auto"/>
              <w:rPr>
                <w:rFonts w:ascii="Times New Roman" w:hAnsi="Times New Roman"/>
                <w:b/>
                <w:sz w:val="24"/>
                <w:szCs w:val="24"/>
              </w:rPr>
            </w:pPr>
          </w:p>
        </w:tc>
      </w:tr>
      <w:tr w:rsidR="0017638A" w:rsidRPr="0017638A" w:rsidTr="00D43108">
        <w:trPr>
          <w:jc w:val="center"/>
        </w:trPr>
        <w:tc>
          <w:tcPr>
            <w:tcW w:w="2251"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Русский язык и литературное чтение</w:t>
            </w:r>
          </w:p>
        </w:tc>
        <w:tc>
          <w:tcPr>
            <w:tcW w:w="2409"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Русский язык</w:t>
            </w:r>
          </w:p>
        </w:tc>
        <w:tc>
          <w:tcPr>
            <w:tcW w:w="1745" w:type="dxa"/>
            <w:gridSpan w:val="2"/>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4,5/148</w:t>
            </w:r>
          </w:p>
        </w:tc>
        <w:tc>
          <w:tcPr>
            <w:tcW w:w="1842"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4,5/148</w:t>
            </w:r>
          </w:p>
        </w:tc>
        <w:tc>
          <w:tcPr>
            <w:tcW w:w="1707"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4,5/148</w:t>
            </w:r>
          </w:p>
        </w:tc>
      </w:tr>
      <w:tr w:rsidR="0004271E" w:rsidRPr="0017638A" w:rsidTr="001621D7">
        <w:trPr>
          <w:trHeight w:val="562"/>
          <w:jc w:val="center"/>
        </w:trPr>
        <w:tc>
          <w:tcPr>
            <w:tcW w:w="2251" w:type="dxa"/>
            <w:vMerge/>
            <w:shd w:val="clear" w:color="auto" w:fill="auto"/>
          </w:tcPr>
          <w:p w:rsidR="0004271E" w:rsidRPr="0017638A" w:rsidRDefault="0004271E" w:rsidP="0017638A">
            <w:pPr>
              <w:spacing w:after="0" w:line="240" w:lineRule="auto"/>
              <w:rPr>
                <w:rFonts w:ascii="Times New Roman" w:hAnsi="Times New Roman"/>
                <w:sz w:val="24"/>
                <w:szCs w:val="24"/>
              </w:rPr>
            </w:pPr>
          </w:p>
        </w:tc>
        <w:tc>
          <w:tcPr>
            <w:tcW w:w="2409"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Литературное чтение</w:t>
            </w:r>
          </w:p>
        </w:tc>
        <w:tc>
          <w:tcPr>
            <w:tcW w:w="1745" w:type="dxa"/>
            <w:gridSpan w:val="2"/>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3,5/115</w:t>
            </w:r>
          </w:p>
        </w:tc>
        <w:tc>
          <w:tcPr>
            <w:tcW w:w="1842" w:type="dxa"/>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3,5/115</w:t>
            </w:r>
            <w:r>
              <w:rPr>
                <w:rFonts w:ascii="Times New Roman" w:hAnsi="Times New Roman"/>
                <w:color w:val="000000"/>
                <w:sz w:val="24"/>
                <w:szCs w:val="24"/>
              </w:rPr>
              <w:t xml:space="preserve"> </w:t>
            </w:r>
          </w:p>
        </w:tc>
        <w:tc>
          <w:tcPr>
            <w:tcW w:w="1707" w:type="dxa"/>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3,5/115</w:t>
            </w:r>
          </w:p>
        </w:tc>
      </w:tr>
      <w:tr w:rsidR="0017638A" w:rsidRPr="0017638A" w:rsidTr="00D43108">
        <w:trPr>
          <w:jc w:val="center"/>
        </w:trPr>
        <w:tc>
          <w:tcPr>
            <w:tcW w:w="2251"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Родной язык и литературное чтение на родном языке</w:t>
            </w:r>
          </w:p>
        </w:tc>
        <w:tc>
          <w:tcPr>
            <w:tcW w:w="2409"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Родной язык (русский)</w:t>
            </w:r>
          </w:p>
        </w:tc>
        <w:tc>
          <w:tcPr>
            <w:tcW w:w="1745" w:type="dxa"/>
            <w:gridSpan w:val="2"/>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842"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707"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r>
      <w:tr w:rsidR="0017638A" w:rsidRPr="0017638A" w:rsidTr="00D43108">
        <w:trPr>
          <w:jc w:val="center"/>
        </w:trPr>
        <w:tc>
          <w:tcPr>
            <w:tcW w:w="2251"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2409"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 xml:space="preserve">Литературное чтение на родном (русском)  языке </w:t>
            </w:r>
          </w:p>
        </w:tc>
        <w:tc>
          <w:tcPr>
            <w:tcW w:w="1745" w:type="dxa"/>
            <w:gridSpan w:val="2"/>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842"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707"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r>
      <w:tr w:rsidR="0004271E" w:rsidRPr="0017638A" w:rsidTr="00D43108">
        <w:trPr>
          <w:jc w:val="center"/>
        </w:trPr>
        <w:tc>
          <w:tcPr>
            <w:tcW w:w="2251"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Иностранный язык</w:t>
            </w:r>
          </w:p>
        </w:tc>
        <w:tc>
          <w:tcPr>
            <w:tcW w:w="2409" w:type="dxa"/>
            <w:shd w:val="clear" w:color="auto" w:fill="auto"/>
          </w:tcPr>
          <w:p w:rsidR="0004271E" w:rsidRPr="0017638A" w:rsidRDefault="0004271E" w:rsidP="006052C8">
            <w:pPr>
              <w:spacing w:after="0" w:line="240" w:lineRule="auto"/>
              <w:rPr>
                <w:rFonts w:ascii="Times New Roman" w:hAnsi="Times New Roman"/>
                <w:sz w:val="24"/>
                <w:szCs w:val="24"/>
              </w:rPr>
            </w:pPr>
            <w:r w:rsidRPr="0017638A">
              <w:rPr>
                <w:rFonts w:ascii="Times New Roman" w:hAnsi="Times New Roman"/>
                <w:sz w:val="24"/>
                <w:szCs w:val="24"/>
              </w:rPr>
              <w:t>Иностранный язык</w:t>
            </w:r>
            <w:r>
              <w:rPr>
                <w:rFonts w:ascii="Times New Roman" w:hAnsi="Times New Roman"/>
                <w:sz w:val="24"/>
                <w:szCs w:val="24"/>
              </w:rPr>
              <w:t xml:space="preserve"> </w:t>
            </w:r>
          </w:p>
        </w:tc>
        <w:tc>
          <w:tcPr>
            <w:tcW w:w="1745" w:type="dxa"/>
            <w:gridSpan w:val="2"/>
            <w:shd w:val="clear" w:color="auto" w:fill="auto"/>
          </w:tcPr>
          <w:p w:rsidR="0004271E" w:rsidRPr="0017638A" w:rsidRDefault="0004271E" w:rsidP="006052C8">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w:t>
            </w:r>
          </w:p>
        </w:tc>
        <w:tc>
          <w:tcPr>
            <w:tcW w:w="1842" w:type="dxa"/>
            <w:shd w:val="clear" w:color="auto" w:fill="auto"/>
          </w:tcPr>
          <w:p w:rsidR="0004271E" w:rsidRPr="0017638A" w:rsidRDefault="0004271E" w:rsidP="006052C8">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w:t>
            </w:r>
          </w:p>
        </w:tc>
        <w:tc>
          <w:tcPr>
            <w:tcW w:w="1707" w:type="dxa"/>
            <w:shd w:val="clear" w:color="auto" w:fill="auto"/>
          </w:tcPr>
          <w:p w:rsidR="0004271E" w:rsidRPr="0017638A" w:rsidRDefault="0004271E" w:rsidP="006052C8">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w:t>
            </w:r>
          </w:p>
        </w:tc>
      </w:tr>
      <w:tr w:rsidR="0004271E" w:rsidRPr="0017638A" w:rsidTr="00D43108">
        <w:trPr>
          <w:jc w:val="center"/>
        </w:trPr>
        <w:tc>
          <w:tcPr>
            <w:tcW w:w="2251"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Математика и информатика</w:t>
            </w:r>
          </w:p>
        </w:tc>
        <w:tc>
          <w:tcPr>
            <w:tcW w:w="2409"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Математика</w:t>
            </w:r>
          </w:p>
        </w:tc>
        <w:tc>
          <w:tcPr>
            <w:tcW w:w="1745" w:type="dxa"/>
            <w:gridSpan w:val="2"/>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4/132</w:t>
            </w:r>
          </w:p>
        </w:tc>
        <w:tc>
          <w:tcPr>
            <w:tcW w:w="1842"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4/132</w:t>
            </w:r>
          </w:p>
        </w:tc>
        <w:tc>
          <w:tcPr>
            <w:tcW w:w="170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4/132</w:t>
            </w:r>
          </w:p>
        </w:tc>
      </w:tr>
      <w:tr w:rsidR="0004271E" w:rsidRPr="0017638A" w:rsidTr="00D43108">
        <w:trPr>
          <w:jc w:val="center"/>
        </w:trPr>
        <w:tc>
          <w:tcPr>
            <w:tcW w:w="2251"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Обществознание и естествознание</w:t>
            </w:r>
          </w:p>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(Окружающий мир)</w:t>
            </w:r>
          </w:p>
        </w:tc>
        <w:tc>
          <w:tcPr>
            <w:tcW w:w="2409"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Окружающий мир</w:t>
            </w:r>
          </w:p>
        </w:tc>
        <w:tc>
          <w:tcPr>
            <w:tcW w:w="1745" w:type="dxa"/>
            <w:gridSpan w:val="2"/>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2/66</w:t>
            </w:r>
          </w:p>
        </w:tc>
        <w:tc>
          <w:tcPr>
            <w:tcW w:w="1842"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2/66</w:t>
            </w:r>
          </w:p>
        </w:tc>
        <w:tc>
          <w:tcPr>
            <w:tcW w:w="170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2/66</w:t>
            </w:r>
          </w:p>
        </w:tc>
      </w:tr>
      <w:tr w:rsidR="0004271E" w:rsidRPr="0017638A" w:rsidTr="00D43108">
        <w:trPr>
          <w:jc w:val="center"/>
        </w:trPr>
        <w:tc>
          <w:tcPr>
            <w:tcW w:w="2251" w:type="dxa"/>
            <w:shd w:val="clear" w:color="auto" w:fill="auto"/>
          </w:tcPr>
          <w:p w:rsidR="0004271E" w:rsidRPr="0017638A" w:rsidRDefault="0004271E" w:rsidP="0017638A">
            <w:pPr>
              <w:tabs>
                <w:tab w:val="left" w:pos="4500"/>
                <w:tab w:val="left" w:pos="9180"/>
                <w:tab w:val="left" w:pos="9360"/>
              </w:tabs>
              <w:spacing w:after="0" w:line="240" w:lineRule="auto"/>
              <w:rPr>
                <w:rFonts w:ascii="Times New Roman" w:hAnsi="Times New Roman"/>
                <w:bCs/>
                <w:sz w:val="24"/>
                <w:szCs w:val="24"/>
              </w:rPr>
            </w:pPr>
            <w:r w:rsidRPr="0017638A">
              <w:rPr>
                <w:rFonts w:ascii="Times New Roman" w:hAnsi="Times New Roman"/>
                <w:bCs/>
                <w:sz w:val="24"/>
                <w:szCs w:val="24"/>
              </w:rPr>
              <w:t xml:space="preserve">Основы религиозных культур и светской этики </w:t>
            </w:r>
          </w:p>
        </w:tc>
        <w:tc>
          <w:tcPr>
            <w:tcW w:w="2409" w:type="dxa"/>
            <w:shd w:val="clear" w:color="auto" w:fill="auto"/>
          </w:tcPr>
          <w:p w:rsidR="0004271E" w:rsidRPr="0017638A" w:rsidRDefault="0004271E" w:rsidP="0017638A">
            <w:pPr>
              <w:tabs>
                <w:tab w:val="left" w:pos="4500"/>
                <w:tab w:val="left" w:pos="9180"/>
                <w:tab w:val="left" w:pos="9360"/>
              </w:tabs>
              <w:spacing w:after="0" w:line="240" w:lineRule="auto"/>
              <w:rPr>
                <w:rFonts w:ascii="Times New Roman" w:hAnsi="Times New Roman"/>
                <w:bCs/>
                <w:sz w:val="24"/>
                <w:szCs w:val="24"/>
              </w:rPr>
            </w:pPr>
            <w:r w:rsidRPr="0017638A">
              <w:rPr>
                <w:rFonts w:ascii="Times New Roman" w:hAnsi="Times New Roman"/>
                <w:bCs/>
                <w:sz w:val="24"/>
                <w:szCs w:val="24"/>
              </w:rPr>
              <w:t xml:space="preserve">Основы религиозных культур и светской этики </w:t>
            </w:r>
          </w:p>
        </w:tc>
        <w:tc>
          <w:tcPr>
            <w:tcW w:w="1745" w:type="dxa"/>
            <w:gridSpan w:val="2"/>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w:t>
            </w:r>
          </w:p>
        </w:tc>
        <w:tc>
          <w:tcPr>
            <w:tcW w:w="1842"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w:t>
            </w:r>
          </w:p>
        </w:tc>
        <w:tc>
          <w:tcPr>
            <w:tcW w:w="170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w:t>
            </w:r>
          </w:p>
        </w:tc>
      </w:tr>
      <w:tr w:rsidR="0004271E" w:rsidRPr="0017638A" w:rsidTr="00D43108">
        <w:trPr>
          <w:jc w:val="center"/>
        </w:trPr>
        <w:tc>
          <w:tcPr>
            <w:tcW w:w="2251" w:type="dxa"/>
            <w:vMerge w:val="restart"/>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Искусство</w:t>
            </w:r>
          </w:p>
        </w:tc>
        <w:tc>
          <w:tcPr>
            <w:tcW w:w="2409"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Музыка</w:t>
            </w:r>
          </w:p>
        </w:tc>
        <w:tc>
          <w:tcPr>
            <w:tcW w:w="1745" w:type="dxa"/>
            <w:gridSpan w:val="2"/>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1/33</w:t>
            </w:r>
          </w:p>
        </w:tc>
        <w:tc>
          <w:tcPr>
            <w:tcW w:w="1842"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1/33</w:t>
            </w:r>
          </w:p>
        </w:tc>
        <w:tc>
          <w:tcPr>
            <w:tcW w:w="170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1/33</w:t>
            </w:r>
          </w:p>
        </w:tc>
      </w:tr>
      <w:tr w:rsidR="0004271E" w:rsidRPr="0017638A" w:rsidTr="00D43108">
        <w:trPr>
          <w:jc w:val="center"/>
        </w:trPr>
        <w:tc>
          <w:tcPr>
            <w:tcW w:w="2251" w:type="dxa"/>
            <w:vMerge/>
            <w:shd w:val="clear" w:color="auto" w:fill="auto"/>
          </w:tcPr>
          <w:p w:rsidR="0004271E" w:rsidRPr="0017638A" w:rsidRDefault="0004271E" w:rsidP="0017638A">
            <w:pPr>
              <w:spacing w:after="0" w:line="240" w:lineRule="auto"/>
              <w:rPr>
                <w:rFonts w:ascii="Times New Roman" w:hAnsi="Times New Roman"/>
                <w:sz w:val="24"/>
                <w:szCs w:val="24"/>
              </w:rPr>
            </w:pPr>
          </w:p>
        </w:tc>
        <w:tc>
          <w:tcPr>
            <w:tcW w:w="2409"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Изобразительное искусство</w:t>
            </w:r>
          </w:p>
        </w:tc>
        <w:tc>
          <w:tcPr>
            <w:tcW w:w="1745" w:type="dxa"/>
            <w:gridSpan w:val="2"/>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1/33</w:t>
            </w:r>
          </w:p>
        </w:tc>
        <w:tc>
          <w:tcPr>
            <w:tcW w:w="1842"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1/33</w:t>
            </w:r>
          </w:p>
        </w:tc>
        <w:tc>
          <w:tcPr>
            <w:tcW w:w="170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1/33</w:t>
            </w:r>
          </w:p>
        </w:tc>
      </w:tr>
      <w:tr w:rsidR="0004271E" w:rsidRPr="0017638A" w:rsidTr="00D43108">
        <w:trPr>
          <w:jc w:val="center"/>
        </w:trPr>
        <w:tc>
          <w:tcPr>
            <w:tcW w:w="2251"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Технология</w:t>
            </w:r>
          </w:p>
        </w:tc>
        <w:tc>
          <w:tcPr>
            <w:tcW w:w="2409"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Технология</w:t>
            </w:r>
          </w:p>
        </w:tc>
        <w:tc>
          <w:tcPr>
            <w:tcW w:w="1745" w:type="dxa"/>
            <w:gridSpan w:val="2"/>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1/33</w:t>
            </w:r>
          </w:p>
        </w:tc>
        <w:tc>
          <w:tcPr>
            <w:tcW w:w="1842"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1/33</w:t>
            </w:r>
          </w:p>
        </w:tc>
        <w:tc>
          <w:tcPr>
            <w:tcW w:w="170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1/33</w:t>
            </w:r>
          </w:p>
        </w:tc>
      </w:tr>
      <w:tr w:rsidR="0004271E" w:rsidRPr="0017638A" w:rsidTr="00D43108">
        <w:trPr>
          <w:jc w:val="center"/>
        </w:trPr>
        <w:tc>
          <w:tcPr>
            <w:tcW w:w="2251"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Физическая культура</w:t>
            </w:r>
          </w:p>
        </w:tc>
        <w:tc>
          <w:tcPr>
            <w:tcW w:w="2409"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Физическая культура</w:t>
            </w:r>
          </w:p>
        </w:tc>
        <w:tc>
          <w:tcPr>
            <w:tcW w:w="1745" w:type="dxa"/>
            <w:gridSpan w:val="2"/>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3/99</w:t>
            </w:r>
          </w:p>
        </w:tc>
        <w:tc>
          <w:tcPr>
            <w:tcW w:w="1842"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3/99</w:t>
            </w:r>
          </w:p>
        </w:tc>
        <w:tc>
          <w:tcPr>
            <w:tcW w:w="170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3/99</w:t>
            </w:r>
          </w:p>
        </w:tc>
      </w:tr>
      <w:tr w:rsidR="0004271E" w:rsidRPr="0017638A" w:rsidTr="00D43108">
        <w:trPr>
          <w:jc w:val="center"/>
        </w:trPr>
        <w:tc>
          <w:tcPr>
            <w:tcW w:w="2251"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Итого</w:t>
            </w:r>
          </w:p>
        </w:tc>
        <w:tc>
          <w:tcPr>
            <w:tcW w:w="2409" w:type="dxa"/>
            <w:shd w:val="clear" w:color="auto" w:fill="auto"/>
          </w:tcPr>
          <w:p w:rsidR="0004271E" w:rsidRPr="0017638A" w:rsidRDefault="0004271E" w:rsidP="0017638A">
            <w:pPr>
              <w:spacing w:after="0" w:line="240" w:lineRule="auto"/>
              <w:rPr>
                <w:rFonts w:ascii="Times New Roman" w:hAnsi="Times New Roman"/>
                <w:sz w:val="24"/>
                <w:szCs w:val="24"/>
              </w:rPr>
            </w:pPr>
          </w:p>
        </w:tc>
        <w:tc>
          <w:tcPr>
            <w:tcW w:w="1745" w:type="dxa"/>
            <w:gridSpan w:val="2"/>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21/693</w:t>
            </w:r>
          </w:p>
        </w:tc>
        <w:tc>
          <w:tcPr>
            <w:tcW w:w="1842"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21/693</w:t>
            </w:r>
          </w:p>
        </w:tc>
        <w:tc>
          <w:tcPr>
            <w:tcW w:w="1707"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 xml:space="preserve">21/693 </w:t>
            </w:r>
          </w:p>
        </w:tc>
      </w:tr>
      <w:tr w:rsidR="0004271E" w:rsidRPr="0017638A" w:rsidTr="00D43108">
        <w:trPr>
          <w:jc w:val="center"/>
        </w:trPr>
        <w:tc>
          <w:tcPr>
            <w:tcW w:w="4660" w:type="dxa"/>
            <w:gridSpan w:val="2"/>
            <w:shd w:val="clear" w:color="auto" w:fill="auto"/>
          </w:tcPr>
          <w:p w:rsidR="0004271E" w:rsidRPr="0017638A" w:rsidRDefault="0004271E" w:rsidP="0017638A">
            <w:pPr>
              <w:shd w:val="clear" w:color="auto" w:fill="FFFFFF"/>
              <w:spacing w:after="0" w:line="240" w:lineRule="auto"/>
              <w:rPr>
                <w:rFonts w:ascii="Times New Roman" w:hAnsi="Times New Roman"/>
                <w:b/>
                <w:sz w:val="24"/>
                <w:szCs w:val="24"/>
              </w:rPr>
            </w:pPr>
            <w:r w:rsidRPr="0017638A">
              <w:rPr>
                <w:rFonts w:ascii="Times New Roman" w:hAnsi="Times New Roman"/>
                <w:b/>
                <w:bCs/>
                <w:i/>
                <w:sz w:val="24"/>
                <w:szCs w:val="24"/>
              </w:rPr>
              <w:t>Часть, формируемая участниками образовательных отношений</w:t>
            </w:r>
          </w:p>
        </w:tc>
        <w:tc>
          <w:tcPr>
            <w:tcW w:w="1745" w:type="dxa"/>
            <w:gridSpan w:val="2"/>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c>
          <w:tcPr>
            <w:tcW w:w="1842"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c>
          <w:tcPr>
            <w:tcW w:w="1707"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r>
      <w:tr w:rsidR="0004271E" w:rsidRPr="0017638A" w:rsidTr="00D43108">
        <w:trPr>
          <w:trHeight w:val="342"/>
          <w:jc w:val="center"/>
        </w:trPr>
        <w:tc>
          <w:tcPr>
            <w:tcW w:w="4660" w:type="dxa"/>
            <w:gridSpan w:val="2"/>
            <w:shd w:val="clear" w:color="auto" w:fill="auto"/>
          </w:tcPr>
          <w:p w:rsidR="0004271E" w:rsidRPr="0017638A" w:rsidRDefault="0004271E" w:rsidP="0017638A">
            <w:pPr>
              <w:spacing w:after="0" w:line="240" w:lineRule="auto"/>
              <w:rPr>
                <w:rFonts w:ascii="Times New Roman" w:hAnsi="Times New Roman"/>
                <w:sz w:val="24"/>
                <w:szCs w:val="24"/>
              </w:rPr>
            </w:pPr>
          </w:p>
        </w:tc>
        <w:tc>
          <w:tcPr>
            <w:tcW w:w="1745" w:type="dxa"/>
            <w:gridSpan w:val="2"/>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c>
          <w:tcPr>
            <w:tcW w:w="1842"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c>
          <w:tcPr>
            <w:tcW w:w="1707"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r>
      <w:tr w:rsidR="0004271E" w:rsidRPr="0017638A" w:rsidTr="00D43108">
        <w:trPr>
          <w:jc w:val="center"/>
        </w:trPr>
        <w:tc>
          <w:tcPr>
            <w:tcW w:w="4660"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b/>
                <w:bCs/>
                <w:sz w:val="24"/>
                <w:szCs w:val="24"/>
              </w:rPr>
              <w:t>Максимально допустимая аудиторная  недельная  нагрузка (в академических часах)</w:t>
            </w:r>
          </w:p>
        </w:tc>
        <w:tc>
          <w:tcPr>
            <w:tcW w:w="1745" w:type="dxa"/>
            <w:gridSpan w:val="2"/>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21/693</w:t>
            </w:r>
          </w:p>
        </w:tc>
        <w:tc>
          <w:tcPr>
            <w:tcW w:w="1842"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21/693</w:t>
            </w:r>
          </w:p>
        </w:tc>
        <w:tc>
          <w:tcPr>
            <w:tcW w:w="1707"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 xml:space="preserve">21/693 </w:t>
            </w:r>
          </w:p>
        </w:tc>
      </w:tr>
    </w:tbl>
    <w:p w:rsidR="00563C7D" w:rsidRDefault="00563C7D" w:rsidP="00D060C9">
      <w:pPr>
        <w:spacing w:after="0" w:line="240" w:lineRule="auto"/>
        <w:rPr>
          <w:rFonts w:ascii="Times New Roman" w:hAnsi="Times New Roman"/>
          <w:b/>
          <w:sz w:val="24"/>
          <w:szCs w:val="24"/>
          <w:lang w:eastAsia="ru-RU"/>
        </w:rPr>
      </w:pPr>
    </w:p>
    <w:p w:rsidR="0017638A" w:rsidRDefault="0017638A" w:rsidP="001763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 классы</w:t>
      </w:r>
    </w:p>
    <w:tbl>
      <w:tblPr>
        <w:tblW w:w="10017"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2410"/>
        <w:gridCol w:w="1418"/>
        <w:gridCol w:w="1417"/>
        <w:gridCol w:w="1393"/>
        <w:gridCol w:w="1134"/>
      </w:tblGrid>
      <w:tr w:rsidR="0017638A" w:rsidRPr="0017638A" w:rsidTr="0004271E">
        <w:trPr>
          <w:jc w:val="center"/>
        </w:trPr>
        <w:tc>
          <w:tcPr>
            <w:tcW w:w="2245"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Предметные области</w:t>
            </w:r>
          </w:p>
        </w:tc>
        <w:tc>
          <w:tcPr>
            <w:tcW w:w="2410" w:type="dxa"/>
            <w:vMerge w:val="restart"/>
            <w:shd w:val="clear" w:color="auto" w:fill="auto"/>
          </w:tcPr>
          <w:p w:rsidR="0017638A" w:rsidRPr="0017638A" w:rsidRDefault="0017638A" w:rsidP="0017638A">
            <w:pPr>
              <w:spacing w:after="0" w:line="240" w:lineRule="auto"/>
              <w:jc w:val="both"/>
              <w:rPr>
                <w:rFonts w:ascii="Times New Roman" w:hAnsi="Times New Roman"/>
                <w:bCs/>
                <w:sz w:val="24"/>
                <w:szCs w:val="24"/>
              </w:rPr>
            </w:pPr>
            <w:r w:rsidRPr="0017638A">
              <w:rPr>
                <w:rFonts w:ascii="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14:anchorId="26AD39E2" wp14:editId="5E926047">
                      <wp:simplePos x="0" y="0"/>
                      <wp:positionH relativeFrom="column">
                        <wp:posOffset>-40952</wp:posOffset>
                      </wp:positionH>
                      <wp:positionV relativeFrom="paragraph">
                        <wp:posOffset>13191</wp:posOffset>
                      </wp:positionV>
                      <wp:extent cx="1475106" cy="569344"/>
                      <wp:effectExtent l="0" t="0" r="29845"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6" cy="569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pt;margin-top:1.05pt;width:116.15pt;height:44.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"/>
                  </w:pict>
                </mc:Fallback>
              </mc:AlternateContent>
            </w:r>
            <w:r w:rsidRPr="0017638A">
              <w:rPr>
                <w:rFonts w:ascii="Times New Roman" w:hAnsi="Times New Roman"/>
                <w:bCs/>
                <w:sz w:val="24"/>
                <w:szCs w:val="24"/>
              </w:rPr>
              <w:t>Учебные</w:t>
            </w:r>
          </w:p>
          <w:p w:rsidR="0017638A" w:rsidRPr="0017638A" w:rsidRDefault="0017638A" w:rsidP="0017638A">
            <w:pPr>
              <w:spacing w:after="0" w:line="240" w:lineRule="auto"/>
              <w:jc w:val="both"/>
              <w:rPr>
                <w:rFonts w:ascii="Times New Roman" w:hAnsi="Times New Roman"/>
                <w:bCs/>
                <w:sz w:val="24"/>
                <w:szCs w:val="24"/>
              </w:rPr>
            </w:pPr>
            <w:r w:rsidRPr="0017638A">
              <w:rPr>
                <w:rFonts w:ascii="Times New Roman" w:hAnsi="Times New Roman"/>
                <w:bCs/>
                <w:sz w:val="24"/>
                <w:szCs w:val="24"/>
              </w:rPr>
              <w:t>предметы</w:t>
            </w:r>
          </w:p>
          <w:p w:rsidR="0017638A" w:rsidRPr="0017638A" w:rsidRDefault="0017638A" w:rsidP="0017638A">
            <w:pPr>
              <w:spacing w:after="0" w:line="240" w:lineRule="auto"/>
              <w:jc w:val="right"/>
              <w:rPr>
                <w:rFonts w:ascii="Times New Roman" w:hAnsi="Times New Roman"/>
                <w:bCs/>
                <w:sz w:val="24"/>
                <w:szCs w:val="24"/>
              </w:rPr>
            </w:pPr>
            <w:r w:rsidRPr="0017638A">
              <w:rPr>
                <w:rFonts w:ascii="Times New Roman" w:hAnsi="Times New Roman"/>
                <w:bCs/>
                <w:sz w:val="24"/>
                <w:szCs w:val="24"/>
              </w:rPr>
              <w:t>классы</w:t>
            </w:r>
          </w:p>
        </w:tc>
        <w:tc>
          <w:tcPr>
            <w:tcW w:w="5362" w:type="dxa"/>
            <w:gridSpan w:val="4"/>
            <w:shd w:val="clear" w:color="auto" w:fill="auto"/>
          </w:tcPr>
          <w:p w:rsidR="0017638A" w:rsidRPr="0017638A" w:rsidRDefault="0017638A" w:rsidP="0017638A">
            <w:pPr>
              <w:spacing w:after="0"/>
              <w:jc w:val="center"/>
              <w:rPr>
                <w:rFonts w:ascii="Times New Roman" w:hAnsi="Times New Roman"/>
                <w:sz w:val="24"/>
                <w:szCs w:val="24"/>
              </w:rPr>
            </w:pPr>
            <w:r w:rsidRPr="0017638A">
              <w:rPr>
                <w:rFonts w:ascii="Times New Roman" w:hAnsi="Times New Roman"/>
                <w:sz w:val="24"/>
                <w:szCs w:val="24"/>
              </w:rPr>
              <w:t>Количество часов в неделю/год</w:t>
            </w:r>
          </w:p>
        </w:tc>
      </w:tr>
      <w:tr w:rsidR="0017638A" w:rsidRPr="0017638A" w:rsidTr="0004271E">
        <w:trPr>
          <w:trHeight w:val="609"/>
          <w:jc w:val="center"/>
        </w:trPr>
        <w:tc>
          <w:tcPr>
            <w:tcW w:w="2245"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2410"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1418" w:type="dxa"/>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w:t>
            </w:r>
            <w:proofErr w:type="gramStart"/>
            <w:r w:rsidRPr="0017638A">
              <w:rPr>
                <w:rFonts w:ascii="Times New Roman" w:hAnsi="Times New Roman"/>
                <w:b/>
                <w:sz w:val="24"/>
                <w:szCs w:val="24"/>
              </w:rPr>
              <w:t xml:space="preserve"> А</w:t>
            </w:r>
            <w:proofErr w:type="gramEnd"/>
          </w:p>
        </w:tc>
        <w:tc>
          <w:tcPr>
            <w:tcW w:w="1417" w:type="dxa"/>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w:t>
            </w:r>
            <w:proofErr w:type="gramStart"/>
            <w:r w:rsidRPr="0017638A">
              <w:rPr>
                <w:rFonts w:ascii="Times New Roman" w:hAnsi="Times New Roman"/>
                <w:b/>
                <w:sz w:val="24"/>
                <w:szCs w:val="24"/>
              </w:rPr>
              <w:t xml:space="preserve"> Б</w:t>
            </w:r>
            <w:proofErr w:type="gramEnd"/>
          </w:p>
        </w:tc>
        <w:tc>
          <w:tcPr>
            <w:tcW w:w="1393" w:type="dxa"/>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w:t>
            </w:r>
            <w:proofErr w:type="gramStart"/>
            <w:r w:rsidRPr="0017638A">
              <w:rPr>
                <w:rFonts w:ascii="Times New Roman" w:hAnsi="Times New Roman"/>
                <w:b/>
                <w:sz w:val="24"/>
                <w:szCs w:val="24"/>
              </w:rPr>
              <w:t xml:space="preserve"> В</w:t>
            </w:r>
            <w:proofErr w:type="gramEnd"/>
          </w:p>
        </w:tc>
        <w:tc>
          <w:tcPr>
            <w:tcW w:w="1134" w:type="dxa"/>
          </w:tcPr>
          <w:p w:rsidR="0017638A" w:rsidRPr="0017638A" w:rsidRDefault="0017638A" w:rsidP="0017638A">
            <w:pPr>
              <w:spacing w:after="0" w:line="240" w:lineRule="auto"/>
              <w:rPr>
                <w:rFonts w:ascii="Times New Roman" w:hAnsi="Times New Roman"/>
                <w:b/>
                <w:sz w:val="24"/>
                <w:szCs w:val="24"/>
              </w:rPr>
            </w:pPr>
          </w:p>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 Г</w:t>
            </w:r>
          </w:p>
        </w:tc>
      </w:tr>
      <w:tr w:rsidR="0017638A" w:rsidRPr="0017638A" w:rsidTr="0004271E">
        <w:trPr>
          <w:jc w:val="center"/>
        </w:trPr>
        <w:tc>
          <w:tcPr>
            <w:tcW w:w="4655" w:type="dxa"/>
            <w:gridSpan w:val="2"/>
            <w:shd w:val="clear" w:color="auto" w:fill="auto"/>
          </w:tcPr>
          <w:p w:rsidR="0017638A" w:rsidRPr="0017638A" w:rsidRDefault="0017638A" w:rsidP="0017638A">
            <w:pPr>
              <w:spacing w:after="0" w:line="240" w:lineRule="auto"/>
              <w:rPr>
                <w:rFonts w:ascii="Times New Roman" w:hAnsi="Times New Roman"/>
                <w:b/>
                <w:sz w:val="24"/>
                <w:szCs w:val="24"/>
              </w:rPr>
            </w:pPr>
            <w:r w:rsidRPr="0017638A">
              <w:rPr>
                <w:rFonts w:ascii="Times New Roman" w:hAnsi="Times New Roman"/>
                <w:b/>
                <w:bCs/>
                <w:i/>
                <w:sz w:val="24"/>
                <w:szCs w:val="24"/>
              </w:rPr>
              <w:t xml:space="preserve">Обязательная часть          </w:t>
            </w:r>
          </w:p>
        </w:tc>
        <w:tc>
          <w:tcPr>
            <w:tcW w:w="1418" w:type="dxa"/>
            <w:shd w:val="clear" w:color="auto" w:fill="auto"/>
          </w:tcPr>
          <w:p w:rsidR="0017638A" w:rsidRPr="0017638A" w:rsidRDefault="0017638A" w:rsidP="0017638A">
            <w:pPr>
              <w:spacing w:after="0" w:line="240" w:lineRule="auto"/>
              <w:rPr>
                <w:rFonts w:ascii="Times New Roman" w:hAnsi="Times New Roman"/>
                <w:b/>
                <w:sz w:val="24"/>
                <w:szCs w:val="24"/>
              </w:rPr>
            </w:pPr>
          </w:p>
        </w:tc>
        <w:tc>
          <w:tcPr>
            <w:tcW w:w="1417" w:type="dxa"/>
            <w:shd w:val="clear" w:color="auto" w:fill="auto"/>
          </w:tcPr>
          <w:p w:rsidR="0017638A" w:rsidRPr="0017638A" w:rsidRDefault="0017638A" w:rsidP="0017638A">
            <w:pPr>
              <w:spacing w:after="0" w:line="240" w:lineRule="auto"/>
              <w:rPr>
                <w:rFonts w:ascii="Times New Roman" w:hAnsi="Times New Roman"/>
                <w:b/>
                <w:sz w:val="24"/>
                <w:szCs w:val="24"/>
              </w:rPr>
            </w:pPr>
          </w:p>
        </w:tc>
        <w:tc>
          <w:tcPr>
            <w:tcW w:w="1393" w:type="dxa"/>
            <w:shd w:val="clear" w:color="auto" w:fill="auto"/>
          </w:tcPr>
          <w:p w:rsidR="0017638A" w:rsidRPr="0017638A" w:rsidRDefault="0017638A" w:rsidP="0017638A">
            <w:pPr>
              <w:spacing w:after="0" w:line="240" w:lineRule="auto"/>
              <w:rPr>
                <w:rFonts w:ascii="Times New Roman" w:hAnsi="Times New Roman"/>
                <w:b/>
                <w:sz w:val="24"/>
                <w:szCs w:val="24"/>
              </w:rPr>
            </w:pPr>
          </w:p>
        </w:tc>
        <w:tc>
          <w:tcPr>
            <w:tcW w:w="1134" w:type="dxa"/>
          </w:tcPr>
          <w:p w:rsidR="0017638A" w:rsidRPr="0017638A" w:rsidRDefault="0017638A" w:rsidP="0017638A">
            <w:pPr>
              <w:spacing w:after="0" w:line="240" w:lineRule="auto"/>
              <w:rPr>
                <w:rFonts w:ascii="Times New Roman" w:hAnsi="Times New Roman"/>
                <w:bCs/>
                <w:i/>
                <w:sz w:val="24"/>
                <w:szCs w:val="24"/>
              </w:rPr>
            </w:pPr>
          </w:p>
        </w:tc>
      </w:tr>
      <w:tr w:rsidR="0017638A" w:rsidRPr="0017638A" w:rsidTr="0004271E">
        <w:trPr>
          <w:jc w:val="center"/>
        </w:trPr>
        <w:tc>
          <w:tcPr>
            <w:tcW w:w="2245"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 xml:space="preserve">Русский язык и </w:t>
            </w:r>
            <w:r w:rsidRPr="0017638A">
              <w:rPr>
                <w:rFonts w:ascii="Times New Roman" w:hAnsi="Times New Roman"/>
                <w:sz w:val="24"/>
                <w:szCs w:val="24"/>
              </w:rPr>
              <w:lastRenderedPageBreak/>
              <w:t>литературное чтение</w:t>
            </w:r>
          </w:p>
        </w:tc>
        <w:tc>
          <w:tcPr>
            <w:tcW w:w="2410"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lastRenderedPageBreak/>
              <w:t>Русский язык</w:t>
            </w:r>
          </w:p>
        </w:tc>
        <w:tc>
          <w:tcPr>
            <w:tcW w:w="1418"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4,5/153</w:t>
            </w:r>
          </w:p>
        </w:tc>
        <w:tc>
          <w:tcPr>
            <w:tcW w:w="1417"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4,5/153</w:t>
            </w:r>
          </w:p>
        </w:tc>
        <w:tc>
          <w:tcPr>
            <w:tcW w:w="1393"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4,5/153</w:t>
            </w:r>
          </w:p>
        </w:tc>
        <w:tc>
          <w:tcPr>
            <w:tcW w:w="1134" w:type="dxa"/>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4,5/153</w:t>
            </w:r>
          </w:p>
        </w:tc>
      </w:tr>
      <w:tr w:rsidR="0004271E" w:rsidRPr="0017638A" w:rsidTr="0004271E">
        <w:trPr>
          <w:trHeight w:val="562"/>
          <w:jc w:val="center"/>
        </w:trPr>
        <w:tc>
          <w:tcPr>
            <w:tcW w:w="2245" w:type="dxa"/>
            <w:vMerge/>
            <w:shd w:val="clear" w:color="auto" w:fill="auto"/>
          </w:tcPr>
          <w:p w:rsidR="0004271E" w:rsidRPr="0017638A" w:rsidRDefault="0004271E" w:rsidP="0017638A">
            <w:pPr>
              <w:spacing w:after="0" w:line="240" w:lineRule="auto"/>
              <w:rPr>
                <w:rFonts w:ascii="Times New Roman" w:hAnsi="Times New Roman"/>
                <w:sz w:val="24"/>
                <w:szCs w:val="24"/>
              </w:rPr>
            </w:pP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Литературное чтение</w:t>
            </w:r>
          </w:p>
        </w:tc>
        <w:tc>
          <w:tcPr>
            <w:tcW w:w="1418" w:type="dxa"/>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3,5/119</w:t>
            </w:r>
            <w:r>
              <w:rPr>
                <w:rFonts w:ascii="Times New Roman" w:hAnsi="Times New Roman"/>
                <w:color w:val="000000"/>
                <w:sz w:val="24"/>
                <w:szCs w:val="24"/>
              </w:rPr>
              <w:t xml:space="preserve"> </w:t>
            </w:r>
          </w:p>
        </w:tc>
        <w:tc>
          <w:tcPr>
            <w:tcW w:w="1417" w:type="dxa"/>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3,5/119</w:t>
            </w:r>
          </w:p>
        </w:tc>
        <w:tc>
          <w:tcPr>
            <w:tcW w:w="1393" w:type="dxa"/>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3,5/119</w:t>
            </w:r>
          </w:p>
        </w:tc>
        <w:tc>
          <w:tcPr>
            <w:tcW w:w="1134" w:type="dxa"/>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3,5/119</w:t>
            </w:r>
          </w:p>
        </w:tc>
      </w:tr>
      <w:tr w:rsidR="0017638A" w:rsidRPr="0017638A" w:rsidTr="0004271E">
        <w:trPr>
          <w:jc w:val="center"/>
        </w:trPr>
        <w:tc>
          <w:tcPr>
            <w:tcW w:w="2245"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lastRenderedPageBreak/>
              <w:t>Родной язык и литературное чтение на родном языке</w:t>
            </w:r>
          </w:p>
        </w:tc>
        <w:tc>
          <w:tcPr>
            <w:tcW w:w="2410"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Родной язык (русский)</w:t>
            </w:r>
          </w:p>
        </w:tc>
        <w:tc>
          <w:tcPr>
            <w:tcW w:w="1418"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417"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393"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134" w:type="dxa"/>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r>
      <w:tr w:rsidR="0017638A" w:rsidRPr="0017638A" w:rsidTr="0004271E">
        <w:trPr>
          <w:jc w:val="center"/>
        </w:trPr>
        <w:tc>
          <w:tcPr>
            <w:tcW w:w="2245"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2410"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 xml:space="preserve">Литературное чтение на родном (русском)  языке </w:t>
            </w:r>
          </w:p>
        </w:tc>
        <w:tc>
          <w:tcPr>
            <w:tcW w:w="1418"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417"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393"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134" w:type="dxa"/>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r>
      <w:tr w:rsidR="0004271E" w:rsidRPr="0017638A" w:rsidTr="0004271E">
        <w:trPr>
          <w:jc w:val="center"/>
        </w:trPr>
        <w:tc>
          <w:tcPr>
            <w:tcW w:w="224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Иностранный язык</w:t>
            </w:r>
            <w:r>
              <w:rPr>
                <w:rFonts w:ascii="Times New Roman" w:hAnsi="Times New Roman"/>
                <w:sz w:val="24"/>
                <w:szCs w:val="24"/>
              </w:rPr>
              <w:t xml:space="preserve"> </w:t>
            </w:r>
          </w:p>
        </w:tc>
        <w:tc>
          <w:tcPr>
            <w:tcW w:w="2410" w:type="dxa"/>
            <w:shd w:val="clear" w:color="auto" w:fill="auto"/>
          </w:tcPr>
          <w:p w:rsidR="0004271E" w:rsidRPr="0017638A" w:rsidRDefault="0004271E" w:rsidP="008421B9">
            <w:pPr>
              <w:spacing w:after="0" w:line="240" w:lineRule="auto"/>
              <w:rPr>
                <w:rFonts w:ascii="Times New Roman" w:hAnsi="Times New Roman"/>
                <w:sz w:val="24"/>
                <w:szCs w:val="24"/>
              </w:rPr>
            </w:pPr>
            <w:r w:rsidRPr="0017638A">
              <w:rPr>
                <w:rFonts w:ascii="Times New Roman" w:hAnsi="Times New Roman"/>
                <w:sz w:val="24"/>
                <w:szCs w:val="24"/>
              </w:rPr>
              <w:t>Иностранный язык</w:t>
            </w:r>
          </w:p>
        </w:tc>
        <w:tc>
          <w:tcPr>
            <w:tcW w:w="1418" w:type="dxa"/>
            <w:shd w:val="clear" w:color="auto" w:fill="auto"/>
          </w:tcPr>
          <w:p w:rsidR="0004271E" w:rsidRPr="0017638A" w:rsidRDefault="0004271E" w:rsidP="008421B9">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2/68</w:t>
            </w:r>
          </w:p>
        </w:tc>
        <w:tc>
          <w:tcPr>
            <w:tcW w:w="1417" w:type="dxa"/>
            <w:shd w:val="clear" w:color="auto" w:fill="auto"/>
          </w:tcPr>
          <w:p w:rsidR="0004271E" w:rsidRPr="0017638A" w:rsidRDefault="0004271E" w:rsidP="008421B9">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2/68</w:t>
            </w:r>
          </w:p>
        </w:tc>
        <w:tc>
          <w:tcPr>
            <w:tcW w:w="1393" w:type="dxa"/>
            <w:shd w:val="clear" w:color="auto" w:fill="auto"/>
          </w:tcPr>
          <w:p w:rsidR="0004271E" w:rsidRPr="0017638A" w:rsidRDefault="0004271E" w:rsidP="008421B9">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2/68</w:t>
            </w:r>
          </w:p>
        </w:tc>
        <w:tc>
          <w:tcPr>
            <w:tcW w:w="1134" w:type="dxa"/>
          </w:tcPr>
          <w:p w:rsidR="0004271E" w:rsidRPr="0017638A" w:rsidRDefault="0004271E" w:rsidP="008421B9">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2/68</w:t>
            </w:r>
          </w:p>
        </w:tc>
      </w:tr>
      <w:tr w:rsidR="0004271E" w:rsidRPr="0017638A" w:rsidTr="0004271E">
        <w:trPr>
          <w:jc w:val="center"/>
        </w:trPr>
        <w:tc>
          <w:tcPr>
            <w:tcW w:w="224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Математика и информатика</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Математика</w:t>
            </w:r>
          </w:p>
        </w:tc>
        <w:tc>
          <w:tcPr>
            <w:tcW w:w="141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4/136</w:t>
            </w:r>
          </w:p>
        </w:tc>
        <w:tc>
          <w:tcPr>
            <w:tcW w:w="141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4/136</w:t>
            </w:r>
          </w:p>
        </w:tc>
        <w:tc>
          <w:tcPr>
            <w:tcW w:w="139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4/136</w:t>
            </w:r>
          </w:p>
        </w:tc>
        <w:tc>
          <w:tcPr>
            <w:tcW w:w="1134" w:type="dxa"/>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4/136</w:t>
            </w:r>
          </w:p>
        </w:tc>
      </w:tr>
      <w:tr w:rsidR="0004271E" w:rsidRPr="0017638A" w:rsidTr="0004271E">
        <w:trPr>
          <w:jc w:val="center"/>
        </w:trPr>
        <w:tc>
          <w:tcPr>
            <w:tcW w:w="224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Обществознание и естествознание</w:t>
            </w:r>
          </w:p>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(Окружающий мир)</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Окружающий мир</w:t>
            </w:r>
          </w:p>
        </w:tc>
        <w:tc>
          <w:tcPr>
            <w:tcW w:w="141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2/68</w:t>
            </w:r>
          </w:p>
        </w:tc>
        <w:tc>
          <w:tcPr>
            <w:tcW w:w="141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2/68</w:t>
            </w:r>
          </w:p>
        </w:tc>
        <w:tc>
          <w:tcPr>
            <w:tcW w:w="139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2/68</w:t>
            </w:r>
          </w:p>
        </w:tc>
        <w:tc>
          <w:tcPr>
            <w:tcW w:w="1134" w:type="dxa"/>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2/68</w:t>
            </w:r>
          </w:p>
        </w:tc>
      </w:tr>
      <w:tr w:rsidR="0004271E" w:rsidRPr="0017638A" w:rsidTr="0004271E">
        <w:trPr>
          <w:jc w:val="center"/>
        </w:trPr>
        <w:tc>
          <w:tcPr>
            <w:tcW w:w="2245" w:type="dxa"/>
            <w:shd w:val="clear" w:color="auto" w:fill="auto"/>
          </w:tcPr>
          <w:p w:rsidR="0004271E" w:rsidRPr="0017638A" w:rsidRDefault="0004271E" w:rsidP="0017638A">
            <w:pPr>
              <w:tabs>
                <w:tab w:val="left" w:pos="4500"/>
                <w:tab w:val="left" w:pos="9180"/>
                <w:tab w:val="left" w:pos="9360"/>
              </w:tabs>
              <w:spacing w:after="0" w:line="240" w:lineRule="auto"/>
              <w:rPr>
                <w:rFonts w:ascii="Times New Roman" w:hAnsi="Times New Roman"/>
                <w:bCs/>
                <w:sz w:val="24"/>
                <w:szCs w:val="24"/>
              </w:rPr>
            </w:pPr>
            <w:r w:rsidRPr="0017638A">
              <w:rPr>
                <w:rFonts w:ascii="Times New Roman" w:hAnsi="Times New Roman"/>
                <w:bCs/>
                <w:sz w:val="24"/>
                <w:szCs w:val="24"/>
              </w:rPr>
              <w:t xml:space="preserve">Основы религиозных культур и светской этики </w:t>
            </w:r>
          </w:p>
        </w:tc>
        <w:tc>
          <w:tcPr>
            <w:tcW w:w="2410" w:type="dxa"/>
            <w:shd w:val="clear" w:color="auto" w:fill="auto"/>
          </w:tcPr>
          <w:p w:rsidR="0004271E" w:rsidRPr="0017638A" w:rsidRDefault="0004271E" w:rsidP="0017638A">
            <w:pPr>
              <w:tabs>
                <w:tab w:val="left" w:pos="4500"/>
                <w:tab w:val="left" w:pos="9180"/>
                <w:tab w:val="left" w:pos="9360"/>
              </w:tabs>
              <w:spacing w:after="0" w:line="240" w:lineRule="auto"/>
              <w:rPr>
                <w:rFonts w:ascii="Times New Roman" w:hAnsi="Times New Roman"/>
                <w:bCs/>
                <w:sz w:val="24"/>
                <w:szCs w:val="24"/>
              </w:rPr>
            </w:pPr>
            <w:r w:rsidRPr="0017638A">
              <w:rPr>
                <w:rFonts w:ascii="Times New Roman" w:hAnsi="Times New Roman"/>
                <w:bCs/>
                <w:sz w:val="24"/>
                <w:szCs w:val="24"/>
              </w:rPr>
              <w:t xml:space="preserve">Основы религиозных культур и светской этики </w:t>
            </w:r>
          </w:p>
        </w:tc>
        <w:tc>
          <w:tcPr>
            <w:tcW w:w="141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w:t>
            </w:r>
          </w:p>
        </w:tc>
        <w:tc>
          <w:tcPr>
            <w:tcW w:w="141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w:t>
            </w:r>
          </w:p>
        </w:tc>
        <w:tc>
          <w:tcPr>
            <w:tcW w:w="139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w:t>
            </w:r>
          </w:p>
        </w:tc>
        <w:tc>
          <w:tcPr>
            <w:tcW w:w="1134" w:type="dxa"/>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w:t>
            </w:r>
          </w:p>
        </w:tc>
      </w:tr>
      <w:tr w:rsidR="0004271E" w:rsidRPr="0017638A" w:rsidTr="0004271E">
        <w:trPr>
          <w:jc w:val="center"/>
        </w:trPr>
        <w:tc>
          <w:tcPr>
            <w:tcW w:w="2245" w:type="dxa"/>
            <w:vMerge w:val="restart"/>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Искусство</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Музыка</w:t>
            </w:r>
          </w:p>
        </w:tc>
        <w:tc>
          <w:tcPr>
            <w:tcW w:w="141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41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39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134" w:type="dxa"/>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2245" w:type="dxa"/>
            <w:vMerge/>
            <w:shd w:val="clear" w:color="auto" w:fill="auto"/>
          </w:tcPr>
          <w:p w:rsidR="0004271E" w:rsidRPr="0017638A" w:rsidRDefault="0004271E" w:rsidP="0017638A">
            <w:pPr>
              <w:spacing w:after="0" w:line="240" w:lineRule="auto"/>
              <w:rPr>
                <w:rFonts w:ascii="Times New Roman" w:hAnsi="Times New Roman"/>
                <w:sz w:val="24"/>
                <w:szCs w:val="24"/>
              </w:rPr>
            </w:pP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Изобразительное искусство</w:t>
            </w:r>
          </w:p>
        </w:tc>
        <w:tc>
          <w:tcPr>
            <w:tcW w:w="141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41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39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134" w:type="dxa"/>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224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Технология</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Технология</w:t>
            </w:r>
          </w:p>
        </w:tc>
        <w:tc>
          <w:tcPr>
            <w:tcW w:w="141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41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39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134" w:type="dxa"/>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224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Физическая культура</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Физическая культура</w:t>
            </w:r>
          </w:p>
        </w:tc>
        <w:tc>
          <w:tcPr>
            <w:tcW w:w="141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3/102</w:t>
            </w:r>
          </w:p>
        </w:tc>
        <w:tc>
          <w:tcPr>
            <w:tcW w:w="141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3/102</w:t>
            </w:r>
          </w:p>
        </w:tc>
        <w:tc>
          <w:tcPr>
            <w:tcW w:w="139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3/102</w:t>
            </w:r>
          </w:p>
        </w:tc>
        <w:tc>
          <w:tcPr>
            <w:tcW w:w="1134" w:type="dxa"/>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3/102</w:t>
            </w:r>
          </w:p>
        </w:tc>
      </w:tr>
      <w:tr w:rsidR="0004271E" w:rsidRPr="0017638A" w:rsidTr="0004271E">
        <w:trPr>
          <w:jc w:val="center"/>
        </w:trPr>
        <w:tc>
          <w:tcPr>
            <w:tcW w:w="224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Итого</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p>
        </w:tc>
        <w:tc>
          <w:tcPr>
            <w:tcW w:w="1418"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23/782</w:t>
            </w:r>
          </w:p>
        </w:tc>
        <w:tc>
          <w:tcPr>
            <w:tcW w:w="1417"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23/782</w:t>
            </w:r>
          </w:p>
        </w:tc>
        <w:tc>
          <w:tcPr>
            <w:tcW w:w="1393"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 xml:space="preserve">23/782 </w:t>
            </w:r>
          </w:p>
        </w:tc>
        <w:tc>
          <w:tcPr>
            <w:tcW w:w="1134" w:type="dxa"/>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23/782</w:t>
            </w:r>
          </w:p>
        </w:tc>
      </w:tr>
      <w:tr w:rsidR="0004271E" w:rsidRPr="0017638A" w:rsidTr="0004271E">
        <w:trPr>
          <w:jc w:val="center"/>
        </w:trPr>
        <w:tc>
          <w:tcPr>
            <w:tcW w:w="4655" w:type="dxa"/>
            <w:gridSpan w:val="2"/>
            <w:shd w:val="clear" w:color="auto" w:fill="auto"/>
          </w:tcPr>
          <w:p w:rsidR="0004271E" w:rsidRPr="0017638A" w:rsidRDefault="0004271E" w:rsidP="0017638A">
            <w:pPr>
              <w:shd w:val="clear" w:color="auto" w:fill="FFFFFF"/>
              <w:spacing w:after="0" w:line="240" w:lineRule="auto"/>
              <w:rPr>
                <w:rFonts w:ascii="Times New Roman" w:hAnsi="Times New Roman"/>
                <w:b/>
                <w:sz w:val="24"/>
                <w:szCs w:val="24"/>
              </w:rPr>
            </w:pPr>
            <w:r w:rsidRPr="0017638A">
              <w:rPr>
                <w:rFonts w:ascii="Times New Roman" w:hAnsi="Times New Roman"/>
                <w:b/>
                <w:bCs/>
                <w:i/>
                <w:sz w:val="24"/>
                <w:szCs w:val="24"/>
              </w:rPr>
              <w:t>Часть, формируемая участниками образовательных отношений</w:t>
            </w:r>
          </w:p>
        </w:tc>
        <w:tc>
          <w:tcPr>
            <w:tcW w:w="1418"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c>
          <w:tcPr>
            <w:tcW w:w="1417"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c>
          <w:tcPr>
            <w:tcW w:w="1393"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c>
          <w:tcPr>
            <w:tcW w:w="1134" w:type="dxa"/>
          </w:tcPr>
          <w:p w:rsidR="0004271E" w:rsidRPr="0017638A" w:rsidRDefault="0004271E" w:rsidP="0017638A">
            <w:pPr>
              <w:spacing w:after="0" w:line="240" w:lineRule="auto"/>
              <w:jc w:val="center"/>
              <w:rPr>
                <w:rFonts w:ascii="Times New Roman" w:hAnsi="Times New Roman"/>
                <w:sz w:val="24"/>
                <w:szCs w:val="24"/>
              </w:rPr>
            </w:pPr>
          </w:p>
        </w:tc>
      </w:tr>
      <w:tr w:rsidR="0004271E" w:rsidRPr="0017638A" w:rsidTr="0004271E">
        <w:trPr>
          <w:trHeight w:val="342"/>
          <w:jc w:val="center"/>
        </w:trPr>
        <w:tc>
          <w:tcPr>
            <w:tcW w:w="4655"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1. Информатика</w:t>
            </w:r>
          </w:p>
        </w:tc>
        <w:tc>
          <w:tcPr>
            <w:tcW w:w="1418"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417"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393"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134" w:type="dxa"/>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trHeight w:val="342"/>
          <w:jc w:val="center"/>
        </w:trPr>
        <w:tc>
          <w:tcPr>
            <w:tcW w:w="4655"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2. Развитие познавательных способностей</w:t>
            </w:r>
          </w:p>
        </w:tc>
        <w:tc>
          <w:tcPr>
            <w:tcW w:w="1418"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417"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393"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134" w:type="dxa"/>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trHeight w:val="342"/>
          <w:jc w:val="center"/>
        </w:trPr>
        <w:tc>
          <w:tcPr>
            <w:tcW w:w="4655"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3. Развивающая математика</w:t>
            </w:r>
          </w:p>
        </w:tc>
        <w:tc>
          <w:tcPr>
            <w:tcW w:w="1418"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417"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393"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134" w:type="dxa"/>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4655"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b/>
                <w:bCs/>
                <w:sz w:val="24"/>
                <w:szCs w:val="24"/>
              </w:rPr>
              <w:t>Максимально допустимая аудиторная  недельная  нагрузка (в академических часах)</w:t>
            </w:r>
          </w:p>
        </w:tc>
        <w:tc>
          <w:tcPr>
            <w:tcW w:w="1418"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26/884</w:t>
            </w:r>
          </w:p>
        </w:tc>
        <w:tc>
          <w:tcPr>
            <w:tcW w:w="1417"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26/884</w:t>
            </w:r>
          </w:p>
        </w:tc>
        <w:tc>
          <w:tcPr>
            <w:tcW w:w="1393"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26/884</w:t>
            </w:r>
          </w:p>
        </w:tc>
        <w:tc>
          <w:tcPr>
            <w:tcW w:w="1134" w:type="dxa"/>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 xml:space="preserve">26/884 </w:t>
            </w:r>
          </w:p>
        </w:tc>
      </w:tr>
    </w:tbl>
    <w:p w:rsidR="0017638A" w:rsidRDefault="0017638A" w:rsidP="0017638A">
      <w:pPr>
        <w:spacing w:after="0" w:line="240" w:lineRule="auto"/>
        <w:jc w:val="center"/>
        <w:rPr>
          <w:rFonts w:ascii="Times New Roman" w:hAnsi="Times New Roman"/>
          <w:b/>
          <w:sz w:val="24"/>
          <w:szCs w:val="24"/>
          <w:lang w:eastAsia="ru-RU"/>
        </w:rPr>
      </w:pPr>
    </w:p>
    <w:p w:rsidR="0017638A" w:rsidRDefault="0017638A" w:rsidP="001763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 классы</w:t>
      </w:r>
    </w:p>
    <w:tbl>
      <w:tblPr>
        <w:tblW w:w="9946"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2410"/>
        <w:gridCol w:w="1843"/>
        <w:gridCol w:w="1757"/>
        <w:gridCol w:w="1726"/>
      </w:tblGrid>
      <w:tr w:rsidR="0017638A" w:rsidRPr="0017638A" w:rsidTr="0004271E">
        <w:trPr>
          <w:jc w:val="center"/>
        </w:trPr>
        <w:tc>
          <w:tcPr>
            <w:tcW w:w="2210"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Предметные области</w:t>
            </w:r>
          </w:p>
        </w:tc>
        <w:tc>
          <w:tcPr>
            <w:tcW w:w="2410" w:type="dxa"/>
            <w:vMerge w:val="restart"/>
            <w:shd w:val="clear" w:color="auto" w:fill="auto"/>
          </w:tcPr>
          <w:p w:rsidR="0017638A" w:rsidRPr="0017638A" w:rsidRDefault="0017638A" w:rsidP="0017638A">
            <w:pPr>
              <w:spacing w:after="0" w:line="240" w:lineRule="auto"/>
              <w:jc w:val="both"/>
              <w:rPr>
                <w:rFonts w:ascii="Times New Roman" w:hAnsi="Times New Roman"/>
                <w:bCs/>
                <w:sz w:val="24"/>
                <w:szCs w:val="24"/>
              </w:rPr>
            </w:pPr>
            <w:r w:rsidRPr="0017638A">
              <w:rPr>
                <w:rFonts w:ascii="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14:anchorId="13FD5EEC" wp14:editId="7A2F3209">
                      <wp:simplePos x="0" y="0"/>
                      <wp:positionH relativeFrom="column">
                        <wp:posOffset>-40952</wp:posOffset>
                      </wp:positionH>
                      <wp:positionV relativeFrom="paragraph">
                        <wp:posOffset>13191</wp:posOffset>
                      </wp:positionV>
                      <wp:extent cx="1475106" cy="508959"/>
                      <wp:effectExtent l="0" t="0" r="29845" b="247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6" cy="5089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pt;margin-top:1.05pt;width:116.15pt;height:40.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"/>
                  </w:pict>
                </mc:Fallback>
              </mc:AlternateContent>
            </w:r>
            <w:r w:rsidRPr="0017638A">
              <w:rPr>
                <w:rFonts w:ascii="Times New Roman" w:hAnsi="Times New Roman"/>
                <w:bCs/>
                <w:sz w:val="24"/>
                <w:szCs w:val="24"/>
              </w:rPr>
              <w:t>Учебные</w:t>
            </w:r>
          </w:p>
          <w:p w:rsidR="0017638A" w:rsidRPr="0017638A" w:rsidRDefault="0017638A" w:rsidP="0017638A">
            <w:pPr>
              <w:spacing w:after="0" w:line="240" w:lineRule="auto"/>
              <w:jc w:val="both"/>
              <w:rPr>
                <w:rFonts w:ascii="Times New Roman" w:hAnsi="Times New Roman"/>
                <w:bCs/>
                <w:sz w:val="24"/>
                <w:szCs w:val="24"/>
              </w:rPr>
            </w:pPr>
            <w:r w:rsidRPr="0017638A">
              <w:rPr>
                <w:rFonts w:ascii="Times New Roman" w:hAnsi="Times New Roman"/>
                <w:bCs/>
                <w:sz w:val="24"/>
                <w:szCs w:val="24"/>
              </w:rPr>
              <w:t>предметы</w:t>
            </w:r>
          </w:p>
          <w:p w:rsidR="0017638A" w:rsidRPr="0017638A" w:rsidRDefault="0017638A" w:rsidP="0017638A">
            <w:pPr>
              <w:spacing w:after="0" w:line="240" w:lineRule="auto"/>
              <w:jc w:val="right"/>
              <w:rPr>
                <w:rFonts w:ascii="Times New Roman" w:hAnsi="Times New Roman"/>
                <w:bCs/>
                <w:sz w:val="24"/>
                <w:szCs w:val="24"/>
              </w:rPr>
            </w:pPr>
            <w:r w:rsidRPr="0017638A">
              <w:rPr>
                <w:rFonts w:ascii="Times New Roman" w:hAnsi="Times New Roman"/>
                <w:bCs/>
                <w:sz w:val="24"/>
                <w:szCs w:val="24"/>
              </w:rPr>
              <w:t>классы</w:t>
            </w:r>
          </w:p>
        </w:tc>
        <w:tc>
          <w:tcPr>
            <w:tcW w:w="5326" w:type="dxa"/>
            <w:gridSpan w:val="3"/>
            <w:shd w:val="clear" w:color="auto" w:fill="auto"/>
          </w:tcPr>
          <w:p w:rsidR="0017638A" w:rsidRPr="0017638A" w:rsidRDefault="0017638A" w:rsidP="0017638A">
            <w:pPr>
              <w:spacing w:after="0"/>
              <w:jc w:val="center"/>
              <w:rPr>
                <w:rFonts w:ascii="Times New Roman" w:hAnsi="Times New Roman"/>
                <w:sz w:val="24"/>
                <w:szCs w:val="24"/>
              </w:rPr>
            </w:pPr>
            <w:r w:rsidRPr="0017638A">
              <w:rPr>
                <w:rFonts w:ascii="Times New Roman" w:hAnsi="Times New Roman"/>
                <w:sz w:val="24"/>
                <w:szCs w:val="24"/>
              </w:rPr>
              <w:t>Количество часов в неделю/год</w:t>
            </w:r>
          </w:p>
        </w:tc>
      </w:tr>
      <w:tr w:rsidR="0017638A" w:rsidRPr="0017638A" w:rsidTr="0004271E">
        <w:trPr>
          <w:trHeight w:val="467"/>
          <w:jc w:val="center"/>
        </w:trPr>
        <w:tc>
          <w:tcPr>
            <w:tcW w:w="2210"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2410"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1843" w:type="dxa"/>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3</w:t>
            </w:r>
            <w:proofErr w:type="gramStart"/>
            <w:r w:rsidRPr="0017638A">
              <w:rPr>
                <w:rFonts w:ascii="Times New Roman" w:hAnsi="Times New Roman"/>
                <w:b/>
                <w:sz w:val="24"/>
                <w:szCs w:val="24"/>
              </w:rPr>
              <w:t xml:space="preserve"> А</w:t>
            </w:r>
            <w:proofErr w:type="gramEnd"/>
          </w:p>
        </w:tc>
        <w:tc>
          <w:tcPr>
            <w:tcW w:w="1757" w:type="dxa"/>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3</w:t>
            </w:r>
            <w:proofErr w:type="gramStart"/>
            <w:r w:rsidRPr="0017638A">
              <w:rPr>
                <w:rFonts w:ascii="Times New Roman" w:hAnsi="Times New Roman"/>
                <w:b/>
                <w:sz w:val="24"/>
                <w:szCs w:val="24"/>
              </w:rPr>
              <w:t xml:space="preserve"> Б</w:t>
            </w:r>
            <w:proofErr w:type="gramEnd"/>
          </w:p>
        </w:tc>
        <w:tc>
          <w:tcPr>
            <w:tcW w:w="1726" w:type="dxa"/>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p>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3</w:t>
            </w:r>
            <w:proofErr w:type="gramStart"/>
            <w:r w:rsidRPr="0017638A">
              <w:rPr>
                <w:rFonts w:ascii="Times New Roman" w:hAnsi="Times New Roman"/>
                <w:b/>
                <w:sz w:val="24"/>
                <w:szCs w:val="24"/>
              </w:rPr>
              <w:t xml:space="preserve"> В</w:t>
            </w:r>
            <w:proofErr w:type="gramEnd"/>
          </w:p>
        </w:tc>
      </w:tr>
      <w:tr w:rsidR="0017638A" w:rsidRPr="0017638A" w:rsidTr="0004271E">
        <w:trPr>
          <w:jc w:val="center"/>
        </w:trPr>
        <w:tc>
          <w:tcPr>
            <w:tcW w:w="4620" w:type="dxa"/>
            <w:gridSpan w:val="2"/>
            <w:shd w:val="clear" w:color="auto" w:fill="auto"/>
          </w:tcPr>
          <w:p w:rsidR="0017638A" w:rsidRPr="0017638A" w:rsidRDefault="0017638A" w:rsidP="0017638A">
            <w:pPr>
              <w:spacing w:after="0" w:line="240" w:lineRule="auto"/>
              <w:rPr>
                <w:rFonts w:ascii="Times New Roman" w:hAnsi="Times New Roman"/>
                <w:bCs/>
                <w:i/>
                <w:sz w:val="24"/>
                <w:szCs w:val="24"/>
              </w:rPr>
            </w:pPr>
            <w:r w:rsidRPr="0017638A">
              <w:rPr>
                <w:rFonts w:ascii="Times New Roman" w:hAnsi="Times New Roman"/>
                <w:b/>
                <w:bCs/>
                <w:i/>
                <w:sz w:val="24"/>
                <w:szCs w:val="24"/>
              </w:rPr>
              <w:t xml:space="preserve">Обязательная часть          </w:t>
            </w:r>
          </w:p>
        </w:tc>
        <w:tc>
          <w:tcPr>
            <w:tcW w:w="1843" w:type="dxa"/>
            <w:shd w:val="clear" w:color="auto" w:fill="auto"/>
          </w:tcPr>
          <w:p w:rsidR="0017638A" w:rsidRPr="0017638A" w:rsidRDefault="0017638A" w:rsidP="0017638A">
            <w:pPr>
              <w:spacing w:after="0" w:line="240" w:lineRule="auto"/>
              <w:rPr>
                <w:rFonts w:ascii="Times New Roman" w:hAnsi="Times New Roman"/>
                <w:bCs/>
                <w:i/>
                <w:sz w:val="24"/>
                <w:szCs w:val="24"/>
              </w:rPr>
            </w:pPr>
          </w:p>
        </w:tc>
        <w:tc>
          <w:tcPr>
            <w:tcW w:w="1757" w:type="dxa"/>
            <w:shd w:val="clear" w:color="auto" w:fill="auto"/>
          </w:tcPr>
          <w:p w:rsidR="0017638A" w:rsidRPr="0017638A" w:rsidRDefault="0017638A" w:rsidP="0017638A">
            <w:pPr>
              <w:spacing w:after="0" w:line="240" w:lineRule="auto"/>
              <w:rPr>
                <w:rFonts w:ascii="Times New Roman" w:hAnsi="Times New Roman"/>
                <w:bCs/>
                <w:i/>
                <w:sz w:val="24"/>
                <w:szCs w:val="24"/>
              </w:rPr>
            </w:pPr>
          </w:p>
        </w:tc>
        <w:tc>
          <w:tcPr>
            <w:tcW w:w="1726" w:type="dxa"/>
            <w:shd w:val="clear" w:color="auto" w:fill="auto"/>
          </w:tcPr>
          <w:p w:rsidR="0017638A" w:rsidRPr="0017638A" w:rsidRDefault="0017638A" w:rsidP="0017638A">
            <w:pPr>
              <w:spacing w:after="0" w:line="240" w:lineRule="auto"/>
              <w:rPr>
                <w:rFonts w:ascii="Times New Roman" w:hAnsi="Times New Roman"/>
                <w:bCs/>
                <w:i/>
                <w:sz w:val="24"/>
                <w:szCs w:val="24"/>
              </w:rPr>
            </w:pPr>
          </w:p>
        </w:tc>
      </w:tr>
      <w:tr w:rsidR="0017638A" w:rsidRPr="0017638A" w:rsidTr="0004271E">
        <w:trPr>
          <w:jc w:val="center"/>
        </w:trPr>
        <w:tc>
          <w:tcPr>
            <w:tcW w:w="2210"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Русский язык и литературное чтение</w:t>
            </w:r>
          </w:p>
        </w:tc>
        <w:tc>
          <w:tcPr>
            <w:tcW w:w="2410"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Русский язык</w:t>
            </w:r>
          </w:p>
        </w:tc>
        <w:tc>
          <w:tcPr>
            <w:tcW w:w="1843"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4,5/153</w:t>
            </w:r>
          </w:p>
        </w:tc>
        <w:tc>
          <w:tcPr>
            <w:tcW w:w="1757"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4,5/153</w:t>
            </w:r>
          </w:p>
        </w:tc>
        <w:tc>
          <w:tcPr>
            <w:tcW w:w="1726"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4,5/153</w:t>
            </w:r>
          </w:p>
        </w:tc>
      </w:tr>
      <w:tr w:rsidR="0004271E" w:rsidRPr="0017638A" w:rsidTr="0004271E">
        <w:trPr>
          <w:trHeight w:val="562"/>
          <w:jc w:val="center"/>
        </w:trPr>
        <w:tc>
          <w:tcPr>
            <w:tcW w:w="2210" w:type="dxa"/>
            <w:vMerge/>
            <w:shd w:val="clear" w:color="auto" w:fill="auto"/>
          </w:tcPr>
          <w:p w:rsidR="0004271E" w:rsidRPr="0017638A" w:rsidRDefault="0004271E" w:rsidP="0017638A">
            <w:pPr>
              <w:spacing w:after="0" w:line="240" w:lineRule="auto"/>
              <w:rPr>
                <w:rFonts w:ascii="Times New Roman" w:hAnsi="Times New Roman"/>
                <w:sz w:val="24"/>
                <w:szCs w:val="24"/>
              </w:rPr>
            </w:pP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Литературное чтение</w:t>
            </w:r>
          </w:p>
        </w:tc>
        <w:tc>
          <w:tcPr>
            <w:tcW w:w="1843" w:type="dxa"/>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3,5/119</w:t>
            </w:r>
          </w:p>
        </w:tc>
        <w:tc>
          <w:tcPr>
            <w:tcW w:w="1757" w:type="dxa"/>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3,5/119</w:t>
            </w:r>
          </w:p>
        </w:tc>
        <w:tc>
          <w:tcPr>
            <w:tcW w:w="1726" w:type="dxa"/>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3,5/119</w:t>
            </w:r>
          </w:p>
        </w:tc>
      </w:tr>
      <w:tr w:rsidR="0017638A" w:rsidRPr="0017638A" w:rsidTr="0004271E">
        <w:trPr>
          <w:jc w:val="center"/>
        </w:trPr>
        <w:tc>
          <w:tcPr>
            <w:tcW w:w="2210"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Родной язык и литературное чтение на родном языке</w:t>
            </w:r>
          </w:p>
        </w:tc>
        <w:tc>
          <w:tcPr>
            <w:tcW w:w="2410"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Родной язык (русский)</w:t>
            </w:r>
          </w:p>
        </w:tc>
        <w:tc>
          <w:tcPr>
            <w:tcW w:w="1843"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757"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726"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r>
      <w:tr w:rsidR="0017638A" w:rsidRPr="0017638A" w:rsidTr="0004271E">
        <w:trPr>
          <w:jc w:val="center"/>
        </w:trPr>
        <w:tc>
          <w:tcPr>
            <w:tcW w:w="2210"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2410"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 xml:space="preserve">Литературное чтение на родном (русском)  языке </w:t>
            </w:r>
          </w:p>
        </w:tc>
        <w:tc>
          <w:tcPr>
            <w:tcW w:w="1843"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757"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1726"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r>
      <w:tr w:rsidR="0004271E" w:rsidRPr="0017638A" w:rsidTr="0004271E">
        <w:trPr>
          <w:jc w:val="center"/>
        </w:trPr>
        <w:tc>
          <w:tcPr>
            <w:tcW w:w="22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Иностранный язык</w:t>
            </w:r>
          </w:p>
        </w:tc>
        <w:tc>
          <w:tcPr>
            <w:tcW w:w="2410" w:type="dxa"/>
            <w:shd w:val="clear" w:color="auto" w:fill="auto"/>
          </w:tcPr>
          <w:p w:rsidR="0004271E" w:rsidRPr="0017638A" w:rsidRDefault="0004271E" w:rsidP="00862340">
            <w:pPr>
              <w:spacing w:after="0" w:line="240" w:lineRule="auto"/>
              <w:rPr>
                <w:rFonts w:ascii="Times New Roman" w:hAnsi="Times New Roman"/>
                <w:sz w:val="24"/>
                <w:szCs w:val="24"/>
              </w:rPr>
            </w:pPr>
            <w:r w:rsidRPr="0017638A">
              <w:rPr>
                <w:rFonts w:ascii="Times New Roman" w:hAnsi="Times New Roman"/>
                <w:sz w:val="24"/>
                <w:szCs w:val="24"/>
              </w:rPr>
              <w:t>Иностранный язык</w:t>
            </w:r>
          </w:p>
        </w:tc>
        <w:tc>
          <w:tcPr>
            <w:tcW w:w="1843" w:type="dxa"/>
            <w:shd w:val="clear" w:color="auto" w:fill="auto"/>
          </w:tcPr>
          <w:p w:rsidR="0004271E" w:rsidRPr="0017638A" w:rsidRDefault="0004271E" w:rsidP="00862340">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2/68</w:t>
            </w:r>
          </w:p>
        </w:tc>
        <w:tc>
          <w:tcPr>
            <w:tcW w:w="1757" w:type="dxa"/>
            <w:shd w:val="clear" w:color="auto" w:fill="auto"/>
          </w:tcPr>
          <w:p w:rsidR="0004271E" w:rsidRPr="0017638A" w:rsidRDefault="0004271E" w:rsidP="00862340">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2/68</w:t>
            </w:r>
          </w:p>
        </w:tc>
        <w:tc>
          <w:tcPr>
            <w:tcW w:w="1726" w:type="dxa"/>
            <w:shd w:val="clear" w:color="auto" w:fill="auto"/>
          </w:tcPr>
          <w:p w:rsidR="0004271E" w:rsidRPr="0017638A" w:rsidRDefault="0004271E" w:rsidP="00862340">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2/68</w:t>
            </w:r>
          </w:p>
        </w:tc>
      </w:tr>
      <w:tr w:rsidR="0004271E" w:rsidRPr="0017638A" w:rsidTr="0004271E">
        <w:trPr>
          <w:jc w:val="center"/>
        </w:trPr>
        <w:tc>
          <w:tcPr>
            <w:tcW w:w="22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Математика и информатика</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Математика</w:t>
            </w:r>
          </w:p>
        </w:tc>
        <w:tc>
          <w:tcPr>
            <w:tcW w:w="184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4/136</w:t>
            </w:r>
          </w:p>
        </w:tc>
        <w:tc>
          <w:tcPr>
            <w:tcW w:w="175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4/136</w:t>
            </w:r>
          </w:p>
        </w:tc>
        <w:tc>
          <w:tcPr>
            <w:tcW w:w="172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4/136</w:t>
            </w:r>
          </w:p>
        </w:tc>
      </w:tr>
      <w:tr w:rsidR="0004271E" w:rsidRPr="0017638A" w:rsidTr="0004271E">
        <w:trPr>
          <w:jc w:val="center"/>
        </w:trPr>
        <w:tc>
          <w:tcPr>
            <w:tcW w:w="22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lastRenderedPageBreak/>
              <w:t>Обществознание и естествознание</w:t>
            </w:r>
          </w:p>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(Окружающий мир)</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Окружающий мир</w:t>
            </w:r>
          </w:p>
        </w:tc>
        <w:tc>
          <w:tcPr>
            <w:tcW w:w="184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2/68</w:t>
            </w:r>
          </w:p>
        </w:tc>
        <w:tc>
          <w:tcPr>
            <w:tcW w:w="175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2/68</w:t>
            </w:r>
          </w:p>
        </w:tc>
        <w:tc>
          <w:tcPr>
            <w:tcW w:w="172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2/68</w:t>
            </w:r>
          </w:p>
        </w:tc>
      </w:tr>
      <w:tr w:rsidR="0004271E" w:rsidRPr="0017638A" w:rsidTr="0004271E">
        <w:trPr>
          <w:jc w:val="center"/>
        </w:trPr>
        <w:tc>
          <w:tcPr>
            <w:tcW w:w="2210" w:type="dxa"/>
            <w:shd w:val="clear" w:color="auto" w:fill="auto"/>
          </w:tcPr>
          <w:p w:rsidR="0004271E" w:rsidRPr="0017638A" w:rsidRDefault="0004271E" w:rsidP="0017638A">
            <w:pPr>
              <w:tabs>
                <w:tab w:val="left" w:pos="4500"/>
                <w:tab w:val="left" w:pos="9180"/>
                <w:tab w:val="left" w:pos="9360"/>
              </w:tabs>
              <w:spacing w:after="0" w:line="240" w:lineRule="auto"/>
              <w:rPr>
                <w:rFonts w:ascii="Times New Roman" w:hAnsi="Times New Roman"/>
                <w:bCs/>
                <w:sz w:val="24"/>
                <w:szCs w:val="24"/>
              </w:rPr>
            </w:pPr>
            <w:r w:rsidRPr="0017638A">
              <w:rPr>
                <w:rFonts w:ascii="Times New Roman" w:hAnsi="Times New Roman"/>
                <w:bCs/>
                <w:sz w:val="24"/>
                <w:szCs w:val="24"/>
              </w:rPr>
              <w:t xml:space="preserve">Основы религиозных культур и светской этики </w:t>
            </w:r>
          </w:p>
        </w:tc>
        <w:tc>
          <w:tcPr>
            <w:tcW w:w="2410" w:type="dxa"/>
            <w:shd w:val="clear" w:color="auto" w:fill="auto"/>
          </w:tcPr>
          <w:p w:rsidR="0004271E" w:rsidRPr="0017638A" w:rsidRDefault="0004271E" w:rsidP="0017638A">
            <w:pPr>
              <w:tabs>
                <w:tab w:val="left" w:pos="4500"/>
                <w:tab w:val="left" w:pos="9180"/>
                <w:tab w:val="left" w:pos="9360"/>
              </w:tabs>
              <w:spacing w:after="0" w:line="240" w:lineRule="auto"/>
              <w:rPr>
                <w:rFonts w:ascii="Times New Roman" w:hAnsi="Times New Roman"/>
                <w:bCs/>
                <w:sz w:val="24"/>
                <w:szCs w:val="24"/>
              </w:rPr>
            </w:pPr>
            <w:r w:rsidRPr="0017638A">
              <w:rPr>
                <w:rFonts w:ascii="Times New Roman" w:hAnsi="Times New Roman"/>
                <w:bCs/>
                <w:sz w:val="24"/>
                <w:szCs w:val="24"/>
              </w:rPr>
              <w:t xml:space="preserve">Основы религиозных культур и светской этики </w:t>
            </w:r>
          </w:p>
        </w:tc>
        <w:tc>
          <w:tcPr>
            <w:tcW w:w="184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w:t>
            </w:r>
          </w:p>
        </w:tc>
        <w:tc>
          <w:tcPr>
            <w:tcW w:w="175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w:t>
            </w:r>
          </w:p>
        </w:tc>
        <w:tc>
          <w:tcPr>
            <w:tcW w:w="172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w:t>
            </w:r>
          </w:p>
        </w:tc>
      </w:tr>
      <w:tr w:rsidR="0004271E" w:rsidRPr="0017638A" w:rsidTr="0004271E">
        <w:trPr>
          <w:jc w:val="center"/>
        </w:trPr>
        <w:tc>
          <w:tcPr>
            <w:tcW w:w="2210" w:type="dxa"/>
            <w:vMerge w:val="restart"/>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Искусство</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Музыка</w:t>
            </w:r>
          </w:p>
        </w:tc>
        <w:tc>
          <w:tcPr>
            <w:tcW w:w="184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5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2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2210" w:type="dxa"/>
            <w:vMerge/>
            <w:shd w:val="clear" w:color="auto" w:fill="auto"/>
          </w:tcPr>
          <w:p w:rsidR="0004271E" w:rsidRPr="0017638A" w:rsidRDefault="0004271E" w:rsidP="0017638A">
            <w:pPr>
              <w:spacing w:after="0" w:line="240" w:lineRule="auto"/>
              <w:rPr>
                <w:rFonts w:ascii="Times New Roman" w:hAnsi="Times New Roman"/>
                <w:sz w:val="24"/>
                <w:szCs w:val="24"/>
              </w:rPr>
            </w:pP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Изобразительное искусство</w:t>
            </w:r>
          </w:p>
        </w:tc>
        <w:tc>
          <w:tcPr>
            <w:tcW w:w="184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5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2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22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Технология</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Технология</w:t>
            </w:r>
          </w:p>
        </w:tc>
        <w:tc>
          <w:tcPr>
            <w:tcW w:w="184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5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2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22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Физическая культура</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Физическая культура</w:t>
            </w:r>
          </w:p>
        </w:tc>
        <w:tc>
          <w:tcPr>
            <w:tcW w:w="1843"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3/102</w:t>
            </w:r>
          </w:p>
        </w:tc>
        <w:tc>
          <w:tcPr>
            <w:tcW w:w="1757"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3/102</w:t>
            </w:r>
          </w:p>
        </w:tc>
        <w:tc>
          <w:tcPr>
            <w:tcW w:w="172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3/102</w:t>
            </w:r>
          </w:p>
        </w:tc>
      </w:tr>
      <w:tr w:rsidR="0004271E" w:rsidRPr="0017638A" w:rsidTr="0004271E">
        <w:trPr>
          <w:jc w:val="center"/>
        </w:trPr>
        <w:tc>
          <w:tcPr>
            <w:tcW w:w="2210"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Итого</w:t>
            </w:r>
          </w:p>
        </w:tc>
        <w:tc>
          <w:tcPr>
            <w:tcW w:w="2410" w:type="dxa"/>
            <w:shd w:val="clear" w:color="auto" w:fill="auto"/>
          </w:tcPr>
          <w:p w:rsidR="0004271E" w:rsidRPr="0017638A" w:rsidRDefault="0004271E" w:rsidP="0017638A">
            <w:pPr>
              <w:spacing w:after="0" w:line="240" w:lineRule="auto"/>
              <w:rPr>
                <w:rFonts w:ascii="Times New Roman" w:hAnsi="Times New Roman"/>
                <w:sz w:val="24"/>
                <w:szCs w:val="24"/>
              </w:rPr>
            </w:pPr>
          </w:p>
        </w:tc>
        <w:tc>
          <w:tcPr>
            <w:tcW w:w="1843"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23/782</w:t>
            </w:r>
          </w:p>
        </w:tc>
        <w:tc>
          <w:tcPr>
            <w:tcW w:w="1757"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23/782</w:t>
            </w:r>
          </w:p>
        </w:tc>
        <w:tc>
          <w:tcPr>
            <w:tcW w:w="1726"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 xml:space="preserve">23/782 </w:t>
            </w:r>
          </w:p>
        </w:tc>
      </w:tr>
      <w:tr w:rsidR="0004271E" w:rsidRPr="0017638A" w:rsidTr="0004271E">
        <w:trPr>
          <w:jc w:val="center"/>
        </w:trPr>
        <w:tc>
          <w:tcPr>
            <w:tcW w:w="4620" w:type="dxa"/>
            <w:gridSpan w:val="2"/>
            <w:shd w:val="clear" w:color="auto" w:fill="auto"/>
          </w:tcPr>
          <w:p w:rsidR="0004271E" w:rsidRPr="0017638A" w:rsidRDefault="0004271E" w:rsidP="0017638A">
            <w:pPr>
              <w:shd w:val="clear" w:color="auto" w:fill="FFFFFF"/>
              <w:spacing w:after="0" w:line="240" w:lineRule="auto"/>
              <w:rPr>
                <w:rFonts w:ascii="Times New Roman" w:hAnsi="Times New Roman"/>
                <w:b/>
                <w:sz w:val="24"/>
                <w:szCs w:val="24"/>
              </w:rPr>
            </w:pPr>
            <w:r w:rsidRPr="0017638A">
              <w:rPr>
                <w:rFonts w:ascii="Times New Roman" w:hAnsi="Times New Roman"/>
                <w:b/>
                <w:bCs/>
                <w:i/>
                <w:sz w:val="24"/>
                <w:szCs w:val="24"/>
              </w:rPr>
              <w:t>Часть, формируемая участниками образовательных отношений</w:t>
            </w:r>
          </w:p>
        </w:tc>
        <w:tc>
          <w:tcPr>
            <w:tcW w:w="1843"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c>
          <w:tcPr>
            <w:tcW w:w="1757"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c>
          <w:tcPr>
            <w:tcW w:w="1726"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r>
      <w:tr w:rsidR="0004271E" w:rsidRPr="0017638A" w:rsidTr="0004271E">
        <w:trPr>
          <w:trHeight w:val="342"/>
          <w:jc w:val="center"/>
        </w:trPr>
        <w:tc>
          <w:tcPr>
            <w:tcW w:w="4620"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1. Информатика</w:t>
            </w:r>
          </w:p>
        </w:tc>
        <w:tc>
          <w:tcPr>
            <w:tcW w:w="1843"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57"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26"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trHeight w:val="342"/>
          <w:jc w:val="center"/>
        </w:trPr>
        <w:tc>
          <w:tcPr>
            <w:tcW w:w="4620"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2. Развитие познавательных способностей</w:t>
            </w:r>
          </w:p>
        </w:tc>
        <w:tc>
          <w:tcPr>
            <w:tcW w:w="1843"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57"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26"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trHeight w:val="342"/>
          <w:jc w:val="center"/>
        </w:trPr>
        <w:tc>
          <w:tcPr>
            <w:tcW w:w="4620"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3. Развивающая математика</w:t>
            </w:r>
          </w:p>
        </w:tc>
        <w:tc>
          <w:tcPr>
            <w:tcW w:w="1843"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57"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1726"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4620"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b/>
                <w:bCs/>
                <w:sz w:val="24"/>
                <w:szCs w:val="24"/>
              </w:rPr>
              <w:t>Максимально допустимая аудиторная  недельная  нагрузка (в академических часах)</w:t>
            </w:r>
          </w:p>
        </w:tc>
        <w:tc>
          <w:tcPr>
            <w:tcW w:w="1843"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26/884</w:t>
            </w:r>
          </w:p>
        </w:tc>
        <w:tc>
          <w:tcPr>
            <w:tcW w:w="1757"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26/884</w:t>
            </w:r>
          </w:p>
        </w:tc>
        <w:tc>
          <w:tcPr>
            <w:tcW w:w="1726"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26/884</w:t>
            </w:r>
          </w:p>
        </w:tc>
      </w:tr>
    </w:tbl>
    <w:p w:rsidR="0017638A" w:rsidRDefault="0017638A" w:rsidP="0017638A">
      <w:pPr>
        <w:spacing w:after="0" w:line="240" w:lineRule="auto"/>
        <w:rPr>
          <w:rFonts w:ascii="Times New Roman" w:hAnsi="Times New Roman"/>
          <w:b/>
          <w:sz w:val="24"/>
          <w:szCs w:val="24"/>
          <w:lang w:eastAsia="ru-RU"/>
        </w:rPr>
      </w:pPr>
    </w:p>
    <w:p w:rsidR="0017638A" w:rsidRDefault="0017638A" w:rsidP="001763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 классы</w:t>
      </w:r>
    </w:p>
    <w:tbl>
      <w:tblPr>
        <w:tblW w:w="1004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2835"/>
        <w:gridCol w:w="2238"/>
        <w:gridCol w:w="2286"/>
      </w:tblGrid>
      <w:tr w:rsidR="0017638A" w:rsidRPr="0017638A" w:rsidTr="0004271E">
        <w:trPr>
          <w:jc w:val="center"/>
        </w:trPr>
        <w:tc>
          <w:tcPr>
            <w:tcW w:w="2684"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Предметные области</w:t>
            </w:r>
          </w:p>
        </w:tc>
        <w:tc>
          <w:tcPr>
            <w:tcW w:w="2835" w:type="dxa"/>
            <w:vMerge w:val="restart"/>
            <w:shd w:val="clear" w:color="auto" w:fill="auto"/>
          </w:tcPr>
          <w:p w:rsidR="0017638A" w:rsidRPr="0017638A" w:rsidRDefault="0017638A" w:rsidP="0017638A">
            <w:pPr>
              <w:spacing w:after="0" w:line="240" w:lineRule="auto"/>
              <w:jc w:val="both"/>
              <w:rPr>
                <w:rFonts w:ascii="Times New Roman" w:hAnsi="Times New Roman"/>
                <w:bCs/>
                <w:sz w:val="24"/>
                <w:szCs w:val="24"/>
              </w:rPr>
            </w:pPr>
            <w:r w:rsidRPr="0017638A">
              <w:rPr>
                <w:rFonts w:ascii="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14:anchorId="46E09E5E" wp14:editId="32286859">
                      <wp:simplePos x="0" y="0"/>
                      <wp:positionH relativeFrom="column">
                        <wp:posOffset>-40952</wp:posOffset>
                      </wp:positionH>
                      <wp:positionV relativeFrom="paragraph">
                        <wp:posOffset>13191</wp:posOffset>
                      </wp:positionV>
                      <wp:extent cx="1475106" cy="508959"/>
                      <wp:effectExtent l="0" t="0" r="29845" b="247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6" cy="5089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2pt;margin-top:1.05pt;width:116.15pt;height:40.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"/>
                  </w:pict>
                </mc:Fallback>
              </mc:AlternateContent>
            </w:r>
            <w:r w:rsidRPr="0017638A">
              <w:rPr>
                <w:rFonts w:ascii="Times New Roman" w:hAnsi="Times New Roman"/>
                <w:bCs/>
                <w:sz w:val="24"/>
                <w:szCs w:val="24"/>
              </w:rPr>
              <w:t>Учебные</w:t>
            </w:r>
          </w:p>
          <w:p w:rsidR="0017638A" w:rsidRPr="0017638A" w:rsidRDefault="0017638A" w:rsidP="0017638A">
            <w:pPr>
              <w:spacing w:after="0" w:line="240" w:lineRule="auto"/>
              <w:jc w:val="both"/>
              <w:rPr>
                <w:rFonts w:ascii="Times New Roman" w:hAnsi="Times New Roman"/>
                <w:bCs/>
                <w:sz w:val="24"/>
                <w:szCs w:val="24"/>
              </w:rPr>
            </w:pPr>
            <w:r w:rsidRPr="0017638A">
              <w:rPr>
                <w:rFonts w:ascii="Times New Roman" w:hAnsi="Times New Roman"/>
                <w:bCs/>
                <w:sz w:val="24"/>
                <w:szCs w:val="24"/>
              </w:rPr>
              <w:t>предметы</w:t>
            </w:r>
          </w:p>
          <w:p w:rsidR="0017638A" w:rsidRPr="0017638A" w:rsidRDefault="0017638A" w:rsidP="0017638A">
            <w:pPr>
              <w:spacing w:after="0" w:line="240" w:lineRule="auto"/>
              <w:jc w:val="right"/>
              <w:rPr>
                <w:rFonts w:ascii="Times New Roman" w:hAnsi="Times New Roman"/>
                <w:bCs/>
                <w:sz w:val="24"/>
                <w:szCs w:val="24"/>
              </w:rPr>
            </w:pPr>
            <w:r w:rsidRPr="0017638A">
              <w:rPr>
                <w:rFonts w:ascii="Times New Roman" w:hAnsi="Times New Roman"/>
                <w:bCs/>
                <w:sz w:val="24"/>
                <w:szCs w:val="24"/>
              </w:rPr>
              <w:t>классы</w:t>
            </w:r>
          </w:p>
        </w:tc>
        <w:tc>
          <w:tcPr>
            <w:tcW w:w="4524" w:type="dxa"/>
            <w:gridSpan w:val="2"/>
            <w:shd w:val="clear" w:color="auto" w:fill="auto"/>
          </w:tcPr>
          <w:p w:rsidR="0017638A" w:rsidRPr="0017638A" w:rsidRDefault="0017638A" w:rsidP="0017638A">
            <w:pPr>
              <w:spacing w:after="0"/>
              <w:jc w:val="center"/>
              <w:rPr>
                <w:rFonts w:ascii="Times New Roman" w:hAnsi="Times New Roman"/>
                <w:sz w:val="24"/>
                <w:szCs w:val="24"/>
              </w:rPr>
            </w:pPr>
            <w:r w:rsidRPr="0017638A">
              <w:rPr>
                <w:rFonts w:ascii="Times New Roman" w:hAnsi="Times New Roman"/>
                <w:sz w:val="24"/>
                <w:szCs w:val="24"/>
              </w:rPr>
              <w:t>Количество часов в неделю/год</w:t>
            </w:r>
          </w:p>
        </w:tc>
      </w:tr>
      <w:tr w:rsidR="0017638A" w:rsidRPr="0017638A" w:rsidTr="0004271E">
        <w:trPr>
          <w:trHeight w:val="467"/>
          <w:jc w:val="center"/>
        </w:trPr>
        <w:tc>
          <w:tcPr>
            <w:tcW w:w="2684"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2835"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2238" w:type="dxa"/>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4</w:t>
            </w:r>
            <w:proofErr w:type="gramStart"/>
            <w:r w:rsidRPr="0017638A">
              <w:rPr>
                <w:rFonts w:ascii="Times New Roman" w:hAnsi="Times New Roman"/>
                <w:b/>
                <w:sz w:val="24"/>
                <w:szCs w:val="24"/>
              </w:rPr>
              <w:t xml:space="preserve"> А</w:t>
            </w:r>
            <w:proofErr w:type="gramEnd"/>
          </w:p>
        </w:tc>
        <w:tc>
          <w:tcPr>
            <w:tcW w:w="2286" w:type="dxa"/>
            <w:shd w:val="clear" w:color="auto" w:fill="auto"/>
            <w:vAlign w:val="bottom"/>
          </w:tcPr>
          <w:p w:rsidR="0017638A" w:rsidRPr="0017638A" w:rsidRDefault="0017638A" w:rsidP="0017638A">
            <w:pPr>
              <w:spacing w:after="0" w:line="240" w:lineRule="auto"/>
              <w:jc w:val="center"/>
              <w:rPr>
                <w:rFonts w:ascii="Times New Roman" w:hAnsi="Times New Roman"/>
                <w:b/>
                <w:sz w:val="24"/>
                <w:szCs w:val="24"/>
              </w:rPr>
            </w:pPr>
          </w:p>
          <w:p w:rsidR="0017638A" w:rsidRPr="0017638A" w:rsidRDefault="0017638A"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4</w:t>
            </w:r>
            <w:proofErr w:type="gramStart"/>
            <w:r w:rsidRPr="0017638A">
              <w:rPr>
                <w:rFonts w:ascii="Times New Roman" w:hAnsi="Times New Roman"/>
                <w:b/>
                <w:sz w:val="24"/>
                <w:szCs w:val="24"/>
              </w:rPr>
              <w:t xml:space="preserve"> Б</w:t>
            </w:r>
            <w:proofErr w:type="gramEnd"/>
          </w:p>
        </w:tc>
      </w:tr>
      <w:tr w:rsidR="0017638A" w:rsidRPr="0017638A" w:rsidTr="0004271E">
        <w:trPr>
          <w:jc w:val="center"/>
        </w:trPr>
        <w:tc>
          <w:tcPr>
            <w:tcW w:w="5519" w:type="dxa"/>
            <w:gridSpan w:val="2"/>
            <w:shd w:val="clear" w:color="auto" w:fill="auto"/>
          </w:tcPr>
          <w:p w:rsidR="0017638A" w:rsidRPr="0017638A" w:rsidRDefault="0017638A" w:rsidP="0017638A">
            <w:pPr>
              <w:spacing w:after="0" w:line="240" w:lineRule="auto"/>
              <w:rPr>
                <w:rFonts w:ascii="Times New Roman" w:hAnsi="Times New Roman"/>
                <w:bCs/>
                <w:i/>
                <w:sz w:val="24"/>
                <w:szCs w:val="24"/>
              </w:rPr>
            </w:pPr>
            <w:r w:rsidRPr="0017638A">
              <w:rPr>
                <w:rFonts w:ascii="Times New Roman" w:hAnsi="Times New Roman"/>
                <w:b/>
                <w:bCs/>
                <w:i/>
                <w:sz w:val="24"/>
                <w:szCs w:val="24"/>
              </w:rPr>
              <w:t xml:space="preserve">Обязательная часть          </w:t>
            </w:r>
          </w:p>
        </w:tc>
        <w:tc>
          <w:tcPr>
            <w:tcW w:w="2238" w:type="dxa"/>
            <w:shd w:val="clear" w:color="auto" w:fill="auto"/>
          </w:tcPr>
          <w:p w:rsidR="0017638A" w:rsidRPr="0017638A" w:rsidRDefault="0017638A" w:rsidP="0017638A">
            <w:pPr>
              <w:spacing w:after="0" w:line="240" w:lineRule="auto"/>
              <w:rPr>
                <w:rFonts w:ascii="Times New Roman" w:hAnsi="Times New Roman"/>
                <w:bCs/>
                <w:i/>
                <w:sz w:val="24"/>
                <w:szCs w:val="24"/>
              </w:rPr>
            </w:pPr>
          </w:p>
        </w:tc>
        <w:tc>
          <w:tcPr>
            <w:tcW w:w="2286" w:type="dxa"/>
            <w:shd w:val="clear" w:color="auto" w:fill="auto"/>
          </w:tcPr>
          <w:p w:rsidR="0017638A" w:rsidRPr="0017638A" w:rsidRDefault="0017638A" w:rsidP="0017638A">
            <w:pPr>
              <w:spacing w:after="0" w:line="240" w:lineRule="auto"/>
              <w:rPr>
                <w:rFonts w:ascii="Times New Roman" w:hAnsi="Times New Roman"/>
                <w:bCs/>
                <w:i/>
                <w:sz w:val="24"/>
                <w:szCs w:val="24"/>
              </w:rPr>
            </w:pPr>
          </w:p>
        </w:tc>
      </w:tr>
      <w:tr w:rsidR="0017638A" w:rsidRPr="0017638A" w:rsidTr="0004271E">
        <w:trPr>
          <w:jc w:val="center"/>
        </w:trPr>
        <w:tc>
          <w:tcPr>
            <w:tcW w:w="2684"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Русский язык и литературное чтение</w:t>
            </w:r>
          </w:p>
        </w:tc>
        <w:tc>
          <w:tcPr>
            <w:tcW w:w="2835"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Русский язык</w:t>
            </w:r>
          </w:p>
        </w:tc>
        <w:tc>
          <w:tcPr>
            <w:tcW w:w="2238"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4,5/153</w:t>
            </w:r>
          </w:p>
        </w:tc>
        <w:tc>
          <w:tcPr>
            <w:tcW w:w="2286"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4,5/153</w:t>
            </w:r>
          </w:p>
        </w:tc>
      </w:tr>
      <w:tr w:rsidR="0004271E" w:rsidRPr="0017638A" w:rsidTr="0004271E">
        <w:trPr>
          <w:trHeight w:val="368"/>
          <w:jc w:val="center"/>
        </w:trPr>
        <w:tc>
          <w:tcPr>
            <w:tcW w:w="2684" w:type="dxa"/>
            <w:vMerge/>
            <w:shd w:val="clear" w:color="auto" w:fill="auto"/>
          </w:tcPr>
          <w:p w:rsidR="0004271E" w:rsidRPr="0017638A" w:rsidRDefault="0004271E" w:rsidP="0017638A">
            <w:pPr>
              <w:spacing w:after="0" w:line="240" w:lineRule="auto"/>
              <w:rPr>
                <w:rFonts w:ascii="Times New Roman" w:hAnsi="Times New Roman"/>
                <w:sz w:val="24"/>
                <w:szCs w:val="24"/>
              </w:rPr>
            </w:pPr>
          </w:p>
        </w:tc>
        <w:tc>
          <w:tcPr>
            <w:tcW w:w="283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Литературное чтение</w:t>
            </w:r>
          </w:p>
        </w:tc>
        <w:tc>
          <w:tcPr>
            <w:tcW w:w="2238" w:type="dxa"/>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3,5/119</w:t>
            </w:r>
          </w:p>
        </w:tc>
        <w:tc>
          <w:tcPr>
            <w:tcW w:w="2286" w:type="dxa"/>
            <w:shd w:val="clear" w:color="auto" w:fill="auto"/>
          </w:tcPr>
          <w:p w:rsidR="0004271E" w:rsidRPr="0017638A" w:rsidRDefault="0004271E"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3,5/119</w:t>
            </w:r>
          </w:p>
        </w:tc>
      </w:tr>
      <w:tr w:rsidR="0017638A" w:rsidRPr="0017638A" w:rsidTr="0004271E">
        <w:trPr>
          <w:jc w:val="center"/>
        </w:trPr>
        <w:tc>
          <w:tcPr>
            <w:tcW w:w="2684" w:type="dxa"/>
            <w:vMerge w:val="restart"/>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Родной язык и литературное чтение на родном языке</w:t>
            </w:r>
          </w:p>
        </w:tc>
        <w:tc>
          <w:tcPr>
            <w:tcW w:w="2835"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Родной язык (русский)</w:t>
            </w:r>
          </w:p>
        </w:tc>
        <w:tc>
          <w:tcPr>
            <w:tcW w:w="2238"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2286"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r>
      <w:tr w:rsidR="0017638A" w:rsidRPr="0017638A" w:rsidTr="0004271E">
        <w:trPr>
          <w:jc w:val="center"/>
        </w:trPr>
        <w:tc>
          <w:tcPr>
            <w:tcW w:w="2684" w:type="dxa"/>
            <w:vMerge/>
            <w:shd w:val="clear" w:color="auto" w:fill="auto"/>
          </w:tcPr>
          <w:p w:rsidR="0017638A" w:rsidRPr="0017638A" w:rsidRDefault="0017638A" w:rsidP="0017638A">
            <w:pPr>
              <w:spacing w:after="0" w:line="240" w:lineRule="auto"/>
              <w:rPr>
                <w:rFonts w:ascii="Times New Roman" w:hAnsi="Times New Roman"/>
                <w:sz w:val="24"/>
                <w:szCs w:val="24"/>
              </w:rPr>
            </w:pPr>
          </w:p>
        </w:tc>
        <w:tc>
          <w:tcPr>
            <w:tcW w:w="2835" w:type="dxa"/>
            <w:shd w:val="clear" w:color="auto" w:fill="auto"/>
          </w:tcPr>
          <w:p w:rsidR="0017638A" w:rsidRPr="0017638A" w:rsidRDefault="0017638A" w:rsidP="0017638A">
            <w:pPr>
              <w:spacing w:after="0" w:line="240" w:lineRule="auto"/>
              <w:rPr>
                <w:rFonts w:ascii="Times New Roman" w:hAnsi="Times New Roman"/>
                <w:sz w:val="24"/>
                <w:szCs w:val="24"/>
              </w:rPr>
            </w:pPr>
            <w:r w:rsidRPr="0017638A">
              <w:rPr>
                <w:rFonts w:ascii="Times New Roman" w:hAnsi="Times New Roman"/>
                <w:sz w:val="24"/>
                <w:szCs w:val="24"/>
              </w:rPr>
              <w:t xml:space="preserve">Литературное чтение на родном (русском)  языке </w:t>
            </w:r>
          </w:p>
        </w:tc>
        <w:tc>
          <w:tcPr>
            <w:tcW w:w="2238"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c>
          <w:tcPr>
            <w:tcW w:w="2286" w:type="dxa"/>
            <w:shd w:val="clear" w:color="auto" w:fill="auto"/>
          </w:tcPr>
          <w:p w:rsidR="0017638A" w:rsidRPr="0017638A" w:rsidRDefault="0017638A" w:rsidP="0017638A">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0,5/17*</w:t>
            </w:r>
          </w:p>
        </w:tc>
      </w:tr>
      <w:tr w:rsidR="0004271E" w:rsidRPr="0017638A" w:rsidTr="0004271E">
        <w:trPr>
          <w:jc w:val="center"/>
        </w:trPr>
        <w:tc>
          <w:tcPr>
            <w:tcW w:w="2684"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Иностранный язык</w:t>
            </w:r>
          </w:p>
        </w:tc>
        <w:tc>
          <w:tcPr>
            <w:tcW w:w="2835" w:type="dxa"/>
            <w:shd w:val="clear" w:color="auto" w:fill="auto"/>
          </w:tcPr>
          <w:p w:rsidR="0004271E" w:rsidRPr="0017638A" w:rsidRDefault="0004271E" w:rsidP="00D62802">
            <w:pPr>
              <w:spacing w:after="0" w:line="240" w:lineRule="auto"/>
              <w:rPr>
                <w:rFonts w:ascii="Times New Roman" w:hAnsi="Times New Roman"/>
                <w:sz w:val="24"/>
                <w:szCs w:val="24"/>
              </w:rPr>
            </w:pPr>
            <w:r w:rsidRPr="0017638A">
              <w:rPr>
                <w:rFonts w:ascii="Times New Roman" w:hAnsi="Times New Roman"/>
                <w:sz w:val="24"/>
                <w:szCs w:val="24"/>
              </w:rPr>
              <w:t>Иностранный язык</w:t>
            </w:r>
          </w:p>
        </w:tc>
        <w:tc>
          <w:tcPr>
            <w:tcW w:w="2238" w:type="dxa"/>
            <w:shd w:val="clear" w:color="auto" w:fill="auto"/>
          </w:tcPr>
          <w:p w:rsidR="0004271E" w:rsidRPr="0017638A" w:rsidRDefault="0004271E" w:rsidP="00D62802">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2/68</w:t>
            </w:r>
          </w:p>
        </w:tc>
        <w:tc>
          <w:tcPr>
            <w:tcW w:w="2286" w:type="dxa"/>
            <w:shd w:val="clear" w:color="auto" w:fill="auto"/>
          </w:tcPr>
          <w:p w:rsidR="0004271E" w:rsidRPr="0017638A" w:rsidRDefault="0004271E" w:rsidP="00D62802">
            <w:pPr>
              <w:spacing w:after="0" w:line="240" w:lineRule="auto"/>
              <w:jc w:val="center"/>
              <w:rPr>
                <w:rFonts w:ascii="Times New Roman" w:hAnsi="Times New Roman"/>
                <w:color w:val="000000"/>
                <w:sz w:val="24"/>
                <w:szCs w:val="24"/>
              </w:rPr>
            </w:pPr>
            <w:r w:rsidRPr="0017638A">
              <w:rPr>
                <w:rFonts w:ascii="Times New Roman" w:hAnsi="Times New Roman"/>
                <w:color w:val="000000"/>
                <w:sz w:val="24"/>
                <w:szCs w:val="24"/>
              </w:rPr>
              <w:t>2/68</w:t>
            </w:r>
          </w:p>
        </w:tc>
      </w:tr>
      <w:tr w:rsidR="0004271E" w:rsidRPr="0017638A" w:rsidTr="0004271E">
        <w:trPr>
          <w:jc w:val="center"/>
        </w:trPr>
        <w:tc>
          <w:tcPr>
            <w:tcW w:w="2684"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Математика и информатика</w:t>
            </w:r>
          </w:p>
        </w:tc>
        <w:tc>
          <w:tcPr>
            <w:tcW w:w="283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Математика</w:t>
            </w:r>
          </w:p>
        </w:tc>
        <w:tc>
          <w:tcPr>
            <w:tcW w:w="223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4/136</w:t>
            </w:r>
          </w:p>
        </w:tc>
        <w:tc>
          <w:tcPr>
            <w:tcW w:w="228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4/136</w:t>
            </w:r>
          </w:p>
        </w:tc>
      </w:tr>
      <w:tr w:rsidR="0004271E" w:rsidRPr="0017638A" w:rsidTr="0004271E">
        <w:trPr>
          <w:jc w:val="center"/>
        </w:trPr>
        <w:tc>
          <w:tcPr>
            <w:tcW w:w="2684"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Обществознание и естествознание</w:t>
            </w:r>
          </w:p>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(Окружающий мир)</w:t>
            </w:r>
          </w:p>
        </w:tc>
        <w:tc>
          <w:tcPr>
            <w:tcW w:w="283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Окружающий мир</w:t>
            </w:r>
            <w:r>
              <w:rPr>
                <w:rFonts w:ascii="Times New Roman" w:hAnsi="Times New Roman"/>
                <w:sz w:val="24"/>
                <w:szCs w:val="24"/>
              </w:rPr>
              <w:t xml:space="preserve"> </w:t>
            </w:r>
          </w:p>
        </w:tc>
        <w:tc>
          <w:tcPr>
            <w:tcW w:w="223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2/68</w:t>
            </w:r>
          </w:p>
        </w:tc>
        <w:tc>
          <w:tcPr>
            <w:tcW w:w="228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2/68</w:t>
            </w:r>
          </w:p>
        </w:tc>
      </w:tr>
      <w:tr w:rsidR="0004271E" w:rsidRPr="0017638A" w:rsidTr="0004271E">
        <w:trPr>
          <w:jc w:val="center"/>
        </w:trPr>
        <w:tc>
          <w:tcPr>
            <w:tcW w:w="2684" w:type="dxa"/>
            <w:shd w:val="clear" w:color="auto" w:fill="auto"/>
          </w:tcPr>
          <w:p w:rsidR="0004271E" w:rsidRPr="0017638A" w:rsidRDefault="0004271E" w:rsidP="0017638A">
            <w:pPr>
              <w:tabs>
                <w:tab w:val="left" w:pos="4500"/>
                <w:tab w:val="left" w:pos="9180"/>
                <w:tab w:val="left" w:pos="9360"/>
              </w:tabs>
              <w:spacing w:after="0" w:line="240" w:lineRule="auto"/>
              <w:rPr>
                <w:rFonts w:ascii="Times New Roman" w:hAnsi="Times New Roman"/>
                <w:bCs/>
                <w:sz w:val="24"/>
                <w:szCs w:val="24"/>
              </w:rPr>
            </w:pPr>
            <w:r w:rsidRPr="0017638A">
              <w:rPr>
                <w:rFonts w:ascii="Times New Roman" w:hAnsi="Times New Roman"/>
                <w:bCs/>
                <w:sz w:val="24"/>
                <w:szCs w:val="24"/>
              </w:rPr>
              <w:t xml:space="preserve">Основы религиозных культур и светской этики </w:t>
            </w:r>
          </w:p>
        </w:tc>
        <w:tc>
          <w:tcPr>
            <w:tcW w:w="2835" w:type="dxa"/>
            <w:shd w:val="clear" w:color="auto" w:fill="auto"/>
          </w:tcPr>
          <w:p w:rsidR="0004271E" w:rsidRPr="0017638A" w:rsidRDefault="0004271E" w:rsidP="0017638A">
            <w:pPr>
              <w:tabs>
                <w:tab w:val="left" w:pos="4500"/>
                <w:tab w:val="left" w:pos="9180"/>
                <w:tab w:val="left" w:pos="9360"/>
              </w:tabs>
              <w:spacing w:after="0" w:line="240" w:lineRule="auto"/>
              <w:rPr>
                <w:rFonts w:ascii="Times New Roman" w:hAnsi="Times New Roman"/>
                <w:bCs/>
                <w:sz w:val="24"/>
                <w:szCs w:val="24"/>
              </w:rPr>
            </w:pPr>
            <w:r w:rsidRPr="0017638A">
              <w:rPr>
                <w:rFonts w:ascii="Times New Roman" w:hAnsi="Times New Roman"/>
                <w:bCs/>
                <w:sz w:val="24"/>
                <w:szCs w:val="24"/>
              </w:rPr>
              <w:t xml:space="preserve">Основы религиозных культур и светской этики </w:t>
            </w:r>
          </w:p>
        </w:tc>
        <w:tc>
          <w:tcPr>
            <w:tcW w:w="223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228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2684" w:type="dxa"/>
            <w:vMerge w:val="restart"/>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Искусство</w:t>
            </w:r>
          </w:p>
        </w:tc>
        <w:tc>
          <w:tcPr>
            <w:tcW w:w="283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Музыка</w:t>
            </w:r>
          </w:p>
        </w:tc>
        <w:tc>
          <w:tcPr>
            <w:tcW w:w="223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228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2684" w:type="dxa"/>
            <w:vMerge/>
            <w:shd w:val="clear" w:color="auto" w:fill="auto"/>
          </w:tcPr>
          <w:p w:rsidR="0004271E" w:rsidRPr="0017638A" w:rsidRDefault="0004271E" w:rsidP="0017638A">
            <w:pPr>
              <w:spacing w:after="0" w:line="240" w:lineRule="auto"/>
              <w:rPr>
                <w:rFonts w:ascii="Times New Roman" w:hAnsi="Times New Roman"/>
                <w:sz w:val="24"/>
                <w:szCs w:val="24"/>
              </w:rPr>
            </w:pPr>
          </w:p>
        </w:tc>
        <w:tc>
          <w:tcPr>
            <w:tcW w:w="283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Изобразительное искусство</w:t>
            </w:r>
          </w:p>
        </w:tc>
        <w:tc>
          <w:tcPr>
            <w:tcW w:w="223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228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2684"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Технология</w:t>
            </w:r>
          </w:p>
        </w:tc>
        <w:tc>
          <w:tcPr>
            <w:tcW w:w="283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Технология</w:t>
            </w:r>
          </w:p>
        </w:tc>
        <w:tc>
          <w:tcPr>
            <w:tcW w:w="223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228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jc w:val="center"/>
        </w:trPr>
        <w:tc>
          <w:tcPr>
            <w:tcW w:w="2684"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Физическая культура</w:t>
            </w:r>
          </w:p>
        </w:tc>
        <w:tc>
          <w:tcPr>
            <w:tcW w:w="2835"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Физическая культура</w:t>
            </w:r>
          </w:p>
        </w:tc>
        <w:tc>
          <w:tcPr>
            <w:tcW w:w="2238"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3/102</w:t>
            </w:r>
          </w:p>
        </w:tc>
        <w:tc>
          <w:tcPr>
            <w:tcW w:w="2286" w:type="dxa"/>
            <w:shd w:val="clear" w:color="auto" w:fill="auto"/>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3/102</w:t>
            </w:r>
          </w:p>
        </w:tc>
      </w:tr>
      <w:tr w:rsidR="0004271E" w:rsidRPr="0017638A" w:rsidTr="0004271E">
        <w:trPr>
          <w:jc w:val="center"/>
        </w:trPr>
        <w:tc>
          <w:tcPr>
            <w:tcW w:w="2684" w:type="dxa"/>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Итого</w:t>
            </w:r>
          </w:p>
        </w:tc>
        <w:tc>
          <w:tcPr>
            <w:tcW w:w="2835" w:type="dxa"/>
            <w:shd w:val="clear" w:color="auto" w:fill="auto"/>
          </w:tcPr>
          <w:p w:rsidR="0004271E" w:rsidRPr="0017638A" w:rsidRDefault="0004271E" w:rsidP="0017638A">
            <w:pPr>
              <w:spacing w:after="0" w:line="240" w:lineRule="auto"/>
              <w:rPr>
                <w:rFonts w:ascii="Times New Roman" w:hAnsi="Times New Roman"/>
                <w:sz w:val="24"/>
                <w:szCs w:val="24"/>
              </w:rPr>
            </w:pPr>
          </w:p>
        </w:tc>
        <w:tc>
          <w:tcPr>
            <w:tcW w:w="2238"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24/816</w:t>
            </w:r>
          </w:p>
        </w:tc>
        <w:tc>
          <w:tcPr>
            <w:tcW w:w="2286"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24/816</w:t>
            </w:r>
          </w:p>
        </w:tc>
      </w:tr>
      <w:tr w:rsidR="0004271E" w:rsidRPr="0017638A" w:rsidTr="0004271E">
        <w:trPr>
          <w:jc w:val="center"/>
        </w:trPr>
        <w:tc>
          <w:tcPr>
            <w:tcW w:w="5519" w:type="dxa"/>
            <w:gridSpan w:val="2"/>
            <w:shd w:val="clear" w:color="auto" w:fill="auto"/>
          </w:tcPr>
          <w:p w:rsidR="0004271E" w:rsidRPr="0017638A" w:rsidRDefault="0004271E" w:rsidP="0017638A">
            <w:pPr>
              <w:shd w:val="clear" w:color="auto" w:fill="FFFFFF"/>
              <w:spacing w:after="0" w:line="240" w:lineRule="auto"/>
              <w:rPr>
                <w:rFonts w:ascii="Times New Roman" w:hAnsi="Times New Roman"/>
                <w:b/>
                <w:sz w:val="24"/>
                <w:szCs w:val="24"/>
              </w:rPr>
            </w:pPr>
            <w:r w:rsidRPr="0017638A">
              <w:rPr>
                <w:rFonts w:ascii="Times New Roman" w:hAnsi="Times New Roman"/>
                <w:b/>
                <w:bCs/>
                <w:i/>
                <w:sz w:val="24"/>
                <w:szCs w:val="24"/>
              </w:rPr>
              <w:lastRenderedPageBreak/>
              <w:t>Часть, формируемая участниками образовательных отношений</w:t>
            </w:r>
          </w:p>
        </w:tc>
        <w:tc>
          <w:tcPr>
            <w:tcW w:w="2238"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c>
          <w:tcPr>
            <w:tcW w:w="2286"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p>
        </w:tc>
      </w:tr>
      <w:tr w:rsidR="0004271E" w:rsidRPr="0017638A" w:rsidTr="0004271E">
        <w:trPr>
          <w:trHeight w:val="342"/>
          <w:jc w:val="center"/>
        </w:trPr>
        <w:tc>
          <w:tcPr>
            <w:tcW w:w="5519"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1. Информатика</w:t>
            </w:r>
          </w:p>
        </w:tc>
        <w:tc>
          <w:tcPr>
            <w:tcW w:w="2238"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2286"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trHeight w:val="342"/>
          <w:jc w:val="center"/>
        </w:trPr>
        <w:tc>
          <w:tcPr>
            <w:tcW w:w="5519"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2. Развитие познавательных способностей</w:t>
            </w:r>
          </w:p>
        </w:tc>
        <w:tc>
          <w:tcPr>
            <w:tcW w:w="2238"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c>
          <w:tcPr>
            <w:tcW w:w="2286"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1/34</w:t>
            </w:r>
          </w:p>
        </w:tc>
      </w:tr>
      <w:tr w:rsidR="0004271E" w:rsidRPr="0017638A" w:rsidTr="0004271E">
        <w:trPr>
          <w:trHeight w:val="342"/>
          <w:jc w:val="center"/>
        </w:trPr>
        <w:tc>
          <w:tcPr>
            <w:tcW w:w="5519"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sz w:val="24"/>
                <w:szCs w:val="24"/>
              </w:rPr>
              <w:t>3. Развивающая математика</w:t>
            </w:r>
          </w:p>
        </w:tc>
        <w:tc>
          <w:tcPr>
            <w:tcW w:w="2238"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0,5/17</w:t>
            </w:r>
          </w:p>
        </w:tc>
        <w:tc>
          <w:tcPr>
            <w:tcW w:w="2286" w:type="dxa"/>
            <w:shd w:val="clear" w:color="auto" w:fill="auto"/>
            <w:vAlign w:val="center"/>
          </w:tcPr>
          <w:p w:rsidR="0004271E" w:rsidRPr="0017638A" w:rsidRDefault="0004271E" w:rsidP="0017638A">
            <w:pPr>
              <w:spacing w:after="0" w:line="240" w:lineRule="auto"/>
              <w:jc w:val="center"/>
              <w:rPr>
                <w:rFonts w:ascii="Times New Roman" w:hAnsi="Times New Roman"/>
                <w:sz w:val="24"/>
                <w:szCs w:val="24"/>
              </w:rPr>
            </w:pPr>
            <w:r w:rsidRPr="0017638A">
              <w:rPr>
                <w:rFonts w:ascii="Times New Roman" w:hAnsi="Times New Roman"/>
                <w:sz w:val="24"/>
                <w:szCs w:val="24"/>
              </w:rPr>
              <w:t>0,5/17</w:t>
            </w:r>
          </w:p>
        </w:tc>
      </w:tr>
      <w:tr w:rsidR="0004271E" w:rsidRPr="0017638A" w:rsidTr="0004271E">
        <w:trPr>
          <w:jc w:val="center"/>
        </w:trPr>
        <w:tc>
          <w:tcPr>
            <w:tcW w:w="5519" w:type="dxa"/>
            <w:gridSpan w:val="2"/>
            <w:shd w:val="clear" w:color="auto" w:fill="auto"/>
          </w:tcPr>
          <w:p w:rsidR="0004271E" w:rsidRPr="0017638A" w:rsidRDefault="0004271E" w:rsidP="0017638A">
            <w:pPr>
              <w:spacing w:after="0" w:line="240" w:lineRule="auto"/>
              <w:rPr>
                <w:rFonts w:ascii="Times New Roman" w:hAnsi="Times New Roman"/>
                <w:sz w:val="24"/>
                <w:szCs w:val="24"/>
              </w:rPr>
            </w:pPr>
            <w:r w:rsidRPr="0017638A">
              <w:rPr>
                <w:rFonts w:ascii="Times New Roman" w:hAnsi="Times New Roman"/>
                <w:b/>
                <w:bCs/>
                <w:sz w:val="24"/>
                <w:szCs w:val="24"/>
              </w:rPr>
              <w:t>Максимально допустимая аудиторная  недельная  нагрузка (в академических часах)</w:t>
            </w:r>
          </w:p>
        </w:tc>
        <w:tc>
          <w:tcPr>
            <w:tcW w:w="2238"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26,5/901</w:t>
            </w:r>
          </w:p>
        </w:tc>
        <w:tc>
          <w:tcPr>
            <w:tcW w:w="2286" w:type="dxa"/>
            <w:shd w:val="clear" w:color="auto" w:fill="auto"/>
          </w:tcPr>
          <w:p w:rsidR="0004271E" w:rsidRPr="0017638A" w:rsidRDefault="0004271E" w:rsidP="0017638A">
            <w:pPr>
              <w:spacing w:after="0" w:line="240" w:lineRule="auto"/>
              <w:jc w:val="center"/>
              <w:rPr>
                <w:rFonts w:ascii="Times New Roman" w:hAnsi="Times New Roman"/>
                <w:b/>
                <w:sz w:val="24"/>
                <w:szCs w:val="24"/>
              </w:rPr>
            </w:pPr>
            <w:r w:rsidRPr="0017638A">
              <w:rPr>
                <w:rFonts w:ascii="Times New Roman" w:hAnsi="Times New Roman"/>
                <w:b/>
                <w:sz w:val="24"/>
                <w:szCs w:val="24"/>
              </w:rPr>
              <w:t>26,5/901</w:t>
            </w:r>
          </w:p>
        </w:tc>
      </w:tr>
    </w:tbl>
    <w:p w:rsidR="00337610" w:rsidRDefault="00337610" w:rsidP="00A80A63">
      <w:pPr>
        <w:spacing w:after="0" w:line="240" w:lineRule="auto"/>
        <w:jc w:val="both"/>
        <w:rPr>
          <w:rFonts w:ascii="Times New Roman" w:hAnsi="Times New Roman"/>
          <w:b/>
          <w:sz w:val="24"/>
          <w:szCs w:val="24"/>
          <w:lang w:eastAsia="ar-SA"/>
        </w:rPr>
      </w:pPr>
    </w:p>
    <w:p w:rsidR="00674F47" w:rsidRDefault="003B406D" w:rsidP="00A80A63">
      <w:p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3.</w:t>
      </w:r>
      <w:r w:rsidR="0003283B">
        <w:rPr>
          <w:rFonts w:ascii="Times New Roman" w:hAnsi="Times New Roman"/>
          <w:b/>
          <w:sz w:val="24"/>
          <w:szCs w:val="24"/>
          <w:lang w:eastAsia="ar-SA"/>
        </w:rPr>
        <w:t>2</w:t>
      </w:r>
      <w:r w:rsidR="00284C6B" w:rsidRPr="00284C6B">
        <w:rPr>
          <w:rFonts w:ascii="Times New Roman" w:hAnsi="Times New Roman"/>
          <w:b/>
          <w:sz w:val="24"/>
          <w:szCs w:val="24"/>
          <w:lang w:eastAsia="ar-SA"/>
        </w:rPr>
        <w:t xml:space="preserve">. План внеурочной деятельности </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40775D">
        <w:rPr>
          <w:rFonts w:ascii="Times New Roman" w:eastAsia="Times New Roman" w:hAnsi="Times New Roman"/>
          <w:sz w:val="24"/>
          <w:szCs w:val="24"/>
          <w:lang w:eastAsia="ru-RU"/>
        </w:rPr>
        <w:t>Под внеурочной деятельностью понимается образователь</w:t>
      </w:r>
      <w:r w:rsidRPr="0040775D">
        <w:rPr>
          <w:rFonts w:ascii="Times New Roman" w:eastAsia="Times New Roman" w:hAnsi="Times New Roman"/>
          <w:spacing w:val="-4"/>
          <w:sz w:val="24"/>
          <w:szCs w:val="24"/>
          <w:lang w:eastAsia="ru-RU"/>
        </w:rPr>
        <w:t>ная деятельность, осуществляемая в формах, отличных от уроч</w:t>
      </w:r>
      <w:r w:rsidRPr="0040775D">
        <w:rPr>
          <w:rFonts w:ascii="Times New Roman" w:eastAsia="Times New Roman" w:hAnsi="Times New Roman"/>
          <w:spacing w:val="-2"/>
          <w:sz w:val="24"/>
          <w:szCs w:val="24"/>
          <w:lang w:eastAsia="ru-RU"/>
        </w:rPr>
        <w:t xml:space="preserve">ной, и направленная на достижение планируемых результатов </w:t>
      </w:r>
      <w:r w:rsidRPr="0040775D">
        <w:rPr>
          <w:rFonts w:ascii="Times New Roman" w:eastAsia="Times New Roman" w:hAnsi="Times New Roman"/>
          <w:sz w:val="24"/>
          <w:szCs w:val="24"/>
          <w:lang w:eastAsia="ru-RU"/>
        </w:rPr>
        <w:t>освоения основной образовательной программы начального общего образования.</w:t>
      </w:r>
      <w:proofErr w:type="gramEnd"/>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b/>
          <w:bCs/>
          <w:sz w:val="24"/>
          <w:szCs w:val="24"/>
          <w:lang w:eastAsia="ru-RU"/>
        </w:rPr>
        <w:t>Цели организации внеурочной деятельности</w:t>
      </w:r>
      <w:r w:rsidRPr="0040775D">
        <w:rPr>
          <w:rFonts w:ascii="Times New Roman" w:eastAsia="Times New Roman" w:hAnsi="Times New Roman"/>
          <w:sz w:val="24"/>
          <w:szCs w:val="24"/>
          <w:lang w:eastAsia="ru-RU"/>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spacing w:val="2"/>
          <w:sz w:val="24"/>
          <w:szCs w:val="24"/>
          <w:lang w:eastAsia="ru-RU"/>
        </w:rPr>
        <w:t xml:space="preserve">Внеурочная деятельность организуется по направлениям </w:t>
      </w:r>
      <w:r w:rsidRPr="0040775D">
        <w:rPr>
          <w:rFonts w:ascii="Times New Roman" w:eastAsia="Times New Roman" w:hAnsi="Times New Roman"/>
          <w:spacing w:val="-4"/>
          <w:sz w:val="24"/>
          <w:szCs w:val="24"/>
          <w:lang w:eastAsia="ru-RU"/>
        </w:rPr>
        <w:t>развития личности (спортивно­оздоровительное, духовно­нрав</w:t>
      </w:r>
      <w:r w:rsidRPr="0040775D">
        <w:rPr>
          <w:rFonts w:ascii="Times New Roman" w:eastAsia="Times New Roman" w:hAnsi="Times New Roman"/>
          <w:spacing w:val="2"/>
          <w:sz w:val="24"/>
          <w:szCs w:val="24"/>
          <w:lang w:eastAsia="ru-RU"/>
        </w:rPr>
        <w:t>ственное, социальное, общеинтеллектуальное, общекультур</w:t>
      </w:r>
      <w:r w:rsidRPr="0040775D">
        <w:rPr>
          <w:rFonts w:ascii="Times New Roman" w:eastAsia="Times New Roman" w:hAnsi="Times New Roman"/>
          <w:sz w:val="24"/>
          <w:szCs w:val="24"/>
          <w:lang w:eastAsia="ru-RU"/>
        </w:rPr>
        <w:t xml:space="preserve">ное). </w:t>
      </w:r>
    </w:p>
    <w:p w:rsidR="0040775D" w:rsidRPr="0040775D" w:rsidRDefault="0040775D" w:rsidP="0040775D">
      <w:pPr>
        <w:autoSpaceDE w:val="0"/>
        <w:autoSpaceDN w:val="0"/>
        <w:adjustRightInd w:val="0"/>
        <w:spacing w:after="0" w:line="240" w:lineRule="auto"/>
        <w:ind w:firstLine="426"/>
        <w:jc w:val="both"/>
        <w:textAlignment w:val="center"/>
        <w:rPr>
          <w:rFonts w:ascii="Arial" w:eastAsia="Times New Roman" w:hAnsi="Arial"/>
          <w:sz w:val="24"/>
          <w:szCs w:val="24"/>
          <w:lang w:eastAsia="ru-RU"/>
        </w:rPr>
      </w:pPr>
      <w:r w:rsidRPr="0040775D">
        <w:rPr>
          <w:rFonts w:ascii="Times New Roman" w:eastAsia="Times New Roman" w:hAnsi="Times New Roman" w:cs="Arial"/>
          <w:b/>
          <w:bCs/>
          <w:spacing w:val="2"/>
          <w:sz w:val="24"/>
          <w:szCs w:val="24"/>
          <w:lang w:eastAsia="ru-RU"/>
        </w:rPr>
        <w:t>Формы организации внеурочной деятельности</w:t>
      </w:r>
      <w:r w:rsidRPr="0040775D">
        <w:rPr>
          <w:rFonts w:ascii="Times New Roman" w:eastAsia="Times New Roman" w:hAnsi="Times New Roman" w:cs="Arial"/>
          <w:spacing w:val="2"/>
          <w:sz w:val="24"/>
          <w:szCs w:val="24"/>
          <w:lang w:eastAsia="ru-RU"/>
        </w:rPr>
        <w:t xml:space="preserve">, как и в целом образовательной деятельности, в рамках реализации основной образовательной программы начального общего </w:t>
      </w:r>
      <w:r w:rsidRPr="0040775D">
        <w:rPr>
          <w:rFonts w:ascii="Times New Roman" w:eastAsia="Times New Roman" w:hAnsi="Times New Roman" w:cs="Arial"/>
          <w:sz w:val="24"/>
          <w:szCs w:val="24"/>
          <w:lang w:eastAsia="ru-RU"/>
        </w:rPr>
        <w:t xml:space="preserve">образования определяет </w:t>
      </w:r>
      <w:r w:rsidR="00F90814">
        <w:rPr>
          <w:rFonts w:ascii="Times New Roman" w:eastAsia="Times New Roman" w:hAnsi="Times New Roman" w:cs="Arial"/>
          <w:sz w:val="24"/>
          <w:szCs w:val="24"/>
          <w:lang w:eastAsia="ru-RU"/>
        </w:rPr>
        <w:t>образовательная организация</w:t>
      </w:r>
      <w:r w:rsidRPr="0040775D">
        <w:rPr>
          <w:rFonts w:ascii="Times New Roman" w:eastAsia="Times New Roman" w:hAnsi="Times New Roman" w:cs="Arial"/>
          <w:sz w:val="24"/>
          <w:szCs w:val="24"/>
          <w:lang w:eastAsia="ru-RU"/>
        </w:rPr>
        <w:t>. Содер</w:t>
      </w:r>
      <w:r w:rsidRPr="0040775D">
        <w:rPr>
          <w:rFonts w:ascii="Times New Roman" w:eastAsia="Times New Roman" w:hAnsi="Times New Roman" w:cs="Arial"/>
          <w:spacing w:val="2"/>
          <w:sz w:val="24"/>
          <w:szCs w:val="24"/>
          <w:lang w:eastAsia="ru-RU"/>
        </w:rPr>
        <w:t xml:space="preserve">жание занятий, предусмотренных во внеурочной деятельности, </w:t>
      </w:r>
      <w:r w:rsidR="00CE438D">
        <w:rPr>
          <w:rFonts w:ascii="Times New Roman" w:eastAsia="Times New Roman" w:hAnsi="Times New Roman"/>
          <w:spacing w:val="2"/>
          <w:sz w:val="24"/>
          <w:szCs w:val="24"/>
          <w:lang w:eastAsia="ru-RU"/>
        </w:rPr>
        <w:t>осуществляет</w:t>
      </w:r>
      <w:r w:rsidRPr="0040775D">
        <w:rPr>
          <w:rFonts w:ascii="Times New Roman" w:eastAsia="Times New Roman" w:hAnsi="Times New Roman"/>
          <w:spacing w:val="2"/>
          <w:sz w:val="24"/>
          <w:szCs w:val="24"/>
          <w:lang w:eastAsia="ru-RU"/>
        </w:rPr>
        <w:t xml:space="preserve">ся </w:t>
      </w:r>
      <w:r w:rsidRPr="0040775D">
        <w:rPr>
          <w:rFonts w:ascii="Times New Roman" w:eastAsia="Times New Roman" w:hAnsi="Times New Roman"/>
          <w:sz w:val="24"/>
          <w:szCs w:val="24"/>
          <w:lang w:eastAsia="ru-RU"/>
        </w:rPr>
        <w:t>в таких формах как художественные, культурологические, филологические, хоровые студии, сетевые сообщества,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40775D">
        <w:rPr>
          <w:rFonts w:ascii="Times New Roman" w:eastAsia="Times New Roman" w:hAnsi="Times New Roman"/>
          <w:spacing w:val="2"/>
          <w:sz w:val="24"/>
          <w:szCs w:val="24"/>
          <w:lang w:eastAsia="ru-RU"/>
        </w:rPr>
        <w:t xml:space="preserve">При организации внеурочной деятельности обучающихся образовательной организацией могут использоваться </w:t>
      </w:r>
      <w:r w:rsidRPr="0040775D">
        <w:rPr>
          <w:rFonts w:ascii="Times New Roman" w:eastAsia="Times New Roman" w:hAnsi="Times New Roman"/>
          <w:spacing w:val="-2"/>
          <w:sz w:val="24"/>
          <w:szCs w:val="24"/>
          <w:lang w:eastAsia="ru-RU"/>
        </w:rPr>
        <w:t>возможности организаций и учреждений дополнительного образования, куль</w:t>
      </w:r>
      <w:r w:rsidRPr="0040775D">
        <w:rPr>
          <w:rFonts w:ascii="Times New Roman" w:eastAsia="Times New Roman" w:hAnsi="Times New Roman"/>
          <w:spacing w:val="2"/>
          <w:sz w:val="24"/>
          <w:szCs w:val="24"/>
          <w:lang w:eastAsia="ru-RU"/>
        </w:rPr>
        <w:t>туры и спорта. В период каникул для продолжения внеуроч</w:t>
      </w:r>
      <w:r w:rsidRPr="0040775D">
        <w:rPr>
          <w:rFonts w:ascii="Times New Roman" w:eastAsia="Times New Roman" w:hAnsi="Times New Roman"/>
          <w:sz w:val="24"/>
          <w:szCs w:val="24"/>
          <w:lang w:eastAsia="ru-RU"/>
        </w:rPr>
        <w:t xml:space="preserve">ной деятельности </w:t>
      </w:r>
      <w:r w:rsidR="00CE438D">
        <w:rPr>
          <w:rFonts w:ascii="Times New Roman" w:eastAsia="Times New Roman" w:hAnsi="Times New Roman"/>
          <w:sz w:val="24"/>
          <w:szCs w:val="24"/>
          <w:lang w:eastAsia="ru-RU"/>
        </w:rPr>
        <w:t>используют</w:t>
      </w:r>
      <w:r w:rsidRPr="0040775D">
        <w:rPr>
          <w:rFonts w:ascii="Times New Roman" w:eastAsia="Times New Roman" w:hAnsi="Times New Roman"/>
          <w:sz w:val="24"/>
          <w:szCs w:val="24"/>
          <w:lang w:eastAsia="ru-RU"/>
        </w:rPr>
        <w:t>ся возможности специа</w:t>
      </w:r>
      <w:r w:rsidRPr="0040775D">
        <w:rPr>
          <w:rFonts w:ascii="Times New Roman" w:eastAsia="Times New Roman" w:hAnsi="Times New Roman"/>
          <w:spacing w:val="2"/>
          <w:sz w:val="24"/>
          <w:szCs w:val="24"/>
          <w:lang w:eastAsia="ru-RU"/>
        </w:rPr>
        <w:t>лизированных лагерей, тематических лагерных смен, летних школ.</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sz w:val="24"/>
          <w:szCs w:val="24"/>
          <w:lang w:eastAsia="ru-RU"/>
        </w:rPr>
        <w:t xml:space="preserve">Время, отведенное на внеурочную деятельность, не учитывается при определении максимально допустимой недельной </w:t>
      </w:r>
      <w:r w:rsidRPr="0040775D">
        <w:rPr>
          <w:rFonts w:ascii="Times New Roman" w:eastAsia="Times New Roman" w:hAnsi="Times New Roman"/>
          <w:spacing w:val="-2"/>
          <w:sz w:val="24"/>
          <w:szCs w:val="24"/>
          <w:lang w:eastAsia="ru-RU"/>
        </w:rPr>
        <w:t>нагрузки обучающихся</w:t>
      </w:r>
      <w:r w:rsidRPr="0040775D">
        <w:rPr>
          <w:rFonts w:ascii="Times New Roman" w:eastAsia="Times New Roman" w:hAnsi="Times New Roman"/>
          <w:sz w:val="24"/>
          <w:szCs w:val="24"/>
          <w:lang w:eastAsia="ru-RU"/>
        </w:rPr>
        <w:t xml:space="preserve"> и составляет не более 1350</w:t>
      </w:r>
      <w:r w:rsidRPr="0040775D">
        <w:rPr>
          <w:rFonts w:ascii="Times New Roman" w:eastAsia="Times New Roman" w:hAnsi="Times New Roman"/>
          <w:spacing w:val="2"/>
          <w:sz w:val="24"/>
          <w:szCs w:val="24"/>
          <w:lang w:eastAsia="ru-RU"/>
        </w:rPr>
        <w:t> </w:t>
      </w:r>
      <w:r w:rsidRPr="0040775D">
        <w:rPr>
          <w:rFonts w:ascii="Times New Roman" w:eastAsia="Times New Roman" w:hAnsi="Times New Roman"/>
          <w:sz w:val="24"/>
          <w:szCs w:val="24"/>
          <w:lang w:eastAsia="ru-RU"/>
        </w:rPr>
        <w:t>часов за 4</w:t>
      </w:r>
      <w:r w:rsidRPr="0040775D">
        <w:rPr>
          <w:rFonts w:ascii="Times New Roman" w:eastAsia="Times New Roman" w:hAnsi="Times New Roman"/>
          <w:spacing w:val="2"/>
          <w:sz w:val="24"/>
          <w:szCs w:val="24"/>
          <w:lang w:eastAsia="ru-RU"/>
        </w:rPr>
        <w:t> </w:t>
      </w:r>
      <w:r w:rsidRPr="0040775D">
        <w:rPr>
          <w:rFonts w:ascii="Times New Roman" w:eastAsia="Times New Roman" w:hAnsi="Times New Roman"/>
          <w:sz w:val="24"/>
          <w:szCs w:val="24"/>
          <w:lang w:eastAsia="ru-RU"/>
        </w:rPr>
        <w:t xml:space="preserve">года обучения. </w:t>
      </w:r>
      <w:r w:rsidR="00CE438D">
        <w:rPr>
          <w:rFonts w:ascii="Times New Roman" w:eastAsia="Times New Roman" w:hAnsi="Times New Roman"/>
          <w:sz w:val="24"/>
          <w:szCs w:val="24"/>
          <w:lang w:eastAsia="ru-RU"/>
        </w:rPr>
        <w:t>Исходя из</w:t>
      </w:r>
      <w:r w:rsidRPr="0040775D">
        <w:rPr>
          <w:rFonts w:ascii="Times New Roman" w:eastAsia="Times New Roman" w:hAnsi="Times New Roman"/>
          <w:sz w:val="24"/>
          <w:szCs w:val="24"/>
          <w:lang w:eastAsia="ru-RU"/>
        </w:rPr>
        <w:t xml:space="preserve"> возможностей </w:t>
      </w:r>
      <w:r w:rsidR="00CE438D">
        <w:rPr>
          <w:rFonts w:ascii="Times New Roman" w:eastAsia="Times New Roman" w:hAnsi="Times New Roman"/>
          <w:sz w:val="24"/>
          <w:szCs w:val="24"/>
          <w:lang w:eastAsia="ru-RU"/>
        </w:rPr>
        <w:t>образовательной организации,</w:t>
      </w:r>
      <w:r w:rsidRPr="0040775D">
        <w:rPr>
          <w:rFonts w:ascii="Times New Roman" w:eastAsia="Times New Roman" w:hAnsi="Times New Roman"/>
          <w:sz w:val="24"/>
          <w:szCs w:val="24"/>
          <w:lang w:eastAsia="ru-RU"/>
        </w:rPr>
        <w:t xml:space="preserve"> особенностей окружающего социума внеурочная деятельность </w:t>
      </w:r>
      <w:r w:rsidR="00CE438D">
        <w:rPr>
          <w:rFonts w:ascii="Times New Roman" w:eastAsia="Times New Roman" w:hAnsi="Times New Roman"/>
          <w:sz w:val="24"/>
          <w:szCs w:val="24"/>
          <w:lang w:eastAsia="ru-RU"/>
        </w:rPr>
        <w:t>осуществляет</w:t>
      </w:r>
      <w:r w:rsidRPr="0040775D">
        <w:rPr>
          <w:rFonts w:ascii="Times New Roman" w:eastAsia="Times New Roman" w:hAnsi="Times New Roman"/>
          <w:sz w:val="24"/>
          <w:szCs w:val="24"/>
          <w:lang w:eastAsia="ru-RU"/>
        </w:rPr>
        <w:t>ся по различным схемам, в том числе:</w:t>
      </w:r>
    </w:p>
    <w:p w:rsidR="0040775D" w:rsidRPr="0040775D" w:rsidRDefault="00CE438D" w:rsidP="0040775D">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775D" w:rsidRPr="0040775D">
        <w:rPr>
          <w:rFonts w:ascii="Times New Roman" w:eastAsia="Times New Roman" w:hAnsi="Times New Roman"/>
          <w:sz w:val="24"/>
          <w:szCs w:val="24"/>
          <w:lang w:eastAsia="ru-RU"/>
        </w:rPr>
        <w:t>непосредственно в образовательной организации;</w:t>
      </w:r>
    </w:p>
    <w:p w:rsidR="0040775D" w:rsidRPr="0040775D" w:rsidRDefault="00CE438D" w:rsidP="0040775D">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775D" w:rsidRPr="0040775D">
        <w:rPr>
          <w:rFonts w:ascii="Times New Roman" w:eastAsia="Times New Roman" w:hAnsi="Times New Roman"/>
          <w:sz w:val="24"/>
          <w:szCs w:val="24"/>
          <w:lang w:eastAsia="ru-RU"/>
        </w:rPr>
        <w:t>совместно с организациями и учреждениями дополнительного образования детей, спортивными объектами, учреждениями культуры;</w:t>
      </w:r>
    </w:p>
    <w:p w:rsidR="0040775D" w:rsidRPr="0040775D" w:rsidRDefault="00CE438D" w:rsidP="0040775D">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775D" w:rsidRPr="0040775D">
        <w:rPr>
          <w:rFonts w:ascii="Times New Roman" w:eastAsia="Times New Roman" w:hAnsi="Times New Roman"/>
          <w:sz w:val="24"/>
          <w:szCs w:val="24"/>
          <w:lang w:eastAsia="ru-RU"/>
        </w:rPr>
        <w:t xml:space="preserve">в сотрудничестве с другими организациями и с участием </w:t>
      </w:r>
      <w:r w:rsidR="0040775D" w:rsidRPr="0040775D">
        <w:rPr>
          <w:rFonts w:ascii="Times New Roman" w:eastAsia="Times New Roman" w:hAnsi="Times New Roman"/>
          <w:spacing w:val="2"/>
          <w:sz w:val="24"/>
          <w:szCs w:val="24"/>
          <w:lang w:eastAsia="ru-RU"/>
        </w:rPr>
        <w:t xml:space="preserve">педагогов организации, осуществляющей образовательную деятельность (комбинированная </w:t>
      </w:r>
      <w:r w:rsidR="0040775D" w:rsidRPr="0040775D">
        <w:rPr>
          <w:rFonts w:ascii="Times New Roman" w:eastAsia="Times New Roman" w:hAnsi="Times New Roman"/>
          <w:sz w:val="24"/>
          <w:szCs w:val="24"/>
          <w:lang w:eastAsia="ru-RU"/>
        </w:rPr>
        <w:t>схема).</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sz w:val="24"/>
          <w:szCs w:val="24"/>
          <w:lang w:eastAsia="ru-RU"/>
        </w:rPr>
        <w:t>Основное преимущество организации внеурочной деятель</w:t>
      </w:r>
      <w:r w:rsidRPr="0040775D">
        <w:rPr>
          <w:rFonts w:ascii="Times New Roman" w:eastAsia="Times New Roman" w:hAnsi="Times New Roman"/>
          <w:spacing w:val="2"/>
          <w:sz w:val="24"/>
          <w:szCs w:val="24"/>
          <w:lang w:eastAsia="ru-RU"/>
        </w:rPr>
        <w:t>ности непосредственно в образовательной организации заключается в создании условий для полноценного пребыва</w:t>
      </w:r>
      <w:r w:rsidRPr="0040775D">
        <w:rPr>
          <w:rFonts w:ascii="Times New Roman" w:eastAsia="Times New Roman" w:hAnsi="Times New Roman"/>
          <w:sz w:val="24"/>
          <w:szCs w:val="24"/>
          <w:lang w:eastAsia="ru-RU"/>
        </w:rPr>
        <w:t>ния ребенка в образовательной организации в течение дня, с</w:t>
      </w:r>
      <w:r w:rsidRPr="0040775D">
        <w:rPr>
          <w:rFonts w:ascii="Times New Roman" w:eastAsia="Times New Roman" w:hAnsi="Times New Roman"/>
          <w:spacing w:val="2"/>
          <w:sz w:val="24"/>
          <w:szCs w:val="24"/>
          <w:lang w:eastAsia="ru-RU"/>
        </w:rPr>
        <w:t>одержательном единстве учебной, воспитательной и развивающей деятельности в рамках основной образовательной</w:t>
      </w:r>
      <w:r w:rsidRPr="0040775D">
        <w:rPr>
          <w:rFonts w:ascii="Times New Roman" w:eastAsia="Times New Roman" w:hAnsi="Times New Roman"/>
          <w:sz w:val="24"/>
          <w:szCs w:val="24"/>
          <w:lang w:eastAsia="ru-RU"/>
        </w:rPr>
        <w:t xml:space="preserve"> программы образовательной организации.</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spacing w:val="-2"/>
          <w:sz w:val="24"/>
          <w:szCs w:val="24"/>
          <w:lang w:eastAsia="ru-RU"/>
        </w:rPr>
        <w:t>При организации внеурочной деятельности непосредствен</w:t>
      </w:r>
      <w:r w:rsidRPr="0040775D">
        <w:rPr>
          <w:rFonts w:ascii="Times New Roman" w:eastAsia="Times New Roman" w:hAnsi="Times New Roman"/>
          <w:sz w:val="24"/>
          <w:szCs w:val="24"/>
          <w:lang w:eastAsia="ru-RU"/>
        </w:rPr>
        <w:t xml:space="preserve">но в образовательной организации </w:t>
      </w:r>
      <w:r w:rsidRPr="0040775D">
        <w:rPr>
          <w:rFonts w:ascii="Times New Roman" w:eastAsia="Times New Roman" w:hAnsi="Times New Roman"/>
          <w:spacing w:val="-2"/>
          <w:sz w:val="24"/>
          <w:szCs w:val="24"/>
          <w:lang w:eastAsia="ru-RU"/>
        </w:rPr>
        <w:t>принимают участие все педагогические работники дан</w:t>
      </w:r>
      <w:r w:rsidRPr="0040775D">
        <w:rPr>
          <w:rFonts w:ascii="Times New Roman" w:eastAsia="Times New Roman" w:hAnsi="Times New Roman"/>
          <w:sz w:val="24"/>
          <w:szCs w:val="24"/>
          <w:lang w:eastAsia="ru-RU"/>
        </w:rPr>
        <w:t>ной организации (учителя начальной школы, учителя­предметник</w:t>
      </w:r>
      <w:r w:rsidR="00824FAA">
        <w:rPr>
          <w:rFonts w:ascii="Times New Roman" w:eastAsia="Times New Roman" w:hAnsi="Times New Roman"/>
          <w:sz w:val="24"/>
          <w:szCs w:val="24"/>
          <w:lang w:eastAsia="ru-RU"/>
        </w:rPr>
        <w:t>и, социальные педагоги, педагог­психолог, воспитатели, тьюторы</w:t>
      </w:r>
      <w:r w:rsidRPr="0040775D">
        <w:rPr>
          <w:rFonts w:ascii="Times New Roman" w:eastAsia="Times New Roman" w:hAnsi="Times New Roman"/>
          <w:sz w:val="24"/>
          <w:szCs w:val="24"/>
          <w:lang w:eastAsia="ru-RU"/>
        </w:rPr>
        <w:t xml:space="preserve">). </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sz w:val="24"/>
          <w:szCs w:val="24"/>
          <w:lang w:eastAsia="ru-RU"/>
        </w:rPr>
        <w:lastRenderedPageBreak/>
        <w:t xml:space="preserve">Внеурочная деятельность тесно связана с дополнительным образованием детей в части создания условий для развития </w:t>
      </w:r>
      <w:r w:rsidRPr="0040775D">
        <w:rPr>
          <w:rFonts w:ascii="Times New Roman" w:eastAsia="Times New Roman" w:hAnsi="Times New Roman"/>
          <w:spacing w:val="2"/>
          <w:sz w:val="24"/>
          <w:szCs w:val="24"/>
          <w:lang w:eastAsia="ru-RU"/>
        </w:rPr>
        <w:t>творческих интересов детей, включения их в художествен</w:t>
      </w:r>
      <w:r w:rsidRPr="0040775D">
        <w:rPr>
          <w:rFonts w:ascii="Times New Roman" w:eastAsia="Times New Roman" w:hAnsi="Times New Roman"/>
          <w:sz w:val="24"/>
          <w:szCs w:val="24"/>
          <w:lang w:eastAsia="ru-RU"/>
        </w:rPr>
        <w:t>ную, техническую, спортивную и другую деятельность.</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spacing w:val="-2"/>
          <w:sz w:val="24"/>
          <w:szCs w:val="24"/>
          <w:lang w:eastAsia="ru-RU"/>
        </w:rPr>
        <w:t>Связующим звеном между внеурочной деятельностью и до</w:t>
      </w:r>
      <w:r w:rsidRPr="0040775D">
        <w:rPr>
          <w:rFonts w:ascii="Times New Roman" w:eastAsia="Times New Roman" w:hAnsi="Times New Roman"/>
          <w:sz w:val="24"/>
          <w:szCs w:val="24"/>
          <w:lang w:eastAsia="ru-RU"/>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40775D">
        <w:rPr>
          <w:rFonts w:ascii="Times New Roman" w:eastAsia="Times New Roman" w:hAnsi="Times New Roman"/>
          <w:sz w:val="24"/>
          <w:szCs w:val="24"/>
          <w:lang w:eastAsia="ru-RU"/>
        </w:rPr>
        <w:t> </w:t>
      </w:r>
      <w:r w:rsidRPr="0040775D">
        <w:rPr>
          <w:rFonts w:ascii="Times New Roman" w:eastAsia="Times New Roman" w:hAnsi="Times New Roman"/>
          <w:sz w:val="24"/>
          <w:szCs w:val="24"/>
          <w:lang w:eastAsia="ru-RU"/>
        </w:rPr>
        <w:t>т.</w:t>
      </w:r>
      <w:r w:rsidRPr="0040775D">
        <w:rPr>
          <w:rFonts w:ascii="Times New Roman" w:eastAsia="Times New Roman" w:hAnsi="Times New Roman"/>
          <w:sz w:val="24"/>
          <w:szCs w:val="24"/>
          <w:lang w:eastAsia="ru-RU"/>
        </w:rPr>
        <w:t> </w:t>
      </w:r>
      <w:r w:rsidRPr="0040775D">
        <w:rPr>
          <w:rFonts w:ascii="Times New Roman" w:eastAsia="Times New Roman" w:hAnsi="Times New Roman"/>
          <w:sz w:val="24"/>
          <w:szCs w:val="24"/>
          <w:lang w:eastAsia="ru-RU"/>
        </w:rPr>
        <w:t>д.</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spacing w:val="-2"/>
          <w:sz w:val="24"/>
          <w:szCs w:val="24"/>
          <w:lang w:eastAsia="ru-RU"/>
        </w:rPr>
        <w:t>Основное преимущество совместной организации внеуроч</w:t>
      </w:r>
      <w:r w:rsidRPr="0040775D">
        <w:rPr>
          <w:rFonts w:ascii="Times New Roman" w:eastAsia="Times New Roman" w:hAnsi="Times New Roman"/>
          <w:spacing w:val="2"/>
          <w:sz w:val="24"/>
          <w:szCs w:val="24"/>
          <w:lang w:eastAsia="ru-RU"/>
        </w:rPr>
        <w:t xml:space="preserve">ной деятельности заключается в предоставлении широкого </w:t>
      </w:r>
      <w:r w:rsidRPr="0040775D">
        <w:rPr>
          <w:rFonts w:ascii="Times New Roman" w:eastAsia="Times New Roman" w:hAnsi="Times New Roman"/>
          <w:sz w:val="24"/>
          <w:szCs w:val="24"/>
          <w:lang w:eastAsia="ru-RU"/>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spacing w:val="2"/>
          <w:sz w:val="24"/>
          <w:szCs w:val="24"/>
          <w:lang w:eastAsia="ru-RU"/>
        </w:rPr>
        <w:t>Координирующую роль в организации внеурочной дея</w:t>
      </w:r>
      <w:r w:rsidR="00824FAA">
        <w:rPr>
          <w:rFonts w:ascii="Times New Roman" w:eastAsia="Times New Roman" w:hAnsi="Times New Roman"/>
          <w:sz w:val="24"/>
          <w:szCs w:val="24"/>
          <w:lang w:eastAsia="ru-RU"/>
        </w:rPr>
        <w:t xml:space="preserve">тельности выполняет </w:t>
      </w:r>
      <w:r w:rsidRPr="0040775D">
        <w:rPr>
          <w:rFonts w:ascii="Times New Roman" w:eastAsia="Times New Roman" w:hAnsi="Times New Roman"/>
          <w:sz w:val="24"/>
          <w:szCs w:val="24"/>
          <w:lang w:eastAsia="ru-RU"/>
        </w:rPr>
        <w:t xml:space="preserve">классный руководитель, </w:t>
      </w:r>
      <w:r w:rsidRPr="0040775D">
        <w:rPr>
          <w:rFonts w:ascii="Times New Roman" w:eastAsia="Times New Roman" w:hAnsi="Times New Roman"/>
          <w:spacing w:val="2"/>
          <w:sz w:val="24"/>
          <w:szCs w:val="24"/>
          <w:lang w:eastAsia="ru-RU"/>
        </w:rPr>
        <w:t xml:space="preserve">который взаимодействует с педагогическими работниками, </w:t>
      </w:r>
      <w:r w:rsidRPr="0040775D">
        <w:rPr>
          <w:rFonts w:ascii="Times New Roman" w:eastAsia="Times New Roman" w:hAnsi="Times New Roman"/>
          <w:sz w:val="24"/>
          <w:szCs w:val="24"/>
          <w:lang w:eastAsia="ru-RU"/>
        </w:rPr>
        <w:t xml:space="preserve">организует систему отношений через разнообразные формы воспитательной деятельности коллектива, в том числе через </w:t>
      </w:r>
      <w:r w:rsidRPr="0040775D">
        <w:rPr>
          <w:rFonts w:ascii="Times New Roman" w:eastAsia="Times New Roman" w:hAnsi="Times New Roman"/>
          <w:spacing w:val="2"/>
          <w:sz w:val="24"/>
          <w:szCs w:val="24"/>
          <w:lang w:eastAsia="ru-RU"/>
        </w:rPr>
        <w:t>органы самоуправления, обеспечивает внеурочную деятель</w:t>
      </w:r>
      <w:r w:rsidRPr="0040775D">
        <w:rPr>
          <w:rFonts w:ascii="Times New Roman" w:eastAsia="Times New Roman" w:hAnsi="Times New Roman"/>
          <w:sz w:val="24"/>
          <w:szCs w:val="24"/>
          <w:lang w:eastAsia="ru-RU"/>
        </w:rPr>
        <w:t>ность обучающихся в соответствии с их выбором.</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b/>
          <w:bCs/>
          <w:spacing w:val="2"/>
          <w:sz w:val="24"/>
          <w:szCs w:val="24"/>
          <w:lang w:eastAsia="ru-RU"/>
        </w:rPr>
        <w:t>План внеурочной деятельности</w:t>
      </w:r>
      <w:r w:rsidRPr="0040775D">
        <w:rPr>
          <w:rFonts w:ascii="Times New Roman" w:eastAsia="Times New Roman" w:hAnsi="Times New Roman"/>
          <w:spacing w:val="2"/>
          <w:sz w:val="24"/>
          <w:szCs w:val="24"/>
          <w:lang w:eastAsia="ru-RU"/>
        </w:rPr>
        <w:t xml:space="preserve"> формируется образовательной организацией </w:t>
      </w:r>
      <w:r w:rsidRPr="0040775D">
        <w:rPr>
          <w:rFonts w:ascii="Times New Roman" w:eastAsia="Times New Roman" w:hAnsi="Times New Roman"/>
          <w:sz w:val="24"/>
          <w:szCs w:val="24"/>
          <w:lang w:eastAsia="ru-RU"/>
        </w:rPr>
        <w:t xml:space="preserve">и </w:t>
      </w:r>
      <w:r w:rsidRPr="0040775D">
        <w:rPr>
          <w:rFonts w:ascii="Times New Roman" w:eastAsia="Times New Roman" w:hAnsi="Times New Roman"/>
          <w:spacing w:val="2"/>
          <w:sz w:val="24"/>
          <w:szCs w:val="24"/>
          <w:lang w:eastAsia="ru-RU"/>
        </w:rPr>
        <w:t xml:space="preserve">направлен в первую очередь на достижение </w:t>
      </w:r>
      <w:proofErr w:type="gramStart"/>
      <w:r w:rsidRPr="0040775D">
        <w:rPr>
          <w:rFonts w:ascii="Times New Roman" w:eastAsia="Times New Roman" w:hAnsi="Times New Roman"/>
          <w:sz w:val="24"/>
          <w:szCs w:val="24"/>
          <w:lang w:eastAsia="ru-RU"/>
        </w:rPr>
        <w:t>обучающимися</w:t>
      </w:r>
      <w:proofErr w:type="gramEnd"/>
      <w:r w:rsidRPr="0040775D">
        <w:rPr>
          <w:rFonts w:ascii="Times New Roman" w:eastAsia="Times New Roman" w:hAnsi="Times New Roman"/>
          <w:sz w:val="24"/>
          <w:szCs w:val="24"/>
          <w:lang w:eastAsia="ru-RU"/>
        </w:rPr>
        <w:t xml:space="preserve"> планируемых резуль</w:t>
      </w:r>
      <w:r w:rsidRPr="0040775D">
        <w:rPr>
          <w:rFonts w:ascii="Times New Roman" w:eastAsia="Times New Roman" w:hAnsi="Times New Roman"/>
          <w:spacing w:val="-2"/>
          <w:sz w:val="24"/>
          <w:szCs w:val="24"/>
          <w:lang w:eastAsia="ru-RU"/>
        </w:rPr>
        <w:t>татов освоения основной образовательной программы началь</w:t>
      </w:r>
      <w:r w:rsidRPr="0040775D">
        <w:rPr>
          <w:rFonts w:ascii="Times New Roman" w:eastAsia="Times New Roman" w:hAnsi="Times New Roman"/>
          <w:sz w:val="24"/>
          <w:szCs w:val="24"/>
          <w:lang w:eastAsia="ru-RU"/>
        </w:rPr>
        <w:t>ного общего образования.</w:t>
      </w:r>
    </w:p>
    <w:p w:rsidR="0040775D" w:rsidRPr="0040775D" w:rsidRDefault="0040775D" w:rsidP="0040775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0775D">
        <w:rPr>
          <w:rFonts w:ascii="Times New Roman" w:eastAsia="Times New Roman" w:hAnsi="Times New Roman"/>
          <w:spacing w:val="-2"/>
          <w:sz w:val="24"/>
          <w:szCs w:val="24"/>
          <w:lang w:eastAsia="ru-RU"/>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40775D">
        <w:rPr>
          <w:rFonts w:ascii="Times New Roman" w:eastAsia="Times New Roman" w:hAnsi="Times New Roman"/>
          <w:spacing w:val="2"/>
          <w:sz w:val="24"/>
          <w:szCs w:val="24"/>
          <w:lang w:eastAsia="ru-RU"/>
        </w:rPr>
        <w:t>ности, которые должны быть сориентированы на планируемые результаты освоения основной образовательной про</w:t>
      </w:r>
      <w:r w:rsidRPr="0040775D">
        <w:rPr>
          <w:rFonts w:ascii="Times New Roman" w:eastAsia="Times New Roman" w:hAnsi="Times New Roman"/>
          <w:sz w:val="24"/>
          <w:szCs w:val="24"/>
          <w:lang w:eastAsia="ru-RU"/>
        </w:rPr>
        <w:t>граммы начального общего образования образовательной организации.</w:t>
      </w:r>
    </w:p>
    <w:p w:rsidR="00AE7186" w:rsidRDefault="00AE7186" w:rsidP="00094758">
      <w:pPr>
        <w:suppressAutoHyphens/>
        <w:spacing w:after="0" w:line="240" w:lineRule="auto"/>
        <w:rPr>
          <w:rFonts w:ascii="Times New Roman" w:hAnsi="Times New Roman"/>
          <w:b/>
          <w:sz w:val="24"/>
          <w:szCs w:val="24"/>
          <w:lang w:eastAsia="ar-SA"/>
        </w:rPr>
      </w:pPr>
    </w:p>
    <w:p w:rsidR="00EB40BF" w:rsidRPr="00EB40BF" w:rsidRDefault="00EB40BF" w:rsidP="00EB40BF">
      <w:pPr>
        <w:keepNext/>
        <w:spacing w:after="0" w:line="360" w:lineRule="auto"/>
        <w:outlineLvl w:val="2"/>
        <w:rPr>
          <w:rFonts w:ascii="Times New Roman" w:eastAsia="Times New Roman" w:hAnsi="Times New Roman"/>
          <w:b/>
          <w:bCs/>
          <w:sz w:val="24"/>
          <w:szCs w:val="24"/>
          <w:lang w:eastAsia="ru-RU"/>
        </w:rPr>
      </w:pPr>
      <w:bookmarkStart w:id="103" w:name="_Toc414553283"/>
      <w:r>
        <w:rPr>
          <w:rFonts w:ascii="Times New Roman" w:eastAsia="Times New Roman" w:hAnsi="Times New Roman"/>
          <w:b/>
          <w:bCs/>
          <w:sz w:val="24"/>
          <w:szCs w:val="24"/>
          <w:lang w:eastAsia="ru-RU"/>
        </w:rPr>
        <w:t>3.2.1. К</w:t>
      </w:r>
      <w:r w:rsidRPr="00EB40BF">
        <w:rPr>
          <w:rFonts w:ascii="Times New Roman" w:eastAsia="Times New Roman" w:hAnsi="Times New Roman"/>
          <w:b/>
          <w:bCs/>
          <w:sz w:val="24"/>
          <w:szCs w:val="24"/>
          <w:lang w:eastAsia="ru-RU"/>
        </w:rPr>
        <w:t>алендарный учебный график</w:t>
      </w:r>
      <w:bookmarkEnd w:id="103"/>
    </w:p>
    <w:p w:rsidR="00B91086" w:rsidRDefault="00B91086" w:rsidP="00B91086">
      <w:pPr>
        <w:widowControl w:val="0"/>
        <w:spacing w:after="0" w:line="240" w:lineRule="auto"/>
        <w:ind w:firstLine="426"/>
        <w:jc w:val="both"/>
        <w:rPr>
          <w:rFonts w:ascii="Times New Roman" w:eastAsia="Times New Roman" w:hAnsi="Times New Roman"/>
          <w:sz w:val="24"/>
          <w:szCs w:val="24"/>
          <w:lang w:eastAsia="ru-RU"/>
        </w:rPr>
      </w:pPr>
      <w:proofErr w:type="gramStart"/>
      <w:r w:rsidRPr="00B91086">
        <w:rPr>
          <w:rFonts w:ascii="Times New Roman" w:eastAsia="Times New Roman" w:hAnsi="Times New Roman"/>
          <w:sz w:val="24"/>
          <w:szCs w:val="24"/>
          <w:lang w:eastAsia="ru-RU"/>
        </w:rPr>
        <w:t xml:space="preserve">Календарный учебный график составляется с учетом мнений участников образовательных отношений, </w:t>
      </w:r>
      <w:r>
        <w:rPr>
          <w:rFonts w:ascii="Times New Roman" w:eastAsia="Times New Roman" w:hAnsi="Times New Roman"/>
          <w:sz w:val="24"/>
          <w:szCs w:val="24"/>
          <w:lang w:eastAsia="ru-RU"/>
        </w:rPr>
        <w:t xml:space="preserve">с </w:t>
      </w:r>
      <w:r w:rsidRPr="00B91086">
        <w:rPr>
          <w:rFonts w:ascii="Times New Roman" w:eastAsia="Times New Roman" w:hAnsi="Times New Roman"/>
          <w:sz w:val="24"/>
          <w:szCs w:val="24"/>
          <w:lang w:eastAsia="ru-RU"/>
        </w:rPr>
        <w:t>учетом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B91086">
        <w:rPr>
          <w:rFonts w:ascii="Times New Roman" w:eastAsia="Times New Roman" w:hAnsi="Times New Roman"/>
          <w:sz w:val="24"/>
          <w:szCs w:val="24"/>
          <w:lang w:eastAsia="ru-RU"/>
        </w:rPr>
        <w:t xml:space="preserve"> продолжительность учебного года, четвертей (триместров); сроки и продолжительность каникул; сроки проведения промежуточных аттестаций. </w:t>
      </w:r>
    </w:p>
    <w:p w:rsidR="00B91086" w:rsidRPr="00B91086" w:rsidRDefault="00B91086" w:rsidP="00B91086">
      <w:pPr>
        <w:widowControl w:val="0"/>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B91086">
        <w:rPr>
          <w:rFonts w:ascii="Times New Roman" w:eastAsia="Times New Roman" w:hAnsi="Times New Roman"/>
          <w:sz w:val="24"/>
          <w:szCs w:val="24"/>
          <w:lang w:eastAsia="ru-RU"/>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B91086" w:rsidRPr="00B91086" w:rsidRDefault="00B91086" w:rsidP="00B91086">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B91086">
        <w:rPr>
          <w:rFonts w:ascii="Times New Roman" w:eastAsia="Times New Roman" w:hAnsi="Times New Roman"/>
          <w:sz w:val="24"/>
          <w:szCs w:val="24"/>
          <w:lang w:eastAsia="ru-RU"/>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B91086" w:rsidRDefault="00B91086" w:rsidP="00094758">
      <w:pPr>
        <w:suppressAutoHyphens/>
        <w:spacing w:after="0" w:line="240" w:lineRule="auto"/>
        <w:rPr>
          <w:rFonts w:ascii="Times New Roman" w:hAnsi="Times New Roman"/>
          <w:b/>
          <w:sz w:val="24"/>
          <w:szCs w:val="24"/>
          <w:lang w:eastAsia="ar-SA"/>
        </w:rPr>
      </w:pPr>
    </w:p>
    <w:p w:rsidR="004A23D0" w:rsidRPr="0017638A" w:rsidRDefault="00E35DF3" w:rsidP="0009475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3.3</w:t>
      </w:r>
      <w:r w:rsidR="004A23D0">
        <w:rPr>
          <w:rFonts w:ascii="Times New Roman" w:hAnsi="Times New Roman"/>
          <w:b/>
          <w:sz w:val="24"/>
          <w:szCs w:val="24"/>
          <w:lang w:eastAsia="ar-SA"/>
        </w:rPr>
        <w:t xml:space="preserve">. Система условий реализации </w:t>
      </w:r>
      <w:r w:rsidR="003462F4">
        <w:rPr>
          <w:rFonts w:ascii="Times New Roman" w:hAnsi="Times New Roman"/>
          <w:b/>
          <w:sz w:val="24"/>
          <w:szCs w:val="24"/>
          <w:lang w:eastAsia="ar-SA"/>
        </w:rPr>
        <w:t>о</w:t>
      </w:r>
      <w:r w:rsidR="004A23D0" w:rsidRPr="00E265EB">
        <w:rPr>
          <w:rFonts w:ascii="Times New Roman" w:hAnsi="Times New Roman"/>
          <w:b/>
          <w:sz w:val="24"/>
          <w:szCs w:val="24"/>
          <w:lang w:eastAsia="ar-SA"/>
        </w:rPr>
        <w:t>сновной об</w:t>
      </w:r>
      <w:r w:rsidR="004A23D0">
        <w:rPr>
          <w:rFonts w:ascii="Times New Roman" w:hAnsi="Times New Roman"/>
          <w:b/>
          <w:sz w:val="24"/>
          <w:szCs w:val="24"/>
          <w:lang w:eastAsia="ar-SA"/>
        </w:rPr>
        <w:t xml:space="preserve">разовательной программы </w:t>
      </w:r>
      <w:r w:rsidR="003B1D4D">
        <w:rPr>
          <w:rFonts w:ascii="Times New Roman" w:hAnsi="Times New Roman"/>
          <w:b/>
          <w:sz w:val="24"/>
          <w:szCs w:val="24"/>
          <w:lang w:eastAsia="ar-SA"/>
        </w:rPr>
        <w:t>начального общего образования МА</w:t>
      </w:r>
      <w:r w:rsidR="004A23D0" w:rsidRPr="00094758">
        <w:rPr>
          <w:rFonts w:ascii="Times New Roman" w:hAnsi="Times New Roman"/>
          <w:b/>
          <w:sz w:val="24"/>
          <w:szCs w:val="24"/>
          <w:lang w:eastAsia="ar-SA"/>
        </w:rPr>
        <w:t>ОУ «Артинский лицей»</w:t>
      </w:r>
      <w:r w:rsidR="00624B85">
        <w:rPr>
          <w:rFonts w:ascii="Times New Roman" w:hAnsi="Times New Roman"/>
          <w:b/>
          <w:sz w:val="24"/>
          <w:szCs w:val="24"/>
          <w:lang w:eastAsia="ar-SA"/>
        </w:rPr>
        <w:t xml:space="preserve"> </w:t>
      </w:r>
      <w:r w:rsidR="004A23D0">
        <w:rPr>
          <w:rFonts w:ascii="Times New Roman" w:hAnsi="Times New Roman"/>
          <w:b/>
          <w:sz w:val="24"/>
          <w:szCs w:val="24"/>
          <w:lang w:eastAsia="ar-SA"/>
        </w:rPr>
        <w:t>в соотв</w:t>
      </w:r>
      <w:r w:rsidR="004A23D0" w:rsidRPr="00E265EB">
        <w:rPr>
          <w:rFonts w:ascii="Times New Roman" w:hAnsi="Times New Roman"/>
          <w:b/>
          <w:sz w:val="24"/>
          <w:szCs w:val="24"/>
          <w:lang w:eastAsia="ar-SA"/>
        </w:rPr>
        <w:t xml:space="preserve">етствии с требованиями </w:t>
      </w:r>
      <w:r w:rsidR="003462F4">
        <w:rPr>
          <w:rFonts w:ascii="Times New Roman" w:hAnsi="Times New Roman"/>
          <w:b/>
          <w:sz w:val="24"/>
          <w:szCs w:val="24"/>
          <w:lang w:eastAsia="ar-SA"/>
        </w:rPr>
        <w:t>ФГОС НОО</w:t>
      </w:r>
    </w:p>
    <w:p w:rsidR="00B91086" w:rsidRPr="00B91086" w:rsidRDefault="00B91086" w:rsidP="00B91086">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B91086">
        <w:rPr>
          <w:rFonts w:ascii="Times New Roman" w:eastAsia="Times New Roman" w:hAnsi="Times New Roman"/>
          <w:spacing w:val="-2"/>
          <w:sz w:val="24"/>
          <w:szCs w:val="24"/>
          <w:lang w:eastAsia="ru-RU"/>
        </w:rPr>
        <w:t>Интегративным результатом выполнения требований к ус</w:t>
      </w:r>
      <w:r w:rsidRPr="00B91086">
        <w:rPr>
          <w:rFonts w:ascii="Times New Roman" w:eastAsia="Times New Roman" w:hAnsi="Times New Roman"/>
          <w:spacing w:val="2"/>
          <w:sz w:val="24"/>
          <w:szCs w:val="24"/>
          <w:lang w:eastAsia="ru-RU"/>
        </w:rPr>
        <w:t xml:space="preserve">ловиям реализации основной образовательной программы </w:t>
      </w:r>
      <w:r>
        <w:rPr>
          <w:rFonts w:ascii="Times New Roman" w:eastAsia="Times New Roman" w:hAnsi="Times New Roman"/>
          <w:spacing w:val="2"/>
          <w:sz w:val="24"/>
          <w:szCs w:val="24"/>
          <w:lang w:eastAsia="ru-RU"/>
        </w:rPr>
        <w:t xml:space="preserve">образовательной </w:t>
      </w:r>
      <w:r>
        <w:rPr>
          <w:rFonts w:ascii="Times New Roman" w:eastAsia="Times New Roman" w:hAnsi="Times New Roman"/>
          <w:sz w:val="24"/>
          <w:szCs w:val="24"/>
          <w:lang w:eastAsia="ru-RU"/>
        </w:rPr>
        <w:t>организации</w:t>
      </w:r>
      <w:r w:rsidRPr="00B910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является</w:t>
      </w:r>
      <w:r w:rsidRPr="00B91086">
        <w:rPr>
          <w:rFonts w:ascii="Times New Roman" w:eastAsia="Times New Roman" w:hAnsi="Times New Roman"/>
          <w:sz w:val="24"/>
          <w:szCs w:val="24"/>
          <w:lang w:eastAsia="ru-RU"/>
        </w:rPr>
        <w:t xml:space="preserve"> создание и поддержание комфортной развивающей образовательной среды, </w:t>
      </w:r>
      <w:r w:rsidRPr="00B91086">
        <w:rPr>
          <w:rFonts w:ascii="Times New Roman" w:eastAsia="Times New Roman" w:hAnsi="Times New Roman"/>
          <w:spacing w:val="2"/>
          <w:sz w:val="24"/>
          <w:szCs w:val="24"/>
          <w:lang w:eastAsia="ru-RU"/>
        </w:rPr>
        <w:t xml:space="preserve">адекватной задачам достижения личностного, социального, </w:t>
      </w:r>
      <w:r w:rsidRPr="00B91086">
        <w:rPr>
          <w:rFonts w:ascii="Times New Roman" w:eastAsia="Times New Roman" w:hAnsi="Times New Roman"/>
          <w:sz w:val="24"/>
          <w:szCs w:val="24"/>
          <w:lang w:eastAsia="ru-RU"/>
        </w:rPr>
        <w:t>познавательного (интеллектуального), коммуникативного, эс</w:t>
      </w:r>
      <w:r w:rsidRPr="00B91086">
        <w:rPr>
          <w:rFonts w:ascii="Times New Roman" w:eastAsia="Times New Roman" w:hAnsi="Times New Roman"/>
          <w:spacing w:val="-2"/>
          <w:sz w:val="24"/>
          <w:szCs w:val="24"/>
          <w:lang w:eastAsia="ru-RU"/>
        </w:rPr>
        <w:t>тетического, физического, трудового развития обучающихся.</w:t>
      </w:r>
    </w:p>
    <w:p w:rsidR="00B91086" w:rsidRPr="00B91086" w:rsidRDefault="00B91086" w:rsidP="00B9108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B91086">
        <w:rPr>
          <w:rFonts w:ascii="Times New Roman" w:eastAsia="Times New Roman" w:hAnsi="Times New Roman"/>
          <w:sz w:val="24"/>
          <w:szCs w:val="24"/>
          <w:lang w:eastAsia="ru-RU"/>
        </w:rPr>
        <w:t>Созданные в образовательной организации условия должны:</w:t>
      </w:r>
    </w:p>
    <w:p w:rsidR="00B91086" w:rsidRPr="00B91086" w:rsidRDefault="00B91086"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91086">
        <w:rPr>
          <w:rFonts w:ascii="Times New Roman" w:eastAsia="Times New Roman" w:hAnsi="Times New Roman"/>
          <w:sz w:val="24"/>
          <w:szCs w:val="24"/>
          <w:lang w:eastAsia="ru-RU"/>
        </w:rPr>
        <w:t>соответствовать требованиям ФГОС НОО;</w:t>
      </w:r>
    </w:p>
    <w:p w:rsidR="00B91086" w:rsidRPr="00B91086" w:rsidRDefault="00B91086"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lastRenderedPageBreak/>
        <w:t xml:space="preserve">- </w:t>
      </w:r>
      <w:r w:rsidRPr="00B91086">
        <w:rPr>
          <w:rFonts w:ascii="Times New Roman" w:eastAsia="Times New Roman" w:hAnsi="Times New Roman"/>
          <w:spacing w:val="2"/>
          <w:sz w:val="24"/>
          <w:szCs w:val="24"/>
          <w:lang w:eastAsia="ru-RU"/>
        </w:rPr>
        <w:t xml:space="preserve">гарантировать сохранность и укрепление физического, </w:t>
      </w:r>
      <w:r w:rsidRPr="00B91086">
        <w:rPr>
          <w:rFonts w:ascii="Times New Roman" w:eastAsia="Times New Roman" w:hAnsi="Times New Roman"/>
          <w:sz w:val="24"/>
          <w:szCs w:val="24"/>
          <w:lang w:eastAsia="ru-RU"/>
        </w:rPr>
        <w:t xml:space="preserve">психологического и социального здоровья </w:t>
      </w:r>
      <w:proofErr w:type="gramStart"/>
      <w:r w:rsidRPr="00B91086">
        <w:rPr>
          <w:rFonts w:ascii="Times New Roman" w:eastAsia="Times New Roman" w:hAnsi="Times New Roman"/>
          <w:sz w:val="24"/>
          <w:szCs w:val="24"/>
          <w:lang w:eastAsia="ru-RU"/>
        </w:rPr>
        <w:t>обучающихся</w:t>
      </w:r>
      <w:proofErr w:type="gramEnd"/>
      <w:r w:rsidRPr="00B91086">
        <w:rPr>
          <w:rFonts w:ascii="Times New Roman" w:eastAsia="Times New Roman" w:hAnsi="Times New Roman"/>
          <w:sz w:val="24"/>
          <w:szCs w:val="24"/>
          <w:lang w:eastAsia="ru-RU"/>
        </w:rPr>
        <w:t xml:space="preserve">; </w:t>
      </w:r>
    </w:p>
    <w:p w:rsidR="00B91086" w:rsidRPr="00B91086" w:rsidRDefault="00B91086"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B91086">
        <w:rPr>
          <w:rFonts w:ascii="Times New Roman" w:eastAsia="Times New Roman" w:hAnsi="Times New Roman"/>
          <w:spacing w:val="-2"/>
          <w:sz w:val="24"/>
          <w:szCs w:val="24"/>
          <w:lang w:eastAsia="ru-RU"/>
        </w:rPr>
        <w:t>обеспечивать реализацию основной образовательной про­</w:t>
      </w:r>
      <w:r w:rsidRPr="00B91086">
        <w:rPr>
          <w:rFonts w:ascii="Times New Roman" w:eastAsia="Times New Roman" w:hAnsi="Times New Roman"/>
          <w:spacing w:val="-2"/>
          <w:sz w:val="24"/>
          <w:szCs w:val="24"/>
          <w:lang w:eastAsia="ru-RU"/>
        </w:rPr>
        <w:br/>
      </w:r>
      <w:r w:rsidRPr="00B91086">
        <w:rPr>
          <w:rFonts w:ascii="Times New Roman" w:eastAsia="Times New Roman" w:hAnsi="Times New Roman"/>
          <w:sz w:val="24"/>
          <w:szCs w:val="24"/>
          <w:lang w:eastAsia="ru-RU"/>
        </w:rPr>
        <w:t>граммы организации, осуществляющей образовательную деятельность и достижение планируемых результатов ее освоения;</w:t>
      </w:r>
    </w:p>
    <w:p w:rsidR="00B91086" w:rsidRPr="00B91086" w:rsidRDefault="00B91086"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B91086">
        <w:rPr>
          <w:rFonts w:ascii="Times New Roman" w:eastAsia="Times New Roman" w:hAnsi="Times New Roman"/>
          <w:spacing w:val="-2"/>
          <w:sz w:val="24"/>
          <w:szCs w:val="24"/>
          <w:lang w:eastAsia="ru-RU"/>
        </w:rPr>
        <w:t xml:space="preserve">учитывать особенности организации, осуществляющей образовательную деятельность, </w:t>
      </w:r>
      <w:r w:rsidRPr="00B91086">
        <w:rPr>
          <w:rFonts w:ascii="Times New Roman" w:eastAsia="Times New Roman" w:hAnsi="Times New Roman"/>
          <w:sz w:val="24"/>
          <w:szCs w:val="24"/>
          <w:lang w:eastAsia="ru-RU"/>
        </w:rPr>
        <w:t xml:space="preserve">ее </w:t>
      </w:r>
      <w:r w:rsidRPr="00B91086">
        <w:rPr>
          <w:rFonts w:ascii="Times New Roman" w:eastAsia="Times New Roman" w:hAnsi="Times New Roman"/>
          <w:spacing w:val="2"/>
          <w:sz w:val="24"/>
          <w:szCs w:val="24"/>
          <w:lang w:eastAsia="ru-RU"/>
        </w:rPr>
        <w:t xml:space="preserve">организационную структуру, запросы участников </w:t>
      </w:r>
      <w:r w:rsidRPr="00B91086">
        <w:rPr>
          <w:rFonts w:ascii="Times New Roman" w:eastAsia="Times New Roman" w:hAnsi="Times New Roman"/>
          <w:sz w:val="24"/>
          <w:szCs w:val="24"/>
          <w:lang w:eastAsia="ru-RU"/>
        </w:rPr>
        <w:t>образовательных отношений;</w:t>
      </w:r>
    </w:p>
    <w:p w:rsidR="00B91086" w:rsidRPr="00B91086" w:rsidRDefault="00B91086"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proofErr w:type="gramStart"/>
      <w:r w:rsidRPr="00B91086">
        <w:rPr>
          <w:rFonts w:ascii="Times New Roman" w:eastAsia="Times New Roman" w:hAnsi="Times New Roman"/>
          <w:spacing w:val="2"/>
          <w:sz w:val="24"/>
          <w:szCs w:val="24"/>
          <w:lang w:eastAsia="ru-RU"/>
        </w:rPr>
        <w:t>представлять возможность</w:t>
      </w:r>
      <w:proofErr w:type="gramEnd"/>
      <w:r w:rsidRPr="00B91086">
        <w:rPr>
          <w:rFonts w:ascii="Times New Roman" w:eastAsia="Times New Roman" w:hAnsi="Times New Roman"/>
          <w:spacing w:val="2"/>
          <w:sz w:val="24"/>
          <w:szCs w:val="24"/>
          <w:lang w:eastAsia="ru-RU"/>
        </w:rPr>
        <w:t xml:space="preserve"> взаимодействия с социаль</w:t>
      </w:r>
      <w:r w:rsidRPr="00B91086">
        <w:rPr>
          <w:rFonts w:ascii="Times New Roman" w:eastAsia="Times New Roman" w:hAnsi="Times New Roman"/>
          <w:sz w:val="24"/>
          <w:szCs w:val="24"/>
          <w:lang w:eastAsia="ru-RU"/>
        </w:rPr>
        <w:t>ными партнерами, использования ресурсов социума.</w:t>
      </w:r>
    </w:p>
    <w:p w:rsidR="00B91086" w:rsidRPr="00B91086" w:rsidRDefault="00B91086" w:rsidP="00B91086">
      <w:pPr>
        <w:spacing w:after="0" w:line="240" w:lineRule="auto"/>
        <w:ind w:firstLine="426"/>
        <w:contextualSpacing/>
        <w:jc w:val="both"/>
        <w:outlineLvl w:val="1"/>
        <w:rPr>
          <w:rFonts w:ascii="Times New Roman" w:eastAsia="Times New Roman" w:hAnsi="Times New Roman"/>
          <w:sz w:val="24"/>
          <w:szCs w:val="24"/>
          <w:lang w:eastAsia="ru-RU"/>
        </w:rPr>
      </w:pPr>
      <w:r w:rsidRPr="00B91086">
        <w:rPr>
          <w:rFonts w:ascii="Times New Roman" w:eastAsia="Times New Roman" w:hAnsi="Times New Roman"/>
          <w:spacing w:val="-2"/>
          <w:sz w:val="24"/>
          <w:szCs w:val="24"/>
          <w:lang w:eastAsia="ru-RU"/>
        </w:rPr>
        <w:t xml:space="preserve">Раздел основной образовательной программы </w:t>
      </w:r>
      <w:r>
        <w:rPr>
          <w:rFonts w:ascii="Times New Roman" w:eastAsia="Times New Roman" w:hAnsi="Times New Roman"/>
          <w:spacing w:val="-2"/>
          <w:sz w:val="24"/>
          <w:szCs w:val="24"/>
          <w:lang w:eastAsia="ru-RU"/>
        </w:rPr>
        <w:t>образовательной организации</w:t>
      </w:r>
      <w:r w:rsidR="00B46164">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w:t>
      </w:r>
      <w:r w:rsidRPr="00B91086">
        <w:rPr>
          <w:rFonts w:ascii="Times New Roman" w:eastAsia="Times New Roman" w:hAnsi="Times New Roman"/>
          <w:spacing w:val="-2"/>
          <w:sz w:val="24"/>
          <w:szCs w:val="24"/>
          <w:lang w:eastAsia="ru-RU"/>
        </w:rPr>
        <w:t>характеризующий систему условий,</w:t>
      </w:r>
      <w:r w:rsidR="00B46164">
        <w:rPr>
          <w:rFonts w:ascii="Times New Roman" w:eastAsia="Times New Roman" w:hAnsi="Times New Roman"/>
          <w:sz w:val="24"/>
          <w:szCs w:val="24"/>
          <w:lang w:eastAsia="ru-RU"/>
        </w:rPr>
        <w:t xml:space="preserve"> содержит</w:t>
      </w:r>
      <w:r w:rsidRPr="00B91086">
        <w:rPr>
          <w:rFonts w:ascii="Times New Roman" w:eastAsia="Times New Roman" w:hAnsi="Times New Roman"/>
          <w:sz w:val="24"/>
          <w:szCs w:val="24"/>
          <w:lang w:eastAsia="ru-RU"/>
        </w:rPr>
        <w:t>:</w:t>
      </w:r>
    </w:p>
    <w:p w:rsidR="00B91086" w:rsidRPr="00B91086" w:rsidRDefault="00B46164"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B91086" w:rsidRPr="00B91086">
        <w:rPr>
          <w:rFonts w:ascii="Times New Roman" w:eastAsia="Times New Roman" w:hAnsi="Times New Roman"/>
          <w:spacing w:val="2"/>
          <w:sz w:val="24"/>
          <w:szCs w:val="24"/>
          <w:lang w:eastAsia="ru-RU"/>
        </w:rPr>
        <w:t>описание кадровых, психолого­педагогических, финан</w:t>
      </w:r>
      <w:r w:rsidR="00B91086" w:rsidRPr="00B91086">
        <w:rPr>
          <w:rFonts w:ascii="Times New Roman" w:eastAsia="Times New Roman" w:hAnsi="Times New Roman"/>
          <w:sz w:val="24"/>
          <w:szCs w:val="24"/>
          <w:lang w:eastAsia="ru-RU"/>
        </w:rPr>
        <w:t>совых, материально­технических, информационно­методических условий и ресурсов;</w:t>
      </w:r>
    </w:p>
    <w:p w:rsidR="00B91086" w:rsidRPr="00B91086" w:rsidRDefault="00B46164"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91086" w:rsidRPr="00B91086">
        <w:rPr>
          <w:rFonts w:ascii="Times New Roman" w:eastAsia="Times New Roman" w:hAnsi="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B91086" w:rsidRPr="00B91086" w:rsidRDefault="00B46164"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B91086" w:rsidRPr="00B91086">
        <w:rPr>
          <w:rFonts w:ascii="Times New Roman" w:eastAsia="Times New Roman" w:hAnsi="Times New Roman"/>
          <w:spacing w:val="2"/>
          <w:sz w:val="24"/>
          <w:szCs w:val="24"/>
          <w:lang w:eastAsia="ru-RU"/>
        </w:rPr>
        <w:t xml:space="preserve">механизмы достижения целевых ориентиров в системе </w:t>
      </w:r>
      <w:r w:rsidR="00B91086" w:rsidRPr="00B91086">
        <w:rPr>
          <w:rFonts w:ascii="Times New Roman" w:eastAsia="Times New Roman" w:hAnsi="Times New Roman"/>
          <w:sz w:val="24"/>
          <w:szCs w:val="24"/>
          <w:lang w:eastAsia="ru-RU"/>
        </w:rPr>
        <w:t>условий;</w:t>
      </w:r>
    </w:p>
    <w:p w:rsidR="00B91086" w:rsidRPr="00B91086" w:rsidRDefault="00B46164"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91086" w:rsidRPr="00B91086">
        <w:rPr>
          <w:rFonts w:ascii="Times New Roman" w:eastAsia="Times New Roman" w:hAnsi="Times New Roman"/>
          <w:sz w:val="24"/>
          <w:szCs w:val="24"/>
          <w:lang w:eastAsia="ru-RU"/>
        </w:rPr>
        <w:t>сетевой график (дорожную карту) по формированию необходимой системы условий;</w:t>
      </w:r>
    </w:p>
    <w:p w:rsidR="00B91086" w:rsidRPr="00B91086" w:rsidRDefault="00B46164"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B91086" w:rsidRPr="00B91086">
        <w:rPr>
          <w:rFonts w:ascii="Times New Roman" w:eastAsia="Times New Roman" w:hAnsi="Times New Roman"/>
          <w:sz w:val="24"/>
          <w:szCs w:val="24"/>
          <w:lang w:eastAsia="ru-RU"/>
        </w:rPr>
        <w:t>контроль за</w:t>
      </w:r>
      <w:proofErr w:type="gramEnd"/>
      <w:r w:rsidR="00B91086" w:rsidRPr="00B91086">
        <w:rPr>
          <w:rFonts w:ascii="Times New Roman" w:eastAsia="Times New Roman" w:hAnsi="Times New Roman"/>
          <w:sz w:val="24"/>
          <w:szCs w:val="24"/>
          <w:lang w:eastAsia="ru-RU"/>
        </w:rPr>
        <w:t xml:space="preserve"> состоянием системы условий.</w:t>
      </w:r>
    </w:p>
    <w:p w:rsidR="00B91086" w:rsidRPr="00B91086" w:rsidRDefault="00B91086" w:rsidP="00B91086">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B91086">
        <w:rPr>
          <w:rFonts w:ascii="Times New Roman" w:eastAsia="Times New Roman" w:hAnsi="Times New Roman"/>
          <w:sz w:val="24"/>
          <w:szCs w:val="24"/>
          <w:lang w:eastAsia="ru-RU"/>
        </w:rPr>
        <w:t xml:space="preserve">Описание системы условий реализации основной образовательной программы </w:t>
      </w:r>
      <w:r w:rsidR="003477D2">
        <w:rPr>
          <w:rFonts w:ascii="Times New Roman" w:eastAsia="Times New Roman" w:hAnsi="Times New Roman"/>
          <w:sz w:val="24"/>
          <w:szCs w:val="24"/>
          <w:lang w:eastAsia="ru-RU"/>
        </w:rPr>
        <w:t>базируется</w:t>
      </w:r>
      <w:r w:rsidRPr="00B91086">
        <w:rPr>
          <w:rFonts w:ascii="Times New Roman" w:eastAsia="Times New Roman" w:hAnsi="Times New Roman"/>
          <w:sz w:val="24"/>
          <w:szCs w:val="24"/>
          <w:lang w:eastAsia="ru-RU"/>
        </w:rPr>
        <w:t xml:space="preserve"> на результатах проведенной в ходе разработки программы комплексной аналитико­обобщающей и прогностической работы, включающей:</w:t>
      </w:r>
    </w:p>
    <w:p w:rsidR="00B91086" w:rsidRPr="00B91086" w:rsidRDefault="003477D2"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91086" w:rsidRPr="00B91086">
        <w:rPr>
          <w:rFonts w:ascii="Times New Roman" w:eastAsia="Times New Roman" w:hAnsi="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91086" w:rsidRPr="00B91086" w:rsidRDefault="003477D2"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B91086" w:rsidRPr="00B91086">
        <w:rPr>
          <w:rFonts w:ascii="Times New Roman" w:eastAsia="Times New Roman" w:hAnsi="Times New Roman"/>
          <w:spacing w:val="-2"/>
          <w:sz w:val="24"/>
          <w:szCs w:val="24"/>
          <w:lang w:eastAsia="ru-RU"/>
        </w:rPr>
        <w:t>установление степени их соответствия требованиям Стан</w:t>
      </w:r>
      <w:r w:rsidR="00B91086" w:rsidRPr="00B91086">
        <w:rPr>
          <w:rFonts w:ascii="Times New Roman" w:eastAsia="Times New Roman" w:hAnsi="Times New Roman"/>
          <w:spacing w:val="2"/>
          <w:sz w:val="24"/>
          <w:szCs w:val="24"/>
          <w:lang w:eastAsia="ru-RU"/>
        </w:rPr>
        <w:t xml:space="preserve">дарта, а также целям и задачам основной образовательной программы организации, сформированным </w:t>
      </w:r>
      <w:r w:rsidR="00B91086" w:rsidRPr="00B91086">
        <w:rPr>
          <w:rFonts w:ascii="Times New Roman" w:eastAsia="Times New Roman" w:hAnsi="Times New Roman"/>
          <w:spacing w:val="-1"/>
          <w:sz w:val="24"/>
          <w:szCs w:val="24"/>
          <w:lang w:eastAsia="ru-RU"/>
        </w:rPr>
        <w:t>с учетом потребностей всех участников образовательного про</w:t>
      </w:r>
      <w:r w:rsidR="00B91086" w:rsidRPr="00B91086">
        <w:rPr>
          <w:rFonts w:ascii="Times New Roman" w:eastAsia="Times New Roman" w:hAnsi="Times New Roman"/>
          <w:sz w:val="24"/>
          <w:szCs w:val="24"/>
          <w:lang w:eastAsia="ru-RU"/>
        </w:rPr>
        <w:t>цесса;</w:t>
      </w:r>
    </w:p>
    <w:p w:rsidR="00B91086" w:rsidRPr="00B91086" w:rsidRDefault="003477D2"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91086" w:rsidRPr="00B91086">
        <w:rPr>
          <w:rFonts w:ascii="Times New Roman" w:eastAsia="Times New Roman" w:hAnsi="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91086" w:rsidRPr="00B91086" w:rsidRDefault="003477D2"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00B91086" w:rsidRPr="00B91086">
        <w:rPr>
          <w:rFonts w:ascii="Times New Roman" w:eastAsia="Times New Roman" w:hAnsi="Times New Roman"/>
          <w:spacing w:val="2"/>
          <w:sz w:val="24"/>
          <w:szCs w:val="24"/>
          <w:lang w:eastAsia="ru-RU"/>
        </w:rPr>
        <w:t xml:space="preserve">разработку с привлечением всех участников </w:t>
      </w:r>
      <w:r w:rsidR="00B91086" w:rsidRPr="00B91086">
        <w:rPr>
          <w:rFonts w:ascii="Times New Roman" w:eastAsia="Times New Roman" w:hAnsi="Times New Roman"/>
          <w:sz w:val="24"/>
          <w:szCs w:val="24"/>
          <w:lang w:eastAsia="ru-RU"/>
        </w:rPr>
        <w:t>образовательных отношений</w:t>
      </w:r>
      <w:r w:rsidR="00B91086" w:rsidRPr="00B91086">
        <w:rPr>
          <w:rFonts w:ascii="Times New Roman" w:eastAsia="Times New Roman" w:hAnsi="Times New Roman"/>
          <w:spacing w:val="2"/>
          <w:sz w:val="24"/>
          <w:szCs w:val="24"/>
          <w:lang w:eastAsia="ru-RU"/>
        </w:rPr>
        <w:t xml:space="preserve"> и возможных партнеров механизмов до</w:t>
      </w:r>
      <w:r w:rsidR="00B91086" w:rsidRPr="00B91086">
        <w:rPr>
          <w:rFonts w:ascii="Times New Roman" w:eastAsia="Times New Roman" w:hAnsi="Times New Roman"/>
          <w:sz w:val="24"/>
          <w:szCs w:val="24"/>
          <w:lang w:eastAsia="ru-RU"/>
        </w:rPr>
        <w:t>стижения целевых ориентиров в системе условий;</w:t>
      </w:r>
    </w:p>
    <w:p w:rsidR="00B91086" w:rsidRPr="00B91086" w:rsidRDefault="003477D2"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91086" w:rsidRPr="00B91086">
        <w:rPr>
          <w:rFonts w:ascii="Times New Roman" w:eastAsia="Times New Roman" w:hAnsi="Times New Roman"/>
          <w:sz w:val="24"/>
          <w:szCs w:val="24"/>
          <w:lang w:eastAsia="ru-RU"/>
        </w:rPr>
        <w:t>разработку сетевого графика (дорожной карты) создания необходимой системы условий;</w:t>
      </w:r>
    </w:p>
    <w:p w:rsidR="00B91086" w:rsidRPr="00B91086" w:rsidRDefault="003477D2" w:rsidP="00B91086">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91086" w:rsidRPr="00B91086">
        <w:rPr>
          <w:rFonts w:ascii="Times New Roman" w:eastAsia="Times New Roman" w:hAnsi="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17638A" w:rsidRDefault="0017638A" w:rsidP="00037CC0">
      <w:pPr>
        <w:suppressAutoHyphens/>
        <w:autoSpaceDE w:val="0"/>
        <w:spacing w:after="0" w:line="240" w:lineRule="auto"/>
        <w:jc w:val="both"/>
        <w:rPr>
          <w:rFonts w:ascii="Times New Roman" w:hAnsi="Times New Roman"/>
          <w:b/>
          <w:sz w:val="24"/>
          <w:szCs w:val="24"/>
          <w:lang w:eastAsia="ar-SA"/>
        </w:rPr>
      </w:pPr>
    </w:p>
    <w:p w:rsidR="004A23D0" w:rsidRPr="00094758" w:rsidRDefault="00037CC0" w:rsidP="00037CC0">
      <w:pPr>
        <w:suppressAutoHyphens/>
        <w:autoSpaceDE w:val="0"/>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 xml:space="preserve">3.3.1. </w:t>
      </w:r>
      <w:r w:rsidR="004A23D0" w:rsidRPr="00094758">
        <w:rPr>
          <w:rFonts w:ascii="Times New Roman" w:hAnsi="Times New Roman"/>
          <w:b/>
          <w:sz w:val="24"/>
          <w:szCs w:val="24"/>
          <w:lang w:eastAsia="ar-SA"/>
        </w:rPr>
        <w:t>Кадровые условия реализации осн</w:t>
      </w:r>
      <w:r>
        <w:rPr>
          <w:rFonts w:ascii="Times New Roman" w:hAnsi="Times New Roman"/>
          <w:b/>
          <w:sz w:val="24"/>
          <w:szCs w:val="24"/>
          <w:lang w:eastAsia="ar-SA"/>
        </w:rPr>
        <w:t xml:space="preserve">овной образовательной программы </w:t>
      </w:r>
      <w:r w:rsidR="004A23D0" w:rsidRPr="00094758">
        <w:rPr>
          <w:rFonts w:ascii="Times New Roman" w:hAnsi="Times New Roman"/>
          <w:b/>
          <w:sz w:val="24"/>
          <w:szCs w:val="24"/>
          <w:lang w:eastAsia="ar-SA"/>
        </w:rPr>
        <w:t>на</w:t>
      </w:r>
      <w:r w:rsidR="00624B85">
        <w:rPr>
          <w:rFonts w:ascii="Times New Roman" w:hAnsi="Times New Roman"/>
          <w:b/>
          <w:sz w:val="24"/>
          <w:szCs w:val="24"/>
          <w:lang w:eastAsia="ar-SA"/>
        </w:rPr>
        <w:t>чального общего образования в МА</w:t>
      </w:r>
      <w:r w:rsidR="004A23D0" w:rsidRPr="00094758">
        <w:rPr>
          <w:rFonts w:ascii="Times New Roman" w:hAnsi="Times New Roman"/>
          <w:b/>
          <w:sz w:val="24"/>
          <w:szCs w:val="24"/>
          <w:lang w:eastAsia="ar-SA"/>
        </w:rPr>
        <w:t xml:space="preserve">ОУ «Артинский лицей»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Описание кадровых условий реализации основной образовательной программы</w:t>
      </w:r>
      <w:r>
        <w:rPr>
          <w:rFonts w:ascii="Times New Roman" w:hAnsi="Times New Roman"/>
          <w:color w:val="000000"/>
          <w:sz w:val="24"/>
          <w:szCs w:val="24"/>
          <w:lang w:eastAsia="ru-RU"/>
        </w:rPr>
        <w:t xml:space="preserve"> </w:t>
      </w:r>
      <w:r w:rsidRPr="00624DAB">
        <w:rPr>
          <w:rFonts w:ascii="Times New Roman" w:hAnsi="Times New Roman"/>
          <w:color w:val="000000"/>
          <w:sz w:val="24"/>
          <w:szCs w:val="24"/>
          <w:lang w:eastAsia="ru-RU"/>
        </w:rPr>
        <w:t xml:space="preserve">включает: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характеристику укомплектованности образовательно</w:t>
      </w:r>
      <w:r>
        <w:rPr>
          <w:rFonts w:ascii="Times New Roman" w:hAnsi="Times New Roman"/>
          <w:color w:val="000000"/>
          <w:sz w:val="24"/>
          <w:szCs w:val="24"/>
          <w:lang w:eastAsia="ru-RU"/>
        </w:rPr>
        <w:t>й</w:t>
      </w:r>
      <w:r w:rsidRPr="00624DA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организации</w:t>
      </w:r>
      <w:r w:rsidRPr="00624DAB">
        <w:rPr>
          <w:rFonts w:ascii="Times New Roman" w:hAnsi="Times New Roman"/>
          <w:color w:val="000000"/>
          <w:sz w:val="24"/>
          <w:szCs w:val="24"/>
          <w:lang w:eastAsia="ru-RU"/>
        </w:rPr>
        <w:t xml:space="preserve">;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описание уровня квали</w:t>
      </w:r>
      <w:r>
        <w:rPr>
          <w:rFonts w:ascii="Times New Roman" w:hAnsi="Times New Roman"/>
          <w:color w:val="000000"/>
          <w:sz w:val="24"/>
          <w:szCs w:val="24"/>
          <w:lang w:eastAsia="ru-RU"/>
        </w:rPr>
        <w:t>фикации работников образовательной организации</w:t>
      </w:r>
      <w:r w:rsidRPr="00624DAB">
        <w:rPr>
          <w:rFonts w:ascii="Times New Roman" w:hAnsi="Times New Roman"/>
          <w:color w:val="000000"/>
          <w:sz w:val="24"/>
          <w:szCs w:val="24"/>
          <w:lang w:eastAsia="ru-RU"/>
        </w:rPr>
        <w:t xml:space="preserve"> и их функциональных обязанностей;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 описание реализуемой системы непрерывного профессионального развития и повышения квалификации педагогических работников;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 описание </w:t>
      </w:r>
      <w:proofErr w:type="gramStart"/>
      <w:r w:rsidRPr="00624DAB">
        <w:rPr>
          <w:rFonts w:ascii="Times New Roman" w:hAnsi="Times New Roman"/>
          <w:color w:val="000000"/>
          <w:sz w:val="24"/>
          <w:szCs w:val="24"/>
          <w:lang w:eastAsia="ru-RU"/>
        </w:rPr>
        <w:t>системы оценки деятельности членов педагогического коллектива</w:t>
      </w:r>
      <w:proofErr w:type="gramEnd"/>
      <w:r w:rsidRPr="00624DAB">
        <w:rPr>
          <w:rFonts w:ascii="Times New Roman" w:hAnsi="Times New Roman"/>
          <w:color w:val="000000"/>
          <w:sz w:val="24"/>
          <w:szCs w:val="24"/>
          <w:lang w:eastAsia="ru-RU"/>
        </w:rPr>
        <w:t xml:space="preserve">.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b/>
          <w:bCs/>
          <w:color w:val="000000"/>
          <w:sz w:val="24"/>
          <w:szCs w:val="24"/>
          <w:lang w:eastAsia="ru-RU"/>
        </w:rPr>
        <w:t xml:space="preserve">Кадровое обеспечение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Образовательная организация</w:t>
      </w:r>
      <w:r>
        <w:rPr>
          <w:rFonts w:ascii="Times New Roman" w:hAnsi="Times New Roman"/>
          <w:color w:val="000000"/>
          <w:sz w:val="24"/>
          <w:szCs w:val="24"/>
          <w:lang w:eastAsia="ru-RU"/>
        </w:rPr>
        <w:t xml:space="preserve"> </w:t>
      </w:r>
      <w:r w:rsidRPr="00624DAB">
        <w:rPr>
          <w:rFonts w:ascii="Times New Roman" w:hAnsi="Times New Roman"/>
          <w:color w:val="000000"/>
          <w:sz w:val="24"/>
          <w:szCs w:val="24"/>
          <w:lang w:eastAsia="ru-RU"/>
        </w:rPr>
        <w:t>укомплектована кадрами, имеющими необходимую квалификацию для решения задач, определённых основной образовательной программой образовательной</w:t>
      </w:r>
      <w:r>
        <w:rPr>
          <w:rFonts w:ascii="Times New Roman" w:hAnsi="Times New Roman"/>
          <w:color w:val="000000"/>
          <w:sz w:val="24"/>
          <w:szCs w:val="24"/>
          <w:lang w:eastAsia="ru-RU"/>
        </w:rPr>
        <w:t xml:space="preserve"> </w:t>
      </w:r>
      <w:r w:rsidRPr="00624DAB">
        <w:rPr>
          <w:rFonts w:ascii="Times New Roman" w:hAnsi="Times New Roman"/>
          <w:color w:val="000000"/>
          <w:sz w:val="24"/>
          <w:szCs w:val="24"/>
          <w:lang w:eastAsia="ru-RU"/>
        </w:rPr>
        <w:t xml:space="preserve">организации.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proofErr w:type="gramStart"/>
      <w:r w:rsidRPr="00624DAB">
        <w:rPr>
          <w:rFonts w:ascii="Times New Roman" w:hAnsi="Times New Roman"/>
          <w:color w:val="000000"/>
          <w:sz w:val="24"/>
          <w:szCs w:val="24"/>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w:t>
      </w:r>
      <w:r>
        <w:rPr>
          <w:rFonts w:ascii="Times New Roman" w:hAnsi="Times New Roman"/>
          <w:color w:val="000000"/>
          <w:sz w:val="24"/>
          <w:szCs w:val="24"/>
          <w:lang w:eastAsia="ru-RU"/>
        </w:rPr>
        <w:t xml:space="preserve"> </w:t>
      </w:r>
      <w:r w:rsidRPr="00624DAB">
        <w:rPr>
          <w:rFonts w:ascii="Times New Roman" w:hAnsi="Times New Roman"/>
          <w:color w:val="000000"/>
          <w:sz w:val="24"/>
          <w:szCs w:val="24"/>
          <w:lang w:eastAsia="ru-RU"/>
        </w:rPr>
        <w:t xml:space="preserve">служат квалификационные характеристики, представленные в Едином квалификационном </w:t>
      </w:r>
      <w:r w:rsidRPr="00624DAB">
        <w:rPr>
          <w:rFonts w:ascii="Times New Roman" w:hAnsi="Times New Roman"/>
          <w:color w:val="000000"/>
          <w:sz w:val="24"/>
          <w:szCs w:val="24"/>
          <w:lang w:eastAsia="ru-RU"/>
        </w:rPr>
        <w:lastRenderedPageBreak/>
        <w:t>справочнике должностей руководителей, специалистов и служащих (Приказ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w:t>
      </w:r>
      <w:proofErr w:type="gramEnd"/>
      <w:r w:rsidRPr="00624DAB">
        <w:rPr>
          <w:rFonts w:ascii="Times New Roman" w:hAnsi="Times New Roman"/>
          <w:color w:val="000000"/>
          <w:sz w:val="24"/>
          <w:szCs w:val="24"/>
          <w:lang w:eastAsia="ru-RU"/>
        </w:rPr>
        <w:t xml:space="preserve">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gramStart"/>
      <w:r w:rsidRPr="00624DAB">
        <w:rPr>
          <w:rFonts w:ascii="Times New Roman" w:hAnsi="Times New Roman"/>
          <w:color w:val="000000"/>
          <w:sz w:val="24"/>
          <w:szCs w:val="24"/>
          <w:lang w:eastAsia="ru-RU"/>
        </w:rPr>
        <w:t xml:space="preserve">Опубликован 20 октября 2010 г. Вступил в силу 31 октября 2010 г. Зарегистрирован в Минюсте РФ 6 октября 2010 г. Регистрационный № 18638. раздел «Квалификационные характеристики должностей работников образования») и требованиями профессионального стандарта </w:t>
      </w:r>
      <w:r w:rsidRPr="00624DAB">
        <w:rPr>
          <w:rFonts w:ascii="Arial" w:hAnsi="Arial" w:cs="Arial"/>
          <w:color w:val="000000"/>
          <w:sz w:val="24"/>
          <w:szCs w:val="24"/>
          <w:lang w:eastAsia="ru-RU"/>
        </w:rPr>
        <w:t>«</w:t>
      </w:r>
      <w:r w:rsidRPr="00624DAB">
        <w:rPr>
          <w:rFonts w:ascii="Times New Roman" w:hAnsi="Times New Roman"/>
          <w:color w:val="000000"/>
          <w:sz w:val="24"/>
          <w:szCs w:val="24"/>
          <w:lang w:eastAsia="ru-RU"/>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roofErr w:type="gramEnd"/>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Описание кадровых условий образовательной организации реализовано в тарификационном списке, должностных инструкциях. В ней соотносятся должностные обязанности и уровень квалификации специалистов, предусмотренные приказом Министерств</w:t>
      </w:r>
      <w:r>
        <w:rPr>
          <w:rFonts w:ascii="Times New Roman" w:hAnsi="Times New Roman"/>
          <w:color w:val="000000"/>
          <w:sz w:val="24"/>
          <w:szCs w:val="24"/>
          <w:lang w:eastAsia="ru-RU"/>
        </w:rPr>
        <w:t>а здравоохранения и социального</w:t>
      </w:r>
      <w:r w:rsidRPr="00624DAB">
        <w:t xml:space="preserve"> </w:t>
      </w:r>
      <w:r w:rsidRPr="00624DAB">
        <w:rPr>
          <w:rFonts w:ascii="Times New Roman" w:hAnsi="Times New Roman"/>
          <w:color w:val="000000"/>
          <w:sz w:val="24"/>
          <w:szCs w:val="24"/>
          <w:lang w:eastAsia="ru-RU"/>
        </w:rPr>
        <w:t xml:space="preserve">развития Российской Федерации от 26.08.2010 № 761н, с имеющимся кадровым потенциалом образовательной организациии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Образовательная организация с учётом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 </w:t>
      </w:r>
    </w:p>
    <w:p w:rsidR="00624DAB" w:rsidRPr="00624DAB" w:rsidRDefault="00624DAB" w:rsidP="00624DAB">
      <w:pPr>
        <w:autoSpaceDE w:val="0"/>
        <w:autoSpaceDN w:val="0"/>
        <w:adjustRightInd w:val="0"/>
        <w:spacing w:after="0" w:line="240" w:lineRule="auto"/>
        <w:ind w:firstLine="426"/>
        <w:jc w:val="both"/>
        <w:rPr>
          <w:rFonts w:ascii="Times New Roman" w:hAnsi="Times New Roman"/>
          <w:b/>
          <w:color w:val="000000"/>
          <w:sz w:val="24"/>
          <w:szCs w:val="24"/>
          <w:lang w:eastAsia="ru-RU"/>
        </w:rPr>
      </w:pPr>
      <w:r w:rsidRPr="00624DAB">
        <w:rPr>
          <w:rFonts w:ascii="Times New Roman" w:hAnsi="Times New Roman"/>
          <w:b/>
          <w:color w:val="000000"/>
          <w:sz w:val="24"/>
          <w:szCs w:val="24"/>
          <w:lang w:eastAsia="ru-RU"/>
        </w:rPr>
        <w:t xml:space="preserve">Профессиональное развитие и повышение квалификации педагогических работников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proofErr w:type="gramStart"/>
      <w:r w:rsidRPr="00624DAB">
        <w:rPr>
          <w:rFonts w:ascii="Times New Roman" w:hAnsi="Times New Roman"/>
          <w:color w:val="000000"/>
          <w:sz w:val="24"/>
          <w:szCs w:val="24"/>
          <w:lang w:eastAsia="ru-RU"/>
        </w:rPr>
        <w:t>В приложениях к основной образовательной программе образовательной организации представлены планы</w:t>
      </w:r>
      <w:r>
        <w:rPr>
          <w:rFonts w:ascii="Times New Roman" w:hAnsi="Times New Roman"/>
          <w:color w:val="000000"/>
          <w:sz w:val="24"/>
          <w:szCs w:val="24"/>
          <w:lang w:eastAsia="ru-RU"/>
        </w:rPr>
        <w:t xml:space="preserve"> </w:t>
      </w:r>
      <w:r w:rsidRPr="00624DAB">
        <w:rPr>
          <w:rFonts w:ascii="Times New Roman" w:hAnsi="Times New Roman"/>
          <w:color w:val="000000"/>
          <w:sz w:val="24"/>
          <w:szCs w:val="24"/>
          <w:lang w:eastAsia="ru-RU"/>
        </w:rPr>
        <w:t xml:space="preserve">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07.04.2014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Использованы различные организации, осуществляющие образовательную деятельность, имеющие соответствующую лицензию. Формы повышения квалификации: стажировки, участие в конференциях, обучающих семинарах и мастер</w:t>
      </w:r>
      <w:r>
        <w:rPr>
          <w:rFonts w:ascii="Times New Roman" w:hAnsi="Times New Roman"/>
          <w:color w:val="000000"/>
          <w:sz w:val="24"/>
          <w:szCs w:val="24"/>
          <w:lang w:eastAsia="ru-RU"/>
        </w:rPr>
        <w:t>-</w:t>
      </w:r>
      <w:r w:rsidRPr="00624DAB">
        <w:rPr>
          <w:rFonts w:ascii="Times New Roman" w:hAnsi="Times New Roman"/>
          <w:color w:val="000000"/>
          <w:sz w:val="24"/>
          <w:szCs w:val="24"/>
          <w:lang w:eastAsia="ru-RU"/>
        </w:rPr>
        <w:t xml:space="preserve">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w:t>
      </w:r>
      <w:r>
        <w:rPr>
          <w:rFonts w:ascii="Times New Roman" w:hAnsi="Times New Roman"/>
          <w:color w:val="000000"/>
          <w:sz w:val="24"/>
          <w:szCs w:val="24"/>
          <w:lang w:eastAsia="ru-RU"/>
        </w:rPr>
        <w:t xml:space="preserve"> </w:t>
      </w:r>
      <w:r w:rsidRPr="00624DAB">
        <w:rPr>
          <w:rFonts w:ascii="Times New Roman" w:hAnsi="Times New Roman"/>
          <w:color w:val="000000"/>
          <w:sz w:val="24"/>
          <w:szCs w:val="24"/>
          <w:lang w:eastAsia="ru-RU"/>
        </w:rPr>
        <w:t xml:space="preserve">с целью коррекции их деятельности, а также определения стимулирующей части фонда оплаты труда.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w:t>
      </w:r>
      <w:r>
        <w:rPr>
          <w:rFonts w:ascii="Times New Roman" w:hAnsi="Times New Roman"/>
          <w:color w:val="000000"/>
          <w:sz w:val="24"/>
          <w:szCs w:val="24"/>
          <w:lang w:eastAsia="ru-RU"/>
        </w:rPr>
        <w:t xml:space="preserve">разовательных </w:t>
      </w:r>
      <w:r w:rsidRPr="00624DAB">
        <w:rPr>
          <w:rFonts w:ascii="Times New Roman" w:hAnsi="Times New Roman"/>
          <w:color w:val="000000"/>
          <w:sz w:val="24"/>
          <w:szCs w:val="24"/>
          <w:lang w:eastAsia="ru-RU"/>
        </w:rPr>
        <w:t xml:space="preserve">творческих и социальных, в том числе разновозрастных, проектах, школьном самоуправлении, волонтёрском движении. </w:t>
      </w:r>
      <w:proofErr w:type="gramStart"/>
      <w:r w:rsidRPr="00624DAB">
        <w:rPr>
          <w:rFonts w:ascii="Times New Roman" w:hAnsi="Times New Roman"/>
          <w:color w:val="000000"/>
          <w:sz w:val="24"/>
          <w:szCs w:val="24"/>
          <w:lang w:eastAsia="ru-RU"/>
        </w:rPr>
        <w:t xml:space="preserve">При оценке качества деятельности педагогических работников учитывается востребованность услуг учителя (в том числе внеурочных) учениками и родителями; </w:t>
      </w:r>
      <w:r w:rsidRPr="00624DAB">
        <w:rPr>
          <w:rFonts w:ascii="Times New Roman" w:hAnsi="Times New Roman"/>
          <w:color w:val="000000"/>
          <w:sz w:val="24"/>
          <w:szCs w:val="24"/>
          <w:lang w:eastAsia="ru-RU"/>
        </w:rPr>
        <w:lastRenderedPageBreak/>
        <w:t>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624DAB">
        <w:rPr>
          <w:rFonts w:ascii="Times New Roman" w:hAnsi="Times New Roman"/>
          <w:color w:val="000000"/>
          <w:sz w:val="24"/>
          <w:szCs w:val="24"/>
          <w:lang w:eastAsia="ru-RU"/>
        </w:rPr>
        <w:t xml:space="preserve"> взаимодействие со всеми участниками образовательных отношений и др.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Ожидаемый результат повышения квалификации — профессиональная готовность работников к реализации ФГОС НОО: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 обеспечение оптимального вхождения работников образования в систему ценностей современного образования;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 принятие идеологии ФГОС НОО;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овладение учебно</w:t>
      </w:r>
      <w:r w:rsidR="000673CF">
        <w:rPr>
          <w:rFonts w:ascii="Times New Roman" w:hAnsi="Times New Roman"/>
          <w:color w:val="000000"/>
          <w:sz w:val="24"/>
          <w:szCs w:val="24"/>
          <w:lang w:eastAsia="ru-RU"/>
        </w:rPr>
        <w:t>-</w:t>
      </w:r>
      <w:r w:rsidRPr="00624DAB">
        <w:rPr>
          <w:rFonts w:ascii="Times New Roman" w:hAnsi="Times New Roman"/>
          <w:color w:val="000000"/>
          <w:sz w:val="24"/>
          <w:szCs w:val="24"/>
          <w:lang w:eastAsia="ru-RU"/>
        </w:rPr>
        <w:t>методическими и информационно</w:t>
      </w:r>
      <w:r w:rsidR="000673CF">
        <w:rPr>
          <w:rFonts w:ascii="Times New Roman" w:hAnsi="Times New Roman"/>
          <w:color w:val="000000"/>
          <w:sz w:val="24"/>
          <w:szCs w:val="24"/>
          <w:lang w:eastAsia="ru-RU"/>
        </w:rPr>
        <w:t>-</w:t>
      </w:r>
      <w:r w:rsidRPr="00624DAB">
        <w:rPr>
          <w:rFonts w:ascii="Times New Roman" w:hAnsi="Times New Roman"/>
          <w:color w:val="000000"/>
          <w:sz w:val="24"/>
          <w:szCs w:val="24"/>
          <w:lang w:eastAsia="ru-RU"/>
        </w:rPr>
        <w:t xml:space="preserve">методическими ресурсами, необходимыми для успешного решения задач ФГОС НОО.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План методической работы включает следующие мероприятия: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1. Семинары, посвящённые содержанию и ключевым особенностям ФГОС НОО.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2. Тренинги для педагогов с целью выявления и соотнесения собственной профессиональной позиции с целями и задачами ФГОС НОО.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3. Заседания объединений учителей, воспитателей по проблемам введения ФГОС НОО.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4. Конференции участников образовательных отношений</w:t>
      </w:r>
      <w:r w:rsidR="000673CF">
        <w:rPr>
          <w:rFonts w:ascii="Times New Roman" w:hAnsi="Times New Roman"/>
          <w:color w:val="000000"/>
          <w:sz w:val="24"/>
          <w:szCs w:val="24"/>
          <w:lang w:eastAsia="ru-RU"/>
        </w:rPr>
        <w:t xml:space="preserve"> </w:t>
      </w:r>
      <w:r w:rsidRPr="00624DAB">
        <w:rPr>
          <w:rFonts w:ascii="Times New Roman" w:hAnsi="Times New Roman"/>
          <w:color w:val="000000"/>
          <w:sz w:val="24"/>
          <w:szCs w:val="24"/>
          <w:lang w:eastAsia="ru-RU"/>
        </w:rPr>
        <w:t xml:space="preserve">и социальных партнёров ОО по итогам разработки основной образовательной программы, её отдельных разделов, проблемам апробации и введения ФГОС НОО.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5. Участие педагогов в разработке разделов и компонентов основной образовательной программы образовательной организации.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 xml:space="preserve">6. Участие педагогов в разработке и апробации оценки эффективности работы в условиях внедрения ФГОС НОО и новой системы оплаты труда. </w:t>
      </w:r>
    </w:p>
    <w:p w:rsidR="00624DAB" w:rsidRPr="00624DAB" w:rsidRDefault="00624DAB" w:rsidP="00624DAB">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7. Участие педагогов в проведении мастер</w:t>
      </w:r>
      <w:r w:rsidR="0001119F">
        <w:rPr>
          <w:rFonts w:ascii="Times New Roman" w:hAnsi="Times New Roman"/>
          <w:color w:val="000000"/>
          <w:sz w:val="24"/>
          <w:szCs w:val="24"/>
          <w:lang w:eastAsia="ru-RU"/>
        </w:rPr>
        <w:t>-</w:t>
      </w:r>
      <w:r w:rsidRPr="00624DAB">
        <w:rPr>
          <w:rFonts w:ascii="Times New Roman" w:hAnsi="Times New Roman"/>
          <w:color w:val="000000"/>
          <w:sz w:val="24"/>
          <w:szCs w:val="24"/>
          <w:lang w:eastAsia="ru-RU"/>
        </w:rPr>
        <w:t xml:space="preserve">классов, круглых столов, стажёрских площадок, открытых уроков, внеурочных занятий и мероприятий по отдельным направлениям введения и реализации ФГОС НОО. </w:t>
      </w:r>
    </w:p>
    <w:p w:rsidR="00624DAB" w:rsidRDefault="00624DAB" w:rsidP="0001119F">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624DAB">
        <w:rPr>
          <w:rFonts w:ascii="Times New Roman" w:hAnsi="Times New Roman"/>
          <w:color w:val="000000"/>
          <w:sz w:val="24"/>
          <w:szCs w:val="24"/>
          <w:lang w:eastAsia="ru-RU"/>
        </w:rPr>
        <w:t>Подведение итогов и обсуждение результатов мероприятий могут осуществляться в разных формах: совещ</w:t>
      </w:r>
      <w:r w:rsidR="0001119F">
        <w:rPr>
          <w:rFonts w:ascii="Times New Roman" w:hAnsi="Times New Roman"/>
          <w:color w:val="000000"/>
          <w:sz w:val="24"/>
          <w:szCs w:val="24"/>
          <w:lang w:eastAsia="ru-RU"/>
        </w:rPr>
        <w:t xml:space="preserve">ания при директоре, заседания  </w:t>
      </w:r>
      <w:r w:rsidRPr="00624DAB">
        <w:rPr>
          <w:rFonts w:ascii="Times New Roman" w:hAnsi="Times New Roman"/>
          <w:color w:val="000000"/>
          <w:sz w:val="24"/>
          <w:szCs w:val="24"/>
          <w:lang w:eastAsia="ru-RU"/>
        </w:rPr>
        <w:t xml:space="preserve">педагогического и методического советов, в виде решений педагогического совета, размещённых </w:t>
      </w:r>
      <w:r w:rsidR="0001119F">
        <w:rPr>
          <w:rFonts w:ascii="Times New Roman" w:hAnsi="Times New Roman"/>
          <w:color w:val="000000"/>
          <w:sz w:val="24"/>
          <w:szCs w:val="24"/>
          <w:lang w:eastAsia="ru-RU"/>
        </w:rPr>
        <w:t xml:space="preserve">на сайте презентаций, приказов, </w:t>
      </w:r>
      <w:r w:rsidRPr="00624DAB">
        <w:rPr>
          <w:rFonts w:ascii="Times New Roman" w:hAnsi="Times New Roman"/>
          <w:color w:val="000000"/>
          <w:sz w:val="24"/>
          <w:szCs w:val="24"/>
          <w:lang w:eastAsia="ru-RU"/>
        </w:rPr>
        <w:t>инструкций, рекомендаций, резол</w:t>
      </w:r>
      <w:r w:rsidR="0001119F">
        <w:rPr>
          <w:rFonts w:ascii="Times New Roman" w:hAnsi="Times New Roman"/>
          <w:color w:val="000000"/>
          <w:sz w:val="24"/>
          <w:szCs w:val="24"/>
          <w:lang w:eastAsia="ru-RU"/>
        </w:rPr>
        <w:t xml:space="preserve">юций и т.д.  </w:t>
      </w:r>
    </w:p>
    <w:p w:rsidR="0001119F" w:rsidRDefault="0001119F" w:rsidP="00624DAB">
      <w:pPr>
        <w:suppressAutoHyphens/>
        <w:autoSpaceDE w:val="0"/>
        <w:spacing w:after="0" w:line="240" w:lineRule="auto"/>
        <w:rPr>
          <w:rFonts w:ascii="Times New Roman" w:hAnsi="Times New Roman"/>
          <w:b/>
          <w:color w:val="000000"/>
          <w:sz w:val="24"/>
          <w:szCs w:val="24"/>
          <w:lang w:eastAsia="ru-RU"/>
        </w:rPr>
      </w:pPr>
    </w:p>
    <w:p w:rsidR="00AE7186" w:rsidRPr="0017638A" w:rsidRDefault="0001119F" w:rsidP="00037CC0">
      <w:pPr>
        <w:suppressAutoHyphens/>
        <w:autoSpaceDE w:val="0"/>
        <w:spacing w:after="0" w:line="240" w:lineRule="auto"/>
        <w:rPr>
          <w:rFonts w:ascii="Times New Roman" w:hAnsi="Times New Roman"/>
          <w:b/>
          <w:i/>
          <w:sz w:val="24"/>
          <w:szCs w:val="24"/>
          <w:lang w:eastAsia="ar-SA"/>
        </w:rPr>
      </w:pPr>
      <w:r w:rsidRPr="0001119F">
        <w:rPr>
          <w:rFonts w:ascii="Times New Roman" w:hAnsi="Times New Roman"/>
          <w:b/>
          <w:color w:val="000000"/>
          <w:sz w:val="24"/>
          <w:szCs w:val="24"/>
          <w:lang w:eastAsia="ru-RU"/>
        </w:rPr>
        <w:t>3.</w:t>
      </w:r>
      <w:r w:rsidR="00037CC0">
        <w:rPr>
          <w:rFonts w:ascii="Times New Roman" w:hAnsi="Times New Roman"/>
          <w:b/>
          <w:sz w:val="24"/>
          <w:szCs w:val="24"/>
          <w:lang w:eastAsia="ar-SA"/>
        </w:rPr>
        <w:t xml:space="preserve">3.2. </w:t>
      </w:r>
      <w:r w:rsidR="00AE7186" w:rsidRPr="00094758">
        <w:rPr>
          <w:rFonts w:ascii="Times New Roman" w:hAnsi="Times New Roman"/>
          <w:b/>
          <w:sz w:val="24"/>
          <w:szCs w:val="24"/>
          <w:lang w:eastAsia="ar-SA"/>
        </w:rPr>
        <w:t xml:space="preserve">Психолого-педагогические условия реализации основной образовательной программы </w:t>
      </w:r>
    </w:p>
    <w:p w:rsidR="00135764" w:rsidRPr="00135764" w:rsidRDefault="00135764" w:rsidP="0013576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135764">
        <w:rPr>
          <w:rFonts w:ascii="Times New Roman" w:eastAsia="Times New Roman" w:hAnsi="Times New Roman"/>
          <w:sz w:val="24"/>
          <w:szCs w:val="24"/>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5764">
        <w:rPr>
          <w:rFonts w:ascii="Times New Roman" w:eastAsia="Times New Roman" w:hAnsi="Times New Roman"/>
          <w:sz w:val="24"/>
          <w:szCs w:val="24"/>
          <w:lang w:eastAsia="ru-RU"/>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135764" w:rsidRPr="00135764" w:rsidRDefault="00135764" w:rsidP="00135764">
      <w:pPr>
        <w:spacing w:after="0" w:line="240" w:lineRule="auto"/>
        <w:ind w:firstLine="426"/>
        <w:contextualSpacing/>
        <w:jc w:val="both"/>
        <w:outlineLvl w:val="1"/>
        <w:rPr>
          <w:rFonts w:ascii="Times New Roman" w:eastAsia="Times New Roman" w:hAnsi="Times New Roman"/>
          <w:b/>
          <w:bCs/>
          <w:sz w:val="24"/>
          <w:szCs w:val="24"/>
          <w:lang w:eastAsia="ru-RU"/>
        </w:rPr>
      </w:pPr>
      <w:r>
        <w:rPr>
          <w:rFonts w:ascii="Times New Roman" w:eastAsia="Times New Roman" w:hAnsi="Times New Roman"/>
          <w:spacing w:val="-2"/>
          <w:sz w:val="24"/>
          <w:szCs w:val="24"/>
          <w:lang w:eastAsia="ru-RU"/>
        </w:rPr>
        <w:t xml:space="preserve">- </w:t>
      </w:r>
      <w:r w:rsidRPr="00135764">
        <w:rPr>
          <w:rFonts w:ascii="Times New Roman" w:eastAsia="Times New Roman" w:hAnsi="Times New Roman"/>
          <w:spacing w:val="-2"/>
          <w:sz w:val="24"/>
          <w:szCs w:val="24"/>
          <w:lang w:eastAsia="ru-RU"/>
        </w:rPr>
        <w:t>формирование и развитие психолого­педагогической ком</w:t>
      </w:r>
      <w:r w:rsidRPr="00135764">
        <w:rPr>
          <w:rFonts w:ascii="Times New Roman" w:eastAsia="Times New Roman" w:hAnsi="Times New Roman"/>
          <w:sz w:val="24"/>
          <w:szCs w:val="24"/>
          <w:lang w:eastAsia="ru-RU"/>
        </w:rPr>
        <w:t>петентности участников образовательных отношений;</w:t>
      </w:r>
      <w:r w:rsidRPr="00135764">
        <w:rPr>
          <w:rFonts w:ascii="Times New Roman" w:eastAsia="Times New Roman" w:hAnsi="Times New Roman"/>
          <w:b/>
          <w:bCs/>
          <w:sz w:val="24"/>
          <w:szCs w:val="24"/>
          <w:lang w:eastAsia="ru-RU"/>
        </w:rPr>
        <w:t>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35764">
        <w:rPr>
          <w:rFonts w:ascii="Times New Roman" w:eastAsia="Times New Roman" w:hAnsi="Times New Roman"/>
          <w:spacing w:val="2"/>
          <w:sz w:val="24"/>
          <w:szCs w:val="24"/>
          <w:lang w:eastAsia="ru-RU"/>
        </w:rPr>
        <w:t>вариативность направлений и форм, а также диверси</w:t>
      </w:r>
      <w:r w:rsidRPr="00135764">
        <w:rPr>
          <w:rFonts w:ascii="Times New Roman" w:eastAsia="Times New Roman" w:hAnsi="Times New Roman"/>
          <w:sz w:val="24"/>
          <w:szCs w:val="24"/>
          <w:lang w:eastAsia="ru-RU"/>
        </w:rPr>
        <w:t>фикацию уровней психолого­педагогического сопровождения участников образовательных отношений;</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5764">
        <w:rPr>
          <w:rFonts w:ascii="Times New Roman" w:eastAsia="Times New Roman" w:hAnsi="Times New Roman"/>
          <w:sz w:val="24"/>
          <w:szCs w:val="24"/>
          <w:lang w:eastAsia="ru-RU"/>
        </w:rPr>
        <w:t>дифференциацию и индивидуализацию обучения.</w:t>
      </w:r>
    </w:p>
    <w:p w:rsidR="00135764" w:rsidRPr="00135764" w:rsidRDefault="00135764" w:rsidP="00135764">
      <w:pPr>
        <w:autoSpaceDE w:val="0"/>
        <w:autoSpaceDN w:val="0"/>
        <w:adjustRightInd w:val="0"/>
        <w:spacing w:after="0" w:line="240" w:lineRule="auto"/>
        <w:ind w:firstLine="426"/>
        <w:jc w:val="both"/>
        <w:textAlignment w:val="center"/>
        <w:rPr>
          <w:rFonts w:ascii="Times New Roman" w:eastAsia="Times New Roman" w:hAnsi="Times New Roman"/>
          <w:b/>
          <w:bCs/>
          <w:sz w:val="24"/>
          <w:szCs w:val="24"/>
          <w:lang w:eastAsia="ru-RU"/>
        </w:rPr>
      </w:pPr>
      <w:r w:rsidRPr="00135764">
        <w:rPr>
          <w:rFonts w:ascii="Times New Roman" w:eastAsia="Times New Roman" w:hAnsi="Times New Roman"/>
          <w:b/>
          <w:bCs/>
          <w:spacing w:val="2"/>
          <w:sz w:val="24"/>
          <w:szCs w:val="24"/>
          <w:lang w:eastAsia="ru-RU"/>
        </w:rPr>
        <w:lastRenderedPageBreak/>
        <w:t xml:space="preserve">Психолого­педагогическое сопровождение участников </w:t>
      </w:r>
      <w:r w:rsidRPr="00135764">
        <w:rPr>
          <w:rFonts w:ascii="Times New Roman" w:eastAsia="Times New Roman" w:hAnsi="Times New Roman"/>
          <w:b/>
          <w:sz w:val="24"/>
          <w:szCs w:val="24"/>
          <w:lang w:eastAsia="ru-RU"/>
        </w:rPr>
        <w:t xml:space="preserve">образовательных отношений </w:t>
      </w:r>
      <w:r w:rsidRPr="00135764">
        <w:rPr>
          <w:rFonts w:ascii="Times New Roman" w:eastAsia="Times New Roman" w:hAnsi="Times New Roman"/>
          <w:b/>
          <w:bCs/>
          <w:sz w:val="24"/>
          <w:szCs w:val="24"/>
          <w:lang w:eastAsia="ru-RU"/>
        </w:rPr>
        <w:t>на уровне начального общего образования</w:t>
      </w:r>
    </w:p>
    <w:p w:rsidR="00135764" w:rsidRPr="00135764" w:rsidRDefault="00135764" w:rsidP="0013576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135764">
        <w:rPr>
          <w:rFonts w:ascii="Times New Roman" w:eastAsia="Times New Roman" w:hAnsi="Times New Roman"/>
          <w:spacing w:val="2"/>
          <w:sz w:val="24"/>
          <w:szCs w:val="24"/>
          <w:lang w:eastAsia="ru-RU"/>
        </w:rPr>
        <w:t>Можно выделить следующие уровни психолого­педагоги</w:t>
      </w:r>
      <w:r w:rsidRPr="00135764">
        <w:rPr>
          <w:rFonts w:ascii="Times New Roman" w:eastAsia="Times New Roman" w:hAnsi="Times New Roman"/>
          <w:sz w:val="24"/>
          <w:szCs w:val="24"/>
          <w:lang w:eastAsia="ru-RU"/>
        </w:rPr>
        <w:t xml:space="preserve">ческого сопровождения: </w:t>
      </w:r>
      <w:proofErr w:type="gramStart"/>
      <w:r w:rsidRPr="00135764">
        <w:rPr>
          <w:rFonts w:ascii="Times New Roman" w:eastAsia="Times New Roman" w:hAnsi="Times New Roman"/>
          <w:sz w:val="24"/>
          <w:szCs w:val="24"/>
          <w:lang w:eastAsia="ru-RU"/>
        </w:rPr>
        <w:t>индивидуальное</w:t>
      </w:r>
      <w:proofErr w:type="gramEnd"/>
      <w:r w:rsidRPr="00135764">
        <w:rPr>
          <w:rFonts w:ascii="Times New Roman" w:eastAsia="Times New Roman" w:hAnsi="Times New Roman"/>
          <w:sz w:val="24"/>
          <w:szCs w:val="24"/>
          <w:lang w:eastAsia="ru-RU"/>
        </w:rPr>
        <w:t>, групповое, на уровне класса, на уровне образовательной организации.</w:t>
      </w:r>
    </w:p>
    <w:p w:rsidR="00135764" w:rsidRPr="00135764" w:rsidRDefault="00135764" w:rsidP="0013576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135764">
        <w:rPr>
          <w:rFonts w:ascii="Times New Roman" w:eastAsia="Times New Roman" w:hAnsi="Times New Roman"/>
          <w:sz w:val="24"/>
          <w:szCs w:val="24"/>
          <w:lang w:eastAsia="ru-RU"/>
        </w:rPr>
        <w:t xml:space="preserve">Основными формами психолого­педагогического сопровождения являются: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35764">
        <w:rPr>
          <w:rFonts w:ascii="Times New Roman" w:eastAsia="Times New Roman" w:hAnsi="Times New Roman"/>
          <w:spacing w:val="2"/>
          <w:sz w:val="24"/>
          <w:szCs w:val="24"/>
          <w:lang w:eastAsia="ru-RU"/>
        </w:rPr>
        <w:t xml:space="preserve">диагностика, направленная на выявление особенностей </w:t>
      </w:r>
      <w:r w:rsidRPr="00135764">
        <w:rPr>
          <w:rFonts w:ascii="Times New Roman" w:eastAsia="Times New Roman" w:hAnsi="Times New Roman"/>
          <w:sz w:val="24"/>
          <w:szCs w:val="24"/>
          <w:lang w:eastAsia="ru-RU"/>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35764">
        <w:rPr>
          <w:rFonts w:ascii="Times New Roman" w:eastAsia="Times New Roman" w:hAnsi="Times New Roman"/>
          <w:spacing w:val="2"/>
          <w:sz w:val="24"/>
          <w:szCs w:val="24"/>
          <w:lang w:eastAsia="ru-RU"/>
        </w:rPr>
        <w:t>консультирование педагогов и родителей, которое осу</w:t>
      </w:r>
      <w:r w:rsidRPr="00135764">
        <w:rPr>
          <w:rFonts w:ascii="Times New Roman" w:eastAsia="Times New Roman" w:hAnsi="Times New Roman"/>
          <w:spacing w:val="-2"/>
          <w:sz w:val="24"/>
          <w:szCs w:val="24"/>
          <w:lang w:eastAsia="ru-RU"/>
        </w:rPr>
        <w:t>ществляется учителем и психологом с учетом результатов диа</w:t>
      </w:r>
      <w:r w:rsidRPr="00135764">
        <w:rPr>
          <w:rFonts w:ascii="Times New Roman" w:eastAsia="Times New Roman" w:hAnsi="Times New Roman"/>
          <w:sz w:val="24"/>
          <w:szCs w:val="24"/>
          <w:lang w:eastAsia="ru-RU"/>
        </w:rPr>
        <w:t>гностики, а также администрацией  образовательной организации;</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5764">
        <w:rPr>
          <w:rFonts w:ascii="Times New Roman" w:eastAsia="Times New Roman" w:hAnsi="Times New Roman"/>
          <w:sz w:val="24"/>
          <w:szCs w:val="24"/>
          <w:lang w:eastAsia="ru-RU"/>
        </w:rPr>
        <w:t>профилактика, экспертиза, развивающая работа, просве</w:t>
      </w:r>
      <w:r w:rsidRPr="00135764">
        <w:rPr>
          <w:rFonts w:ascii="Times New Roman" w:eastAsia="Times New Roman" w:hAnsi="Times New Roman"/>
          <w:spacing w:val="-2"/>
          <w:sz w:val="24"/>
          <w:szCs w:val="24"/>
          <w:lang w:eastAsia="ru-RU"/>
        </w:rPr>
        <w:t>щение, коррекционная работа, осуществляемая в течение все</w:t>
      </w:r>
      <w:r w:rsidRPr="00135764">
        <w:rPr>
          <w:rFonts w:ascii="Times New Roman" w:eastAsia="Times New Roman" w:hAnsi="Times New Roman"/>
          <w:sz w:val="24"/>
          <w:szCs w:val="24"/>
          <w:lang w:eastAsia="ru-RU"/>
        </w:rPr>
        <w:t>го учебного времени.</w:t>
      </w:r>
    </w:p>
    <w:p w:rsidR="00135764" w:rsidRPr="00135764" w:rsidRDefault="00135764" w:rsidP="00135764">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135764">
        <w:rPr>
          <w:rFonts w:ascii="Times New Roman" w:eastAsia="Times New Roman" w:hAnsi="Times New Roman"/>
          <w:sz w:val="24"/>
          <w:szCs w:val="24"/>
          <w:lang w:eastAsia="ru-RU"/>
        </w:rPr>
        <w:t xml:space="preserve">К основным направлениям психолого­педагогического сопровождения можно отнести: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5764">
        <w:rPr>
          <w:rFonts w:ascii="Times New Roman" w:eastAsia="Times New Roman" w:hAnsi="Times New Roman"/>
          <w:sz w:val="24"/>
          <w:szCs w:val="24"/>
          <w:lang w:eastAsia="ru-RU"/>
        </w:rPr>
        <w:t xml:space="preserve">сохранение и укрепление психологического здоровья;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5764">
        <w:rPr>
          <w:rFonts w:ascii="Times New Roman" w:eastAsia="Times New Roman" w:hAnsi="Times New Roman"/>
          <w:sz w:val="24"/>
          <w:szCs w:val="24"/>
          <w:lang w:eastAsia="ru-RU"/>
        </w:rPr>
        <w:t xml:space="preserve">мониторинг возможностей и способностей обучающихся;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35764">
        <w:rPr>
          <w:rFonts w:ascii="Times New Roman" w:eastAsia="Times New Roman" w:hAnsi="Times New Roman"/>
          <w:spacing w:val="2"/>
          <w:sz w:val="24"/>
          <w:szCs w:val="24"/>
          <w:lang w:eastAsia="ru-RU"/>
        </w:rPr>
        <w:t>психолого­педагогическую поддержку участников олим</w:t>
      </w:r>
      <w:r w:rsidRPr="00135764">
        <w:rPr>
          <w:rFonts w:ascii="Times New Roman" w:eastAsia="Times New Roman" w:hAnsi="Times New Roman"/>
          <w:sz w:val="24"/>
          <w:szCs w:val="24"/>
          <w:lang w:eastAsia="ru-RU"/>
        </w:rPr>
        <w:t xml:space="preserve">пиадного движения;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5764">
        <w:rPr>
          <w:rFonts w:ascii="Times New Roman" w:eastAsia="Times New Roman" w:hAnsi="Times New Roman"/>
          <w:sz w:val="24"/>
          <w:szCs w:val="24"/>
          <w:lang w:eastAsia="ru-RU"/>
        </w:rPr>
        <w:t xml:space="preserve">формирование у </w:t>
      </w:r>
      <w:proofErr w:type="gramStart"/>
      <w:r w:rsidRPr="00135764">
        <w:rPr>
          <w:rFonts w:ascii="Times New Roman" w:eastAsia="Times New Roman" w:hAnsi="Times New Roman"/>
          <w:sz w:val="24"/>
          <w:szCs w:val="24"/>
          <w:lang w:eastAsia="ru-RU"/>
        </w:rPr>
        <w:t>обучающихся</w:t>
      </w:r>
      <w:proofErr w:type="gramEnd"/>
      <w:r w:rsidRPr="00135764">
        <w:rPr>
          <w:rFonts w:ascii="Times New Roman" w:eastAsia="Times New Roman" w:hAnsi="Times New Roman"/>
          <w:sz w:val="24"/>
          <w:szCs w:val="24"/>
          <w:lang w:eastAsia="ru-RU"/>
        </w:rPr>
        <w:t xml:space="preserve"> ценности здоровья и безопасного образа жизни;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sidRPr="00135764">
        <w:rPr>
          <w:rFonts w:ascii="Times New Roman" w:eastAsia="Times New Roman" w:hAnsi="Times New Roman"/>
          <w:sz w:val="24"/>
          <w:szCs w:val="24"/>
          <w:lang w:eastAsia="ru-RU"/>
        </w:rPr>
        <w:t xml:space="preserve">развитие экологической культуры;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5764">
        <w:rPr>
          <w:rFonts w:ascii="Times New Roman" w:eastAsia="Times New Roman" w:hAnsi="Times New Roman"/>
          <w:sz w:val="24"/>
          <w:szCs w:val="24"/>
          <w:lang w:eastAsia="ru-RU"/>
        </w:rPr>
        <w:t>выявление и поддержку детей с особыми образовательными потребностями;</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135764">
        <w:rPr>
          <w:rFonts w:ascii="Times New Roman" w:eastAsia="Times New Roman" w:hAnsi="Times New Roman"/>
          <w:spacing w:val="2"/>
          <w:sz w:val="24"/>
          <w:szCs w:val="24"/>
          <w:lang w:eastAsia="ru-RU"/>
        </w:rPr>
        <w:t>формирование коммуникативных навыков в разновоз</w:t>
      </w:r>
      <w:r w:rsidRPr="00135764">
        <w:rPr>
          <w:rFonts w:ascii="Times New Roman" w:eastAsia="Times New Roman" w:hAnsi="Times New Roman"/>
          <w:sz w:val="24"/>
          <w:szCs w:val="24"/>
          <w:lang w:eastAsia="ru-RU"/>
        </w:rPr>
        <w:t xml:space="preserve">растной среде и среде сверстников;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pPr>
      <w:r w:rsidRPr="00135764">
        <w:rPr>
          <w:rFonts w:ascii="Times New Roman" w:eastAsia="Times New Roman" w:hAnsi="Times New Roman"/>
          <w:sz w:val="24"/>
          <w:szCs w:val="24"/>
          <w:lang w:eastAsia="ru-RU"/>
        </w:rPr>
        <w:t xml:space="preserve">поддержку детских объединений и ученического самоуправления; </w:t>
      </w:r>
    </w:p>
    <w:p w:rsidR="00135764" w:rsidRPr="00135764" w:rsidRDefault="00135764" w:rsidP="00135764">
      <w:pPr>
        <w:spacing w:after="0" w:line="240" w:lineRule="auto"/>
        <w:ind w:firstLine="426"/>
        <w:contextualSpacing/>
        <w:jc w:val="both"/>
        <w:outlineLvl w:val="1"/>
        <w:rPr>
          <w:rFonts w:ascii="Times New Roman" w:eastAsia="Times New Roman" w:hAnsi="Times New Roman"/>
          <w:sz w:val="24"/>
          <w:szCs w:val="24"/>
          <w:lang w:eastAsia="ru-RU"/>
        </w:rPr>
        <w:sectPr w:rsidR="00135764" w:rsidRPr="00135764" w:rsidSect="00135764">
          <w:type w:val="continuous"/>
          <w:pgSz w:w="11906" w:h="16838" w:code="9"/>
          <w:pgMar w:top="1134" w:right="567" w:bottom="1134" w:left="1276" w:header="720" w:footer="720" w:gutter="0"/>
          <w:cols w:space="720"/>
          <w:noEndnote/>
        </w:sectPr>
      </w:pPr>
      <w:r>
        <w:rPr>
          <w:rFonts w:ascii="Times New Roman" w:eastAsia="Times New Roman" w:hAnsi="Times New Roman"/>
          <w:sz w:val="24"/>
          <w:szCs w:val="24"/>
          <w:lang w:eastAsia="ru-RU"/>
        </w:rPr>
        <w:t xml:space="preserve">- </w:t>
      </w:r>
      <w:r w:rsidRPr="00135764">
        <w:rPr>
          <w:rFonts w:ascii="Times New Roman" w:eastAsia="Times New Roman" w:hAnsi="Times New Roman"/>
          <w:sz w:val="24"/>
          <w:szCs w:val="24"/>
          <w:lang w:eastAsia="ru-RU"/>
        </w:rPr>
        <w:t xml:space="preserve">выявление и поддержку </w:t>
      </w:r>
      <w:r>
        <w:rPr>
          <w:rFonts w:ascii="Times New Roman" w:eastAsia="Times New Roman" w:hAnsi="Times New Roman"/>
          <w:sz w:val="24"/>
          <w:szCs w:val="24"/>
          <w:lang w:eastAsia="ru-RU"/>
        </w:rPr>
        <w:t xml:space="preserve">лиц, проявивших выдающиеся </w:t>
      </w:r>
      <w:r w:rsidRPr="00135764">
        <w:rPr>
          <w:rFonts w:ascii="Times New Roman" w:eastAsia="Times New Roman" w:hAnsi="Times New Roman"/>
          <w:sz w:val="24"/>
          <w:szCs w:val="24"/>
          <w:lang w:eastAsia="ru-RU"/>
        </w:rPr>
        <w:t>способности.</w:t>
      </w:r>
    </w:p>
    <w:p w:rsidR="00135764" w:rsidRDefault="00135764" w:rsidP="00037CC0">
      <w:pPr>
        <w:suppressAutoHyphens/>
        <w:autoSpaceDE w:val="0"/>
        <w:spacing w:after="0" w:line="240" w:lineRule="auto"/>
        <w:rPr>
          <w:rFonts w:ascii="Times New Roman" w:hAnsi="Times New Roman"/>
          <w:b/>
          <w:sz w:val="24"/>
          <w:szCs w:val="24"/>
          <w:lang w:eastAsia="ar-SA"/>
        </w:rPr>
      </w:pPr>
    </w:p>
    <w:p w:rsidR="004A23D0" w:rsidRPr="00034007" w:rsidRDefault="00037CC0" w:rsidP="00037CC0">
      <w:pPr>
        <w:suppressAutoHyphens/>
        <w:autoSpaceDE w:val="0"/>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3.3.3. </w:t>
      </w:r>
      <w:r w:rsidR="004A23D0" w:rsidRPr="00094758">
        <w:rPr>
          <w:rFonts w:ascii="Times New Roman" w:hAnsi="Times New Roman"/>
          <w:b/>
          <w:sz w:val="24"/>
          <w:szCs w:val="24"/>
          <w:lang w:eastAsia="ar-SA"/>
        </w:rPr>
        <w:t>Финансов</w:t>
      </w:r>
      <w:r>
        <w:rPr>
          <w:rFonts w:ascii="Times New Roman" w:hAnsi="Times New Roman"/>
          <w:b/>
          <w:sz w:val="24"/>
          <w:szCs w:val="24"/>
          <w:lang w:eastAsia="ar-SA"/>
        </w:rPr>
        <w:t>о</w:t>
      </w:r>
      <w:r w:rsidR="004A23D0" w:rsidRPr="00094758">
        <w:rPr>
          <w:rFonts w:ascii="Times New Roman" w:hAnsi="Times New Roman"/>
          <w:b/>
          <w:sz w:val="24"/>
          <w:szCs w:val="24"/>
          <w:lang w:eastAsia="ar-SA"/>
        </w:rPr>
        <w:t xml:space="preserve">е </w:t>
      </w:r>
      <w:r>
        <w:rPr>
          <w:rFonts w:ascii="Times New Roman" w:hAnsi="Times New Roman"/>
          <w:b/>
          <w:sz w:val="24"/>
          <w:szCs w:val="24"/>
          <w:lang w:eastAsia="ar-SA"/>
        </w:rPr>
        <w:t>обеспечение</w:t>
      </w:r>
      <w:r w:rsidR="004A23D0" w:rsidRPr="00094758">
        <w:rPr>
          <w:rFonts w:ascii="Times New Roman" w:hAnsi="Times New Roman"/>
          <w:b/>
          <w:sz w:val="24"/>
          <w:szCs w:val="24"/>
          <w:lang w:eastAsia="ar-SA"/>
        </w:rPr>
        <w:t xml:space="preserve"> реализации основной образовательной программы </w:t>
      </w:r>
    </w:p>
    <w:p w:rsidR="007723CC" w:rsidRDefault="007723CC" w:rsidP="00094758">
      <w:pPr>
        <w:suppressAutoHyphens/>
        <w:autoSpaceDE w:val="0"/>
        <w:spacing w:after="0" w:line="240" w:lineRule="auto"/>
        <w:jc w:val="both"/>
        <w:rPr>
          <w:rFonts w:ascii="Times New Roman" w:hAnsi="Times New Roman"/>
          <w:sz w:val="24"/>
          <w:szCs w:val="24"/>
          <w:lang w:eastAsia="ar-SA"/>
        </w:rPr>
      </w:pP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DC0A6A">
        <w:rPr>
          <w:rFonts w:ascii="Times New Roman" w:hAnsi="Times New Roman"/>
          <w:sz w:val="24"/>
          <w:szCs w:val="24"/>
          <w:lang w:eastAsia="ar-SA"/>
        </w:rPr>
        <w:t>дств в г</w:t>
      </w:r>
      <w:proofErr w:type="gramEnd"/>
      <w:r w:rsidRPr="00DC0A6A">
        <w:rPr>
          <w:rFonts w:ascii="Times New Roman" w:hAnsi="Times New Roman"/>
          <w:sz w:val="24"/>
          <w:szCs w:val="24"/>
          <w:lang w:eastAsia="ar-SA"/>
        </w:rPr>
        <w:t>од в расчете на одного обучающегося, необходимый для реализации образовательной программы начального общего образования, включая: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расходы на оплату труда работников, реализующих образовательную программу начального общего образования;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расходы на приобретение учебников и учебных пособий, средств обучения, игр, игрушек;</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прочие расходы (за исключением расходов на содержание зданий и оплату коммунальных услуг, осуществляемых из местных бюджетов).</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DC0A6A">
        <w:rPr>
          <w:rFonts w:ascii="Times New Roman" w:hAnsi="Times New Roman"/>
          <w:sz w:val="24"/>
          <w:szCs w:val="24"/>
          <w:lang w:eastAsia="ar-SA"/>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DC0A6A">
        <w:rPr>
          <w:rFonts w:ascii="Times New Roman" w:hAnsi="Times New Roman"/>
          <w:sz w:val="24"/>
          <w:szCs w:val="24"/>
          <w:lang w:eastAsia="ar-SA"/>
        </w:rPr>
        <w:t>категорий</w:t>
      </w:r>
      <w:proofErr w:type="gramEnd"/>
      <w:r w:rsidRPr="00DC0A6A">
        <w:rPr>
          <w:rFonts w:ascii="Times New Roman" w:hAnsi="Times New Roman"/>
          <w:sz w:val="24"/>
          <w:szCs w:val="24"/>
          <w:lang w:eastAsia="ar-SA"/>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Реализация подхода нормативного финансирования в расчете на одного обучающегося осуществляется на трех следующих уровнях:</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межбюджетные отношения (бюджет субъекта Российской Федерации – местный бюджет);</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внутрибюджетные отношения (местный бюджет – муниципальная общеобразовательная организация);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общеобразовательная организация.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C0A6A">
        <w:rPr>
          <w:rFonts w:ascii="Times New Roman" w:hAnsi="Times New Roman"/>
          <w:sz w:val="24"/>
          <w:szCs w:val="24"/>
          <w:lang w:eastAsia="ar-SA"/>
        </w:rPr>
        <w:t xml:space="preserve"> </w:t>
      </w:r>
      <w:proofErr w:type="gramStart"/>
      <w:r w:rsidRPr="00DC0A6A">
        <w:rPr>
          <w:rFonts w:ascii="Times New Roman" w:hAnsi="Times New Roman"/>
          <w:sz w:val="24"/>
          <w:szCs w:val="24"/>
          <w:lang w:eastAsia="ar-SA"/>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Образовательная организация самостоятельно определяет:</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соотношение базовой и стимулирующей части фонда оплаты труда;</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соотношение общей и специальной частей внутри базовой части фонда оплаты труда;</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 xml:space="preserve">порядок </w:t>
      </w:r>
      <w:proofErr w:type="gramStart"/>
      <w:r w:rsidRPr="00DC0A6A">
        <w:rPr>
          <w:rFonts w:ascii="Times New Roman" w:hAnsi="Times New Roman"/>
          <w:sz w:val="24"/>
          <w:szCs w:val="24"/>
          <w:lang w:eastAsia="ar-SA"/>
        </w:rPr>
        <w:t>распределения стимулирующей части фонда оплаты труда</w:t>
      </w:r>
      <w:proofErr w:type="gramEnd"/>
      <w:r w:rsidRPr="00DC0A6A">
        <w:rPr>
          <w:rFonts w:ascii="Times New Roman" w:hAnsi="Times New Roman"/>
          <w:sz w:val="24"/>
          <w:szCs w:val="24"/>
          <w:lang w:eastAsia="ar-SA"/>
        </w:rPr>
        <w:t xml:space="preserve"> в соответствии с региональными и муниципальными нормативными правовыми актами.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 xml:space="preserve">Для обеспечения требований ФГОС на основе проведенного </w:t>
      </w:r>
      <w:proofErr w:type="gramStart"/>
      <w:r w:rsidRPr="00DC0A6A">
        <w:rPr>
          <w:rFonts w:ascii="Times New Roman" w:hAnsi="Times New Roman"/>
          <w:sz w:val="24"/>
          <w:szCs w:val="24"/>
          <w:lang w:eastAsia="ar-SA"/>
        </w:rPr>
        <w:t>анализа материально-технических условий реализации образовательной программы начального общего образования</w:t>
      </w:r>
      <w:proofErr w:type="gramEnd"/>
      <w:r w:rsidRPr="00DC0A6A">
        <w:rPr>
          <w:rFonts w:ascii="Times New Roman" w:hAnsi="Times New Roman"/>
          <w:sz w:val="24"/>
          <w:szCs w:val="24"/>
          <w:lang w:eastAsia="ar-SA"/>
        </w:rPr>
        <w:t xml:space="preserve"> образовательная организация: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1) проводит экономический расчет стоимости обеспечения требований ФГОС;</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lastRenderedPageBreak/>
        <w:t>3) определяет величину затрат на обеспечение требований к условиям реализации образовательной программы начального общего образования;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w:t>
      </w:r>
      <w:r>
        <w:rPr>
          <w:rFonts w:ascii="Times New Roman" w:hAnsi="Times New Roman"/>
          <w:sz w:val="24"/>
          <w:szCs w:val="24"/>
          <w:lang w:eastAsia="ar-SA"/>
        </w:rPr>
        <w:t xml:space="preserve">раммы в соответствии с законом </w:t>
      </w:r>
      <w:r w:rsidRPr="00DC0A6A">
        <w:rPr>
          <w:rFonts w:ascii="Times New Roman" w:hAnsi="Times New Roman"/>
          <w:sz w:val="24"/>
          <w:szCs w:val="24"/>
          <w:lang w:eastAsia="ar-SA"/>
        </w:rPr>
        <w:t>(пункт 10 ст. 2 ФЗ от 29.12.2012 № 273-ФЗ «Об образовании в Российской Федерации» (п. 10, ст. 2).).</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w:t>
      </w:r>
      <w:r>
        <w:rPr>
          <w:rFonts w:ascii="Times New Roman" w:hAnsi="Times New Roman"/>
          <w:sz w:val="24"/>
          <w:szCs w:val="24"/>
          <w:lang w:eastAsia="ar-SA"/>
        </w:rPr>
        <w:t xml:space="preserve">ии образовательных программ в </w:t>
      </w:r>
      <w:r w:rsidRPr="00DC0A6A">
        <w:rPr>
          <w:rFonts w:ascii="Times New Roman" w:hAnsi="Times New Roman"/>
          <w:sz w:val="24"/>
          <w:szCs w:val="24"/>
          <w:lang w:eastAsia="ar-SA"/>
        </w:rPr>
        <w:t>соответствии с законом «Об образовании в Российской Федерации» (п. 10, ст. 2).</w:t>
      </w:r>
    </w:p>
    <w:p w:rsid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C0A6A" w:rsidRDefault="00DC0A6A" w:rsidP="00DC0A6A">
      <w:pPr>
        <w:suppressAutoHyphens/>
        <w:autoSpaceDE w:val="0"/>
        <w:spacing w:after="0" w:line="240" w:lineRule="auto"/>
        <w:jc w:val="center"/>
        <w:rPr>
          <w:rFonts w:ascii="Times New Roman" w:hAnsi="Times New Roman"/>
          <w:sz w:val="24"/>
          <w:szCs w:val="24"/>
          <w:lang w:eastAsia="ar-SA"/>
        </w:rPr>
      </w:pPr>
    </w:p>
    <w:p w:rsidR="00DC0A6A" w:rsidRPr="00DC0A6A" w:rsidRDefault="00DC0A6A" w:rsidP="00DC0A6A">
      <w:pPr>
        <w:suppressAutoHyphens/>
        <w:autoSpaceDE w:val="0"/>
        <w:spacing w:after="0" w:line="240" w:lineRule="auto"/>
        <w:jc w:val="center"/>
        <w:rPr>
          <w:rFonts w:ascii="Times New Roman" w:hAnsi="Times New Roman"/>
          <w:b/>
          <w:sz w:val="24"/>
          <w:szCs w:val="24"/>
          <w:lang w:eastAsia="ar-SA"/>
        </w:rPr>
      </w:pPr>
      <w:r w:rsidRPr="00DC0A6A">
        <w:rPr>
          <w:rFonts w:ascii="Times New Roman" w:hAnsi="Times New Roman"/>
          <w:b/>
          <w:sz w:val="24"/>
          <w:szCs w:val="24"/>
          <w:lang w:eastAsia="ar-SA"/>
        </w:rPr>
        <w:t>Определение нормативных затрат на оказание государственной услуги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Нормативные затраты на оказание i-той государственной услуги на соответствующий финансовый год определяются по формуле:</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t>Р</w:t>
      </w:r>
      <w:proofErr w:type="gramEnd"/>
      <w:r w:rsidRPr="00DC0A6A">
        <w:rPr>
          <w:rFonts w:ascii="Times New Roman" w:hAnsi="Times New Roman"/>
          <w:sz w:val="24"/>
          <w:szCs w:val="24"/>
          <w:lang w:eastAsia="ar-SA"/>
        </w:rPr>
        <w:t xml:space="preserve"> iгу= Niочр ×ki, где:</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Рiг</w:t>
      </w:r>
      <w:proofErr w:type="gramStart"/>
      <w:r w:rsidRPr="00DC0A6A">
        <w:rPr>
          <w:rFonts w:ascii="Times New Roman" w:hAnsi="Times New Roman"/>
          <w:sz w:val="24"/>
          <w:szCs w:val="24"/>
          <w:lang w:eastAsia="ar-SA"/>
        </w:rPr>
        <w:t>у–</w:t>
      </w:r>
      <w:proofErr w:type="gramEnd"/>
      <w:r w:rsidRPr="00DC0A6A">
        <w:rPr>
          <w:rFonts w:ascii="Times New Roman" w:hAnsi="Times New Roman"/>
          <w:sz w:val="24"/>
          <w:szCs w:val="24"/>
          <w:lang w:eastAsia="ar-SA"/>
        </w:rPr>
        <w:t xml:space="preserve"> нормативные затраты на оказание i-той государственной услуги на соответствующий финансовый год;</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t>Ni</w:t>
      </w:r>
      <w:proofErr w:type="gramEnd"/>
      <w:r w:rsidRPr="00DC0A6A">
        <w:rPr>
          <w:rFonts w:ascii="Times New Roman" w:hAnsi="Times New Roman"/>
          <w:sz w:val="24"/>
          <w:szCs w:val="24"/>
          <w:lang w:eastAsia="ar-SA"/>
        </w:rPr>
        <w:t>очр–нормативные затраты на оказание единицы i-той государственной услуги образовательной организации на соответствующий финансовый год;</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kt– объем i-той государственной услуги в соответствии с государственным (муниципальным) заданием.</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Niочр=N гу+Nон</w:t>
      </w:r>
      <w:proofErr w:type="gramStart"/>
      <w:r w:rsidRPr="00DC0A6A">
        <w:rPr>
          <w:rFonts w:ascii="Times New Roman" w:hAnsi="Times New Roman"/>
          <w:sz w:val="24"/>
          <w:szCs w:val="24"/>
          <w:lang w:eastAsia="ar-SA"/>
        </w:rPr>
        <w:t xml:space="preserve"> ,</w:t>
      </w:r>
      <w:proofErr w:type="gramEnd"/>
      <w:r w:rsidRPr="00DC0A6A">
        <w:rPr>
          <w:rFonts w:ascii="Times New Roman" w:hAnsi="Times New Roman"/>
          <w:sz w:val="24"/>
          <w:szCs w:val="24"/>
          <w:lang w:eastAsia="ar-SA"/>
        </w:rPr>
        <w:t xml:space="preserve"> где</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t>Ni</w:t>
      </w:r>
      <w:proofErr w:type="gramEnd"/>
      <w:r w:rsidRPr="00DC0A6A">
        <w:rPr>
          <w:rFonts w:ascii="Times New Roman" w:hAnsi="Times New Roman"/>
          <w:sz w:val="24"/>
          <w:szCs w:val="24"/>
          <w:lang w:eastAsia="ar-SA"/>
        </w:rPr>
        <w:t>очр – нормативные затраты на оказание единицы i-той государственной услуги образовательной организации на соответствующий финансовый год;</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t>N</w:t>
      </w:r>
      <w:proofErr w:type="gramEnd"/>
      <w:r w:rsidRPr="00DC0A6A">
        <w:rPr>
          <w:rFonts w:ascii="Times New Roman" w:hAnsi="Times New Roman"/>
          <w:sz w:val="24"/>
          <w:szCs w:val="24"/>
          <w:lang w:eastAsia="ar-SA"/>
        </w:rPr>
        <w:t>гу–нормативные затраты, непосредственно связанные с оказанием государственной услуги;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Nо</w:t>
      </w:r>
      <w:proofErr w:type="gramStart"/>
      <w:r w:rsidRPr="00DC0A6A">
        <w:rPr>
          <w:rFonts w:ascii="Times New Roman" w:hAnsi="Times New Roman"/>
          <w:sz w:val="24"/>
          <w:szCs w:val="24"/>
          <w:lang w:eastAsia="ar-SA"/>
        </w:rPr>
        <w:t>н–</w:t>
      </w:r>
      <w:proofErr w:type="gramEnd"/>
      <w:r w:rsidRPr="00DC0A6A">
        <w:rPr>
          <w:rFonts w:ascii="Times New Roman" w:hAnsi="Times New Roman"/>
          <w:sz w:val="24"/>
          <w:szCs w:val="24"/>
          <w:lang w:eastAsia="ar-SA"/>
        </w:rPr>
        <w:t xml:space="preserve"> нормативные затраты на общехозяйственные нужды.</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lastRenderedPageBreak/>
        <w:t>Нормативные затраты, непосредственно связанные с оказанием</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государственной услуги на соответствующий финансовый год определяется по формуле:</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t>N</w:t>
      </w:r>
      <w:proofErr w:type="gramEnd"/>
      <w:r w:rsidRPr="00DC0A6A">
        <w:rPr>
          <w:rFonts w:ascii="Times New Roman" w:hAnsi="Times New Roman"/>
          <w:sz w:val="24"/>
          <w:szCs w:val="24"/>
          <w:lang w:eastAsia="ar-SA"/>
        </w:rPr>
        <w:t>гу= Noтгу +Nyp, где</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Nг</w:t>
      </w:r>
      <w:proofErr w:type="gramStart"/>
      <w:r w:rsidRPr="00DC0A6A">
        <w:rPr>
          <w:rFonts w:ascii="Times New Roman" w:hAnsi="Times New Roman"/>
          <w:sz w:val="24"/>
          <w:szCs w:val="24"/>
          <w:lang w:eastAsia="ar-SA"/>
        </w:rPr>
        <w:t>у–</w:t>
      </w:r>
      <w:proofErr w:type="gramEnd"/>
      <w:r w:rsidRPr="00DC0A6A">
        <w:rPr>
          <w:rFonts w:ascii="Times New Roman" w:hAnsi="Times New Roman"/>
          <w:sz w:val="24"/>
          <w:szCs w:val="24"/>
          <w:lang w:eastAsia="ar-SA"/>
        </w:rPr>
        <w:t xml:space="preserve"> нормативные затраты, непосредственно связанные с оказанием</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государственной услуги на соответствующий финансовый год;</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Nom</w:t>
      </w:r>
      <w:proofErr w:type="gramStart"/>
      <w:r w:rsidRPr="00DC0A6A">
        <w:rPr>
          <w:rFonts w:ascii="Times New Roman" w:hAnsi="Times New Roman"/>
          <w:sz w:val="24"/>
          <w:szCs w:val="24"/>
          <w:lang w:eastAsia="ar-SA"/>
        </w:rPr>
        <w:t>г</w:t>
      </w:r>
      <w:proofErr w:type="gramEnd"/>
      <w:r w:rsidRPr="00DC0A6A">
        <w:rPr>
          <w:rFonts w:ascii="Times New Roman" w:hAnsi="Times New Roman"/>
          <w:sz w:val="24"/>
          <w:szCs w:val="24"/>
          <w:lang w:eastAsia="ar-SA"/>
        </w:rPr>
        <w:t>y–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Nyp– нормативные затраты на расходные материалы в соответствии со стандартами качества оказания услуги.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w:t>
      </w:r>
      <w:r w:rsidR="00203EC3">
        <w:rPr>
          <w:rFonts w:ascii="Times New Roman" w:hAnsi="Times New Roman"/>
          <w:sz w:val="24"/>
          <w:szCs w:val="24"/>
          <w:lang w:eastAsia="ar-SA"/>
        </w:rPr>
        <w:t>х действующим законодательством</w:t>
      </w:r>
      <w:r w:rsidRPr="00DC0A6A">
        <w:rPr>
          <w:rFonts w:ascii="Times New Roman" w:hAnsi="Times New Roman"/>
          <w:sz w:val="24"/>
          <w:szCs w:val="24"/>
          <w:lang w:eastAsia="ar-SA"/>
        </w:rPr>
        <w:t>.</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 xml:space="preserve">Нормативные затраты на расходные материалы в соответствии </w:t>
      </w:r>
      <w:proofErr w:type="gramStart"/>
      <w:r w:rsidRPr="00DC0A6A">
        <w:rPr>
          <w:rFonts w:ascii="Times New Roman" w:hAnsi="Times New Roman"/>
          <w:sz w:val="24"/>
          <w:szCs w:val="24"/>
          <w:lang w:eastAsia="ar-SA"/>
        </w:rPr>
        <w:t>со</w:t>
      </w:r>
      <w:proofErr w:type="gramEnd"/>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стандартами качества оказания услуги рассчитываются как произведение</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стоимости учебных материалов на их количество, необходимое для оказания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реализация образовательных программ начального общего образования может определяться по формуле:</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Nотгу = Wer × 12 × К</w:t>
      </w:r>
      <w:proofErr w:type="gramStart"/>
      <w:r w:rsidRPr="00DC0A6A">
        <w:rPr>
          <w:rFonts w:ascii="Times New Roman" w:hAnsi="Times New Roman"/>
          <w:sz w:val="24"/>
          <w:szCs w:val="24"/>
          <w:lang w:eastAsia="ar-SA"/>
        </w:rPr>
        <w:t>1</w:t>
      </w:r>
      <w:proofErr w:type="gramEnd"/>
      <w:r w:rsidRPr="00DC0A6A">
        <w:rPr>
          <w:rFonts w:ascii="Times New Roman" w:hAnsi="Times New Roman"/>
          <w:sz w:val="24"/>
          <w:szCs w:val="24"/>
          <w:lang w:eastAsia="ar-SA"/>
        </w:rPr>
        <w:t xml:space="preserve"> × К2 × К3, где:</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t>N</w:t>
      </w:r>
      <w:proofErr w:type="gramEnd"/>
      <w:r w:rsidRPr="00DC0A6A">
        <w:rPr>
          <w:rFonts w:ascii="Times New Roman" w:hAnsi="Times New Roman"/>
          <w:sz w:val="24"/>
          <w:szCs w:val="24"/>
          <w:lang w:eastAsia="ar-SA"/>
        </w:rPr>
        <w:t>отгу–нормативные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Wer– среднемесячная заработная плата в экономике соответствующего региона в предшествующем году, руб. /мес.;</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12 – количество месяцев в году;</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 xml:space="preserve">K1 – коэффициент, учитывающий специфику образовательной программы или категорию </w:t>
      </w:r>
      <w:proofErr w:type="gramStart"/>
      <w:r w:rsidRPr="00DC0A6A">
        <w:rPr>
          <w:rFonts w:ascii="Times New Roman" w:hAnsi="Times New Roman"/>
          <w:sz w:val="24"/>
          <w:szCs w:val="24"/>
          <w:lang w:eastAsia="ar-SA"/>
        </w:rPr>
        <w:t>обучающихся</w:t>
      </w:r>
      <w:proofErr w:type="gramEnd"/>
      <w:r w:rsidRPr="00DC0A6A">
        <w:rPr>
          <w:rFonts w:ascii="Times New Roman" w:hAnsi="Times New Roman"/>
          <w:sz w:val="24"/>
          <w:szCs w:val="24"/>
          <w:lang w:eastAsia="ar-SA"/>
        </w:rPr>
        <w:t xml:space="preserve"> (при их наличии);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K2 – коэффициент страховых взносов на выплаты по оплате труда. Значение коэффициента – 1,302;</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K3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C7216" w:rsidRDefault="00DC0A6A" w:rsidP="00203EC3">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03EC3" w:rsidRPr="00DC0A6A" w:rsidRDefault="00DC7216" w:rsidP="00203EC3">
      <w:pPr>
        <w:suppressAutoHyphens/>
        <w:autoSpaceDE w:val="0"/>
        <w:spacing w:after="0" w:line="240" w:lineRule="auto"/>
        <w:ind w:firstLine="426"/>
        <w:jc w:val="both"/>
        <w:rPr>
          <w:rFonts w:ascii="Times New Roman" w:hAnsi="Times New Roman"/>
          <w:sz w:val="24"/>
          <w:szCs w:val="24"/>
          <w:lang w:eastAsia="ar-SA"/>
        </w:rPr>
      </w:pPr>
      <w:r w:rsidRPr="00DC7216">
        <w:rPr>
          <w:rFonts w:ascii="Times New Roman" w:eastAsia="Times New Roman" w:hAnsi="Times New Roman"/>
          <w:noProof/>
          <w:sz w:val="28"/>
          <w:szCs w:val="28"/>
          <w:lang w:eastAsia="ru-RU"/>
        </w:rPr>
        <w:lastRenderedPageBreak/>
        <w:t xml:space="preserve"> </w:t>
      </w:r>
      <w:r w:rsidRPr="00DC7216">
        <w:rPr>
          <w:rFonts w:ascii="Times New Roman" w:eastAsia="Times New Roman" w:hAnsi="Times New Roman"/>
          <w:noProof/>
          <w:sz w:val="28"/>
          <w:szCs w:val="28"/>
          <w:lang w:eastAsia="ru-RU"/>
        </w:rPr>
        <w:drawing>
          <wp:inline distT="0" distB="0" distL="0" distR="0" wp14:anchorId="1B7F0374" wp14:editId="72B44198">
            <wp:extent cx="2794000" cy="228600"/>
            <wp:effectExtent l="0" t="0" r="6350" b="0"/>
            <wp:docPr id="2"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p>
    <w:p w:rsidR="00DC0A6A" w:rsidRPr="00DC0A6A" w:rsidRDefault="00DC7216" w:rsidP="00DC0A6A">
      <w:pPr>
        <w:suppressAutoHyphens/>
        <w:autoSpaceDE w:val="0"/>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xml:space="preserve"> г</w:t>
      </w:r>
      <w:r w:rsidR="00DC0A6A" w:rsidRPr="00DC0A6A">
        <w:rPr>
          <w:rFonts w:ascii="Times New Roman" w:hAnsi="Times New Roman"/>
          <w:sz w:val="24"/>
          <w:szCs w:val="24"/>
          <w:lang w:eastAsia="ar-SA"/>
        </w:rPr>
        <w:t>де</w:t>
      </w:r>
      <w:r>
        <w:rPr>
          <w:rFonts w:ascii="Times New Roman" w:hAnsi="Times New Roman"/>
          <w:sz w:val="24"/>
          <w:szCs w:val="24"/>
          <w:lang w:eastAsia="ar-SA"/>
        </w:rPr>
        <w:t xml:space="preserve"> </w:t>
      </w:r>
      <w:r w:rsidRPr="00DC7216">
        <w:rPr>
          <w:rFonts w:ascii="Times New Roman" w:eastAsia="Times New Roman" w:hAnsi="Times New Roman"/>
          <w:noProof/>
          <w:sz w:val="28"/>
          <w:szCs w:val="28"/>
          <w:lang w:eastAsia="ru-RU"/>
        </w:rPr>
        <w:drawing>
          <wp:inline distT="0" distB="0" distL="0" distR="0" wp14:anchorId="05B59DAA" wp14:editId="236E40A7">
            <wp:extent cx="368300" cy="228600"/>
            <wp:effectExtent l="0" t="0" r="0" b="0"/>
            <wp:docPr id="3"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DC7216">
        <w:t xml:space="preserve"> </w:t>
      </w:r>
      <w:r>
        <w:t xml:space="preserve"> - </w:t>
      </w:r>
      <w:r w:rsidRPr="00DC7216">
        <w:rPr>
          <w:rFonts w:ascii="Times New Roman" w:hAnsi="Times New Roman"/>
          <w:sz w:val="24"/>
          <w:szCs w:val="24"/>
          <w:lang w:eastAsia="ar-SA"/>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DC0A6A" w:rsidRPr="00DC0A6A" w:rsidRDefault="00DC7216" w:rsidP="00DC0A6A">
      <w:pPr>
        <w:suppressAutoHyphens/>
        <w:autoSpaceDE w:val="0"/>
        <w:spacing w:after="0" w:line="240" w:lineRule="auto"/>
        <w:ind w:firstLine="426"/>
        <w:jc w:val="both"/>
        <w:rPr>
          <w:rFonts w:ascii="Times New Roman" w:hAnsi="Times New Roman"/>
          <w:sz w:val="24"/>
          <w:szCs w:val="24"/>
          <w:lang w:eastAsia="ar-SA"/>
        </w:rPr>
      </w:pPr>
      <w:r w:rsidRPr="00DC7216">
        <w:rPr>
          <w:rFonts w:ascii="Times New Roman" w:eastAsia="Times New Roman" w:hAnsi="Times New Roman"/>
          <w:noProof/>
          <w:sz w:val="28"/>
          <w:szCs w:val="28"/>
          <w:lang w:eastAsia="ru-RU"/>
        </w:rPr>
        <w:drawing>
          <wp:inline distT="0" distB="0" distL="0" distR="0" wp14:anchorId="10A14C67" wp14:editId="16FCBE13">
            <wp:extent cx="317500" cy="228600"/>
            <wp:effectExtent l="0" t="0" r="6350" b="0"/>
            <wp:docPr id="4"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DC0A6A" w:rsidRPr="00DC0A6A">
        <w:rPr>
          <w:rFonts w:ascii="Times New Roman" w:hAnsi="Times New Roman"/>
          <w:sz w:val="24"/>
          <w:szCs w:val="24"/>
          <w:lang w:eastAsia="ar-SA"/>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DC0A6A" w:rsidRPr="00DC0A6A" w:rsidRDefault="00DC7216" w:rsidP="00DC0A6A">
      <w:pPr>
        <w:suppressAutoHyphens/>
        <w:autoSpaceDE w:val="0"/>
        <w:spacing w:after="0" w:line="240" w:lineRule="auto"/>
        <w:ind w:firstLine="426"/>
        <w:jc w:val="both"/>
        <w:rPr>
          <w:rFonts w:ascii="Times New Roman" w:hAnsi="Times New Roman"/>
          <w:sz w:val="24"/>
          <w:szCs w:val="24"/>
          <w:lang w:eastAsia="ar-SA"/>
        </w:rPr>
      </w:pPr>
      <w:r w:rsidRPr="00DC7216">
        <w:rPr>
          <w:rFonts w:ascii="Times New Roman" w:eastAsia="Times New Roman" w:hAnsi="Times New Roman"/>
          <w:noProof/>
          <w:sz w:val="28"/>
          <w:szCs w:val="28"/>
          <w:lang w:eastAsia="ru-RU"/>
        </w:rPr>
        <w:drawing>
          <wp:inline distT="0" distB="0" distL="0" distR="0" wp14:anchorId="2CB76BFE" wp14:editId="13B6C957">
            <wp:extent cx="266700" cy="228600"/>
            <wp:effectExtent l="0" t="0" r="0" b="0"/>
            <wp:docPr id="5"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DC0A6A" w:rsidRPr="00DC0A6A">
        <w:rPr>
          <w:rFonts w:ascii="Times New Roman" w:hAnsi="Times New Roman"/>
          <w:sz w:val="24"/>
          <w:szCs w:val="24"/>
          <w:lang w:eastAsia="ar-SA"/>
        </w:rPr>
        <w:t xml:space="preserve">  </w:t>
      </w:r>
      <w:proofErr w:type="gramStart"/>
      <w:r w:rsidR="00DC0A6A" w:rsidRPr="00DC0A6A">
        <w:rPr>
          <w:rFonts w:ascii="Times New Roman" w:hAnsi="Times New Roman"/>
          <w:sz w:val="24"/>
          <w:szCs w:val="24"/>
          <w:lang w:eastAsia="ar-SA"/>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DC0A6A" w:rsidRPr="00DC0A6A" w:rsidRDefault="00DC7216" w:rsidP="00DC0A6A">
      <w:pPr>
        <w:suppressAutoHyphens/>
        <w:autoSpaceDE w:val="0"/>
        <w:spacing w:after="0" w:line="240" w:lineRule="auto"/>
        <w:ind w:firstLine="426"/>
        <w:jc w:val="both"/>
        <w:rPr>
          <w:rFonts w:ascii="Times New Roman" w:hAnsi="Times New Roman"/>
          <w:sz w:val="24"/>
          <w:szCs w:val="24"/>
          <w:lang w:eastAsia="ar-SA"/>
        </w:rPr>
      </w:pPr>
      <w:r w:rsidRPr="00DC7216">
        <w:rPr>
          <w:rFonts w:ascii="Times New Roman" w:eastAsia="Times New Roman" w:hAnsi="Times New Roman"/>
          <w:noProof/>
          <w:sz w:val="24"/>
          <w:szCs w:val="24"/>
          <w:lang w:eastAsia="ru-RU"/>
        </w:rPr>
        <w:drawing>
          <wp:inline distT="0" distB="0" distL="0" distR="0" wp14:anchorId="2EA9C1C7" wp14:editId="417BB07B">
            <wp:extent cx="254000" cy="22860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DC0A6A" w:rsidRPr="00DC0A6A">
        <w:rPr>
          <w:rFonts w:ascii="Times New Roman" w:hAnsi="Times New Roman"/>
          <w:sz w:val="24"/>
          <w:szCs w:val="24"/>
          <w:lang w:eastAsia="ar-SA"/>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C0A6A" w:rsidRPr="00DC0A6A" w:rsidRDefault="00DC7216" w:rsidP="00DC0A6A">
      <w:pPr>
        <w:suppressAutoHyphens/>
        <w:autoSpaceDE w:val="0"/>
        <w:spacing w:after="0" w:line="240" w:lineRule="auto"/>
        <w:ind w:firstLine="426"/>
        <w:jc w:val="both"/>
        <w:rPr>
          <w:rFonts w:ascii="Times New Roman" w:hAnsi="Times New Roman"/>
          <w:sz w:val="24"/>
          <w:szCs w:val="24"/>
          <w:lang w:eastAsia="ar-SA"/>
        </w:rPr>
      </w:pPr>
      <w:r w:rsidRPr="00DC7216">
        <w:rPr>
          <w:rFonts w:ascii="Times New Roman" w:eastAsia="Times New Roman" w:hAnsi="Times New Roman"/>
          <w:noProof/>
          <w:sz w:val="28"/>
          <w:szCs w:val="28"/>
          <w:lang w:eastAsia="ru-RU"/>
        </w:rPr>
        <w:drawing>
          <wp:inline distT="0" distB="0" distL="0" distR="0" wp14:anchorId="74ADA68D" wp14:editId="44DB690E">
            <wp:extent cx="241300" cy="228600"/>
            <wp:effectExtent l="0" t="0" r="6350" b="0"/>
            <wp:docPr id="7"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DC0A6A" w:rsidRPr="00DC0A6A">
        <w:rPr>
          <w:rFonts w:ascii="Times New Roman" w:hAnsi="Times New Roman"/>
          <w:sz w:val="24"/>
          <w:szCs w:val="24"/>
          <w:lang w:eastAsia="ar-SA"/>
        </w:rPr>
        <w:t xml:space="preserve"> – нормативные затраты на приобретение услуг связи;</w:t>
      </w:r>
    </w:p>
    <w:p w:rsidR="00DC0A6A" w:rsidRPr="00DC0A6A" w:rsidRDefault="00DC7216" w:rsidP="00DC0A6A">
      <w:pPr>
        <w:suppressAutoHyphens/>
        <w:autoSpaceDE w:val="0"/>
        <w:spacing w:after="0" w:line="240" w:lineRule="auto"/>
        <w:ind w:firstLine="426"/>
        <w:jc w:val="both"/>
        <w:rPr>
          <w:rFonts w:ascii="Times New Roman" w:hAnsi="Times New Roman"/>
          <w:sz w:val="24"/>
          <w:szCs w:val="24"/>
          <w:lang w:eastAsia="ar-SA"/>
        </w:rPr>
      </w:pPr>
      <w:r w:rsidRPr="00DC7216">
        <w:rPr>
          <w:rFonts w:ascii="Times New Roman" w:eastAsia="Times New Roman" w:hAnsi="Times New Roman"/>
          <w:noProof/>
          <w:sz w:val="28"/>
          <w:szCs w:val="28"/>
          <w:lang w:eastAsia="ru-RU"/>
        </w:rPr>
        <w:drawing>
          <wp:inline distT="0" distB="0" distL="0" distR="0" wp14:anchorId="5490C346" wp14:editId="50A03FBA">
            <wp:extent cx="254000" cy="228600"/>
            <wp:effectExtent l="0" t="0" r="0" b="0"/>
            <wp:docPr id="8"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DC0A6A" w:rsidRPr="00DC0A6A">
        <w:rPr>
          <w:rFonts w:ascii="Times New Roman" w:hAnsi="Times New Roman"/>
          <w:sz w:val="24"/>
          <w:szCs w:val="24"/>
          <w:lang w:eastAsia="ar-SA"/>
        </w:rPr>
        <w:t xml:space="preserve"> – нормативные затраты на приобретение транспортных услуг;</w:t>
      </w:r>
    </w:p>
    <w:p w:rsidR="00DC0A6A" w:rsidRPr="00DC0A6A" w:rsidRDefault="00DC7216" w:rsidP="00DC0A6A">
      <w:pPr>
        <w:suppressAutoHyphens/>
        <w:autoSpaceDE w:val="0"/>
        <w:spacing w:after="0" w:line="240" w:lineRule="auto"/>
        <w:ind w:firstLine="426"/>
        <w:jc w:val="both"/>
        <w:rPr>
          <w:rFonts w:ascii="Times New Roman" w:hAnsi="Times New Roman"/>
          <w:sz w:val="24"/>
          <w:szCs w:val="24"/>
          <w:lang w:eastAsia="ar-SA"/>
        </w:rPr>
      </w:pPr>
      <w:r w:rsidRPr="00DC7216">
        <w:rPr>
          <w:rFonts w:ascii="Times New Roman" w:eastAsia="Times New Roman" w:hAnsi="Times New Roman"/>
          <w:noProof/>
          <w:sz w:val="28"/>
          <w:szCs w:val="28"/>
          <w:lang w:eastAsia="ru-RU"/>
        </w:rPr>
        <w:drawing>
          <wp:inline distT="0" distB="0" distL="0" distR="0" wp14:anchorId="6CC80A31" wp14:editId="513BDD01">
            <wp:extent cx="266700" cy="228600"/>
            <wp:effectExtent l="0" t="0" r="0" b="0"/>
            <wp:docPr id="9"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DC0A6A" w:rsidRPr="00DC0A6A">
        <w:rPr>
          <w:rFonts w:ascii="Times New Roman" w:hAnsi="Times New Roman"/>
          <w:sz w:val="24"/>
          <w:szCs w:val="24"/>
          <w:lang w:eastAsia="ar-SA"/>
        </w:rPr>
        <w:t xml:space="preserve"> – прочие нормативные затраты на общехозяйственные нужды.</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proofErr w:type="gramStart"/>
      <w:r w:rsidRPr="00DC0A6A">
        <w:rPr>
          <w:rFonts w:ascii="Times New Roman" w:hAnsi="Times New Roman"/>
          <w:sz w:val="24"/>
          <w:szCs w:val="24"/>
          <w:lang w:eastAsia="ar-SA"/>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DC0A6A">
        <w:rPr>
          <w:rFonts w:ascii="Times New Roman" w:hAnsi="Times New Roman"/>
          <w:sz w:val="24"/>
          <w:szCs w:val="24"/>
          <w:lang w:eastAsia="ar-SA"/>
        </w:rPr>
        <w:t xml:space="preserve"> образовательной организации учредителем.</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2) нормативные затраты на горячее водоснабжение;</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3) нормативные затраты на потребление электрической энергии;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Нормативные затраты на содержание недвижимого имущества включают в себя:</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нормативные затраты на эксплуатацию системы охранной сигнализации и противопожарной безопасности;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нормативные затраты на аренду недвижимого имущества;</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lastRenderedPageBreak/>
        <w:t>‒</w:t>
      </w:r>
      <w:r w:rsidRPr="00DC0A6A">
        <w:rPr>
          <w:rFonts w:ascii="Times New Roman" w:hAnsi="Times New Roman"/>
          <w:sz w:val="24"/>
          <w:szCs w:val="24"/>
          <w:lang w:eastAsia="ar-SA"/>
        </w:rPr>
        <w:tab/>
        <w:t>нормативные затраты на проведение текущего ремонта объектов недвижимого имущества;</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нормативные затраты на содержание прилегающих территорий в соответствии с утвержденными санитарными правилами и нормами;</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w:t>
      </w:r>
      <w:r w:rsidRPr="00DC0A6A">
        <w:rPr>
          <w:rFonts w:ascii="Times New Roman" w:hAnsi="Times New Roman"/>
          <w:sz w:val="24"/>
          <w:szCs w:val="24"/>
          <w:lang w:eastAsia="ar-SA"/>
        </w:rPr>
        <w:tab/>
        <w:t>прочие нормативные затраты на содержание недвижимого имущества.</w:t>
      </w:r>
    </w:p>
    <w:p w:rsidR="00DC0A6A" w:rsidRPr="00DC0A6A"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1475C" w:rsidRDefault="00DC0A6A" w:rsidP="00DC0A6A">
      <w:pPr>
        <w:suppressAutoHyphens/>
        <w:autoSpaceDE w:val="0"/>
        <w:spacing w:after="0" w:line="240" w:lineRule="auto"/>
        <w:ind w:firstLine="426"/>
        <w:jc w:val="both"/>
        <w:rPr>
          <w:rFonts w:ascii="Times New Roman" w:hAnsi="Times New Roman"/>
          <w:sz w:val="24"/>
          <w:szCs w:val="24"/>
          <w:lang w:eastAsia="ar-SA"/>
        </w:rPr>
      </w:pPr>
      <w:r w:rsidRPr="00DC0A6A">
        <w:rPr>
          <w:rFonts w:ascii="Times New Roman" w:hAnsi="Times New Roman"/>
          <w:sz w:val="24"/>
          <w:szCs w:val="24"/>
          <w:lang w:eastAsia="ar-SA"/>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A23D0" w:rsidRDefault="004A23D0" w:rsidP="00037CC0">
      <w:pPr>
        <w:suppressAutoHyphens/>
        <w:autoSpaceDE w:val="0"/>
        <w:spacing w:after="0" w:line="240" w:lineRule="auto"/>
        <w:rPr>
          <w:rFonts w:ascii="Times New Roman" w:hAnsi="Times New Roman"/>
          <w:sz w:val="24"/>
          <w:szCs w:val="24"/>
          <w:lang w:eastAsia="ar-SA"/>
        </w:rPr>
      </w:pPr>
    </w:p>
    <w:p w:rsidR="00037CC0" w:rsidRPr="005645FA" w:rsidRDefault="00037CC0" w:rsidP="005645FA">
      <w:pPr>
        <w:suppressAutoHyphens/>
        <w:autoSpaceDE w:val="0"/>
        <w:spacing w:after="0" w:line="240" w:lineRule="auto"/>
        <w:jc w:val="both"/>
        <w:rPr>
          <w:rFonts w:ascii="Times New Roman" w:hAnsi="Times New Roman"/>
          <w:b/>
          <w:sz w:val="24"/>
          <w:szCs w:val="24"/>
          <w:lang w:eastAsia="ar-SA"/>
        </w:rPr>
      </w:pPr>
      <w:r w:rsidRPr="00037CC0">
        <w:rPr>
          <w:rFonts w:ascii="Times New Roman" w:hAnsi="Times New Roman"/>
          <w:b/>
          <w:sz w:val="24"/>
          <w:szCs w:val="24"/>
          <w:lang w:eastAsia="ar-SA"/>
        </w:rPr>
        <w:t>3.3.4. Материально-технические условия реализации основной образовательной программы</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Материально</w:t>
      </w:r>
      <w:r>
        <w:rPr>
          <w:rFonts w:ascii="Times New Roman" w:hAnsi="Times New Roman"/>
          <w:sz w:val="24"/>
          <w:szCs w:val="24"/>
          <w:lang w:eastAsia="ar-SA"/>
        </w:rPr>
        <w:t>-</w:t>
      </w:r>
      <w:r w:rsidRPr="005645FA">
        <w:rPr>
          <w:rFonts w:ascii="Times New Roman" w:hAnsi="Times New Roman"/>
          <w:sz w:val="24"/>
          <w:szCs w:val="24"/>
          <w:lang w:eastAsia="ar-SA"/>
        </w:rPr>
        <w:t>техническая</w:t>
      </w:r>
      <w:r>
        <w:rPr>
          <w:rFonts w:ascii="Times New Roman" w:hAnsi="Times New Roman"/>
          <w:sz w:val="24"/>
          <w:szCs w:val="24"/>
          <w:lang w:eastAsia="ar-SA"/>
        </w:rPr>
        <w:t xml:space="preserve"> </w:t>
      </w:r>
      <w:r w:rsidRPr="005645FA">
        <w:rPr>
          <w:rFonts w:ascii="Times New Roman" w:hAnsi="Times New Roman"/>
          <w:sz w:val="24"/>
          <w:szCs w:val="24"/>
          <w:lang w:eastAsia="ar-SA"/>
        </w:rPr>
        <w:t>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Для этого распорядительным актом закреплены перечни оснащения и оборудования образовательной организации.</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Критериальными источниками оценки учебно</w:t>
      </w:r>
      <w:r>
        <w:rPr>
          <w:rFonts w:ascii="Times New Roman" w:hAnsi="Times New Roman"/>
          <w:sz w:val="24"/>
          <w:szCs w:val="24"/>
          <w:lang w:eastAsia="ar-SA"/>
        </w:rPr>
        <w:t xml:space="preserve">-материального </w:t>
      </w:r>
      <w:r w:rsidRPr="005645FA">
        <w:rPr>
          <w:rFonts w:ascii="Times New Roman" w:hAnsi="Times New Roman"/>
          <w:sz w:val="24"/>
          <w:szCs w:val="24"/>
          <w:lang w:eastAsia="ar-SA"/>
        </w:rPr>
        <w:t>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28.10.2013 № 966, а также соответствующие приказы и методические рекомендации, в том числе:</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постановление Федеральной службы по надзору в сфере защиты прав потребителей и благополучия человека от 29.12.</w:t>
      </w:r>
      <w:r>
        <w:rPr>
          <w:rFonts w:ascii="Times New Roman" w:hAnsi="Times New Roman"/>
          <w:sz w:val="24"/>
          <w:szCs w:val="24"/>
          <w:lang w:eastAsia="ar-SA"/>
        </w:rPr>
        <w:t xml:space="preserve">2010 № 189, СанПиН 2.4.2.282110 «Санитарно-эпидемиологические </w:t>
      </w:r>
      <w:r w:rsidRPr="005645FA">
        <w:rPr>
          <w:rFonts w:ascii="Times New Roman" w:hAnsi="Times New Roman"/>
          <w:sz w:val="24"/>
          <w:szCs w:val="24"/>
          <w:lang w:eastAsia="ar-SA"/>
        </w:rPr>
        <w:t>требования к условиям и организации обучения в общеобразовательных учреждениях»;</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перечни рекомендуемой учебной литературы и цифровых образовательных ресурсов;</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аналогичные перечни, утверждённые региональными нормативными актами и распорядительным актом образовательной организации</w:t>
      </w:r>
      <w:r>
        <w:rPr>
          <w:rFonts w:ascii="Times New Roman" w:hAnsi="Times New Roman"/>
          <w:sz w:val="24"/>
          <w:szCs w:val="24"/>
          <w:lang w:eastAsia="ar-SA"/>
        </w:rPr>
        <w:t xml:space="preserve">, </w:t>
      </w:r>
      <w:r w:rsidRPr="005645FA">
        <w:rPr>
          <w:rFonts w:ascii="Times New Roman" w:hAnsi="Times New Roman"/>
          <w:sz w:val="24"/>
          <w:szCs w:val="24"/>
          <w:lang w:eastAsia="ar-SA"/>
        </w:rPr>
        <w:t>разработанные с учётом особенностей реализации основной образовательной программы в образовательной организации.</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w:t>
      </w:r>
      <w:r>
        <w:rPr>
          <w:rFonts w:ascii="Times New Roman" w:hAnsi="Times New Roman"/>
          <w:sz w:val="24"/>
          <w:szCs w:val="24"/>
          <w:lang w:eastAsia="ar-SA"/>
        </w:rPr>
        <w:t xml:space="preserve"> </w:t>
      </w:r>
      <w:r w:rsidRPr="005645FA">
        <w:rPr>
          <w:rFonts w:ascii="Times New Roman" w:hAnsi="Times New Roman"/>
          <w:sz w:val="24"/>
          <w:szCs w:val="24"/>
          <w:lang w:eastAsia="ar-SA"/>
        </w:rPr>
        <w:t>мебелью, презентационным оборудованием, освещением, хозяйственным инвентарём и оборудуется:</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учебными кабинетами с автоматизированными рабочими местами обучающихся и педагогических работников;</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помещениями</w:t>
      </w:r>
      <w:r>
        <w:rPr>
          <w:rFonts w:ascii="Times New Roman" w:hAnsi="Times New Roman"/>
          <w:sz w:val="24"/>
          <w:szCs w:val="24"/>
          <w:lang w:eastAsia="ar-SA"/>
        </w:rPr>
        <w:t xml:space="preserve"> для занятий естественнонаучной </w:t>
      </w:r>
      <w:r w:rsidRPr="005645FA">
        <w:rPr>
          <w:rFonts w:ascii="Times New Roman" w:hAnsi="Times New Roman"/>
          <w:sz w:val="24"/>
          <w:szCs w:val="24"/>
          <w:lang w:eastAsia="ar-SA"/>
        </w:rPr>
        <w:t>деятельностью, моделированием, техническим творчеством, иностранными языками;</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помещениями для занятий музыкой, хореографией и изобразительным искусством;</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актовым залом;</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proofErr w:type="gramStart"/>
      <w:r w:rsidRPr="005645FA">
        <w:rPr>
          <w:rFonts w:ascii="Times New Roman" w:hAnsi="Times New Roman"/>
          <w:sz w:val="24"/>
          <w:szCs w:val="24"/>
          <w:lang w:eastAsia="ar-SA"/>
        </w:rPr>
        <w:lastRenderedPageBreak/>
        <w:t>– спортивными сооружениями (комплексами, залами, бассейнами, стадионами, спортивными площадками, тирами), оснащёнными игровым, спортивным оборудованием и инвентарём;</w:t>
      </w:r>
      <w:proofErr w:type="gramEnd"/>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proofErr w:type="gramStart"/>
      <w:r w:rsidRPr="005645FA">
        <w:rPr>
          <w:rFonts w:ascii="Times New Roman" w:hAnsi="Times New Roman"/>
          <w:sz w:val="24"/>
          <w:szCs w:val="24"/>
          <w:lang w:eastAsia="ar-SA"/>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административными и иными помещениями, оснащёнными необходимым оборудованием, в то</w:t>
      </w:r>
      <w:r>
        <w:rPr>
          <w:rFonts w:ascii="Times New Roman" w:hAnsi="Times New Roman"/>
          <w:sz w:val="24"/>
          <w:szCs w:val="24"/>
          <w:lang w:eastAsia="ar-SA"/>
        </w:rPr>
        <w:t xml:space="preserve">м числе для организации учебного </w:t>
      </w:r>
      <w:r w:rsidRPr="005645FA">
        <w:rPr>
          <w:rFonts w:ascii="Times New Roman" w:hAnsi="Times New Roman"/>
          <w:sz w:val="24"/>
          <w:szCs w:val="24"/>
          <w:lang w:eastAsia="ar-SA"/>
        </w:rPr>
        <w:t>процесса с детьм</w:t>
      </w:r>
      <w:proofErr w:type="gramStart"/>
      <w:r w:rsidRPr="005645FA">
        <w:rPr>
          <w:rFonts w:ascii="Times New Roman" w:hAnsi="Times New Roman"/>
          <w:sz w:val="24"/>
          <w:szCs w:val="24"/>
          <w:lang w:eastAsia="ar-SA"/>
        </w:rPr>
        <w:t>и</w:t>
      </w:r>
      <w:r>
        <w:rPr>
          <w:rFonts w:ascii="Times New Roman" w:hAnsi="Times New Roman"/>
          <w:sz w:val="24"/>
          <w:szCs w:val="24"/>
          <w:lang w:eastAsia="ar-SA"/>
        </w:rPr>
        <w:t>-</w:t>
      </w:r>
      <w:proofErr w:type="gramEnd"/>
      <w:r>
        <w:rPr>
          <w:rFonts w:ascii="Times New Roman" w:hAnsi="Times New Roman"/>
          <w:sz w:val="24"/>
          <w:szCs w:val="24"/>
          <w:lang w:eastAsia="ar-SA"/>
        </w:rPr>
        <w:t xml:space="preserve"> инвалидами </w:t>
      </w:r>
      <w:r w:rsidRPr="005645FA">
        <w:rPr>
          <w:rFonts w:ascii="Times New Roman" w:hAnsi="Times New Roman"/>
          <w:sz w:val="24"/>
          <w:szCs w:val="24"/>
          <w:lang w:eastAsia="ar-SA"/>
        </w:rPr>
        <w:t>и детьми с ОВЗ;</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гардеробами, санузлами, местами личной гигиены;</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участком (территорией) с необходимым набором оснащённых зон.</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Образовательная организация</w:t>
      </w:r>
      <w:r>
        <w:rPr>
          <w:rFonts w:ascii="Times New Roman" w:hAnsi="Times New Roman"/>
          <w:sz w:val="24"/>
          <w:szCs w:val="24"/>
          <w:lang w:eastAsia="ar-SA"/>
        </w:rPr>
        <w:t xml:space="preserve"> </w:t>
      </w:r>
      <w:r w:rsidRPr="005645FA">
        <w:rPr>
          <w:rFonts w:ascii="Times New Roman" w:hAnsi="Times New Roman"/>
          <w:sz w:val="24"/>
          <w:szCs w:val="24"/>
          <w:lang w:eastAsia="ar-SA"/>
        </w:rPr>
        <w:t>обеспечивает комплектом средств обучения, поддерживаемых инструктивно</w:t>
      </w:r>
      <w:r>
        <w:rPr>
          <w:rFonts w:ascii="Times New Roman" w:hAnsi="Times New Roman"/>
          <w:sz w:val="24"/>
          <w:szCs w:val="24"/>
          <w:lang w:eastAsia="ar-SA"/>
        </w:rPr>
        <w:t xml:space="preserve">-методическими </w:t>
      </w:r>
      <w:r w:rsidRPr="005645FA">
        <w:rPr>
          <w:rFonts w:ascii="Times New Roman" w:hAnsi="Times New Roman"/>
          <w:sz w:val="24"/>
          <w:szCs w:val="24"/>
          <w:lang w:eastAsia="ar-SA"/>
        </w:rPr>
        <w:t>материалами и модулем программы повышения квалификации по использованию комплекта в образовательной</w:t>
      </w:r>
      <w:r>
        <w:rPr>
          <w:rFonts w:ascii="Times New Roman" w:hAnsi="Times New Roman"/>
          <w:sz w:val="24"/>
          <w:szCs w:val="24"/>
          <w:lang w:eastAsia="ar-SA"/>
        </w:rPr>
        <w:t xml:space="preserve"> </w:t>
      </w:r>
      <w:r w:rsidRPr="005645FA">
        <w:rPr>
          <w:rFonts w:ascii="Times New Roman" w:hAnsi="Times New Roman"/>
          <w:sz w:val="24"/>
          <w:szCs w:val="24"/>
          <w:lang w:eastAsia="ar-SA"/>
        </w:rPr>
        <w:t>деятельности, обеспечивающей реализацию основных образовательных программ в соответствии с требованиями ФГОС НОО.</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xml:space="preserve">Состав комплекта средств обучения объединяет как современные (инновационные) средства обучения на базе цифровых </w:t>
      </w:r>
      <w:r>
        <w:rPr>
          <w:rFonts w:ascii="Times New Roman" w:hAnsi="Times New Roman"/>
          <w:sz w:val="24"/>
          <w:szCs w:val="24"/>
          <w:lang w:eastAsia="ar-SA"/>
        </w:rPr>
        <w:t>технологий, так и традиционные −</w:t>
      </w:r>
      <w:r w:rsidRPr="005645FA">
        <w:rPr>
          <w:rFonts w:ascii="Times New Roman" w:hAnsi="Times New Roman"/>
          <w:sz w:val="24"/>
          <w:szCs w:val="24"/>
          <w:lang w:eastAsia="ar-SA"/>
        </w:rPr>
        <w:t xml:space="preserve">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Состав комплекта должен формироваться с учётом:</w:t>
      </w:r>
    </w:p>
    <w:p w:rsidR="005645FA" w:rsidRPr="005645FA" w:rsidRDefault="005645FA" w:rsidP="0066709B">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возрастных, психолого</w:t>
      </w:r>
      <w:r w:rsidR="0066709B">
        <w:rPr>
          <w:rFonts w:ascii="Times New Roman" w:hAnsi="Times New Roman"/>
          <w:sz w:val="24"/>
          <w:szCs w:val="24"/>
          <w:lang w:eastAsia="ar-SA"/>
        </w:rPr>
        <w:t xml:space="preserve">-педагогических </w:t>
      </w:r>
      <w:r w:rsidRPr="005645FA">
        <w:rPr>
          <w:rFonts w:ascii="Times New Roman" w:hAnsi="Times New Roman"/>
          <w:sz w:val="24"/>
          <w:szCs w:val="24"/>
          <w:lang w:eastAsia="ar-SA"/>
        </w:rPr>
        <w:t>особенностей обучающихся;</w:t>
      </w:r>
    </w:p>
    <w:p w:rsidR="005645FA" w:rsidRPr="005645FA" w:rsidRDefault="005645FA" w:rsidP="0066709B">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его</w:t>
      </w:r>
      <w:r w:rsidR="0066709B">
        <w:rPr>
          <w:rFonts w:ascii="Times New Roman" w:hAnsi="Times New Roman"/>
          <w:sz w:val="24"/>
          <w:szCs w:val="24"/>
          <w:lang w:eastAsia="ar-SA"/>
        </w:rPr>
        <w:t xml:space="preserve"> необходимости и достаточности;</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необходимости единого интерфейса подключения и обеспечения эргономичного режима работы участников образовательных отношений;</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согласованности совместного использования (содержательной, функциональной, программной и пр.).</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Инновационные средства обучения содержат:</w:t>
      </w:r>
    </w:p>
    <w:p w:rsidR="005645FA" w:rsidRPr="005645FA" w:rsidRDefault="005645FA" w:rsidP="0066709B">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w:t>
      </w:r>
      <w:r w:rsidR="0066709B">
        <w:rPr>
          <w:rFonts w:ascii="Times New Roman" w:hAnsi="Times New Roman"/>
          <w:sz w:val="24"/>
          <w:szCs w:val="24"/>
          <w:lang w:eastAsia="ar-SA"/>
        </w:rPr>
        <w:t>ников образовательных отношений</w:t>
      </w:r>
      <w:r w:rsidRPr="005645FA">
        <w:rPr>
          <w:rFonts w:ascii="Times New Roman" w:hAnsi="Times New Roman"/>
          <w:sz w:val="24"/>
          <w:szCs w:val="24"/>
          <w:lang w:eastAsia="ar-SA"/>
        </w:rPr>
        <w:t>; документ</w:t>
      </w:r>
      <w:r w:rsidR="0066709B">
        <w:rPr>
          <w:rFonts w:ascii="Times New Roman" w:hAnsi="Times New Roman"/>
          <w:sz w:val="24"/>
          <w:szCs w:val="24"/>
          <w:lang w:eastAsia="ar-SA"/>
        </w:rPr>
        <w:t xml:space="preserve">-камеру, </w:t>
      </w:r>
      <w:r w:rsidRPr="005645FA">
        <w:rPr>
          <w:rFonts w:ascii="Times New Roman" w:hAnsi="Times New Roman"/>
          <w:sz w:val="24"/>
          <w:szCs w:val="24"/>
          <w:lang w:eastAsia="ar-SA"/>
        </w:rPr>
        <w:t>модульную систему экспериментов и систему контроля и мониторинга качества знаний;</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программную часть, включающую многопользовательскую операционную систему и прикладное программное обеспечение;</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электронные образовательные ресурсы по предметным областям.</w:t>
      </w:r>
    </w:p>
    <w:p w:rsidR="005645FA" w:rsidRPr="005645FA" w:rsidRDefault="005645FA" w:rsidP="004928AD">
      <w:pPr>
        <w:suppressAutoHyphens/>
        <w:autoSpaceDE w:val="0"/>
        <w:spacing w:after="0" w:line="240" w:lineRule="auto"/>
        <w:ind w:firstLine="426"/>
        <w:jc w:val="both"/>
        <w:rPr>
          <w:rFonts w:ascii="Times New Roman" w:hAnsi="Times New Roman"/>
          <w:sz w:val="24"/>
          <w:szCs w:val="24"/>
          <w:lang w:eastAsia="ar-SA"/>
        </w:rPr>
      </w:pPr>
      <w:proofErr w:type="gramStart"/>
      <w:r w:rsidRPr="005645FA">
        <w:rPr>
          <w:rFonts w:ascii="Times New Roman" w:hAnsi="Times New Roman"/>
          <w:sz w:val="24"/>
          <w:szCs w:val="24"/>
          <w:lang w:eastAsia="ar-SA"/>
        </w:rPr>
        <w:t>Наличие и размещение помещений, необходимого набора зон (для осуществления образовательной</w:t>
      </w:r>
      <w:r w:rsidR="004928AD">
        <w:rPr>
          <w:rFonts w:ascii="Times New Roman" w:hAnsi="Times New Roman"/>
          <w:sz w:val="24"/>
          <w:szCs w:val="24"/>
          <w:lang w:eastAsia="ar-SA"/>
        </w:rPr>
        <w:t xml:space="preserve"> </w:t>
      </w:r>
      <w:r w:rsidRPr="005645FA">
        <w:rPr>
          <w:rFonts w:ascii="Times New Roman" w:hAnsi="Times New Roman"/>
          <w:sz w:val="24"/>
          <w:szCs w:val="24"/>
          <w:lang w:eastAsia="ar-SA"/>
        </w:rPr>
        <w:t>деятельности и хозяйственной деятельности, активной деятельности, сна и отдыха, питания</w:t>
      </w:r>
      <w:r w:rsidR="004928AD">
        <w:rPr>
          <w:rFonts w:ascii="Times New Roman" w:hAnsi="Times New Roman"/>
          <w:sz w:val="24"/>
          <w:szCs w:val="24"/>
          <w:lang w:eastAsia="ar-SA"/>
        </w:rPr>
        <w:t xml:space="preserve"> </w:t>
      </w:r>
      <w:r w:rsidRPr="005645FA">
        <w:rPr>
          <w:rFonts w:ascii="Times New Roman" w:hAnsi="Times New Roman"/>
          <w:sz w:val="24"/>
          <w:szCs w:val="24"/>
          <w:lang w:eastAsia="ar-SA"/>
        </w:rPr>
        <w:t>обучающихся), площадь, инсоляция, освещённость и воздушно</w:t>
      </w:r>
      <w:r w:rsidR="004928AD">
        <w:rPr>
          <w:rFonts w:ascii="Times New Roman" w:hAnsi="Times New Roman"/>
          <w:sz w:val="24"/>
          <w:szCs w:val="24"/>
          <w:lang w:eastAsia="ar-SA"/>
        </w:rPr>
        <w:t xml:space="preserve">-тепловой </w:t>
      </w:r>
      <w:r w:rsidRPr="005645FA">
        <w:rPr>
          <w:rFonts w:ascii="Times New Roman" w:hAnsi="Times New Roman"/>
          <w:sz w:val="24"/>
          <w:szCs w:val="24"/>
          <w:lang w:eastAsia="ar-SA"/>
        </w:rPr>
        <w:t>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 в соответствии с</w:t>
      </w:r>
      <w:proofErr w:type="gramEnd"/>
      <w:r w:rsidRPr="005645FA">
        <w:rPr>
          <w:rFonts w:ascii="Times New Roman" w:hAnsi="Times New Roman"/>
          <w:sz w:val="24"/>
          <w:szCs w:val="24"/>
          <w:lang w:eastAsia="ar-SA"/>
        </w:rPr>
        <w:t xml:space="preserve"> требованиями СанПиНов.</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Материально-технические условия реализации основной образовательной программы начального общего образования обеспечива</w:t>
      </w:r>
      <w:r w:rsidR="004928AD">
        <w:rPr>
          <w:rFonts w:ascii="Times New Roman" w:hAnsi="Times New Roman"/>
          <w:sz w:val="24"/>
          <w:szCs w:val="24"/>
          <w:lang w:eastAsia="ar-SA"/>
        </w:rPr>
        <w:t>ю</w:t>
      </w:r>
      <w:r w:rsidRPr="005645FA">
        <w:rPr>
          <w:rFonts w:ascii="Times New Roman" w:hAnsi="Times New Roman"/>
          <w:sz w:val="24"/>
          <w:szCs w:val="24"/>
          <w:lang w:eastAsia="ar-SA"/>
        </w:rPr>
        <w:t>т</w:t>
      </w:r>
      <w:r w:rsidR="004928AD">
        <w:rPr>
          <w:rFonts w:ascii="Times New Roman" w:hAnsi="Times New Roman"/>
          <w:sz w:val="24"/>
          <w:szCs w:val="24"/>
          <w:lang w:eastAsia="ar-SA"/>
        </w:rPr>
        <w:t xml:space="preserve"> возможность</w:t>
      </w:r>
      <w:r w:rsidRPr="005645FA">
        <w:rPr>
          <w:rFonts w:ascii="Times New Roman" w:hAnsi="Times New Roman"/>
          <w:sz w:val="24"/>
          <w:szCs w:val="24"/>
          <w:lang w:eastAsia="ar-SA"/>
        </w:rPr>
        <w:t>:</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реализации индивидуальных учебных планов обучающихся, осуществления самостоятельной познавательной деятельности обучающихся;</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w:t>
      </w:r>
      <w:r w:rsidRPr="005645FA">
        <w:rPr>
          <w:rFonts w:ascii="Times New Roman" w:hAnsi="Times New Roman"/>
          <w:sz w:val="24"/>
          <w:szCs w:val="24"/>
          <w:lang w:eastAsia="ar-SA"/>
        </w:rPr>
        <w:lastRenderedPageBreak/>
        <w:t>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создания материальных объектов, в том числе произведений искусства;</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создания и использования информации (в том числе запись и обработка изображений и звука, выступления с ауди</w:t>
      </w:r>
      <w:proofErr w:type="gramStart"/>
      <w:r w:rsidRPr="005645FA">
        <w:rPr>
          <w:rFonts w:ascii="Times New Roman" w:hAnsi="Times New Roman"/>
          <w:sz w:val="24"/>
          <w:szCs w:val="24"/>
          <w:lang w:eastAsia="ar-SA"/>
        </w:rPr>
        <w:t>о-</w:t>
      </w:r>
      <w:proofErr w:type="gramEnd"/>
      <w:r w:rsidRPr="005645FA">
        <w:rPr>
          <w:rFonts w:ascii="Times New Roman" w:hAnsi="Times New Roman"/>
          <w:sz w:val="24"/>
          <w:szCs w:val="24"/>
          <w:lang w:eastAsia="ar-SA"/>
        </w:rPr>
        <w:t>, видеосопровождением и графическим сопровождением, общение в сети Интернет и др.);</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получения информации различными способами (поиск информации в сети Интернет, работа в библиотеке и др.);</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наблюдения, наглядного представления и анализа данных; использования цифровых планов и карт, спутниковых изображений;</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физического развития, участия в спортивных соревнованиях и играх;</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исполнения, сочинения и аранжировки музыкальных произведений с применением традиционных инструментов и цифровых технологий;</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занятий по изучению правил дорожного движения с использованием игр, оборудования, а также компьютерных технологий;</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планирования учебной деятельности, фиксирования ее реализации в целом и отдельных этапов (выступлений, дискуссий, экспериментов);</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размещения своих материалов и работ в информационной среде организации, осуществляющей образовательную деятельность;</w:t>
      </w:r>
    </w:p>
    <w:p w:rsidR="005645FA" w:rsidRPr="005645FA"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выпуска школьных печатных изданий, работы школьного сайта;</w:t>
      </w:r>
    </w:p>
    <w:p w:rsidR="00037CC0" w:rsidRDefault="005645FA" w:rsidP="005645FA">
      <w:pPr>
        <w:suppressAutoHyphens/>
        <w:autoSpaceDE w:val="0"/>
        <w:spacing w:after="0" w:line="240" w:lineRule="auto"/>
        <w:ind w:firstLine="426"/>
        <w:jc w:val="both"/>
        <w:rPr>
          <w:rFonts w:ascii="Times New Roman" w:hAnsi="Times New Roman"/>
          <w:sz w:val="24"/>
          <w:szCs w:val="24"/>
          <w:lang w:eastAsia="ar-SA"/>
        </w:rPr>
      </w:pPr>
      <w:r w:rsidRPr="005645FA">
        <w:rPr>
          <w:rFonts w:ascii="Times New Roman" w:hAnsi="Times New Roman"/>
          <w:sz w:val="24"/>
          <w:szCs w:val="24"/>
          <w:lang w:eastAsia="ar-SA"/>
        </w:rPr>
        <w:t>‒ организации качественного горячего питания, медицинского обслуживания и отдыха обучающихся и педагогических работников.</w:t>
      </w:r>
    </w:p>
    <w:p w:rsidR="00037CC0" w:rsidRDefault="00037CC0" w:rsidP="005645FA">
      <w:pPr>
        <w:suppressAutoHyphens/>
        <w:autoSpaceDE w:val="0"/>
        <w:spacing w:after="0" w:line="240" w:lineRule="auto"/>
        <w:ind w:firstLine="426"/>
        <w:jc w:val="both"/>
        <w:rPr>
          <w:rFonts w:ascii="Times New Roman" w:hAnsi="Times New Roman"/>
          <w:sz w:val="24"/>
          <w:szCs w:val="24"/>
          <w:lang w:eastAsia="ar-SA"/>
        </w:rPr>
      </w:pPr>
    </w:p>
    <w:p w:rsidR="004A23D0" w:rsidRPr="00094758" w:rsidRDefault="00037CC0" w:rsidP="00037CC0">
      <w:pPr>
        <w:suppressAutoHyphens/>
        <w:autoSpaceDE w:val="0"/>
        <w:spacing w:after="0" w:line="240" w:lineRule="auto"/>
        <w:rPr>
          <w:rFonts w:ascii="Times New Roman" w:hAnsi="Times New Roman"/>
          <w:b/>
          <w:sz w:val="24"/>
          <w:szCs w:val="24"/>
          <w:lang w:eastAsia="ar-SA"/>
        </w:rPr>
      </w:pPr>
      <w:r w:rsidRPr="00037CC0">
        <w:rPr>
          <w:rFonts w:ascii="Times New Roman" w:hAnsi="Times New Roman"/>
          <w:b/>
          <w:sz w:val="24"/>
          <w:szCs w:val="24"/>
          <w:lang w:eastAsia="ar-SA"/>
        </w:rPr>
        <w:t>3.3.5.</w:t>
      </w:r>
      <w:r>
        <w:rPr>
          <w:rFonts w:ascii="Times New Roman" w:hAnsi="Times New Roman"/>
          <w:b/>
          <w:bCs/>
          <w:sz w:val="24"/>
          <w:szCs w:val="24"/>
          <w:lang w:eastAsia="ar-SA"/>
        </w:rPr>
        <w:t xml:space="preserve"> И</w:t>
      </w:r>
      <w:r w:rsidR="004A23D0" w:rsidRPr="00094758">
        <w:rPr>
          <w:rFonts w:ascii="Times New Roman" w:hAnsi="Times New Roman"/>
          <w:b/>
          <w:bCs/>
          <w:sz w:val="24"/>
          <w:szCs w:val="24"/>
          <w:lang w:eastAsia="ar-SA"/>
        </w:rPr>
        <w:t>нформационн</w:t>
      </w:r>
      <w:proofErr w:type="gramStart"/>
      <w:r w:rsidR="004A23D0" w:rsidRPr="00094758">
        <w:rPr>
          <w:rFonts w:ascii="Times New Roman" w:hAnsi="Times New Roman"/>
          <w:b/>
          <w:bCs/>
          <w:sz w:val="24"/>
          <w:szCs w:val="24"/>
          <w:lang w:eastAsia="ar-SA"/>
        </w:rPr>
        <w:t>о-</w:t>
      </w:r>
      <w:proofErr w:type="gramEnd"/>
      <w:r w:rsidRPr="00037CC0">
        <w:rPr>
          <w:rFonts w:ascii="Times New Roman" w:hAnsi="Times New Roman"/>
          <w:b/>
          <w:bCs/>
          <w:sz w:val="24"/>
          <w:szCs w:val="24"/>
          <w:lang w:eastAsia="ar-SA"/>
        </w:rPr>
        <w:t xml:space="preserve"> </w:t>
      </w:r>
      <w:r>
        <w:rPr>
          <w:rFonts w:ascii="Times New Roman" w:hAnsi="Times New Roman"/>
          <w:b/>
          <w:bCs/>
          <w:sz w:val="24"/>
          <w:szCs w:val="24"/>
          <w:lang w:eastAsia="ar-SA"/>
        </w:rPr>
        <w:t>методически</w:t>
      </w:r>
      <w:r w:rsidRPr="00094758">
        <w:rPr>
          <w:rFonts w:ascii="Times New Roman" w:hAnsi="Times New Roman"/>
          <w:b/>
          <w:bCs/>
          <w:sz w:val="24"/>
          <w:szCs w:val="24"/>
          <w:lang w:eastAsia="ar-SA"/>
        </w:rPr>
        <w:t xml:space="preserve">е </w:t>
      </w:r>
      <w:r>
        <w:rPr>
          <w:rFonts w:ascii="Times New Roman" w:hAnsi="Times New Roman"/>
          <w:b/>
          <w:bCs/>
          <w:sz w:val="24"/>
          <w:szCs w:val="24"/>
          <w:lang w:eastAsia="ar-SA"/>
        </w:rPr>
        <w:t>условия</w:t>
      </w:r>
      <w:r w:rsidR="004A23D0" w:rsidRPr="00094758">
        <w:rPr>
          <w:rFonts w:ascii="Times New Roman" w:hAnsi="Times New Roman"/>
          <w:b/>
          <w:bCs/>
          <w:sz w:val="24"/>
          <w:szCs w:val="24"/>
          <w:lang w:eastAsia="ar-SA"/>
        </w:rPr>
        <w:t xml:space="preserve"> реализации </w:t>
      </w:r>
      <w:r w:rsidR="004A23D0" w:rsidRPr="00094758">
        <w:rPr>
          <w:rFonts w:ascii="Times New Roman" w:hAnsi="Times New Roman"/>
          <w:b/>
          <w:sz w:val="24"/>
          <w:szCs w:val="24"/>
          <w:lang w:eastAsia="ar-SA"/>
        </w:rPr>
        <w:t xml:space="preserve">основной образовательной программы </w:t>
      </w:r>
    </w:p>
    <w:p w:rsidR="004A23D0" w:rsidRPr="00094758" w:rsidRDefault="004A23D0" w:rsidP="00094758">
      <w:pPr>
        <w:suppressAutoHyphens/>
        <w:autoSpaceDE w:val="0"/>
        <w:spacing w:after="0" w:line="240" w:lineRule="auto"/>
        <w:jc w:val="both"/>
        <w:rPr>
          <w:rFonts w:ascii="Times New Roman" w:hAnsi="Times New Roman"/>
          <w:color w:val="000000"/>
          <w:sz w:val="24"/>
          <w:szCs w:val="24"/>
          <w:lang w:eastAsia="ar-SA"/>
        </w:rPr>
      </w:pPr>
    </w:p>
    <w:p w:rsidR="009B7360" w:rsidRPr="009B7360" w:rsidRDefault="009B7360" w:rsidP="009B7360">
      <w:pPr>
        <w:autoSpaceDE w:val="0"/>
        <w:autoSpaceDN w:val="0"/>
        <w:adjustRightInd w:val="0"/>
        <w:spacing w:after="0" w:line="240" w:lineRule="auto"/>
        <w:ind w:firstLine="426"/>
        <w:jc w:val="both"/>
        <w:textAlignment w:val="center"/>
        <w:rPr>
          <w:rFonts w:ascii="Times New Roman" w:eastAsia="Times New Roman" w:hAnsi="Times New Roman"/>
          <w:b/>
          <w:bCs/>
          <w:iCs/>
          <w:sz w:val="24"/>
          <w:szCs w:val="24"/>
          <w:lang w:eastAsia="ru-RU"/>
        </w:rPr>
      </w:pPr>
      <w:r w:rsidRPr="009B7360">
        <w:rPr>
          <w:rFonts w:ascii="Times New Roman" w:eastAsia="Times New Roman" w:hAnsi="Times New Roman"/>
          <w:sz w:val="24"/>
          <w:szCs w:val="24"/>
          <w:lang w:eastAsia="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B7360" w:rsidRDefault="009B7360" w:rsidP="009B7360">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proofErr w:type="gramStart"/>
      <w:r w:rsidRPr="009B7360">
        <w:rPr>
          <w:rFonts w:ascii="Times New Roman" w:eastAsia="Times New Roman" w:hAnsi="Times New Roman"/>
          <w:spacing w:val="-4"/>
          <w:sz w:val="24"/>
          <w:szCs w:val="24"/>
          <w:lang w:eastAsia="ru-RU"/>
        </w:rPr>
        <w:t>Под</w:t>
      </w:r>
      <w:r w:rsidRPr="009B7360">
        <w:rPr>
          <w:rFonts w:ascii="Times New Roman" w:eastAsia="Times New Roman" w:hAnsi="Times New Roman"/>
          <w:b/>
          <w:bCs/>
          <w:spacing w:val="-4"/>
          <w:sz w:val="24"/>
          <w:szCs w:val="24"/>
          <w:lang w:eastAsia="ru-RU"/>
        </w:rPr>
        <w:t xml:space="preserve"> информационно­образовательной средой </w:t>
      </w:r>
      <w:r w:rsidRPr="009B7360">
        <w:rPr>
          <w:rFonts w:ascii="Times New Roman" w:eastAsia="Times New Roman" w:hAnsi="Times New Roman"/>
          <w:spacing w:val="-4"/>
          <w:sz w:val="24"/>
          <w:szCs w:val="24"/>
          <w:lang w:eastAsia="ru-RU"/>
        </w:rPr>
        <w:t>(</w:t>
      </w:r>
      <w:r w:rsidRPr="009B7360">
        <w:rPr>
          <w:rFonts w:ascii="Times New Roman" w:eastAsia="Times New Roman" w:hAnsi="Times New Roman"/>
          <w:b/>
          <w:bCs/>
          <w:spacing w:val="-4"/>
          <w:sz w:val="24"/>
          <w:szCs w:val="24"/>
          <w:lang w:eastAsia="ru-RU"/>
        </w:rPr>
        <w:t>ИОС</w:t>
      </w:r>
      <w:r w:rsidRPr="009B7360">
        <w:rPr>
          <w:rFonts w:ascii="Times New Roman" w:eastAsia="Times New Roman" w:hAnsi="Times New Roman"/>
          <w:spacing w:val="-4"/>
          <w:sz w:val="24"/>
          <w:szCs w:val="24"/>
          <w:lang w:eastAsia="ru-RU"/>
        </w:rPr>
        <w:t xml:space="preserve">) </w:t>
      </w:r>
      <w:r w:rsidRPr="009B7360">
        <w:rPr>
          <w:rFonts w:ascii="Times New Roman" w:eastAsia="Times New Roman" w:hAnsi="Times New Roman"/>
          <w:sz w:val="24"/>
          <w:szCs w:val="24"/>
          <w:lang w:eastAsia="ru-RU"/>
        </w:rPr>
        <w:t>понимается открытая педагогическая система, сформирован</w:t>
      </w:r>
      <w:r w:rsidRPr="009B7360">
        <w:rPr>
          <w:rFonts w:ascii="Times New Roman" w:eastAsia="Times New Roman" w:hAnsi="Times New Roman"/>
          <w:spacing w:val="-2"/>
          <w:sz w:val="24"/>
          <w:szCs w:val="24"/>
          <w:lang w:eastAsia="ru-RU"/>
        </w:rPr>
        <w:t>ная на основе разнообразных информационных образователь</w:t>
      </w:r>
      <w:r w:rsidRPr="009B7360">
        <w:rPr>
          <w:rFonts w:ascii="Times New Roman" w:eastAsia="Times New Roman" w:hAnsi="Times New Roman"/>
          <w:sz w:val="24"/>
          <w:szCs w:val="24"/>
          <w:lang w:eastAsia="ru-RU"/>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9B7360">
        <w:rPr>
          <w:rFonts w:ascii="Times New Roman" w:eastAsia="Times New Roman" w:hAnsi="Times New Roman"/>
          <w:spacing w:val="-2"/>
          <w:sz w:val="24"/>
          <w:szCs w:val="24"/>
          <w:lang w:eastAsia="ru-RU"/>
        </w:rPr>
        <w:t xml:space="preserve">а также компетентность участников </w:t>
      </w:r>
      <w:r w:rsidRPr="009B7360">
        <w:rPr>
          <w:rFonts w:ascii="Times New Roman" w:eastAsia="Times New Roman" w:hAnsi="Times New Roman"/>
          <w:sz w:val="24"/>
          <w:szCs w:val="24"/>
          <w:lang w:eastAsia="ru-RU"/>
        </w:rPr>
        <w:t>образовательных отношений</w:t>
      </w:r>
      <w:r w:rsidRPr="009B7360">
        <w:rPr>
          <w:rFonts w:ascii="Times New Roman" w:eastAsia="Times New Roman" w:hAnsi="Times New Roman"/>
          <w:spacing w:val="2"/>
          <w:sz w:val="24"/>
          <w:szCs w:val="24"/>
          <w:lang w:eastAsia="ru-RU"/>
        </w:rPr>
        <w:t xml:space="preserve"> в решении учебно­познавательных и профессиональных задач с применением информационно­коммуникационных </w:t>
      </w:r>
      <w:r w:rsidRPr="009B7360">
        <w:rPr>
          <w:rFonts w:ascii="Times New Roman" w:eastAsia="Times New Roman" w:hAnsi="Times New Roman"/>
          <w:sz w:val="24"/>
          <w:szCs w:val="24"/>
          <w:lang w:eastAsia="ru-RU"/>
        </w:rPr>
        <w:t>технологий (ИКТ­компетентность), наличие служб поддержки применения ИКТ.</w:t>
      </w:r>
      <w:proofErr w:type="gramEnd"/>
    </w:p>
    <w:p w:rsidR="009B7360" w:rsidRPr="009B7360" w:rsidRDefault="009B7360" w:rsidP="009B7360">
      <w:pPr>
        <w:autoSpaceDE w:val="0"/>
        <w:autoSpaceDN w:val="0"/>
        <w:adjustRightInd w:val="0"/>
        <w:spacing w:after="0" w:line="240" w:lineRule="auto"/>
        <w:ind w:firstLine="426"/>
        <w:jc w:val="both"/>
        <w:textAlignment w:val="center"/>
        <w:rPr>
          <w:rFonts w:ascii="Times New Roman" w:eastAsia="Times New Roman" w:hAnsi="Times New Roman"/>
          <w:b/>
          <w:sz w:val="24"/>
          <w:szCs w:val="24"/>
          <w:lang w:eastAsia="ru-RU"/>
        </w:rPr>
      </w:pPr>
      <w:r w:rsidRPr="009B7360">
        <w:rPr>
          <w:rFonts w:ascii="Times New Roman" w:eastAsia="Times New Roman" w:hAnsi="Times New Roman"/>
          <w:b/>
          <w:sz w:val="24"/>
          <w:szCs w:val="24"/>
          <w:lang w:eastAsia="ru-RU"/>
        </w:rPr>
        <w:t>Основными элементами ИОС являются:</w:t>
      </w:r>
    </w:p>
    <w:p w:rsidR="009B7360" w:rsidRPr="009B7360" w:rsidRDefault="009B7360" w:rsidP="009B7360">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9B7360">
        <w:rPr>
          <w:rFonts w:ascii="Times New Roman" w:eastAsia="Times New Roman" w:hAnsi="Times New Roman"/>
          <w:sz w:val="24"/>
          <w:szCs w:val="24"/>
          <w:lang w:eastAsia="ru-RU"/>
        </w:rPr>
        <w:t>–</w:t>
      </w:r>
      <w:r w:rsidRPr="009B7360">
        <w:rPr>
          <w:rFonts w:ascii="Times New Roman" w:eastAsia="Times New Roman" w:hAnsi="Times New Roman"/>
          <w:sz w:val="24"/>
          <w:szCs w:val="24"/>
          <w:lang w:eastAsia="ru-RU"/>
        </w:rPr>
        <w:tab/>
        <w:t>информационно­образовательные ресурсы в виде печатной продукции;</w:t>
      </w:r>
    </w:p>
    <w:p w:rsidR="009B7360" w:rsidRPr="009B7360" w:rsidRDefault="009B7360" w:rsidP="009B7360">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9B7360">
        <w:rPr>
          <w:rFonts w:ascii="Times New Roman" w:eastAsia="Times New Roman" w:hAnsi="Times New Roman"/>
          <w:sz w:val="24"/>
          <w:szCs w:val="24"/>
          <w:lang w:eastAsia="ru-RU"/>
        </w:rPr>
        <w:t>–</w:t>
      </w:r>
      <w:r w:rsidRPr="009B7360">
        <w:rPr>
          <w:rFonts w:ascii="Times New Roman" w:eastAsia="Times New Roman" w:hAnsi="Times New Roman"/>
          <w:sz w:val="24"/>
          <w:szCs w:val="24"/>
          <w:lang w:eastAsia="ru-RU"/>
        </w:rPr>
        <w:tab/>
        <w:t>информационно­образовательные ресурсы на сменных оптических носителях;</w:t>
      </w:r>
    </w:p>
    <w:p w:rsidR="009B7360" w:rsidRPr="009B7360" w:rsidRDefault="009B7360" w:rsidP="009B7360">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9B7360">
        <w:rPr>
          <w:rFonts w:ascii="Times New Roman" w:eastAsia="Times New Roman" w:hAnsi="Times New Roman"/>
          <w:sz w:val="24"/>
          <w:szCs w:val="24"/>
          <w:lang w:eastAsia="ru-RU"/>
        </w:rPr>
        <w:t>–</w:t>
      </w:r>
      <w:r w:rsidRPr="009B7360">
        <w:rPr>
          <w:rFonts w:ascii="Times New Roman" w:eastAsia="Times New Roman" w:hAnsi="Times New Roman"/>
          <w:sz w:val="24"/>
          <w:szCs w:val="24"/>
          <w:lang w:eastAsia="ru-RU"/>
        </w:rPr>
        <w:tab/>
        <w:t>информационно­образовательные ресурсы сети Интернет;</w:t>
      </w:r>
    </w:p>
    <w:p w:rsidR="009B7360" w:rsidRPr="009B7360" w:rsidRDefault="009B7360" w:rsidP="009B7360">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9B7360">
        <w:rPr>
          <w:rFonts w:ascii="Times New Roman" w:eastAsia="Times New Roman" w:hAnsi="Times New Roman"/>
          <w:sz w:val="24"/>
          <w:szCs w:val="24"/>
          <w:lang w:eastAsia="ru-RU"/>
        </w:rPr>
        <w:lastRenderedPageBreak/>
        <w:t>–</w:t>
      </w:r>
      <w:r w:rsidRPr="009B7360">
        <w:rPr>
          <w:rFonts w:ascii="Times New Roman" w:eastAsia="Times New Roman" w:hAnsi="Times New Roman"/>
          <w:sz w:val="24"/>
          <w:szCs w:val="24"/>
          <w:lang w:eastAsia="ru-RU"/>
        </w:rPr>
        <w:tab/>
        <w:t>вычислительная и информационно­телекоммуникационная инфраструктура;</w:t>
      </w:r>
    </w:p>
    <w:p w:rsidR="009B7360" w:rsidRPr="009B7360" w:rsidRDefault="009B7360" w:rsidP="009B7360">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9B7360">
        <w:rPr>
          <w:rFonts w:ascii="Times New Roman" w:eastAsia="Times New Roman" w:hAnsi="Times New Roman"/>
          <w:sz w:val="24"/>
          <w:szCs w:val="24"/>
          <w:lang w:eastAsia="ru-RU"/>
        </w:rPr>
        <w:t>–</w:t>
      </w:r>
      <w:r w:rsidRPr="009B7360">
        <w:rPr>
          <w:rFonts w:ascii="Times New Roman" w:eastAsia="Times New Roman" w:hAnsi="Times New Roman"/>
          <w:sz w:val="24"/>
          <w:szCs w:val="24"/>
          <w:lang w:eastAsia="ru-RU"/>
        </w:rPr>
        <w:tab/>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9B7360" w:rsidRPr="009B7360" w:rsidRDefault="009B7360" w:rsidP="009B7360">
      <w:pPr>
        <w:suppressAutoHyphens/>
        <w:autoSpaceDE w:val="0"/>
        <w:spacing w:after="0" w:line="240" w:lineRule="auto"/>
        <w:ind w:firstLine="426"/>
        <w:jc w:val="both"/>
        <w:rPr>
          <w:rFonts w:ascii="Times New Roman" w:hAnsi="Times New Roman"/>
          <w:color w:val="000000"/>
          <w:sz w:val="24"/>
          <w:szCs w:val="24"/>
          <w:lang w:eastAsia="ar-SA"/>
        </w:rPr>
      </w:pPr>
      <w:r w:rsidRPr="009B7360">
        <w:rPr>
          <w:rFonts w:ascii="Times New Roman" w:hAnsi="Times New Roman"/>
          <w:b/>
          <w:color w:val="000000"/>
          <w:sz w:val="24"/>
          <w:szCs w:val="24"/>
          <w:lang w:eastAsia="ar-SA"/>
        </w:rPr>
        <w:t>Необходимое для использования ИКТ оборудование</w:t>
      </w:r>
      <w:r w:rsidRPr="009B7360">
        <w:rPr>
          <w:rFonts w:ascii="Times New Roman" w:hAnsi="Times New Roman"/>
          <w:color w:val="000000"/>
          <w:sz w:val="24"/>
          <w:szCs w:val="24"/>
          <w:lang w:eastAsia="ar-SA"/>
        </w:rPr>
        <w:t xml:space="preserve"> отвечает современным требованиям и обеспечивает использование ИКТ:</w:t>
      </w:r>
    </w:p>
    <w:p w:rsidR="009B7360" w:rsidRPr="009B7360" w:rsidRDefault="009B7360" w:rsidP="009B7360">
      <w:pPr>
        <w:suppressAutoHyphens/>
        <w:autoSpaceDE w:val="0"/>
        <w:spacing w:after="0" w:line="240" w:lineRule="auto"/>
        <w:ind w:firstLine="426"/>
        <w:jc w:val="both"/>
        <w:rPr>
          <w:rFonts w:ascii="Times New Roman" w:hAnsi="Times New Roman"/>
          <w:color w:val="000000"/>
          <w:sz w:val="24"/>
          <w:szCs w:val="24"/>
          <w:lang w:eastAsia="ar-SA"/>
        </w:rPr>
      </w:pPr>
      <w:r w:rsidRPr="009B7360">
        <w:rPr>
          <w:rFonts w:ascii="Times New Roman" w:hAnsi="Times New Roman"/>
          <w:color w:val="000000"/>
          <w:sz w:val="24"/>
          <w:szCs w:val="24"/>
          <w:lang w:eastAsia="ar-SA"/>
        </w:rPr>
        <w:t>–</w:t>
      </w:r>
      <w:r w:rsidRPr="009B7360">
        <w:rPr>
          <w:rFonts w:ascii="Times New Roman" w:hAnsi="Times New Roman"/>
          <w:color w:val="000000"/>
          <w:sz w:val="24"/>
          <w:szCs w:val="24"/>
          <w:lang w:eastAsia="ar-SA"/>
        </w:rPr>
        <w:tab/>
        <w:t>в учебной деятельности;</w:t>
      </w:r>
    </w:p>
    <w:p w:rsidR="009B7360" w:rsidRPr="009B7360" w:rsidRDefault="009B7360" w:rsidP="009B7360">
      <w:pPr>
        <w:suppressAutoHyphens/>
        <w:autoSpaceDE w:val="0"/>
        <w:spacing w:after="0" w:line="240" w:lineRule="auto"/>
        <w:ind w:firstLine="426"/>
        <w:jc w:val="both"/>
        <w:rPr>
          <w:rFonts w:ascii="Times New Roman" w:hAnsi="Times New Roman"/>
          <w:color w:val="000000"/>
          <w:sz w:val="24"/>
          <w:szCs w:val="24"/>
          <w:lang w:eastAsia="ar-SA"/>
        </w:rPr>
      </w:pPr>
      <w:r w:rsidRPr="009B7360">
        <w:rPr>
          <w:rFonts w:ascii="Times New Roman" w:hAnsi="Times New Roman"/>
          <w:color w:val="000000"/>
          <w:sz w:val="24"/>
          <w:szCs w:val="24"/>
          <w:lang w:eastAsia="ar-SA"/>
        </w:rPr>
        <w:t>–</w:t>
      </w:r>
      <w:r w:rsidRPr="009B7360">
        <w:rPr>
          <w:rFonts w:ascii="Times New Roman" w:hAnsi="Times New Roman"/>
          <w:color w:val="000000"/>
          <w:sz w:val="24"/>
          <w:szCs w:val="24"/>
          <w:lang w:eastAsia="ar-SA"/>
        </w:rPr>
        <w:tab/>
        <w:t>во внеурочной деятельности;</w:t>
      </w:r>
    </w:p>
    <w:p w:rsidR="009B7360" w:rsidRPr="009B7360" w:rsidRDefault="009B7360" w:rsidP="009B7360">
      <w:pPr>
        <w:suppressAutoHyphens/>
        <w:autoSpaceDE w:val="0"/>
        <w:spacing w:after="0" w:line="240" w:lineRule="auto"/>
        <w:ind w:firstLine="426"/>
        <w:jc w:val="both"/>
        <w:rPr>
          <w:rFonts w:ascii="Times New Roman" w:hAnsi="Times New Roman"/>
          <w:color w:val="000000"/>
          <w:sz w:val="24"/>
          <w:szCs w:val="24"/>
          <w:lang w:eastAsia="ar-SA"/>
        </w:rPr>
      </w:pPr>
      <w:r w:rsidRPr="009B7360">
        <w:rPr>
          <w:rFonts w:ascii="Times New Roman" w:hAnsi="Times New Roman"/>
          <w:color w:val="000000"/>
          <w:sz w:val="24"/>
          <w:szCs w:val="24"/>
          <w:lang w:eastAsia="ar-SA"/>
        </w:rPr>
        <w:t>–</w:t>
      </w:r>
      <w:r w:rsidRPr="009B7360">
        <w:rPr>
          <w:rFonts w:ascii="Times New Roman" w:hAnsi="Times New Roman"/>
          <w:color w:val="000000"/>
          <w:sz w:val="24"/>
          <w:szCs w:val="24"/>
          <w:lang w:eastAsia="ar-SA"/>
        </w:rPr>
        <w:tab/>
        <w:t>в естественно­научной деятельности;</w:t>
      </w:r>
    </w:p>
    <w:p w:rsidR="009B7360" w:rsidRPr="009B7360" w:rsidRDefault="009B7360" w:rsidP="009B7360">
      <w:pPr>
        <w:suppressAutoHyphens/>
        <w:autoSpaceDE w:val="0"/>
        <w:spacing w:after="0" w:line="240" w:lineRule="auto"/>
        <w:ind w:firstLine="426"/>
        <w:jc w:val="both"/>
        <w:rPr>
          <w:rFonts w:ascii="Times New Roman" w:hAnsi="Times New Roman"/>
          <w:color w:val="000000"/>
          <w:sz w:val="24"/>
          <w:szCs w:val="24"/>
          <w:lang w:eastAsia="ar-SA"/>
        </w:rPr>
      </w:pPr>
      <w:r w:rsidRPr="009B7360">
        <w:rPr>
          <w:rFonts w:ascii="Times New Roman" w:hAnsi="Times New Roman"/>
          <w:color w:val="000000"/>
          <w:sz w:val="24"/>
          <w:szCs w:val="24"/>
          <w:lang w:eastAsia="ar-SA"/>
        </w:rPr>
        <w:t>–</w:t>
      </w:r>
      <w:r w:rsidRPr="009B7360">
        <w:rPr>
          <w:rFonts w:ascii="Times New Roman" w:hAnsi="Times New Roman"/>
          <w:color w:val="000000"/>
          <w:sz w:val="24"/>
          <w:szCs w:val="24"/>
          <w:lang w:eastAsia="ar-SA"/>
        </w:rPr>
        <w:tab/>
        <w:t>при измерении, контроле и оценке результатов образования;</w:t>
      </w:r>
    </w:p>
    <w:p w:rsidR="009B7360" w:rsidRDefault="009B7360" w:rsidP="009B7360">
      <w:pPr>
        <w:suppressAutoHyphens/>
        <w:autoSpaceDE w:val="0"/>
        <w:spacing w:after="0" w:line="240" w:lineRule="auto"/>
        <w:ind w:firstLine="426"/>
        <w:jc w:val="both"/>
        <w:rPr>
          <w:rFonts w:ascii="Times New Roman" w:hAnsi="Times New Roman"/>
          <w:color w:val="000000"/>
          <w:sz w:val="24"/>
          <w:szCs w:val="24"/>
          <w:lang w:eastAsia="ar-SA"/>
        </w:rPr>
      </w:pPr>
      <w:r w:rsidRPr="009B7360">
        <w:rPr>
          <w:rFonts w:ascii="Times New Roman" w:hAnsi="Times New Roman"/>
          <w:color w:val="000000"/>
          <w:sz w:val="24"/>
          <w:szCs w:val="24"/>
          <w:lang w:eastAsia="ar-SA"/>
        </w:rPr>
        <w:t>–</w:t>
      </w:r>
      <w:r w:rsidRPr="009B7360">
        <w:rPr>
          <w:rFonts w:ascii="Times New Roman" w:hAnsi="Times New Roman"/>
          <w:color w:val="000000"/>
          <w:sz w:val="24"/>
          <w:szCs w:val="24"/>
          <w:lang w:eastAsia="ar-SA"/>
        </w:rPr>
        <w:tab/>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w:t>
      </w:r>
      <w:r>
        <w:rPr>
          <w:rFonts w:ascii="Times New Roman" w:hAnsi="Times New Roman"/>
          <w:color w:val="000000"/>
          <w:sz w:val="24"/>
          <w:szCs w:val="24"/>
          <w:lang w:eastAsia="ar-SA"/>
        </w:rPr>
        <w:t xml:space="preserve">аимодействие </w:t>
      </w:r>
      <w:r w:rsidRPr="009B7360">
        <w:rPr>
          <w:rFonts w:ascii="Times New Roman" w:hAnsi="Times New Roman"/>
          <w:color w:val="000000"/>
          <w:sz w:val="24"/>
          <w:szCs w:val="24"/>
          <w:lang w:eastAsia="ar-SA"/>
        </w:rPr>
        <w:t>образовательной организации с другими организациями социальной сферы и органами управления.</w:t>
      </w:r>
    </w:p>
    <w:p w:rsidR="009B7360" w:rsidRPr="009B7360" w:rsidRDefault="009B7360" w:rsidP="009B7360">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r w:rsidRPr="009B7360">
        <w:rPr>
          <w:rFonts w:ascii="Times New Roman" w:eastAsia="Times New Roman" w:hAnsi="Times New Roman"/>
          <w:b/>
          <w:bCs/>
          <w:iCs/>
          <w:spacing w:val="-4"/>
          <w:sz w:val="24"/>
          <w:szCs w:val="24"/>
          <w:lang w:eastAsia="ru-RU"/>
        </w:rPr>
        <w:t>Учебно­методическое и информационное оснащени</w:t>
      </w:r>
      <w:r w:rsidRPr="009B7360">
        <w:rPr>
          <w:rFonts w:ascii="Times New Roman" w:eastAsia="Times New Roman" w:hAnsi="Times New Roman"/>
          <w:b/>
          <w:bCs/>
          <w:iCs/>
          <w:sz w:val="24"/>
          <w:szCs w:val="24"/>
          <w:lang w:eastAsia="ru-RU"/>
        </w:rPr>
        <w:t>е об</w:t>
      </w:r>
      <w:r w:rsidRPr="009B7360">
        <w:rPr>
          <w:rFonts w:ascii="Times New Roman" w:eastAsia="Times New Roman" w:hAnsi="Times New Roman"/>
          <w:b/>
          <w:bCs/>
          <w:iCs/>
          <w:spacing w:val="-2"/>
          <w:sz w:val="24"/>
          <w:szCs w:val="24"/>
          <w:lang w:eastAsia="ru-RU"/>
        </w:rPr>
        <w:t xml:space="preserve">разовательной деятельности </w:t>
      </w:r>
      <w:r w:rsidRPr="009B7360">
        <w:rPr>
          <w:rFonts w:ascii="Times New Roman" w:eastAsia="Times New Roman" w:hAnsi="Times New Roman"/>
          <w:spacing w:val="-2"/>
          <w:sz w:val="24"/>
          <w:szCs w:val="24"/>
          <w:lang w:eastAsia="ru-RU"/>
        </w:rPr>
        <w:t>обеспечивает возможность:</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реализации индивидуальных образовательных планов обу</w:t>
      </w:r>
      <w:r w:rsidRPr="009B7360">
        <w:rPr>
          <w:rFonts w:ascii="Times New Roman" w:eastAsia="Times New Roman" w:hAnsi="Times New Roman"/>
          <w:sz w:val="24"/>
          <w:szCs w:val="24"/>
          <w:lang w:eastAsia="ru-RU"/>
        </w:rPr>
        <w:t>чающихся, осуществления их самостоятельной образовательной деятельности;</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ввода русского и иноязычного текста, распознавания сканированного текста; создания текста на основе расшифров</w:t>
      </w:r>
      <w:r w:rsidRPr="009B7360">
        <w:rPr>
          <w:rFonts w:ascii="Times New Roman" w:eastAsia="Times New Roman" w:hAnsi="Times New Roman"/>
          <w:spacing w:val="2"/>
          <w:sz w:val="24"/>
          <w:szCs w:val="24"/>
          <w:lang w:eastAsia="ru-RU"/>
        </w:rPr>
        <w:t xml:space="preserve">ки аудиозаписи; использования средств орфографического </w:t>
      </w:r>
      <w:r w:rsidRPr="009B7360">
        <w:rPr>
          <w:rFonts w:ascii="Times New Roman" w:eastAsia="Times New Roman" w:hAnsi="Times New Roman"/>
          <w:sz w:val="24"/>
          <w:szCs w:val="24"/>
          <w:lang w:eastAsia="ru-RU"/>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9B7360" w:rsidRPr="009B7360" w:rsidRDefault="009B7360" w:rsidP="009B7360">
      <w:pPr>
        <w:spacing w:after="0" w:line="240" w:lineRule="auto"/>
        <w:ind w:firstLine="426"/>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 xml:space="preserve">создания и использования диаграмм различных видов, </w:t>
      </w:r>
      <w:r w:rsidRPr="009B7360">
        <w:rPr>
          <w:rFonts w:ascii="Times New Roman" w:eastAsia="Times New Roman" w:hAnsi="Times New Roman"/>
          <w:spacing w:val="-2"/>
          <w:sz w:val="24"/>
          <w:szCs w:val="24"/>
          <w:lang w:eastAsia="ru-RU"/>
        </w:rPr>
        <w:t xml:space="preserve">специализированных географических (в ГИС) и исторических карт; </w:t>
      </w:r>
    </w:p>
    <w:p w:rsidR="009B7360" w:rsidRPr="009B7360" w:rsidRDefault="009B7360" w:rsidP="009B7360">
      <w:pPr>
        <w:spacing w:after="0" w:line="240" w:lineRule="auto"/>
        <w:ind w:firstLine="426"/>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создания виртуальных геометрических объектов, графических сообщений с проведением рукой произвольных линий;</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 xml:space="preserve">организации сообщения в виде линейного или включающего ссылки сопровождения выступления, сообщения для </w:t>
      </w:r>
      <w:r w:rsidRPr="009B7360">
        <w:rPr>
          <w:rFonts w:ascii="Times New Roman" w:eastAsia="Times New Roman" w:hAnsi="Times New Roman"/>
          <w:spacing w:val="2"/>
          <w:sz w:val="24"/>
          <w:szCs w:val="24"/>
          <w:lang w:eastAsia="ru-RU"/>
        </w:rPr>
        <w:t xml:space="preserve">самостоятельного просмотра, в том числе видеомонтажа и </w:t>
      </w:r>
      <w:r w:rsidRPr="009B7360">
        <w:rPr>
          <w:rFonts w:ascii="Times New Roman" w:eastAsia="Times New Roman" w:hAnsi="Times New Roman"/>
          <w:sz w:val="24"/>
          <w:szCs w:val="24"/>
          <w:lang w:eastAsia="ru-RU"/>
        </w:rPr>
        <w:t>озвучивания видеосообщений;</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выступления с аудио­, видео­ и графическим экранным сопровождением;</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вывода информации на бумагу и</w:t>
      </w:r>
      <w:r w:rsidRPr="009B7360">
        <w:rPr>
          <w:rFonts w:ascii="Times New Roman" w:eastAsia="Times New Roman" w:hAnsi="Times New Roman"/>
          <w:sz w:val="24"/>
          <w:szCs w:val="24"/>
          <w:lang w:eastAsia="ru-RU"/>
        </w:rPr>
        <w:t> </w:t>
      </w:r>
      <w:r w:rsidRPr="009B7360">
        <w:rPr>
          <w:rFonts w:ascii="Times New Roman" w:eastAsia="Times New Roman" w:hAnsi="Times New Roman"/>
          <w:sz w:val="24"/>
          <w:szCs w:val="24"/>
          <w:lang w:eastAsia="ru-RU"/>
        </w:rPr>
        <w:t>т. п. и в трехмерную материальную среду (печать);</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поиска и получения информации;</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вещания (подкастинга), использования аудио-, видео­</w:t>
      </w:r>
      <w:r w:rsidRPr="009B7360">
        <w:rPr>
          <w:rFonts w:ascii="Times New Roman" w:eastAsia="Times New Roman" w:hAnsi="Times New Roman"/>
          <w:spacing w:val="2"/>
          <w:sz w:val="24"/>
          <w:szCs w:val="24"/>
          <w:lang w:eastAsia="ru-RU"/>
        </w:rPr>
        <w:br/>
        <w:t>ус</w:t>
      </w:r>
      <w:r w:rsidRPr="009B7360">
        <w:rPr>
          <w:rFonts w:ascii="Times New Roman" w:eastAsia="Times New Roman" w:hAnsi="Times New Roman"/>
          <w:sz w:val="24"/>
          <w:szCs w:val="24"/>
          <w:lang w:eastAsia="ru-RU"/>
        </w:rPr>
        <w:t>трой</w:t>
      </w:r>
      <w:proofErr w:type="gramStart"/>
      <w:r w:rsidRPr="009B7360">
        <w:rPr>
          <w:rFonts w:ascii="Times New Roman" w:eastAsia="Times New Roman" w:hAnsi="Times New Roman"/>
          <w:sz w:val="24"/>
          <w:szCs w:val="24"/>
          <w:lang w:eastAsia="ru-RU"/>
        </w:rPr>
        <w:t>ств дл</w:t>
      </w:r>
      <w:proofErr w:type="gramEnd"/>
      <w:r w:rsidRPr="009B7360">
        <w:rPr>
          <w:rFonts w:ascii="Times New Roman" w:eastAsia="Times New Roman" w:hAnsi="Times New Roman"/>
          <w:sz w:val="24"/>
          <w:szCs w:val="24"/>
          <w:lang w:eastAsia="ru-RU"/>
        </w:rPr>
        <w:t>я учебной деятельности на уроке и вне урока;</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 xml:space="preserve">общения в Интернете, взаимодействия в социальных </w:t>
      </w:r>
      <w:r w:rsidRPr="009B7360">
        <w:rPr>
          <w:rFonts w:ascii="Times New Roman" w:eastAsia="Times New Roman" w:hAnsi="Times New Roman"/>
          <w:sz w:val="24"/>
          <w:szCs w:val="24"/>
          <w:lang w:eastAsia="ru-RU"/>
        </w:rPr>
        <w:t>группах и сетях, участия в форумах, групповой работы над сообщениями (вики);</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создания, заполнения и анализа баз данных, в том числе определителей; их наглядного представления;</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включения обучающихся в естественно­научную дея</w:t>
      </w:r>
      <w:r w:rsidRPr="009B7360">
        <w:rPr>
          <w:rFonts w:ascii="Times New Roman" w:eastAsia="Times New Roman" w:hAnsi="Times New Roman"/>
          <w:sz w:val="24"/>
          <w:szCs w:val="24"/>
          <w:lang w:eastAsia="ru-RU"/>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B7360">
        <w:rPr>
          <w:rFonts w:ascii="Times New Roman" w:eastAsia="Times New Roman" w:hAnsi="Times New Roman"/>
          <w:spacing w:val="2"/>
          <w:sz w:val="24"/>
          <w:szCs w:val="24"/>
          <w:lang w:eastAsia="ru-RU"/>
        </w:rPr>
        <w:t xml:space="preserve">включая определение местонахождения; виртуальных лабораторий, вещественных и </w:t>
      </w:r>
      <w:r w:rsidRPr="009B7360">
        <w:rPr>
          <w:rFonts w:ascii="Times New Roman" w:eastAsia="Times New Roman" w:hAnsi="Times New Roman"/>
          <w:spacing w:val="2"/>
          <w:sz w:val="24"/>
          <w:szCs w:val="24"/>
          <w:lang w:eastAsia="ru-RU"/>
        </w:rPr>
        <w:lastRenderedPageBreak/>
        <w:t xml:space="preserve">виртуально­наглядных моделей и </w:t>
      </w:r>
      <w:r w:rsidRPr="009B7360">
        <w:rPr>
          <w:rFonts w:ascii="Times New Roman" w:eastAsia="Times New Roman" w:hAnsi="Times New Roman"/>
          <w:sz w:val="24"/>
          <w:szCs w:val="24"/>
          <w:lang w:eastAsia="ru-RU"/>
        </w:rPr>
        <w:t>коллекций основных математических и естественно­научных объектов и явлений;</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 xml:space="preserve">исполнения, сочинения и аранжировки музыкальных </w:t>
      </w:r>
      <w:r w:rsidRPr="009B7360">
        <w:rPr>
          <w:rFonts w:ascii="Times New Roman" w:eastAsia="Times New Roman" w:hAnsi="Times New Roman"/>
          <w:sz w:val="24"/>
          <w:szCs w:val="24"/>
          <w:lang w:eastAsia="ru-RU"/>
        </w:rPr>
        <w:t>произведений с применением традиционных народных и со</w:t>
      </w:r>
      <w:r w:rsidRPr="009B7360">
        <w:rPr>
          <w:rFonts w:ascii="Times New Roman" w:eastAsia="Times New Roman" w:hAnsi="Times New Roman"/>
          <w:spacing w:val="2"/>
          <w:sz w:val="24"/>
          <w:szCs w:val="24"/>
          <w:lang w:eastAsia="ru-RU"/>
        </w:rPr>
        <w:t>временных инструментов и цифровых технологий, исполь</w:t>
      </w:r>
      <w:r w:rsidRPr="009B7360">
        <w:rPr>
          <w:rFonts w:ascii="Times New Roman" w:eastAsia="Times New Roman" w:hAnsi="Times New Roman"/>
          <w:sz w:val="24"/>
          <w:szCs w:val="24"/>
          <w:lang w:eastAsia="ru-RU"/>
        </w:rPr>
        <w:t>зования звуковых и музыкальных редакторов, клавишных и кинестетических синтезаторов;</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9B7360">
        <w:rPr>
          <w:rFonts w:ascii="Times New Roman" w:eastAsia="Times New Roman" w:hAnsi="Times New Roman"/>
          <w:sz w:val="24"/>
          <w:szCs w:val="24"/>
          <w:lang w:eastAsia="ru-RU"/>
        </w:rPr>
        <w:t>и рисованной мультипликации;</w:t>
      </w:r>
    </w:p>
    <w:p w:rsidR="009B7360" w:rsidRPr="009B7360" w:rsidRDefault="009B7360" w:rsidP="009B7360">
      <w:pPr>
        <w:spacing w:after="0" w:line="240" w:lineRule="auto"/>
        <w:ind w:firstLine="426"/>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создания материальных и информационных объектов с использованием ручных и электроинструментов, применяе</w:t>
      </w:r>
      <w:r w:rsidRPr="009B7360">
        <w:rPr>
          <w:rFonts w:ascii="Times New Roman" w:eastAsia="Times New Roman" w:hAnsi="Times New Roman"/>
          <w:spacing w:val="-2"/>
          <w:sz w:val="24"/>
          <w:szCs w:val="24"/>
          <w:lang w:eastAsia="ru-RU"/>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9B7360" w:rsidRPr="009B7360" w:rsidRDefault="009B7360" w:rsidP="009B7360">
      <w:pPr>
        <w:spacing w:after="0" w:line="240" w:lineRule="auto"/>
        <w:ind w:firstLine="426"/>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тренажеров;</w:t>
      </w:r>
    </w:p>
    <w:p w:rsidR="009B7360" w:rsidRPr="009B7360" w:rsidRDefault="009B7360" w:rsidP="009B7360">
      <w:pPr>
        <w:spacing w:after="0" w:line="240" w:lineRule="auto"/>
        <w:ind w:firstLine="426"/>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 xml:space="preserve">проектирования и организации индивидуальной и групповой деятельности, организации своего времени с использованием ИКТ; </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планирования образовательной деятельности, фиксирования ее реализации в целом и отдельных этапов (выступлений, дискуссий, экспериментов);</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9B7360" w:rsidRPr="009B7360" w:rsidRDefault="009B7360" w:rsidP="009B7360">
      <w:pPr>
        <w:spacing w:after="0" w:line="240" w:lineRule="auto"/>
        <w:ind w:firstLine="426"/>
        <w:contextualSpacing/>
        <w:jc w:val="both"/>
        <w:outlineLvl w:val="1"/>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9B7360">
        <w:rPr>
          <w:rFonts w:ascii="Times New Roman" w:eastAsia="Times New Roman" w:hAnsi="Times New Roman"/>
          <w:spacing w:val="-2"/>
          <w:sz w:val="24"/>
          <w:szCs w:val="24"/>
          <w:lang w:eastAsia="ru-RU"/>
        </w:rPr>
        <w:t>проведения массовых мероприятий, собраний, представле</w:t>
      </w:r>
      <w:r w:rsidRPr="009B7360">
        <w:rPr>
          <w:rFonts w:ascii="Times New Roman" w:eastAsia="Times New Roman" w:hAnsi="Times New Roman"/>
          <w:spacing w:val="-4"/>
          <w:sz w:val="24"/>
          <w:szCs w:val="24"/>
          <w:lang w:eastAsia="ru-RU"/>
        </w:rPr>
        <w:t xml:space="preserve">ний; досуга и </w:t>
      </w:r>
      <w:proofErr w:type="gramStart"/>
      <w:r w:rsidRPr="009B7360">
        <w:rPr>
          <w:rFonts w:ascii="Times New Roman" w:eastAsia="Times New Roman" w:hAnsi="Times New Roman"/>
          <w:spacing w:val="-4"/>
          <w:sz w:val="24"/>
          <w:szCs w:val="24"/>
          <w:lang w:eastAsia="ru-RU"/>
        </w:rPr>
        <w:t>общения</w:t>
      </w:r>
      <w:proofErr w:type="gramEnd"/>
      <w:r w:rsidRPr="009B7360">
        <w:rPr>
          <w:rFonts w:ascii="Times New Roman" w:eastAsia="Times New Roman" w:hAnsi="Times New Roman"/>
          <w:spacing w:val="-4"/>
          <w:sz w:val="24"/>
          <w:szCs w:val="24"/>
          <w:lang w:eastAsia="ru-RU"/>
        </w:rPr>
        <w:t xml:space="preserve"> обучающихся с возможностью массово</w:t>
      </w:r>
      <w:r w:rsidRPr="009B7360">
        <w:rPr>
          <w:rFonts w:ascii="Times New Roman" w:eastAsia="Times New Roman" w:hAnsi="Times New Roman"/>
          <w:spacing w:val="-2"/>
          <w:sz w:val="24"/>
          <w:szCs w:val="24"/>
          <w:lang w:eastAsia="ru-RU"/>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B7360" w:rsidRPr="009B7360" w:rsidRDefault="009B7360" w:rsidP="009B7360">
      <w:pPr>
        <w:spacing w:after="0" w:line="240" w:lineRule="auto"/>
        <w:ind w:firstLine="426"/>
        <w:contextualSpacing/>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B7360">
        <w:rPr>
          <w:rFonts w:ascii="Times New Roman" w:eastAsia="Times New Roman" w:hAnsi="Times New Roman"/>
          <w:sz w:val="24"/>
          <w:szCs w:val="24"/>
          <w:lang w:eastAsia="ru-RU"/>
        </w:rPr>
        <w:t>выпуска школьных печатных изданий, работы школьного телевидения.</w:t>
      </w:r>
    </w:p>
    <w:p w:rsidR="009B7360" w:rsidRDefault="009B7360" w:rsidP="009B7360">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9B7360">
        <w:rPr>
          <w:rFonts w:ascii="Times New Roman" w:eastAsia="Times New Roman" w:hAnsi="Times New Roman"/>
          <w:sz w:val="24"/>
          <w:szCs w:val="24"/>
          <w:lang w:eastAsia="ru-RU"/>
        </w:rPr>
        <w:t>Все указанные виды деятельности обеспечиваются расходными материалами.</w:t>
      </w:r>
    </w:p>
    <w:p w:rsidR="004928AD" w:rsidRPr="004928AD" w:rsidRDefault="004928AD" w:rsidP="004928AD">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proofErr w:type="gramStart"/>
      <w:r w:rsidRPr="004928AD">
        <w:rPr>
          <w:rFonts w:ascii="Times New Roman" w:eastAsia="Times New Roman" w:hAnsi="Times New Roman"/>
          <w:b/>
          <w:bCs/>
          <w:spacing w:val="2"/>
          <w:sz w:val="24"/>
          <w:szCs w:val="24"/>
          <w:lang w:eastAsia="ru-RU"/>
        </w:rPr>
        <w:t>Технические средства:</w:t>
      </w:r>
      <w:r w:rsidRPr="004928AD">
        <w:rPr>
          <w:rFonts w:ascii="Times New Roman" w:eastAsia="Times New Roman" w:hAnsi="Times New Roman"/>
          <w:spacing w:val="2"/>
          <w:sz w:val="24"/>
          <w:szCs w:val="24"/>
          <w:lang w:eastAsia="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доска со средствами, обеспечивающими обратную связь.</w:t>
      </w:r>
      <w:proofErr w:type="gramEnd"/>
    </w:p>
    <w:p w:rsidR="004928AD" w:rsidRPr="004928AD" w:rsidRDefault="004928AD" w:rsidP="004928AD">
      <w:pPr>
        <w:autoSpaceDE w:val="0"/>
        <w:autoSpaceDN w:val="0"/>
        <w:adjustRightInd w:val="0"/>
        <w:spacing w:after="0" w:line="240" w:lineRule="auto"/>
        <w:ind w:firstLine="426"/>
        <w:jc w:val="both"/>
        <w:textAlignment w:val="center"/>
        <w:rPr>
          <w:rFonts w:ascii="Times New Roman" w:eastAsia="Times New Roman" w:hAnsi="Times New Roman"/>
          <w:spacing w:val="-2"/>
          <w:sz w:val="24"/>
          <w:szCs w:val="24"/>
          <w:lang w:eastAsia="ru-RU"/>
        </w:rPr>
      </w:pPr>
      <w:proofErr w:type="gramStart"/>
      <w:r w:rsidRPr="004928AD">
        <w:rPr>
          <w:rFonts w:ascii="Times New Roman" w:eastAsia="Times New Roman" w:hAnsi="Times New Roman"/>
          <w:b/>
          <w:bCs/>
          <w:spacing w:val="-4"/>
          <w:sz w:val="24"/>
          <w:szCs w:val="24"/>
          <w:lang w:eastAsia="ru-RU"/>
        </w:rPr>
        <w:t>Программные инструменты:</w:t>
      </w:r>
      <w:r w:rsidRPr="004928AD">
        <w:rPr>
          <w:rFonts w:ascii="Times New Roman" w:eastAsia="Times New Roman" w:hAnsi="Times New Roman"/>
          <w:spacing w:val="-4"/>
          <w:sz w:val="24"/>
          <w:szCs w:val="24"/>
          <w:lang w:eastAsia="ru-RU"/>
        </w:rPr>
        <w:t xml:space="preserve"> операционные системы и слу</w:t>
      </w:r>
      <w:r w:rsidRPr="004928AD">
        <w:rPr>
          <w:rFonts w:ascii="Times New Roman" w:eastAsia="Times New Roman" w:hAnsi="Times New Roman"/>
          <w:sz w:val="24"/>
          <w:szCs w:val="24"/>
          <w:lang w:eastAsia="ru-RU"/>
        </w:rPr>
        <w:t>жебные инструменты; орфографический корректор для тек</w:t>
      </w:r>
      <w:r w:rsidRPr="004928AD">
        <w:rPr>
          <w:rFonts w:ascii="Times New Roman" w:eastAsia="Times New Roman" w:hAnsi="Times New Roman"/>
          <w:spacing w:val="-2"/>
          <w:sz w:val="24"/>
          <w:szCs w:val="24"/>
          <w:lang w:eastAsia="ru-RU"/>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4928AD">
        <w:rPr>
          <w:rFonts w:ascii="Times New Roman" w:eastAsia="Times New Roman" w:hAnsi="Times New Roman"/>
          <w:sz w:val="24"/>
          <w:szCs w:val="24"/>
          <w:lang w:eastAsia="ru-RU"/>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4928AD">
        <w:rPr>
          <w:rFonts w:ascii="Times New Roman" w:eastAsia="Times New Roman" w:hAnsi="Times New Roman"/>
          <w:sz w:val="24"/>
          <w:szCs w:val="24"/>
          <w:lang w:eastAsia="ru-RU"/>
        </w:rPr>
        <w:t xml:space="preserve"> редактор видео; редактор</w:t>
      </w:r>
      <w:r w:rsidRPr="004928AD">
        <w:rPr>
          <w:rFonts w:ascii="Times New Roman" w:eastAsia="Times New Roman" w:hAnsi="Times New Roman"/>
          <w:spacing w:val="-2"/>
          <w:sz w:val="24"/>
          <w:szCs w:val="24"/>
          <w:lang w:eastAsia="ru-RU"/>
        </w:rPr>
        <w:t xml:space="preserve"> звука; ГИС; редактор представления временнóй информации (линия времени); редактор генеалогических деревьев; цифро</w:t>
      </w:r>
      <w:r w:rsidRPr="004928AD">
        <w:rPr>
          <w:rFonts w:ascii="Times New Roman" w:eastAsia="Times New Roman" w:hAnsi="Times New Roman"/>
          <w:sz w:val="24"/>
          <w:szCs w:val="24"/>
          <w:lang w:eastAsia="ru-RU"/>
        </w:rPr>
        <w:t xml:space="preserve">вой биологический определитель; виртуальные лаборатории </w:t>
      </w:r>
      <w:r w:rsidRPr="004928AD">
        <w:rPr>
          <w:rFonts w:ascii="Times New Roman" w:eastAsia="Times New Roman" w:hAnsi="Times New Roman"/>
          <w:spacing w:val="2"/>
          <w:sz w:val="24"/>
          <w:szCs w:val="24"/>
          <w:lang w:eastAsia="ru-RU"/>
        </w:rPr>
        <w:t xml:space="preserve">по учебным предметам; среды для дистанционного онлайн и офлайн </w:t>
      </w:r>
      <w:r w:rsidRPr="004928AD">
        <w:rPr>
          <w:rFonts w:ascii="Times New Roman" w:eastAsia="Times New Roman" w:hAnsi="Times New Roman"/>
          <w:spacing w:val="2"/>
          <w:sz w:val="24"/>
          <w:szCs w:val="24"/>
          <w:lang w:eastAsia="ru-RU"/>
        </w:rPr>
        <w:lastRenderedPageBreak/>
        <w:t xml:space="preserve">сетевого взаимодействия; среда </w:t>
      </w:r>
      <w:proofErr w:type="gramStart"/>
      <w:r w:rsidRPr="004928AD">
        <w:rPr>
          <w:rFonts w:ascii="Times New Roman" w:eastAsia="Times New Roman" w:hAnsi="Times New Roman"/>
          <w:spacing w:val="2"/>
          <w:sz w:val="24"/>
          <w:szCs w:val="24"/>
          <w:lang w:eastAsia="ru-RU"/>
        </w:rPr>
        <w:t>для</w:t>
      </w:r>
      <w:proofErr w:type="gramEnd"/>
      <w:r w:rsidRPr="004928AD">
        <w:rPr>
          <w:rFonts w:ascii="Times New Roman" w:eastAsia="Times New Roman" w:hAnsi="Times New Roman"/>
          <w:spacing w:val="2"/>
          <w:sz w:val="24"/>
          <w:szCs w:val="24"/>
          <w:lang w:eastAsia="ru-RU"/>
        </w:rPr>
        <w:t xml:space="preserve"> </w:t>
      </w:r>
      <w:proofErr w:type="gramStart"/>
      <w:r w:rsidRPr="004928AD">
        <w:rPr>
          <w:rFonts w:ascii="Times New Roman" w:eastAsia="Times New Roman" w:hAnsi="Times New Roman"/>
          <w:spacing w:val="2"/>
          <w:sz w:val="24"/>
          <w:szCs w:val="24"/>
          <w:lang w:eastAsia="ru-RU"/>
        </w:rPr>
        <w:t>интернет</w:t>
      </w:r>
      <w:proofErr w:type="gramEnd"/>
      <w:r w:rsidRPr="004928AD">
        <w:rPr>
          <w:rFonts w:ascii="Times New Roman" w:eastAsia="Times New Roman" w:hAnsi="Times New Roman"/>
          <w:spacing w:val="2"/>
          <w:sz w:val="24"/>
          <w:szCs w:val="24"/>
          <w:lang w:eastAsia="ru-RU"/>
        </w:rPr>
        <w:t>­пу</w:t>
      </w:r>
      <w:r w:rsidRPr="004928AD">
        <w:rPr>
          <w:rFonts w:ascii="Times New Roman" w:eastAsia="Times New Roman" w:hAnsi="Times New Roman"/>
          <w:spacing w:val="-2"/>
          <w:sz w:val="24"/>
          <w:szCs w:val="24"/>
          <w:lang w:eastAsia="ru-RU"/>
        </w:rPr>
        <w:t>бликаций; редактор интернет­сайтов; редактор для совместного удаленного редактирования сообщений.</w:t>
      </w:r>
    </w:p>
    <w:p w:rsidR="004928AD" w:rsidRPr="004928AD" w:rsidRDefault="004928AD" w:rsidP="004928A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928AD">
        <w:rPr>
          <w:rFonts w:ascii="Times New Roman" w:eastAsia="Times New Roman" w:hAnsi="Times New Roman"/>
          <w:b/>
          <w:bCs/>
          <w:spacing w:val="2"/>
          <w:sz w:val="24"/>
          <w:szCs w:val="24"/>
          <w:lang w:eastAsia="ru-RU"/>
        </w:rPr>
        <w:t xml:space="preserve">Обеспечение технической, методической и организационной поддержки: </w:t>
      </w:r>
      <w:r w:rsidRPr="004928AD">
        <w:rPr>
          <w:rFonts w:ascii="Times New Roman" w:eastAsia="Times New Roman" w:hAnsi="Times New Roman"/>
          <w:spacing w:val="2"/>
          <w:sz w:val="24"/>
          <w:szCs w:val="24"/>
          <w:lang w:eastAsia="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4928AD">
        <w:rPr>
          <w:rFonts w:ascii="Times New Roman" w:eastAsia="Times New Roman" w:hAnsi="Times New Roman"/>
          <w:sz w:val="24"/>
          <w:szCs w:val="24"/>
          <w:lang w:eastAsia="ru-RU"/>
        </w:rPr>
        <w:t>ИКТ­компетентности работников О</w:t>
      </w:r>
      <w:r>
        <w:rPr>
          <w:rFonts w:ascii="Times New Roman" w:eastAsia="Times New Roman" w:hAnsi="Times New Roman"/>
          <w:sz w:val="24"/>
          <w:szCs w:val="24"/>
          <w:lang w:eastAsia="ru-RU"/>
        </w:rPr>
        <w:t>О</w:t>
      </w:r>
      <w:r w:rsidRPr="004928AD">
        <w:rPr>
          <w:rFonts w:ascii="Times New Roman" w:eastAsia="Times New Roman" w:hAnsi="Times New Roman"/>
          <w:sz w:val="24"/>
          <w:szCs w:val="24"/>
          <w:lang w:eastAsia="ru-RU"/>
        </w:rPr>
        <w:t xml:space="preserve"> (индивидуальных программ для каждого работника).</w:t>
      </w:r>
    </w:p>
    <w:p w:rsidR="004928AD" w:rsidRPr="004928AD" w:rsidRDefault="004928AD" w:rsidP="004928A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928AD">
        <w:rPr>
          <w:rFonts w:ascii="Times New Roman" w:eastAsia="Times New Roman" w:hAnsi="Times New Roman"/>
          <w:b/>
          <w:bCs/>
          <w:spacing w:val="2"/>
          <w:sz w:val="24"/>
          <w:szCs w:val="24"/>
          <w:lang w:eastAsia="ru-RU"/>
        </w:rPr>
        <w:t xml:space="preserve">Отображение образовательной деятельности в информационной среде: </w:t>
      </w:r>
      <w:r w:rsidRPr="004928AD">
        <w:rPr>
          <w:rFonts w:ascii="Times New Roman" w:eastAsia="Times New Roman" w:hAnsi="Times New Roman"/>
          <w:spacing w:val="2"/>
          <w:sz w:val="24"/>
          <w:szCs w:val="24"/>
          <w:lang w:eastAsia="ru-RU"/>
        </w:rPr>
        <w:t>размещаются домашние задания (тексто</w:t>
      </w:r>
      <w:r w:rsidRPr="004928AD">
        <w:rPr>
          <w:rFonts w:ascii="Times New Roman" w:eastAsia="Times New Roman" w:hAnsi="Times New Roman"/>
          <w:sz w:val="24"/>
          <w:szCs w:val="24"/>
          <w:lang w:eastAsia="ru-RU"/>
        </w:rPr>
        <w:t>вая формулировка, видеофильм для анализа, географическая карта); результаты выполнения аттестационных работ обуча</w:t>
      </w:r>
      <w:r w:rsidRPr="004928AD">
        <w:rPr>
          <w:rFonts w:ascii="Times New Roman" w:eastAsia="Times New Roman" w:hAnsi="Times New Roman"/>
          <w:spacing w:val="2"/>
          <w:sz w:val="24"/>
          <w:szCs w:val="24"/>
          <w:lang w:eastAsia="ru-RU"/>
        </w:rPr>
        <w:t>ющихся; творческие работы учителей и обучающихся; осу</w:t>
      </w:r>
      <w:r w:rsidRPr="004928AD">
        <w:rPr>
          <w:rFonts w:ascii="Times New Roman" w:eastAsia="Times New Roman" w:hAnsi="Times New Roman"/>
          <w:sz w:val="24"/>
          <w:szCs w:val="24"/>
          <w:lang w:eastAsia="ru-RU"/>
        </w:rPr>
        <w:t>ществляется связь учителей, администрации, родителей, ор</w:t>
      </w:r>
      <w:r w:rsidRPr="004928AD">
        <w:rPr>
          <w:rFonts w:ascii="Times New Roman" w:eastAsia="Times New Roman" w:hAnsi="Times New Roman"/>
          <w:spacing w:val="2"/>
          <w:sz w:val="24"/>
          <w:szCs w:val="24"/>
          <w:lang w:eastAsia="ru-RU"/>
        </w:rPr>
        <w:t xml:space="preserve">ганов управления; осуществляется методическая поддержка </w:t>
      </w:r>
      <w:r w:rsidRPr="004928AD">
        <w:rPr>
          <w:rFonts w:ascii="Times New Roman" w:eastAsia="Times New Roman" w:hAnsi="Times New Roman"/>
          <w:sz w:val="24"/>
          <w:szCs w:val="24"/>
          <w:lang w:eastAsia="ru-RU"/>
        </w:rPr>
        <w:t>учителей (интернет­школа, интернет­ИПК, мультимедиаколлекция).</w:t>
      </w:r>
    </w:p>
    <w:p w:rsidR="004928AD" w:rsidRPr="004928AD" w:rsidRDefault="004928AD" w:rsidP="004928A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928AD">
        <w:rPr>
          <w:rFonts w:ascii="Times New Roman" w:eastAsia="Times New Roman" w:hAnsi="Times New Roman"/>
          <w:b/>
          <w:bCs/>
          <w:sz w:val="24"/>
          <w:szCs w:val="24"/>
          <w:lang w:eastAsia="ru-RU"/>
        </w:rPr>
        <w:t xml:space="preserve">Компоненты на бумажных носителях: </w:t>
      </w:r>
      <w:r w:rsidRPr="004928AD">
        <w:rPr>
          <w:rFonts w:ascii="Times New Roman" w:eastAsia="Times New Roman" w:hAnsi="Times New Roman"/>
          <w:sz w:val="24"/>
          <w:szCs w:val="24"/>
          <w:lang w:eastAsia="ru-RU"/>
        </w:rPr>
        <w:t>учебники (органайзеры); рабочие тетради (тетради­тренажеры).</w:t>
      </w:r>
    </w:p>
    <w:p w:rsidR="004928AD" w:rsidRPr="004928AD" w:rsidRDefault="004928AD" w:rsidP="004928A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928AD">
        <w:rPr>
          <w:rFonts w:ascii="Times New Roman" w:eastAsia="Times New Roman" w:hAnsi="Times New Roman"/>
          <w:b/>
          <w:bCs/>
          <w:sz w:val="24"/>
          <w:szCs w:val="24"/>
          <w:lang w:eastAsia="ru-RU"/>
        </w:rPr>
        <w:t xml:space="preserve">Компоненты на CD и DVD: </w:t>
      </w:r>
      <w:r w:rsidRPr="004928AD">
        <w:rPr>
          <w:rFonts w:ascii="Times New Roman" w:eastAsia="Times New Roman" w:hAnsi="Times New Roman"/>
          <w:sz w:val="24"/>
          <w:szCs w:val="24"/>
          <w:lang w:eastAsia="ru-RU"/>
        </w:rPr>
        <w:t>электронные приложения к учебникам; электронные наглядные пособия; электронные тренажеры; электронные практикумы.</w:t>
      </w:r>
    </w:p>
    <w:p w:rsidR="004928AD" w:rsidRDefault="004928AD" w:rsidP="004928AD">
      <w:pPr>
        <w:autoSpaceDE w:val="0"/>
        <w:autoSpaceDN w:val="0"/>
        <w:adjustRightInd w:val="0"/>
        <w:spacing w:after="0" w:line="240" w:lineRule="auto"/>
        <w:ind w:firstLine="426"/>
        <w:jc w:val="both"/>
        <w:textAlignment w:val="center"/>
        <w:rPr>
          <w:rFonts w:ascii="Times New Roman" w:eastAsia="Times New Roman" w:hAnsi="Times New Roman"/>
          <w:sz w:val="24"/>
          <w:szCs w:val="24"/>
          <w:lang w:eastAsia="ru-RU"/>
        </w:rPr>
      </w:pPr>
      <w:r w:rsidRPr="004928AD">
        <w:rPr>
          <w:rFonts w:ascii="Times New Roman" w:eastAsia="Times New Roman" w:hAnsi="Times New Roman"/>
          <w:spacing w:val="-2"/>
          <w:sz w:val="24"/>
          <w:szCs w:val="24"/>
          <w:lang w:eastAsia="ru-RU"/>
        </w:rPr>
        <w:t xml:space="preserve">Образовательной организацией определяются необходимые </w:t>
      </w:r>
      <w:r w:rsidRPr="004928AD">
        <w:rPr>
          <w:rFonts w:ascii="Times New Roman" w:eastAsia="Times New Roman" w:hAnsi="Times New Roman"/>
          <w:sz w:val="24"/>
          <w:szCs w:val="24"/>
          <w:lang w:eastAsia="ru-RU"/>
        </w:rPr>
        <w:t xml:space="preserve">меры и сроки по приведению информационно­методических </w:t>
      </w:r>
      <w:r w:rsidRPr="004928AD">
        <w:rPr>
          <w:rFonts w:ascii="Times New Roman" w:eastAsia="Times New Roman" w:hAnsi="Times New Roman"/>
          <w:spacing w:val="2"/>
          <w:sz w:val="24"/>
          <w:szCs w:val="24"/>
          <w:lang w:eastAsia="ru-RU"/>
        </w:rPr>
        <w:t xml:space="preserve">условий реализации основной образовательной программы </w:t>
      </w:r>
      <w:r w:rsidRPr="004928AD">
        <w:rPr>
          <w:rFonts w:ascii="Times New Roman" w:eastAsia="Times New Roman" w:hAnsi="Times New Roman"/>
          <w:sz w:val="24"/>
          <w:szCs w:val="24"/>
          <w:lang w:eastAsia="ru-RU"/>
        </w:rPr>
        <w:t>начального общего образования в соответствие с требованиями ФГОС НОО.</w:t>
      </w:r>
    </w:p>
    <w:p w:rsidR="004928AD" w:rsidRPr="004928AD" w:rsidRDefault="004928AD" w:rsidP="004928AD">
      <w:pPr>
        <w:spacing w:after="0" w:line="240" w:lineRule="auto"/>
        <w:ind w:firstLine="426"/>
        <w:jc w:val="both"/>
        <w:rPr>
          <w:rFonts w:ascii="Times New Roman" w:eastAsia="Times New Roman" w:hAnsi="Times New Roman"/>
          <w:sz w:val="24"/>
          <w:szCs w:val="24"/>
          <w:lang w:eastAsia="ru-RU"/>
        </w:rPr>
      </w:pPr>
      <w:r w:rsidRPr="004928AD">
        <w:rPr>
          <w:rFonts w:ascii="Times New Roman" w:eastAsia="Times New Roman" w:hAnsi="Times New Roman"/>
          <w:b/>
          <w:i/>
          <w:sz w:val="24"/>
          <w:szCs w:val="24"/>
          <w:lang w:eastAsia="ru-RU"/>
        </w:rPr>
        <w:t>Учебно-методическое и информационное обеспечение</w:t>
      </w:r>
      <w:r w:rsidRPr="004928AD">
        <w:rPr>
          <w:rFonts w:ascii="Times New Roman" w:eastAsia="Times New Roman" w:hAnsi="Times New Roman"/>
          <w:sz w:val="24"/>
          <w:szCs w:val="24"/>
          <w:lang w:eastAsia="ru-RU"/>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4928AD" w:rsidRPr="004928AD" w:rsidRDefault="004928AD" w:rsidP="004928AD">
      <w:pPr>
        <w:spacing w:after="0" w:line="240" w:lineRule="auto"/>
        <w:ind w:firstLine="426"/>
        <w:jc w:val="both"/>
        <w:rPr>
          <w:rFonts w:ascii="Times New Roman" w:eastAsia="Times New Roman" w:hAnsi="Times New Roman"/>
          <w:sz w:val="24"/>
          <w:szCs w:val="24"/>
          <w:lang w:eastAsia="ru-RU"/>
        </w:rPr>
      </w:pPr>
      <w:r w:rsidRPr="004928AD">
        <w:rPr>
          <w:rFonts w:ascii="Times New Roman" w:eastAsia="Times New Roman" w:hAnsi="Times New Roman"/>
          <w:sz w:val="24"/>
          <w:szCs w:val="24"/>
          <w:lang w:eastAsia="ru-RU"/>
        </w:rPr>
        <w:t>Требования к учебно-методическому обеспечению образовательной деятельности включают:</w:t>
      </w:r>
    </w:p>
    <w:p w:rsidR="004928AD" w:rsidRPr="004928AD" w:rsidRDefault="001829FA" w:rsidP="004928AD">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928AD" w:rsidRPr="004928AD">
        <w:rPr>
          <w:rFonts w:ascii="Times New Roman" w:eastAsia="Times New Roman" w:hAnsi="Times New Roman"/>
          <w:sz w:val="24"/>
          <w:szCs w:val="24"/>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928AD" w:rsidRPr="004928AD" w:rsidRDefault="00B449C0" w:rsidP="004928AD">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928AD" w:rsidRPr="004928AD">
        <w:rPr>
          <w:rFonts w:ascii="Times New Roman" w:eastAsia="Times New Roman" w:hAnsi="Times New Roman"/>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928AD" w:rsidRPr="004928AD" w:rsidRDefault="004928AD" w:rsidP="004928AD">
      <w:pPr>
        <w:spacing w:after="0" w:line="240" w:lineRule="auto"/>
        <w:ind w:firstLine="426"/>
        <w:jc w:val="both"/>
        <w:rPr>
          <w:rFonts w:ascii="Times New Roman" w:eastAsia="Times New Roman" w:hAnsi="Times New Roman"/>
          <w:sz w:val="24"/>
          <w:szCs w:val="24"/>
          <w:lang w:eastAsia="ru-RU"/>
        </w:rPr>
      </w:pPr>
      <w:proofErr w:type="gramStart"/>
      <w:r w:rsidRPr="004928AD">
        <w:rPr>
          <w:rFonts w:ascii="Times New Roman" w:eastAsia="Times New Roman" w:hAnsi="Times New Roman"/>
          <w:sz w:val="24"/>
          <w:szCs w:val="24"/>
          <w:lang w:eastAsia="ru-RU"/>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B7360" w:rsidRPr="002D513D" w:rsidRDefault="004928AD" w:rsidP="002D513D">
      <w:pPr>
        <w:spacing w:after="0" w:line="240" w:lineRule="auto"/>
        <w:ind w:firstLine="426"/>
        <w:jc w:val="both"/>
        <w:rPr>
          <w:rFonts w:ascii="Times New Roman" w:eastAsia="Times New Roman" w:hAnsi="Times New Roman"/>
          <w:sz w:val="24"/>
          <w:szCs w:val="24"/>
          <w:lang w:eastAsia="ru-RU"/>
        </w:rPr>
      </w:pPr>
      <w:r w:rsidRPr="004928AD">
        <w:rPr>
          <w:rFonts w:ascii="Times New Roman" w:eastAsia="Times New Roman" w:hAnsi="Times New Roman"/>
          <w:sz w:val="24"/>
          <w:szCs w:val="24"/>
          <w:lang w:eastAsia="ru-RU"/>
        </w:rPr>
        <w:t xml:space="preserve">Образовательная организация </w:t>
      </w:r>
      <w:r w:rsidR="002D513D">
        <w:rPr>
          <w:rFonts w:ascii="Times New Roman" w:eastAsia="Times New Roman" w:hAnsi="Times New Roman"/>
          <w:sz w:val="24"/>
          <w:szCs w:val="24"/>
          <w:lang w:eastAsia="ru-RU"/>
        </w:rPr>
        <w:t>имеет</w:t>
      </w:r>
      <w:r w:rsidRPr="004928AD">
        <w:rPr>
          <w:rFonts w:ascii="Times New Roman" w:eastAsia="Times New Roman" w:hAnsi="Times New Roman"/>
          <w:sz w:val="24"/>
          <w:szCs w:val="24"/>
          <w:lang w:eastAsia="ru-RU"/>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w:t>
      </w:r>
      <w:r w:rsidR="002D513D">
        <w:rPr>
          <w:rFonts w:ascii="Times New Roman" w:eastAsia="Times New Roman" w:hAnsi="Times New Roman"/>
          <w:sz w:val="24"/>
          <w:szCs w:val="24"/>
          <w:lang w:eastAsia="ru-RU"/>
        </w:rPr>
        <w:t>ам учебного плана, а также имеет</w:t>
      </w:r>
      <w:r w:rsidRPr="004928AD">
        <w:rPr>
          <w:rFonts w:ascii="Times New Roman" w:eastAsia="Times New Roman" w:hAnsi="Times New Roman"/>
          <w:sz w:val="24"/>
          <w:szCs w:val="24"/>
          <w:lang w:eastAsia="ru-RU"/>
        </w:rPr>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B3E79" w:rsidRPr="00DB3E79" w:rsidRDefault="00DB3E79" w:rsidP="00DB3E79">
      <w:pPr>
        <w:keepNext/>
        <w:spacing w:before="240" w:after="60" w:line="240" w:lineRule="auto"/>
        <w:ind w:firstLine="426"/>
        <w:jc w:val="center"/>
        <w:outlineLvl w:val="2"/>
        <w:rPr>
          <w:rFonts w:ascii="Times New Roman" w:eastAsia="Times New Roman" w:hAnsi="Times New Roman"/>
          <w:b/>
          <w:bCs/>
          <w:sz w:val="24"/>
          <w:szCs w:val="24"/>
          <w:lang w:eastAsia="ru-RU"/>
        </w:rPr>
      </w:pPr>
      <w:bookmarkStart w:id="104" w:name="_Toc410963397"/>
      <w:bookmarkStart w:id="105" w:name="_Toc410964363"/>
      <w:r w:rsidRPr="00DB3E79">
        <w:rPr>
          <w:rFonts w:ascii="Times New Roman" w:eastAsia="Times New Roman" w:hAnsi="Times New Roman"/>
          <w:b/>
          <w:bCs/>
          <w:sz w:val="24"/>
          <w:szCs w:val="24"/>
          <w:lang w:eastAsia="ru-RU"/>
        </w:rPr>
        <w:t>3.3.6. Механизмы достижения целевых ориентиров в системе условий</w:t>
      </w:r>
      <w:bookmarkEnd w:id="104"/>
      <w:bookmarkEnd w:id="105"/>
    </w:p>
    <w:p w:rsidR="00DB3E79" w:rsidRPr="00DB3E79" w:rsidRDefault="00DB3E79" w:rsidP="00DB3E79">
      <w:pPr>
        <w:spacing w:after="0" w:line="240" w:lineRule="auto"/>
        <w:ind w:firstLine="426"/>
        <w:jc w:val="both"/>
        <w:rPr>
          <w:rFonts w:ascii="Times New Roman" w:eastAsia="Times New Roman" w:hAnsi="Times New Roman"/>
          <w:sz w:val="24"/>
          <w:szCs w:val="24"/>
          <w:lang w:eastAsia="ru-RU"/>
        </w:rPr>
      </w:pPr>
    </w:p>
    <w:p w:rsidR="00DB3E79" w:rsidRPr="00DB3E79" w:rsidRDefault="00DB3E79" w:rsidP="00DB3E79">
      <w:pPr>
        <w:spacing w:after="0" w:line="240" w:lineRule="auto"/>
        <w:ind w:firstLine="426"/>
        <w:jc w:val="both"/>
        <w:rPr>
          <w:rFonts w:ascii="Times New Roman" w:eastAsia="Times New Roman" w:hAnsi="Times New Roman"/>
          <w:sz w:val="24"/>
          <w:szCs w:val="24"/>
          <w:lang w:eastAsia="ru-RU"/>
        </w:rPr>
      </w:pPr>
      <w:r w:rsidRPr="00DB3E79">
        <w:rPr>
          <w:rFonts w:ascii="Times New Roman" w:eastAsia="Times New Roman" w:hAnsi="Times New Roman"/>
          <w:sz w:val="24"/>
          <w:szCs w:val="24"/>
          <w:lang w:eastAsia="ru-RU"/>
        </w:rPr>
        <w:lastRenderedPageBreak/>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B3E79" w:rsidRPr="00DB3E79" w:rsidRDefault="00DB3E79" w:rsidP="00DB3E79">
      <w:pPr>
        <w:spacing w:after="0" w:line="240" w:lineRule="auto"/>
        <w:ind w:firstLine="426"/>
        <w:jc w:val="both"/>
        <w:rPr>
          <w:rFonts w:ascii="Times New Roman" w:eastAsia="Times New Roman" w:hAnsi="Times New Roman"/>
          <w:sz w:val="24"/>
          <w:szCs w:val="24"/>
          <w:lang w:eastAsia="ru-RU"/>
        </w:rPr>
      </w:pPr>
      <w:r w:rsidRPr="00DB3E79">
        <w:rPr>
          <w:rFonts w:ascii="Times New Roman" w:eastAsia="Times New Roman" w:hAnsi="Times New Roman"/>
          <w:sz w:val="24"/>
          <w:szCs w:val="24"/>
          <w:lang w:eastAsia="ru-RU"/>
        </w:rPr>
        <w:t>Созданные в образовательной организации, реализующей основную образовательную программу начального общего образования, условия должны:</w:t>
      </w:r>
    </w:p>
    <w:p w:rsidR="00DB3E79" w:rsidRPr="00DB3E79" w:rsidRDefault="00DB3E79" w:rsidP="00DB3E79">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соответствовать требованиям ФГОС;</w:t>
      </w:r>
    </w:p>
    <w:p w:rsidR="00DB3E79" w:rsidRPr="00DB3E79" w:rsidRDefault="00DB3E79" w:rsidP="00DB3E79">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DB3E79">
        <w:rPr>
          <w:rFonts w:ascii="Times New Roman" w:hAnsi="Times New Roman"/>
          <w:sz w:val="24"/>
          <w:szCs w:val="24"/>
        </w:rPr>
        <w:t>обучающихся</w:t>
      </w:r>
      <w:proofErr w:type="gramEnd"/>
      <w:r w:rsidRPr="00DB3E79">
        <w:rPr>
          <w:rFonts w:ascii="Times New Roman" w:hAnsi="Times New Roman"/>
          <w:sz w:val="24"/>
          <w:szCs w:val="24"/>
        </w:rPr>
        <w:t xml:space="preserve">; </w:t>
      </w:r>
    </w:p>
    <w:p w:rsidR="00DB3E79" w:rsidRPr="00DB3E79" w:rsidRDefault="00DB3E79" w:rsidP="00DB3E79">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DB3E79" w:rsidRPr="00DB3E79" w:rsidRDefault="00DB3E79" w:rsidP="00DB3E79">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DB3E79" w:rsidRPr="00DB3E79" w:rsidRDefault="00DB3E79" w:rsidP="00DB3E79">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DB3E79" w:rsidRPr="00DB3E79" w:rsidRDefault="00DB3E79" w:rsidP="00DB3E79">
      <w:pPr>
        <w:spacing w:after="0" w:line="240" w:lineRule="auto"/>
        <w:ind w:firstLine="426"/>
        <w:jc w:val="both"/>
        <w:rPr>
          <w:rFonts w:ascii="Times New Roman" w:eastAsia="Times New Roman" w:hAnsi="Times New Roman"/>
          <w:sz w:val="24"/>
          <w:szCs w:val="24"/>
          <w:lang w:eastAsia="ru-RU"/>
        </w:rPr>
      </w:pPr>
      <w:r w:rsidRPr="00DB3E79">
        <w:rPr>
          <w:rFonts w:ascii="Times New Roman" w:eastAsia="Times New Roman" w:hAnsi="Times New Roman"/>
          <w:sz w:val="24"/>
          <w:szCs w:val="24"/>
          <w:lang w:eastAsia="ru-RU"/>
        </w:rPr>
        <w:t xml:space="preserve">Описание </w:t>
      </w:r>
      <w:proofErr w:type="gramStart"/>
      <w:r w:rsidRPr="00DB3E79">
        <w:rPr>
          <w:rFonts w:ascii="Times New Roman" w:eastAsia="Times New Roman" w:hAnsi="Times New Roman"/>
          <w:sz w:val="24"/>
          <w:szCs w:val="24"/>
          <w:lang w:eastAsia="ru-RU"/>
        </w:rPr>
        <w:t>системы условий реализации основной образовательной программы образовательной организации</w:t>
      </w:r>
      <w:proofErr w:type="gramEnd"/>
      <w:r w:rsidRPr="00DB3E79">
        <w:rPr>
          <w:rFonts w:ascii="Times New Roman" w:eastAsia="Times New Roman" w:hAnsi="Times New Roman"/>
          <w:sz w:val="24"/>
          <w:szCs w:val="24"/>
          <w:lang w:eastAsia="ru-RU"/>
        </w:rPr>
        <w:t xml:space="preserve"> </w:t>
      </w:r>
      <w:r w:rsidR="00B03046">
        <w:rPr>
          <w:rFonts w:ascii="Times New Roman" w:eastAsia="Times New Roman" w:hAnsi="Times New Roman"/>
          <w:sz w:val="24"/>
          <w:szCs w:val="24"/>
          <w:lang w:eastAsia="ru-RU"/>
        </w:rPr>
        <w:t>базирует</w:t>
      </w:r>
      <w:r w:rsidRPr="00DB3E79">
        <w:rPr>
          <w:rFonts w:ascii="Times New Roman" w:eastAsia="Times New Roman" w:hAnsi="Times New Roman"/>
          <w:sz w:val="24"/>
          <w:szCs w:val="24"/>
          <w:lang w:eastAsia="ru-RU"/>
        </w:rPr>
        <w:t>ся на результатах проведенной в ходе разработки программы комплексной аналитико­обобщающей и прогностической работы, включающей:</w:t>
      </w:r>
    </w:p>
    <w:p w:rsidR="00DB3E79" w:rsidRPr="00DB3E79" w:rsidRDefault="00DB3E79" w:rsidP="00DB3E79">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DB3E79" w:rsidRPr="00DB3E79" w:rsidRDefault="00DB3E79" w:rsidP="00DB3E79">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DB3E79" w:rsidRPr="00DB3E79" w:rsidRDefault="00DB3E79" w:rsidP="00DB3E79">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DB3E79" w:rsidRPr="00DB3E79" w:rsidRDefault="00DB3E79" w:rsidP="00DB3E79">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DB3E79" w:rsidRPr="00DB3E79" w:rsidRDefault="00DB3E79" w:rsidP="00DB3E79">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разработку сетевого графика (дорожной карты) создания необходимой системы условий;</w:t>
      </w:r>
    </w:p>
    <w:p w:rsidR="005B3F98" w:rsidRDefault="00DB3E79" w:rsidP="00E27C4C">
      <w:pPr>
        <w:numPr>
          <w:ilvl w:val="0"/>
          <w:numId w:val="71"/>
        </w:numPr>
        <w:tabs>
          <w:tab w:val="left" w:pos="0"/>
        </w:tabs>
        <w:spacing w:after="0" w:line="240" w:lineRule="auto"/>
        <w:ind w:left="0" w:firstLine="426"/>
        <w:contextualSpacing/>
        <w:jc w:val="both"/>
        <w:rPr>
          <w:rFonts w:ascii="Times New Roman" w:hAnsi="Times New Roman"/>
          <w:sz w:val="24"/>
          <w:szCs w:val="24"/>
        </w:rPr>
      </w:pPr>
      <w:r w:rsidRPr="00DB3E79">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E27C4C" w:rsidRPr="00E27C4C" w:rsidRDefault="00E27C4C" w:rsidP="00E27C4C">
      <w:pPr>
        <w:numPr>
          <w:ilvl w:val="0"/>
          <w:numId w:val="71"/>
        </w:numPr>
        <w:tabs>
          <w:tab w:val="left" w:pos="0"/>
        </w:tabs>
        <w:spacing w:after="0" w:line="240" w:lineRule="auto"/>
        <w:ind w:left="0" w:firstLine="426"/>
        <w:contextualSpacing/>
        <w:jc w:val="both"/>
        <w:rPr>
          <w:rFonts w:ascii="Times New Roman" w:hAnsi="Times New Roman"/>
          <w:sz w:val="24"/>
          <w:szCs w:val="24"/>
        </w:rPr>
      </w:pPr>
    </w:p>
    <w:p w:rsidR="00B03046" w:rsidRDefault="00B03046" w:rsidP="00B03046">
      <w:pPr>
        <w:tabs>
          <w:tab w:val="left" w:pos="0"/>
        </w:tabs>
        <w:spacing w:after="0" w:line="240" w:lineRule="auto"/>
        <w:contextualSpacing/>
        <w:jc w:val="center"/>
        <w:rPr>
          <w:rFonts w:ascii="Times New Roman" w:hAnsi="Times New Roman"/>
          <w:b/>
          <w:sz w:val="24"/>
          <w:szCs w:val="24"/>
        </w:rPr>
      </w:pPr>
      <w:r w:rsidRPr="00B03046">
        <w:rPr>
          <w:rFonts w:ascii="Times New Roman" w:hAnsi="Times New Roman"/>
          <w:b/>
          <w:sz w:val="24"/>
          <w:szCs w:val="24"/>
        </w:rPr>
        <w:t>Модель сетевого графика</w:t>
      </w:r>
      <w:r>
        <w:rPr>
          <w:rFonts w:ascii="Times New Roman" w:hAnsi="Times New Roman"/>
          <w:b/>
          <w:sz w:val="24"/>
          <w:szCs w:val="24"/>
        </w:rPr>
        <w:t xml:space="preserve"> </w:t>
      </w:r>
      <w:r w:rsidRPr="00B03046">
        <w:rPr>
          <w:rFonts w:ascii="Times New Roman" w:hAnsi="Times New Roman"/>
          <w:b/>
          <w:sz w:val="24"/>
          <w:szCs w:val="24"/>
        </w:rPr>
        <w:t xml:space="preserve">(дорожной карты) </w:t>
      </w:r>
    </w:p>
    <w:p w:rsidR="00B03046" w:rsidRDefault="00B03046" w:rsidP="00B03046">
      <w:pPr>
        <w:tabs>
          <w:tab w:val="left" w:pos="0"/>
        </w:tabs>
        <w:spacing w:after="0" w:line="240" w:lineRule="auto"/>
        <w:contextualSpacing/>
        <w:jc w:val="center"/>
        <w:rPr>
          <w:rFonts w:ascii="Times New Roman" w:hAnsi="Times New Roman"/>
          <w:b/>
          <w:sz w:val="24"/>
          <w:szCs w:val="24"/>
        </w:rPr>
      </w:pPr>
      <w:r w:rsidRPr="00B03046">
        <w:rPr>
          <w:rFonts w:ascii="Times New Roman" w:hAnsi="Times New Roman"/>
          <w:b/>
          <w:sz w:val="24"/>
          <w:szCs w:val="24"/>
        </w:rPr>
        <w:t xml:space="preserve">по формированию необходимой системы условий реализации </w:t>
      </w:r>
    </w:p>
    <w:p w:rsidR="00B03046" w:rsidRDefault="00B03046" w:rsidP="00B03046">
      <w:pPr>
        <w:tabs>
          <w:tab w:val="left" w:pos="0"/>
        </w:tabs>
        <w:spacing w:after="0" w:line="240" w:lineRule="auto"/>
        <w:contextualSpacing/>
        <w:jc w:val="center"/>
        <w:rPr>
          <w:rFonts w:ascii="Times New Roman" w:hAnsi="Times New Roman"/>
          <w:b/>
          <w:sz w:val="24"/>
          <w:szCs w:val="24"/>
        </w:rPr>
      </w:pPr>
      <w:r w:rsidRPr="00B03046">
        <w:rPr>
          <w:rFonts w:ascii="Times New Roman" w:hAnsi="Times New Roman"/>
          <w:b/>
          <w:sz w:val="24"/>
          <w:szCs w:val="24"/>
        </w:rPr>
        <w:t>основной образовательной программы</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B03046" w:rsidRPr="00B03046" w:rsidTr="00185737">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bCs/>
                <w:sz w:val="24"/>
                <w:szCs w:val="24"/>
                <w:lang w:eastAsia="ru-RU"/>
              </w:rPr>
            </w:pPr>
            <w:r w:rsidRPr="00B03046">
              <w:rPr>
                <w:rFonts w:ascii="Times New Roman" w:eastAsia="Times New Roman" w:hAnsi="Times New Roman"/>
                <w:b/>
                <w:bCs/>
                <w:sz w:val="24"/>
                <w:szCs w:val="24"/>
                <w:lang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03046" w:rsidRPr="00B03046" w:rsidRDefault="00B03046" w:rsidP="00B03046">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b/>
                <w:bCs/>
                <w:sz w:val="24"/>
                <w:szCs w:val="24"/>
                <w:lang w:eastAsia="ru-RU"/>
              </w:rPr>
            </w:pPr>
            <w:r w:rsidRPr="00B03046">
              <w:rPr>
                <w:rFonts w:ascii="Times New Roman" w:eastAsia="Times New Roman" w:hAnsi="Times New Roman"/>
                <w:b/>
                <w:bCs/>
                <w:sz w:val="24"/>
                <w:szCs w:val="24"/>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b/>
                <w:bCs/>
                <w:sz w:val="24"/>
                <w:szCs w:val="24"/>
                <w:lang w:eastAsia="ru-RU"/>
              </w:rPr>
            </w:pPr>
            <w:r w:rsidRPr="00B03046">
              <w:rPr>
                <w:rFonts w:ascii="Times New Roman" w:eastAsia="Times New Roman" w:hAnsi="Times New Roman"/>
                <w:b/>
                <w:bCs/>
                <w:sz w:val="24"/>
                <w:szCs w:val="24"/>
                <w:lang w:eastAsia="ru-RU"/>
              </w:rPr>
              <w:t>Сроки реализации</w:t>
            </w:r>
          </w:p>
        </w:tc>
      </w:tr>
      <w:tr w:rsidR="00B03046" w:rsidRPr="00B03046" w:rsidTr="00B03046">
        <w:trPr>
          <w:trHeight w:val="133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I.</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1.</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Наличие решения органа государствен</w:t>
            </w:r>
            <w:r w:rsidRPr="00B03046">
              <w:rPr>
                <w:rFonts w:ascii="Times New Roman" w:eastAsia="Times New Roman" w:hAnsi="Times New Roman"/>
                <w:spacing w:val="2"/>
                <w:sz w:val="24"/>
                <w:szCs w:val="24"/>
                <w:lang w:eastAsia="ru-RU"/>
              </w:rPr>
              <w:t xml:space="preserve">но­общественного управления (совета </w:t>
            </w:r>
            <w:r>
              <w:rPr>
                <w:rFonts w:ascii="Times New Roman" w:eastAsia="Times New Roman" w:hAnsi="Times New Roman"/>
                <w:spacing w:val="2"/>
                <w:sz w:val="24"/>
                <w:szCs w:val="24"/>
                <w:lang w:eastAsia="ru-RU"/>
              </w:rPr>
              <w:t>ОО</w:t>
            </w:r>
            <w:r w:rsidRPr="00B03046">
              <w:rPr>
                <w:rFonts w:ascii="Times New Roman" w:eastAsia="Times New Roman" w:hAnsi="Times New Roman"/>
                <w:spacing w:val="2"/>
                <w:sz w:val="24"/>
                <w:szCs w:val="24"/>
                <w:lang w:eastAsia="ru-RU"/>
              </w:rPr>
              <w:t>, управляющего совета, попечительского совета) о введении в образо</w:t>
            </w:r>
            <w:r w:rsidRPr="00B03046">
              <w:rPr>
                <w:rFonts w:ascii="Times New Roman" w:eastAsia="Times New Roman" w:hAnsi="Times New Roman"/>
                <w:sz w:val="24"/>
                <w:szCs w:val="24"/>
                <w:lang w:eastAsia="ru-RU"/>
              </w:rPr>
              <w:t xml:space="preserve">вательной организации ФГОС НОО </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2.</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Разработка на основе примерной основной образовательной программы на</w:t>
            </w:r>
            <w:r w:rsidRPr="00B03046">
              <w:rPr>
                <w:rFonts w:ascii="Times New Roman" w:eastAsia="Times New Roman" w:hAnsi="Times New Roman"/>
                <w:spacing w:val="2"/>
                <w:sz w:val="24"/>
                <w:szCs w:val="24"/>
                <w:lang w:eastAsia="ru-RU"/>
              </w:rPr>
              <w:t xml:space="preserve">чального общего образования основной образовательной программы </w:t>
            </w:r>
            <w:r w:rsidRPr="00B03046">
              <w:rPr>
                <w:rFonts w:ascii="Times New Roman" w:eastAsia="Times New Roman" w:hAnsi="Times New Roman"/>
                <w:sz w:val="24"/>
                <w:szCs w:val="24"/>
                <w:lang w:eastAsia="ru-RU"/>
              </w:rPr>
              <w:t xml:space="preserve">образовательной </w:t>
            </w:r>
            <w:r w:rsidRPr="00B03046">
              <w:rPr>
                <w:rFonts w:ascii="Times New Roman" w:eastAsia="Times New Roman" w:hAnsi="Times New Roman"/>
                <w:spacing w:val="2"/>
                <w:sz w:val="24"/>
                <w:szCs w:val="24"/>
                <w:lang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4"/>
                <w:sz w:val="24"/>
                <w:szCs w:val="24"/>
                <w:lang w:eastAsia="ru-RU"/>
              </w:rPr>
              <w:t>3.</w:t>
            </w:r>
            <w:r w:rsidRPr="00B03046">
              <w:rPr>
                <w:rFonts w:ascii="Times New Roman" w:eastAsia="Times New Roman" w:hAnsi="Times New Roman"/>
                <w:spacing w:val="-4"/>
                <w:sz w:val="24"/>
                <w:szCs w:val="24"/>
                <w:lang w:eastAsia="ru-RU"/>
              </w:rPr>
              <w:t> </w:t>
            </w:r>
            <w:r w:rsidRPr="00B03046">
              <w:rPr>
                <w:rFonts w:ascii="Times New Roman" w:eastAsia="Times New Roman" w:hAnsi="Times New Roman"/>
                <w:spacing w:val="-4"/>
                <w:sz w:val="24"/>
                <w:szCs w:val="24"/>
                <w:lang w:eastAsia="ru-RU"/>
              </w:rPr>
              <w:t xml:space="preserve">Утверждение основной образовательной </w:t>
            </w:r>
            <w:r w:rsidRPr="00B03046">
              <w:rPr>
                <w:rFonts w:ascii="Times New Roman" w:eastAsia="Times New Roman" w:hAnsi="Times New Roman"/>
                <w:sz w:val="24"/>
                <w:szCs w:val="24"/>
                <w:lang w:eastAsia="ru-RU"/>
              </w:rPr>
              <w:lastRenderedPageBreak/>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4.</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Обеспечение соответствия норматив</w:t>
            </w:r>
            <w:r w:rsidRPr="00B03046">
              <w:rPr>
                <w:rFonts w:ascii="Times New Roman" w:eastAsia="Times New Roman" w:hAnsi="Times New Roman"/>
                <w:sz w:val="24"/>
                <w:szCs w:val="24"/>
                <w:lang w:eastAsia="ru-RU"/>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5.</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 xml:space="preserve">Приведение должностных инструкций </w:t>
            </w:r>
            <w:r w:rsidRPr="00B03046">
              <w:rPr>
                <w:rFonts w:ascii="Times New Roman" w:eastAsia="Times New Roman" w:hAnsi="Times New Roman"/>
                <w:spacing w:val="-2"/>
                <w:sz w:val="24"/>
                <w:szCs w:val="24"/>
                <w:lang w:eastAsia="ru-RU"/>
              </w:rPr>
              <w:t xml:space="preserve">работников образовательной организации в соответствие с требованиями </w:t>
            </w:r>
            <w:r w:rsidRPr="00B03046">
              <w:rPr>
                <w:rFonts w:ascii="Times New Roman" w:eastAsia="Times New Roman" w:hAnsi="Times New Roman"/>
                <w:sz w:val="24"/>
                <w:szCs w:val="24"/>
                <w:lang w:eastAsia="ru-RU"/>
              </w:rPr>
              <w:t>ФГОС НОО</w:t>
            </w:r>
            <w:r w:rsidRPr="00B03046">
              <w:rPr>
                <w:rFonts w:ascii="Times New Roman" w:eastAsia="Times New Roman" w:hAnsi="Times New Roman"/>
                <w:spacing w:val="-2"/>
                <w:sz w:val="24"/>
                <w:szCs w:val="24"/>
                <w:lang w:eastAsia="ru-RU"/>
              </w:rPr>
              <w:t xml:space="preserve"> и тарифно­квалификационными</w:t>
            </w:r>
            <w:r w:rsidRPr="00B03046">
              <w:rPr>
                <w:rFonts w:ascii="Times New Roman" w:eastAsia="Times New Roman" w:hAnsi="Times New Roman"/>
                <w:sz w:val="24"/>
                <w:szCs w:val="24"/>
                <w:lang w:eastAsia="ru-RU"/>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6.</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7.</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Определение списка учебников и учеб</w:t>
            </w:r>
            <w:r w:rsidRPr="00B03046">
              <w:rPr>
                <w:rFonts w:ascii="Times New Roman" w:eastAsia="Times New Roman" w:hAnsi="Times New Roman"/>
                <w:spacing w:val="2"/>
                <w:sz w:val="24"/>
                <w:szCs w:val="24"/>
                <w:lang w:eastAsia="ru-RU"/>
              </w:rPr>
              <w:t xml:space="preserve">ных пособий, используемых в образовательной деятельности в соответствии со </w:t>
            </w:r>
            <w:r w:rsidRPr="00B03046">
              <w:rPr>
                <w:rFonts w:ascii="Times New Roman" w:eastAsia="Times New Roman" w:hAnsi="Times New Roman"/>
                <w:sz w:val="24"/>
                <w:szCs w:val="24"/>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5B3F98">
        <w:trPr>
          <w:trHeight w:val="1510"/>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8.</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Разработка локальных актов, устанав</w:t>
            </w:r>
            <w:r w:rsidRPr="00B03046">
              <w:rPr>
                <w:rFonts w:ascii="Times New Roman" w:eastAsia="Times New Roman" w:hAnsi="Times New Roman"/>
                <w:spacing w:val="-4"/>
                <w:sz w:val="24"/>
                <w:szCs w:val="24"/>
                <w:lang w:eastAsia="ru-RU"/>
              </w:rPr>
              <w:t>ливающих требования к различным объ</w:t>
            </w:r>
            <w:r w:rsidRPr="00B03046">
              <w:rPr>
                <w:rFonts w:ascii="Times New Roman" w:eastAsia="Times New Roman" w:hAnsi="Times New Roman"/>
                <w:sz w:val="24"/>
                <w:szCs w:val="24"/>
                <w:lang w:eastAsia="ru-RU"/>
              </w:rPr>
              <w:t xml:space="preserve">ектам инфраструктуры </w:t>
            </w:r>
            <w:r w:rsidRPr="00B03046">
              <w:rPr>
                <w:rFonts w:ascii="Times New Roman" w:eastAsia="Times New Roman" w:hAnsi="Times New Roman"/>
                <w:spacing w:val="-4"/>
                <w:sz w:val="24"/>
                <w:szCs w:val="24"/>
                <w:lang w:eastAsia="ru-RU"/>
              </w:rPr>
              <w:t xml:space="preserve"> образовательной </w:t>
            </w:r>
            <w:r w:rsidRPr="00B03046">
              <w:rPr>
                <w:rFonts w:ascii="Times New Roman" w:eastAsia="Times New Roman" w:hAnsi="Times New Roman"/>
                <w:sz w:val="24"/>
                <w:szCs w:val="24"/>
                <w:lang w:eastAsia="ru-RU"/>
              </w:rPr>
              <w:t>организации</w:t>
            </w:r>
            <w:r w:rsidRPr="00B03046">
              <w:rPr>
                <w:rFonts w:ascii="Times New Roman" w:eastAsia="Times New Roman" w:hAnsi="Times New Roman"/>
                <w:spacing w:val="-4"/>
                <w:sz w:val="24"/>
                <w:szCs w:val="24"/>
                <w:lang w:eastAsia="ru-RU"/>
              </w:rPr>
              <w:t xml:space="preserve"> с учетом требований к мини</w:t>
            </w:r>
            <w:r w:rsidRPr="00B03046">
              <w:rPr>
                <w:rFonts w:ascii="Times New Roman" w:eastAsia="Times New Roman" w:hAnsi="Times New Roman"/>
                <w:spacing w:val="-2"/>
                <w:sz w:val="24"/>
                <w:szCs w:val="24"/>
                <w:lang w:eastAsia="ru-RU"/>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9.</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Разработка:</w:t>
            </w:r>
          </w:p>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образовательных программ (индиви</w:t>
            </w:r>
            <w:r w:rsidRPr="00B03046">
              <w:rPr>
                <w:rFonts w:ascii="Times New Roman" w:eastAsia="Times New Roman" w:hAnsi="Times New Roman"/>
                <w:sz w:val="24"/>
                <w:szCs w:val="24"/>
                <w:lang w:eastAsia="ru-RU"/>
              </w:rPr>
              <w:t>дуальных и</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др.);</w:t>
            </w:r>
          </w:p>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учебного плана;</w:t>
            </w:r>
          </w:p>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рабочих программ учебных предме</w:t>
            </w:r>
            <w:r w:rsidRPr="00B03046">
              <w:rPr>
                <w:rFonts w:ascii="Times New Roman" w:eastAsia="Times New Roman" w:hAnsi="Times New Roman"/>
                <w:sz w:val="24"/>
                <w:szCs w:val="24"/>
                <w:lang w:eastAsia="ru-RU"/>
              </w:rPr>
              <w:t>тов, курсов, дисциплин, модулей;</w:t>
            </w:r>
          </w:p>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годового календарного учебного гра</w:t>
            </w:r>
            <w:r w:rsidRPr="00B03046">
              <w:rPr>
                <w:rFonts w:ascii="Times New Roman" w:eastAsia="Times New Roman" w:hAnsi="Times New Roman"/>
                <w:sz w:val="24"/>
                <w:szCs w:val="24"/>
                <w:lang w:eastAsia="ru-RU"/>
              </w:rPr>
              <w:t>фика;</w:t>
            </w:r>
          </w:p>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положений о внеурочной деятельно</w:t>
            </w:r>
            <w:r w:rsidRPr="00B03046">
              <w:rPr>
                <w:rFonts w:ascii="Times New Roman" w:eastAsia="Times New Roman" w:hAnsi="Times New Roman"/>
                <w:sz w:val="24"/>
                <w:szCs w:val="24"/>
                <w:lang w:eastAsia="ru-RU"/>
              </w:rPr>
              <w:t>сти обучающихся;</w:t>
            </w:r>
          </w:p>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 xml:space="preserve">положения об организации текущей и итоговой оценки достижения </w:t>
            </w:r>
            <w:proofErr w:type="gramStart"/>
            <w:r w:rsidRPr="00B03046">
              <w:rPr>
                <w:rFonts w:ascii="Times New Roman" w:eastAsia="Times New Roman" w:hAnsi="Times New Roman"/>
                <w:sz w:val="24"/>
                <w:szCs w:val="24"/>
                <w:lang w:eastAsia="ru-RU"/>
              </w:rPr>
              <w:t>обучающимися</w:t>
            </w:r>
            <w:proofErr w:type="gramEnd"/>
            <w:r w:rsidRPr="00B03046">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 xml:space="preserve">положения об организации домашней работы </w:t>
            </w:r>
            <w:proofErr w:type="gramStart"/>
            <w:r w:rsidRPr="00B03046">
              <w:rPr>
                <w:rFonts w:ascii="Times New Roman" w:eastAsia="Times New Roman" w:hAnsi="Times New Roman"/>
                <w:sz w:val="24"/>
                <w:szCs w:val="24"/>
                <w:lang w:eastAsia="ru-RU"/>
              </w:rPr>
              <w:t>обучающихся</w:t>
            </w:r>
            <w:proofErr w:type="gramEnd"/>
            <w:r w:rsidRPr="00B03046">
              <w:rPr>
                <w:rFonts w:ascii="Times New Roman" w:eastAsia="Times New Roman" w:hAnsi="Times New Roman"/>
                <w:sz w:val="24"/>
                <w:szCs w:val="24"/>
                <w:lang w:eastAsia="ru-RU"/>
              </w:rPr>
              <w:t>;</w:t>
            </w:r>
          </w:p>
          <w:p w:rsidR="005B3F98"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положения о формах получения об</w:t>
            </w:r>
            <w:r w:rsidR="005B3F98">
              <w:rPr>
                <w:rFonts w:ascii="Times New Roman" w:eastAsia="Times New Roman" w:hAnsi="Times New Roman"/>
                <w:sz w:val="24"/>
                <w:szCs w:val="24"/>
                <w:lang w:eastAsia="ru-RU"/>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1.</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Определение объема расходов, необ</w:t>
            </w:r>
            <w:r w:rsidRPr="00B03046">
              <w:rPr>
                <w:rFonts w:ascii="Times New Roman" w:eastAsia="Times New Roman" w:hAnsi="Times New Roman"/>
                <w:sz w:val="24"/>
                <w:szCs w:val="24"/>
                <w:lang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2.</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 xml:space="preserve">Корректировка локальных актов (внесение </w:t>
            </w:r>
            <w:r w:rsidRPr="00B03046">
              <w:rPr>
                <w:rFonts w:ascii="Times New Roman" w:eastAsia="Times New Roman" w:hAnsi="Times New Roman"/>
                <w:spacing w:val="2"/>
                <w:sz w:val="24"/>
                <w:szCs w:val="24"/>
                <w:lang w:eastAsia="ru-RU"/>
              </w:rPr>
              <w:t xml:space="preserve">изменений в них), регламентирующих </w:t>
            </w:r>
            <w:r w:rsidRPr="00B03046">
              <w:rPr>
                <w:rFonts w:ascii="Times New Roman" w:eastAsia="Times New Roman" w:hAnsi="Times New Roman"/>
                <w:sz w:val="24"/>
                <w:szCs w:val="24"/>
                <w:lang w:eastAsia="ru-RU"/>
              </w:rPr>
              <w:t xml:space="preserve">установление заработной платы работников образовательной организации, в том </w:t>
            </w:r>
            <w:r w:rsidRPr="00B03046">
              <w:rPr>
                <w:rFonts w:ascii="Times New Roman" w:eastAsia="Times New Roman" w:hAnsi="Times New Roman"/>
                <w:spacing w:val="2"/>
                <w:sz w:val="24"/>
                <w:szCs w:val="24"/>
                <w:lang w:eastAsia="ru-RU"/>
              </w:rPr>
              <w:t>числе стимулирующих надбавок и до</w:t>
            </w:r>
            <w:r w:rsidRPr="00B03046">
              <w:rPr>
                <w:rFonts w:ascii="Times New Roman" w:eastAsia="Times New Roman" w:hAnsi="Times New Roman"/>
                <w:sz w:val="24"/>
                <w:szCs w:val="24"/>
                <w:lang w:eastAsia="ru-RU"/>
              </w:rPr>
              <w:t xml:space="preserve">плат, порядка и </w:t>
            </w:r>
            <w:r w:rsidRPr="00B03046">
              <w:rPr>
                <w:rFonts w:ascii="Times New Roman" w:eastAsia="Times New Roman" w:hAnsi="Times New Roman"/>
                <w:sz w:val="24"/>
                <w:szCs w:val="24"/>
                <w:lang w:eastAsia="ru-RU"/>
              </w:rPr>
              <w:lastRenderedPageBreak/>
              <w:t>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5B3F98">
        <w:trPr>
          <w:trHeight w:val="887"/>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3.</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5B3F98">
        <w:trPr>
          <w:trHeight w:val="987"/>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III.</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B03046" w:rsidRPr="005B3F98" w:rsidRDefault="00B03046" w:rsidP="005B3F98">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r w:rsidRPr="00B03046">
              <w:rPr>
                <w:rFonts w:ascii="Times New Roman" w:eastAsia="Times New Roman" w:hAnsi="Times New Roman"/>
                <w:sz w:val="24"/>
                <w:szCs w:val="24"/>
                <w:lang w:eastAsia="ru-RU"/>
              </w:rPr>
              <w:t>1.</w:t>
            </w:r>
            <w:r w:rsidRPr="00B03046">
              <w:rPr>
                <w:rFonts w:ascii="Times New Roman" w:eastAsia="Times New Roman" w:hAnsi="Times New Roman"/>
                <w:sz w:val="24"/>
                <w:szCs w:val="24"/>
                <w:lang w:eastAsia="ru-RU"/>
              </w:rPr>
              <w:t> </w:t>
            </w:r>
            <w:r w:rsidRPr="00B03046">
              <w:rPr>
                <w:rFonts w:ascii="Times New Roman" w:eastAsia="MS Mincho" w:hAnsi="Times New Roman"/>
                <w:sz w:val="24"/>
                <w:szCs w:val="24"/>
                <w:lang w:eastAsia="ru-RU"/>
              </w:rPr>
              <w:t xml:space="preserve"> Обеспечение координации взаимодействия участников образвательных отношений по </w:t>
            </w:r>
            <w:r w:rsidRPr="00B03046">
              <w:rPr>
                <w:rFonts w:ascii="Times New Roman" w:eastAsia="MS Mincho" w:hAnsi="Times New Roman"/>
                <w:spacing w:val="2"/>
                <w:sz w:val="24"/>
                <w:szCs w:val="24"/>
                <w:lang w:eastAsia="ru-RU"/>
              </w:rPr>
              <w:t xml:space="preserve"> организации</w:t>
            </w:r>
            <w:r w:rsidRPr="00B03046">
              <w:rPr>
                <w:rFonts w:ascii="Times New Roman" w:eastAsia="MS Mincho" w:hAnsi="Times New Roman"/>
                <w:sz w:val="24"/>
                <w:szCs w:val="24"/>
                <w:lang w:eastAsia="ru-RU"/>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2.</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3.</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5B3F98">
        <w:trPr>
          <w:trHeight w:val="1477"/>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4.</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IV.</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1.</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5B3F98">
        <w:trPr>
          <w:trHeight w:val="1409"/>
        </w:trPr>
        <w:tc>
          <w:tcPr>
            <w:tcW w:w="2410" w:type="dxa"/>
            <w:vMerge/>
            <w:tcBorders>
              <w:left w:val="single" w:sz="4" w:space="0" w:color="000000"/>
              <w:bottom w:val="nil"/>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2.</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Создание (корректировка) плана­</w:t>
            </w:r>
            <w:r w:rsidRPr="00B03046">
              <w:rPr>
                <w:rFonts w:ascii="Times New Roman" w:eastAsia="Times New Roman" w:hAnsi="Times New Roman"/>
                <w:spacing w:val="2"/>
                <w:sz w:val="24"/>
                <w:szCs w:val="24"/>
                <w:lang w:eastAsia="ru-RU"/>
              </w:rPr>
              <w:br/>
            </w:r>
            <w:r w:rsidRPr="00B03046">
              <w:rPr>
                <w:rFonts w:ascii="Times New Roman" w:eastAsia="Times New Roman" w:hAnsi="Times New Roman"/>
                <w:spacing w:val="-2"/>
                <w:sz w:val="24"/>
                <w:szCs w:val="24"/>
                <w:lang w:eastAsia="ru-RU"/>
              </w:rPr>
              <w:t>графика повышения квалификации педа</w:t>
            </w:r>
            <w:r w:rsidRPr="00B03046">
              <w:rPr>
                <w:rFonts w:ascii="Times New Roman" w:eastAsia="Times New Roman" w:hAnsi="Times New Roman"/>
                <w:spacing w:val="2"/>
                <w:sz w:val="24"/>
                <w:szCs w:val="24"/>
                <w:lang w:eastAsia="ru-RU"/>
              </w:rPr>
              <w:t xml:space="preserve">гогических и руководящих работников </w:t>
            </w:r>
          </w:p>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образовательной организации в связи</w:t>
            </w:r>
            <w:r w:rsidRPr="00B03046">
              <w:rPr>
                <w:rFonts w:ascii="Times New Roman" w:eastAsia="Times New Roman" w:hAnsi="Times New Roman"/>
                <w:spacing w:val="2"/>
                <w:sz w:val="24"/>
                <w:szCs w:val="24"/>
                <w:lang w:eastAsia="ru-RU"/>
              </w:rPr>
              <w:br/>
            </w:r>
            <w:r w:rsidRPr="00B03046">
              <w:rPr>
                <w:rFonts w:ascii="Times New Roman" w:eastAsia="Times New Roman" w:hAnsi="Times New Roman"/>
                <w:sz w:val="24"/>
                <w:szCs w:val="24"/>
                <w:lang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5B3F98">
        <w:trPr>
          <w:trHeight w:val="1106"/>
        </w:trPr>
        <w:tc>
          <w:tcPr>
            <w:tcW w:w="2410" w:type="dxa"/>
            <w:vMerge/>
            <w:tcBorders>
              <w:left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3.</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03046">
              <w:rPr>
                <w:rFonts w:ascii="Times New Roman" w:eastAsia="Times New Roman" w:hAnsi="Times New Roman"/>
                <w:sz w:val="24"/>
                <w:szCs w:val="24"/>
                <w:lang w:eastAsia="ru-RU"/>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V.</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1.</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 xml:space="preserve">Размещение на сайте  образовательной организации  информационных материалов о </w:t>
            </w:r>
            <w:r w:rsidRPr="00B03046">
              <w:rPr>
                <w:rFonts w:ascii="Times New Roman" w:eastAsia="Times New Roman" w:hAnsi="Times New Roman"/>
                <w:spacing w:val="-2"/>
                <w:sz w:val="24"/>
                <w:szCs w:val="24"/>
                <w:lang w:eastAsia="ru-RU"/>
              </w:rPr>
              <w:t xml:space="preserve">введения </w:t>
            </w:r>
            <w:r w:rsidRPr="00B03046">
              <w:rPr>
                <w:rFonts w:ascii="Times New Roman" w:eastAsia="Times New Roman" w:hAnsi="Times New Roman"/>
                <w:sz w:val="24"/>
                <w:szCs w:val="24"/>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2.</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Широкое информирование родитель</w:t>
            </w:r>
            <w:r w:rsidRPr="00B03046">
              <w:rPr>
                <w:rFonts w:ascii="Times New Roman" w:eastAsia="Times New Roman" w:hAnsi="Times New Roman"/>
                <w:spacing w:val="-2"/>
                <w:sz w:val="24"/>
                <w:szCs w:val="24"/>
                <w:lang w:eastAsia="ru-RU"/>
              </w:rPr>
              <w:t xml:space="preserve">ской общественности о введения </w:t>
            </w:r>
            <w:r w:rsidRPr="00B03046">
              <w:rPr>
                <w:rFonts w:ascii="Times New Roman" w:eastAsia="Times New Roman" w:hAnsi="Times New Roman"/>
                <w:sz w:val="24"/>
                <w:szCs w:val="24"/>
                <w:lang w:eastAsia="ru-RU"/>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2"/>
                <w:sz w:val="24"/>
                <w:szCs w:val="24"/>
                <w:lang w:eastAsia="ru-RU"/>
              </w:rPr>
              <w:t>3.</w:t>
            </w:r>
            <w:r w:rsidRPr="00B03046">
              <w:rPr>
                <w:rFonts w:ascii="Times New Roman" w:eastAsia="Times New Roman" w:hAnsi="Times New Roman"/>
                <w:spacing w:val="2"/>
                <w:sz w:val="24"/>
                <w:szCs w:val="24"/>
                <w:lang w:eastAsia="ru-RU"/>
              </w:rPr>
              <w:t> </w:t>
            </w:r>
            <w:r w:rsidRPr="00B03046">
              <w:rPr>
                <w:rFonts w:ascii="Times New Roman" w:eastAsia="Times New Roman" w:hAnsi="Times New Roman"/>
                <w:spacing w:val="2"/>
                <w:sz w:val="24"/>
                <w:szCs w:val="24"/>
                <w:lang w:eastAsia="ru-RU"/>
              </w:rPr>
              <w:t>Организация изучения общественно</w:t>
            </w:r>
            <w:r w:rsidRPr="00B03046">
              <w:rPr>
                <w:rFonts w:ascii="Times New Roman" w:eastAsia="Times New Roman" w:hAnsi="Times New Roman"/>
                <w:sz w:val="24"/>
                <w:szCs w:val="24"/>
                <w:lang w:eastAsia="ru-RU"/>
              </w:rPr>
              <w:t xml:space="preserve">го мнения по вопросам </w:t>
            </w:r>
            <w:r w:rsidRPr="00B03046">
              <w:rPr>
                <w:rFonts w:ascii="Times New Roman" w:eastAsia="Times New Roman" w:hAnsi="Times New Roman"/>
                <w:spacing w:val="-2"/>
                <w:sz w:val="24"/>
                <w:szCs w:val="24"/>
                <w:lang w:eastAsia="ru-RU"/>
              </w:rPr>
              <w:t xml:space="preserve">введения </w:t>
            </w:r>
            <w:r w:rsidRPr="00B03046">
              <w:rPr>
                <w:rFonts w:ascii="Times New Roman" w:eastAsia="Times New Roman" w:hAnsi="Times New Roman"/>
                <w:sz w:val="24"/>
                <w:szCs w:val="24"/>
                <w:lang w:eastAsia="ru-RU"/>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5B3F98">
        <w:trPr>
          <w:trHeight w:val="873"/>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pacing w:val="-4"/>
                <w:sz w:val="24"/>
                <w:szCs w:val="24"/>
                <w:lang w:eastAsia="ru-RU"/>
              </w:rPr>
              <w:t>4.</w:t>
            </w:r>
            <w:r w:rsidRPr="00B03046">
              <w:rPr>
                <w:rFonts w:ascii="Times New Roman" w:eastAsia="Times New Roman" w:hAnsi="Times New Roman"/>
                <w:spacing w:val="-4"/>
                <w:sz w:val="24"/>
                <w:szCs w:val="24"/>
                <w:lang w:eastAsia="ru-RU"/>
              </w:rPr>
              <w:t> </w:t>
            </w:r>
            <w:r w:rsidRPr="00B03046">
              <w:rPr>
                <w:rFonts w:ascii="Times New Roman" w:eastAsia="Times New Roman" w:hAnsi="Times New Roman"/>
                <w:spacing w:val="-4"/>
                <w:sz w:val="24"/>
                <w:szCs w:val="24"/>
                <w:lang w:eastAsia="ru-RU"/>
              </w:rPr>
              <w:t xml:space="preserve">Обеспечение публичной отчетности </w:t>
            </w:r>
            <w:r w:rsidRPr="00B03046">
              <w:rPr>
                <w:rFonts w:ascii="Times New Roman" w:eastAsia="Times New Roman" w:hAnsi="Times New Roman"/>
                <w:sz w:val="24"/>
                <w:szCs w:val="24"/>
                <w:lang w:eastAsia="ru-RU"/>
              </w:rPr>
              <w:t xml:space="preserve">образовательной организации </w:t>
            </w:r>
            <w:r w:rsidRPr="00B03046">
              <w:rPr>
                <w:rFonts w:ascii="Times New Roman" w:eastAsia="Times New Roman" w:hAnsi="Times New Roman"/>
                <w:spacing w:val="-2"/>
                <w:sz w:val="24"/>
                <w:szCs w:val="24"/>
                <w:lang w:eastAsia="ru-RU"/>
              </w:rPr>
              <w:t>о ходе и результатах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VI.</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1.</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2.</w:t>
            </w:r>
            <w:r w:rsidRPr="00B03046">
              <w:rPr>
                <w:rFonts w:ascii="Times New Roman" w:eastAsia="Times New Roman" w:hAnsi="Times New Roman"/>
                <w:sz w:val="24"/>
                <w:szCs w:val="24"/>
                <w:lang w:eastAsia="ru-RU"/>
              </w:rPr>
              <w:t> </w:t>
            </w:r>
            <w:r w:rsidR="005B3F98">
              <w:rPr>
                <w:rFonts w:ascii="Times New Roman" w:eastAsia="Times New Roman" w:hAnsi="Times New Roman"/>
                <w:sz w:val="24"/>
                <w:szCs w:val="24"/>
                <w:lang w:eastAsia="ru-RU"/>
              </w:rPr>
              <w:t xml:space="preserve">Обеспечение </w:t>
            </w:r>
            <w:r w:rsidRPr="00B03046">
              <w:rPr>
                <w:rFonts w:ascii="Times New Roman" w:eastAsia="Times New Roman" w:hAnsi="Times New Roman"/>
                <w:sz w:val="24"/>
                <w:szCs w:val="24"/>
                <w:lang w:eastAsia="ru-RU"/>
              </w:rPr>
              <w:t>соответствия материаль</w:t>
            </w:r>
            <w:r w:rsidRPr="00B03046">
              <w:rPr>
                <w:rFonts w:ascii="Times New Roman" w:eastAsia="Times New Roman" w:hAnsi="Times New Roman"/>
                <w:spacing w:val="2"/>
                <w:sz w:val="24"/>
                <w:szCs w:val="24"/>
                <w:lang w:eastAsia="ru-RU"/>
              </w:rPr>
              <w:t xml:space="preserve">но­технической базы </w:t>
            </w:r>
            <w:r w:rsidRPr="00B03046">
              <w:rPr>
                <w:rFonts w:ascii="Times New Roman" w:eastAsia="Times New Roman" w:hAnsi="Times New Roman"/>
                <w:sz w:val="24"/>
                <w:szCs w:val="24"/>
                <w:lang w:eastAsia="ru-RU"/>
              </w:rPr>
              <w:t>образовательной организации</w:t>
            </w:r>
            <w:r w:rsidRPr="00B03046">
              <w:rPr>
                <w:rFonts w:ascii="Times New Roman" w:eastAsia="Times New Roman" w:hAnsi="Times New Roman"/>
                <w:spacing w:val="2"/>
                <w:sz w:val="24"/>
                <w:szCs w:val="24"/>
                <w:lang w:eastAsia="ru-RU"/>
              </w:rPr>
              <w:t xml:space="preserve"> требованиям </w:t>
            </w:r>
            <w:r w:rsidRPr="00B03046">
              <w:rPr>
                <w:rFonts w:ascii="Times New Roman" w:eastAsia="Times New Roman" w:hAnsi="Times New Roman"/>
                <w:sz w:val="24"/>
                <w:szCs w:val="24"/>
                <w:lang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3.</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4.</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5.</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Обеспечение соответствия информационно­образовател</w:t>
            </w:r>
            <w:r w:rsidR="005B3F98">
              <w:rPr>
                <w:rFonts w:ascii="Times New Roman" w:eastAsia="Times New Roman" w:hAnsi="Times New Roman"/>
                <w:sz w:val="24"/>
                <w:szCs w:val="24"/>
                <w:lang w:eastAsia="ru-RU"/>
              </w:rPr>
              <w:t>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6.</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Обеспечение укомплектованности библиотечно­информационного центра печатными и электрон</w:t>
            </w:r>
            <w:r w:rsidR="005B3F98">
              <w:rPr>
                <w:rFonts w:ascii="Times New Roman" w:eastAsia="Times New Roman" w:hAnsi="Times New Roman"/>
                <w:sz w:val="24"/>
                <w:szCs w:val="24"/>
                <w:lang w:eastAsia="ru-RU"/>
              </w:rPr>
              <w:t>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7.</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r w:rsidR="00B03046" w:rsidRPr="00B03046" w:rsidTr="00185737">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B03046">
              <w:rPr>
                <w:rFonts w:ascii="Times New Roman" w:eastAsia="Times New Roman" w:hAnsi="Times New Roman"/>
                <w:sz w:val="24"/>
                <w:szCs w:val="24"/>
                <w:lang w:eastAsia="ru-RU"/>
              </w:rPr>
              <w:t>8.</w:t>
            </w:r>
            <w:r w:rsidRPr="00B03046">
              <w:rPr>
                <w:rFonts w:ascii="Times New Roman" w:eastAsia="Times New Roman" w:hAnsi="Times New Roman"/>
                <w:sz w:val="24"/>
                <w:szCs w:val="24"/>
                <w:lang w:eastAsia="ru-RU"/>
              </w:rPr>
              <w:t> </w:t>
            </w:r>
            <w:r w:rsidRPr="00B03046">
              <w:rPr>
                <w:rFonts w:ascii="Times New Roman" w:eastAsia="Times New Roman" w:hAnsi="Times New Roman"/>
                <w:sz w:val="24"/>
                <w:szCs w:val="24"/>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03046" w:rsidRPr="00B03046" w:rsidRDefault="00B03046" w:rsidP="00B03046">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B03046" w:rsidRPr="00DB3E79" w:rsidRDefault="00B03046" w:rsidP="00B03046">
      <w:pPr>
        <w:tabs>
          <w:tab w:val="left" w:pos="0"/>
        </w:tabs>
        <w:spacing w:after="0" w:line="240" w:lineRule="auto"/>
        <w:contextualSpacing/>
        <w:rPr>
          <w:rFonts w:ascii="Times New Roman" w:hAnsi="Times New Roman"/>
          <w:sz w:val="24"/>
          <w:szCs w:val="24"/>
        </w:rPr>
      </w:pPr>
    </w:p>
    <w:p w:rsidR="00201BF2" w:rsidRDefault="00201BF2" w:rsidP="004C7D1F">
      <w:pPr>
        <w:suppressAutoHyphens/>
        <w:spacing w:after="280" w:line="240" w:lineRule="auto"/>
        <w:jc w:val="both"/>
        <w:rPr>
          <w:rFonts w:ascii="Times New Roman" w:hAnsi="Times New Roman"/>
          <w:sz w:val="24"/>
          <w:szCs w:val="24"/>
          <w:lang w:eastAsia="ar-SA"/>
        </w:rPr>
      </w:pPr>
    </w:p>
    <w:p w:rsidR="00E27C4C" w:rsidRDefault="00E27C4C" w:rsidP="004C7D1F">
      <w:pPr>
        <w:suppressAutoHyphens/>
        <w:spacing w:after="280" w:line="240" w:lineRule="auto"/>
        <w:jc w:val="both"/>
        <w:rPr>
          <w:rFonts w:ascii="Times New Roman" w:hAnsi="Times New Roman"/>
          <w:sz w:val="24"/>
          <w:szCs w:val="24"/>
          <w:lang w:eastAsia="ar-SA"/>
        </w:rPr>
      </w:pPr>
    </w:p>
    <w:p w:rsidR="00E27C4C" w:rsidRDefault="00E27C4C" w:rsidP="004C7D1F">
      <w:pPr>
        <w:suppressAutoHyphens/>
        <w:spacing w:after="280" w:line="240" w:lineRule="auto"/>
        <w:jc w:val="both"/>
        <w:rPr>
          <w:rFonts w:ascii="Times New Roman" w:hAnsi="Times New Roman"/>
          <w:sz w:val="24"/>
          <w:szCs w:val="24"/>
          <w:lang w:eastAsia="ar-SA"/>
        </w:rPr>
      </w:pPr>
    </w:p>
    <w:p w:rsidR="00E27C4C" w:rsidRDefault="00E27C4C" w:rsidP="004C7D1F">
      <w:pPr>
        <w:suppressAutoHyphens/>
        <w:spacing w:after="280" w:line="240" w:lineRule="auto"/>
        <w:jc w:val="both"/>
        <w:rPr>
          <w:rFonts w:ascii="Times New Roman" w:hAnsi="Times New Roman"/>
          <w:sz w:val="24"/>
          <w:szCs w:val="24"/>
          <w:lang w:eastAsia="ar-SA"/>
        </w:rPr>
      </w:pPr>
    </w:p>
    <w:p w:rsidR="002F33FD" w:rsidRPr="002F33FD" w:rsidRDefault="002F33FD" w:rsidP="002F33FD">
      <w:pPr>
        <w:spacing w:after="0" w:line="240" w:lineRule="auto"/>
        <w:jc w:val="center"/>
        <w:rPr>
          <w:rFonts w:ascii="Times New Roman" w:hAnsi="Times New Roman"/>
          <w:b/>
          <w:sz w:val="24"/>
          <w:szCs w:val="24"/>
        </w:rPr>
      </w:pPr>
      <w:r w:rsidRPr="002F33FD">
        <w:rPr>
          <w:rFonts w:ascii="Times New Roman" w:hAnsi="Times New Roman"/>
          <w:b/>
          <w:sz w:val="24"/>
          <w:szCs w:val="24"/>
        </w:rPr>
        <w:lastRenderedPageBreak/>
        <w:t>Условные сокращения</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ФГОС – федеральный государственный образовательный стандарт</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ФГОС НОО – федеральный государственный образовательный стандарт начального общего образования</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ПООП НОО – примерная основная образовательная программа начального общего образования</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ООП НОО – основная образовательная программа начального общего образования</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ООП – основная образовательная программа</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УУД – универсальные учебные действия</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ИКТ – информационно-коммуникационные технологии</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ОВЗ – ограниченные возможности здоровья</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ПКР – программа коррекционной работы</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ПМПК - психолого-медико-педагогической комиссия</w:t>
      </w:r>
    </w:p>
    <w:p w:rsidR="002F33FD"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ПМПк - психолого-медико-педагогического консилиум</w:t>
      </w:r>
    </w:p>
    <w:p w:rsidR="004A23D0" w:rsidRPr="002F33FD" w:rsidRDefault="002F33FD" w:rsidP="002F33FD">
      <w:pPr>
        <w:spacing w:after="0" w:line="240" w:lineRule="auto"/>
        <w:rPr>
          <w:rFonts w:ascii="Times New Roman" w:hAnsi="Times New Roman"/>
          <w:sz w:val="24"/>
          <w:szCs w:val="24"/>
        </w:rPr>
      </w:pPr>
      <w:r w:rsidRPr="002F33FD">
        <w:rPr>
          <w:rFonts w:ascii="Times New Roman" w:hAnsi="Times New Roman"/>
          <w:sz w:val="24"/>
          <w:szCs w:val="24"/>
        </w:rPr>
        <w:t>УМК – учебно-методический комплекс</w:t>
      </w:r>
    </w:p>
    <w:sectPr w:rsidR="004A23D0" w:rsidRPr="002F33FD" w:rsidSect="0074698D">
      <w:type w:val="continuous"/>
      <w:pgSz w:w="11906" w:h="16838"/>
      <w:pgMar w:top="1134" w:right="850"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07" w:rsidRDefault="00B33407" w:rsidP="00EC090D">
      <w:pPr>
        <w:spacing w:after="0" w:line="240" w:lineRule="auto"/>
      </w:pPr>
      <w:r>
        <w:separator/>
      </w:r>
    </w:p>
  </w:endnote>
  <w:endnote w:type="continuationSeparator" w:id="0">
    <w:p w:rsidR="00B33407" w:rsidRDefault="00B33407" w:rsidP="00EC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2E" w:rsidRDefault="007F5B2E">
    <w:pPr>
      <w:pStyle w:val="af"/>
      <w:jc w:val="right"/>
    </w:pPr>
    <w:r>
      <w:fldChar w:fldCharType="begin"/>
    </w:r>
    <w:r>
      <w:instrText>PAGE   \* MERGEFORMAT</w:instrText>
    </w:r>
    <w:r>
      <w:fldChar w:fldCharType="separate"/>
    </w:r>
    <w:r w:rsidR="00B55E09">
      <w:rPr>
        <w:noProof/>
      </w:rPr>
      <w:t>1</w:t>
    </w:r>
    <w:r>
      <w:rPr>
        <w:noProof/>
      </w:rPr>
      <w:fldChar w:fldCharType="end"/>
    </w:r>
  </w:p>
  <w:p w:rsidR="007F5B2E" w:rsidRDefault="007F5B2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07" w:rsidRDefault="00B33407" w:rsidP="00EC090D">
      <w:pPr>
        <w:spacing w:after="0" w:line="240" w:lineRule="auto"/>
      </w:pPr>
      <w:r>
        <w:separator/>
      </w:r>
    </w:p>
  </w:footnote>
  <w:footnote w:type="continuationSeparator" w:id="0">
    <w:p w:rsidR="00B33407" w:rsidRDefault="00B33407" w:rsidP="00EC090D">
      <w:pPr>
        <w:spacing w:after="0" w:line="240" w:lineRule="auto"/>
      </w:pPr>
      <w:r>
        <w:continuationSeparator/>
      </w:r>
    </w:p>
  </w:footnote>
  <w:footnote w:id="1">
    <w:p w:rsidR="007F5B2E" w:rsidRPr="00A94410" w:rsidRDefault="007F5B2E" w:rsidP="00AF641C">
      <w:pPr>
        <w:pStyle w:val="a5"/>
        <w:rPr>
          <w:sz w:val="22"/>
          <w:szCs w:val="22"/>
        </w:rPr>
      </w:pPr>
      <w:r w:rsidRPr="00413904">
        <w:rPr>
          <w:rStyle w:val="a7"/>
          <w:sz w:val="22"/>
          <w:szCs w:val="22"/>
        </w:rPr>
        <w:footnoteRef/>
      </w:r>
      <w:r w:rsidRPr="00A94410">
        <w:rPr>
          <w:sz w:val="22"/>
          <w:szCs w:val="22"/>
        </w:rPr>
        <w:t xml:space="preserve"> Изучается во всех разделах курса.</w:t>
      </w:r>
    </w:p>
  </w:footnote>
  <w:footnote w:id="2">
    <w:p w:rsidR="007F5B2E" w:rsidRPr="00A94410" w:rsidRDefault="007F5B2E" w:rsidP="00AF641C">
      <w:pPr>
        <w:pStyle w:val="a5"/>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F5B2E" w:rsidRPr="00BD7394" w:rsidRDefault="007F5B2E" w:rsidP="00023B66">
      <w:pPr>
        <w:pStyle w:val="afff3"/>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F5B2E" w:rsidRPr="00413904" w:rsidRDefault="007F5B2E" w:rsidP="00023B66">
      <w:pPr>
        <w:pStyle w:val="a5"/>
      </w:pPr>
      <w:r w:rsidRPr="002F30AF">
        <w:rPr>
          <w:rStyle w:val="a7"/>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t>климато-географических</w:t>
      </w:r>
      <w:proofErr w:type="gramEnd"/>
      <w:r w:rsidRPr="002F30AF">
        <w:t xml:space="preserve">  и региональных  особенностей.</w:t>
      </w:r>
    </w:p>
  </w:footnote>
  <w:footnote w:id="5">
    <w:p w:rsidR="007F5B2E" w:rsidRDefault="007F5B2E" w:rsidP="00AE5E8B">
      <w:pPr>
        <w:pStyle w:val="afff3"/>
      </w:pPr>
      <w:r>
        <w:rPr>
          <w:vertAlign w:val="superscript"/>
        </w:rPr>
        <w:footnoteRef/>
      </w:r>
      <w:r>
        <w:rPr>
          <w:rFonts w:ascii="MS Mincho" w:eastAsia="MS Mincho" w:hAnsi="MS Mincho" w:cs="MS Mincho" w:hint="eastAsia"/>
          <w:spacing w:val="2"/>
        </w:rPr>
        <w:t xml:space="preserve">  </w:t>
      </w:r>
      <w:proofErr w:type="gramStart"/>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рекомендациями, учитывающими специфику образовательного и реабилитационного процесса для таких детей.</w:t>
      </w:r>
      <w:proofErr w:type="gramEnd"/>
      <w:r>
        <w:t xml:space="preserve">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F5B2E" w:rsidRDefault="007F5B2E" w:rsidP="00AE5E8B">
      <w:pPr>
        <w:pStyle w:val="aff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291"/>
        </w:tabs>
        <w:ind w:left="291" w:hanging="432"/>
      </w:pPr>
      <w:rPr>
        <w:rFonts w:cs="Times New Roman"/>
      </w:rPr>
    </w:lvl>
    <w:lvl w:ilvl="1">
      <w:start w:val="1"/>
      <w:numFmt w:val="none"/>
      <w:lvlText w:val=""/>
      <w:lvlJc w:val="left"/>
      <w:pPr>
        <w:tabs>
          <w:tab w:val="num" w:pos="435"/>
        </w:tabs>
        <w:ind w:left="435" w:hanging="576"/>
      </w:pPr>
      <w:rPr>
        <w:rFonts w:cs="Times New Roman"/>
      </w:rPr>
    </w:lvl>
    <w:lvl w:ilvl="2">
      <w:start w:val="1"/>
      <w:numFmt w:val="none"/>
      <w:lvlText w:val=""/>
      <w:lvlJc w:val="left"/>
      <w:pPr>
        <w:tabs>
          <w:tab w:val="num" w:pos="579"/>
        </w:tabs>
        <w:ind w:left="579" w:hanging="720"/>
      </w:pPr>
      <w:rPr>
        <w:rFonts w:cs="Times New Roman"/>
      </w:rPr>
    </w:lvl>
    <w:lvl w:ilvl="3">
      <w:start w:val="1"/>
      <w:numFmt w:val="none"/>
      <w:lvlText w:val=""/>
      <w:lvlJc w:val="left"/>
      <w:pPr>
        <w:tabs>
          <w:tab w:val="num" w:pos="723"/>
        </w:tabs>
        <w:ind w:left="723" w:hanging="864"/>
      </w:pPr>
      <w:rPr>
        <w:rFonts w:cs="Times New Roman"/>
      </w:rPr>
    </w:lvl>
    <w:lvl w:ilvl="4">
      <w:start w:val="1"/>
      <w:numFmt w:val="none"/>
      <w:lvlText w:val=""/>
      <w:lvlJc w:val="left"/>
      <w:pPr>
        <w:tabs>
          <w:tab w:val="num" w:pos="867"/>
        </w:tabs>
        <w:ind w:left="867" w:hanging="1008"/>
      </w:pPr>
      <w:rPr>
        <w:rFonts w:cs="Times New Roman"/>
      </w:rPr>
    </w:lvl>
    <w:lvl w:ilvl="5">
      <w:start w:val="1"/>
      <w:numFmt w:val="none"/>
      <w:lvlText w:val=""/>
      <w:lvlJc w:val="left"/>
      <w:pPr>
        <w:tabs>
          <w:tab w:val="num" w:pos="1011"/>
        </w:tabs>
        <w:ind w:left="1011" w:hanging="1152"/>
      </w:pPr>
      <w:rPr>
        <w:rFonts w:cs="Times New Roman"/>
      </w:rPr>
    </w:lvl>
    <w:lvl w:ilvl="6">
      <w:start w:val="1"/>
      <w:numFmt w:val="none"/>
      <w:lvlText w:val=""/>
      <w:lvlJc w:val="left"/>
      <w:pPr>
        <w:tabs>
          <w:tab w:val="num" w:pos="1155"/>
        </w:tabs>
        <w:ind w:left="1155" w:hanging="1296"/>
      </w:pPr>
      <w:rPr>
        <w:rFonts w:cs="Times New Roman"/>
      </w:rPr>
    </w:lvl>
    <w:lvl w:ilvl="7">
      <w:start w:val="1"/>
      <w:numFmt w:val="none"/>
      <w:lvlText w:val=""/>
      <w:lvlJc w:val="left"/>
      <w:pPr>
        <w:tabs>
          <w:tab w:val="num" w:pos="1299"/>
        </w:tabs>
        <w:ind w:left="1299" w:hanging="1440"/>
      </w:pPr>
      <w:rPr>
        <w:rFonts w:cs="Times New Roman"/>
      </w:rPr>
    </w:lvl>
    <w:lvl w:ilvl="8">
      <w:start w:val="1"/>
      <w:numFmt w:val="none"/>
      <w:lvlText w:val=""/>
      <w:lvlJc w:val="left"/>
      <w:pPr>
        <w:tabs>
          <w:tab w:val="num" w:pos="1443"/>
        </w:tabs>
        <w:ind w:left="1443"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8"/>
    <w:lvl w:ilvl="0">
      <w:start w:val="1"/>
      <w:numFmt w:val="bullet"/>
      <w:lvlText w:val=""/>
      <w:lvlJc w:val="left"/>
      <w:pPr>
        <w:tabs>
          <w:tab w:val="num" w:pos="0"/>
        </w:tabs>
        <w:ind w:left="1287" w:hanging="360"/>
      </w:pPr>
      <w:rPr>
        <w:rFonts w:ascii="Symbol" w:hAnsi="Symbol"/>
      </w:rPr>
    </w:lvl>
  </w:abstractNum>
  <w:abstractNum w:abstractNumId="3">
    <w:nsid w:val="00000004"/>
    <w:multiLevelType w:val="singleLevel"/>
    <w:tmpl w:val="00000004"/>
    <w:name w:val="WW8Num11"/>
    <w:lvl w:ilvl="0">
      <w:start w:val="1"/>
      <w:numFmt w:val="bullet"/>
      <w:lvlText w:val=""/>
      <w:lvlJc w:val="left"/>
      <w:pPr>
        <w:tabs>
          <w:tab w:val="num" w:pos="0"/>
        </w:tabs>
        <w:ind w:left="1287"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31"/>
    <w:lvl w:ilvl="0">
      <w:start w:val="1"/>
      <w:numFmt w:val="bullet"/>
      <w:lvlText w:val=""/>
      <w:lvlJc w:val="left"/>
      <w:pPr>
        <w:tabs>
          <w:tab w:val="num" w:pos="1080"/>
        </w:tabs>
        <w:ind w:left="1080" w:hanging="360"/>
      </w:pPr>
      <w:rPr>
        <w:rFonts w:ascii="Symbol" w:hAnsi="Symbol"/>
      </w:rPr>
    </w:lvl>
  </w:abstractNum>
  <w:abstractNum w:abstractNumId="6">
    <w:nsid w:val="00000007"/>
    <w:multiLevelType w:val="singleLevel"/>
    <w:tmpl w:val="00000007"/>
    <w:name w:val="WW8Num39"/>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360" w:hanging="360"/>
      </w:pPr>
      <w:rPr>
        <w:rFonts w:ascii="Symbol" w:hAnsi="Symbol"/>
      </w:rPr>
    </w:lvl>
  </w:abstractNum>
  <w:abstractNum w:abstractNumId="10">
    <w:nsid w:val="0000000B"/>
    <w:multiLevelType w:val="multilevel"/>
    <w:tmpl w:val="0000000B"/>
    <w:lvl w:ilvl="0">
      <w:start w:val="1"/>
      <w:numFmt w:val="decimal"/>
      <w:lvlText w:val="%1."/>
      <w:lvlJc w:val="left"/>
      <w:pPr>
        <w:tabs>
          <w:tab w:val="num" w:pos="0"/>
        </w:tabs>
        <w:ind w:left="1065" w:hanging="360"/>
      </w:pPr>
      <w:rPr>
        <w:rFonts w:ascii="Symbol" w:hAnsi="Symbol" w:cs="Times New Roman"/>
      </w:rPr>
    </w:lvl>
    <w:lvl w:ilvl="1">
      <w:start w:val="1"/>
      <w:numFmt w:val="lowerLetter"/>
      <w:lvlText w:val="%2."/>
      <w:lvlJc w:val="left"/>
      <w:pPr>
        <w:tabs>
          <w:tab w:val="num" w:pos="0"/>
        </w:tabs>
        <w:ind w:left="1785" w:hanging="360"/>
      </w:pPr>
      <w:rPr>
        <w:rFonts w:ascii="Symbol" w:hAnsi="Symbol" w:cs="Times New Roman"/>
      </w:rPr>
    </w:lvl>
    <w:lvl w:ilvl="2">
      <w:start w:val="1"/>
      <w:numFmt w:val="lowerRoman"/>
      <w:lvlText w:val="%3."/>
      <w:lvlJc w:val="left"/>
      <w:pPr>
        <w:tabs>
          <w:tab w:val="num" w:pos="0"/>
        </w:tabs>
        <w:ind w:left="2505" w:hanging="180"/>
      </w:pPr>
      <w:rPr>
        <w:rFonts w:ascii="Symbol" w:hAnsi="Symbol" w:cs="Times New Roman"/>
      </w:rPr>
    </w:lvl>
    <w:lvl w:ilvl="3">
      <w:start w:val="1"/>
      <w:numFmt w:val="decimal"/>
      <w:lvlText w:val="%4."/>
      <w:lvlJc w:val="left"/>
      <w:pPr>
        <w:tabs>
          <w:tab w:val="num" w:pos="0"/>
        </w:tabs>
        <w:ind w:left="3225" w:hanging="360"/>
      </w:pPr>
      <w:rPr>
        <w:rFonts w:ascii="Symbol" w:hAnsi="Symbol" w:cs="Times New Roman"/>
      </w:rPr>
    </w:lvl>
    <w:lvl w:ilvl="4">
      <w:start w:val="1"/>
      <w:numFmt w:val="lowerLetter"/>
      <w:lvlText w:val="%5."/>
      <w:lvlJc w:val="left"/>
      <w:pPr>
        <w:tabs>
          <w:tab w:val="num" w:pos="0"/>
        </w:tabs>
        <w:ind w:left="3945" w:hanging="360"/>
      </w:pPr>
      <w:rPr>
        <w:rFonts w:ascii="Symbol" w:hAnsi="Symbol" w:cs="Times New Roman"/>
      </w:rPr>
    </w:lvl>
    <w:lvl w:ilvl="5">
      <w:start w:val="1"/>
      <w:numFmt w:val="lowerRoman"/>
      <w:lvlText w:val="%6."/>
      <w:lvlJc w:val="left"/>
      <w:pPr>
        <w:tabs>
          <w:tab w:val="num" w:pos="0"/>
        </w:tabs>
        <w:ind w:left="4665" w:hanging="180"/>
      </w:pPr>
      <w:rPr>
        <w:rFonts w:ascii="Symbol" w:hAnsi="Symbol" w:cs="Times New Roman"/>
      </w:rPr>
    </w:lvl>
    <w:lvl w:ilvl="6">
      <w:start w:val="1"/>
      <w:numFmt w:val="decimal"/>
      <w:lvlText w:val="%7."/>
      <w:lvlJc w:val="left"/>
      <w:pPr>
        <w:tabs>
          <w:tab w:val="num" w:pos="0"/>
        </w:tabs>
        <w:ind w:left="5385" w:hanging="360"/>
      </w:pPr>
      <w:rPr>
        <w:rFonts w:ascii="Symbol" w:hAnsi="Symbol" w:cs="Times New Roman"/>
      </w:rPr>
    </w:lvl>
    <w:lvl w:ilvl="7">
      <w:start w:val="1"/>
      <w:numFmt w:val="lowerLetter"/>
      <w:lvlText w:val="%8."/>
      <w:lvlJc w:val="left"/>
      <w:pPr>
        <w:tabs>
          <w:tab w:val="num" w:pos="0"/>
        </w:tabs>
        <w:ind w:left="6105" w:hanging="360"/>
      </w:pPr>
      <w:rPr>
        <w:rFonts w:ascii="Symbol" w:hAnsi="Symbol" w:cs="Times New Roman"/>
      </w:rPr>
    </w:lvl>
    <w:lvl w:ilvl="8">
      <w:start w:val="1"/>
      <w:numFmt w:val="lowerRoman"/>
      <w:lvlText w:val="%9."/>
      <w:lvlJc w:val="left"/>
      <w:pPr>
        <w:tabs>
          <w:tab w:val="num" w:pos="0"/>
        </w:tabs>
        <w:ind w:left="6825" w:hanging="18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30"/>
    <w:multiLevelType w:val="singleLevel"/>
    <w:tmpl w:val="00000030"/>
    <w:name w:val="WW8Num49"/>
    <w:lvl w:ilvl="0">
      <w:start w:val="1"/>
      <w:numFmt w:val="decimal"/>
      <w:lvlText w:val="%1."/>
      <w:lvlJc w:val="left"/>
      <w:pPr>
        <w:tabs>
          <w:tab w:val="num" w:pos="0"/>
        </w:tabs>
        <w:ind w:left="720" w:hanging="360"/>
      </w:pPr>
      <w:rPr>
        <w:rFonts w:cs="Times New Roman"/>
      </w:rPr>
    </w:lvl>
  </w:abstractNum>
  <w:abstractNum w:abstractNumId="14">
    <w:nsid w:val="00000037"/>
    <w:multiLevelType w:val="multilevel"/>
    <w:tmpl w:val="00000037"/>
    <w:name w:val="WW8Num56"/>
    <w:lvl w:ilvl="0">
      <w:start w:val="1"/>
      <w:numFmt w:val="decimal"/>
      <w:lvlText w:val="%1."/>
      <w:lvlJc w:val="left"/>
      <w:pPr>
        <w:tabs>
          <w:tab w:val="num" w:pos="0"/>
        </w:tabs>
        <w:ind w:left="720" w:hanging="360"/>
      </w:pPr>
      <w:rPr>
        <w:rFonts w:cs="Times New Roman"/>
      </w:rPr>
    </w:lvl>
    <w:lvl w:ilvl="1">
      <w:start w:val="5"/>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5">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16">
    <w:nsid w:val="0000003C"/>
    <w:multiLevelType w:val="singleLevel"/>
    <w:tmpl w:val="0000003C"/>
    <w:name w:val="WW8Num61"/>
    <w:lvl w:ilvl="0">
      <w:start w:val="1"/>
      <w:numFmt w:val="decimal"/>
      <w:lvlText w:val="%1."/>
      <w:lvlJc w:val="left"/>
      <w:pPr>
        <w:tabs>
          <w:tab w:val="num" w:pos="0"/>
        </w:tabs>
        <w:ind w:left="720" w:hanging="360"/>
      </w:pPr>
      <w:rPr>
        <w:rFonts w:cs="Times New Roman"/>
      </w:rPr>
    </w:lvl>
  </w:abstractNum>
  <w:abstractNum w:abstractNumId="17">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19">
    <w:nsid w:val="00000044"/>
    <w:multiLevelType w:val="singleLevel"/>
    <w:tmpl w:val="00000044"/>
    <w:name w:val="WW8Num76"/>
    <w:lvl w:ilvl="0">
      <w:start w:val="65535"/>
      <w:numFmt w:val="bullet"/>
      <w:lvlText w:val="•"/>
      <w:lvlJc w:val="left"/>
      <w:pPr>
        <w:tabs>
          <w:tab w:val="num" w:pos="0"/>
        </w:tabs>
        <w:ind w:left="360" w:hanging="360"/>
      </w:pPr>
      <w:rPr>
        <w:rFonts w:ascii="Times New Roman" w:hAnsi="Times New Roman" w:cs="Times New Roman"/>
      </w:rPr>
    </w:lvl>
  </w:abstractNum>
  <w:abstractNum w:abstractNumId="20">
    <w:nsid w:val="00000046"/>
    <w:multiLevelType w:val="singleLevel"/>
    <w:tmpl w:val="00000046"/>
    <w:name w:val="WW8Num71"/>
    <w:lvl w:ilvl="0">
      <w:start w:val="1"/>
      <w:numFmt w:val="decimal"/>
      <w:lvlText w:val="%1."/>
      <w:lvlJc w:val="left"/>
      <w:pPr>
        <w:tabs>
          <w:tab w:val="num" w:pos="0"/>
        </w:tabs>
        <w:ind w:left="720" w:hanging="360"/>
      </w:pPr>
      <w:rPr>
        <w:rFonts w:cs="Times New Roman"/>
      </w:rPr>
    </w:lvl>
  </w:abstractNum>
  <w:abstractNum w:abstractNumId="21">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22">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2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02775096"/>
    <w:multiLevelType w:val="hybridMultilevel"/>
    <w:tmpl w:val="90C6A01E"/>
    <w:lvl w:ilvl="0" w:tplc="728E0BDA">
      <w:start w:val="7"/>
      <w:numFmt w:val="bullet"/>
      <w:lvlText w:val="-"/>
      <w:lvlJc w:val="left"/>
      <w:pPr>
        <w:tabs>
          <w:tab w:val="num" w:pos="720"/>
        </w:tabs>
        <w:ind w:left="720" w:hanging="360"/>
      </w:pPr>
      <w:rPr>
        <w:rFonts w:ascii="Times New Roman" w:eastAsia="Times New Roman" w:hAnsi="Times New Roman" w:cs="Times New Roman"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25">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5FB6CCB"/>
    <w:multiLevelType w:val="hybridMultilevel"/>
    <w:tmpl w:val="4FB897BE"/>
    <w:lvl w:ilvl="0" w:tplc="E9D2D990">
      <w:start w:val="1"/>
      <w:numFmt w:val="decimal"/>
      <w:lvlText w:val="%1)"/>
      <w:lvlJc w:val="left"/>
      <w:pPr>
        <w:tabs>
          <w:tab w:val="num" w:pos="851"/>
        </w:tabs>
        <w:ind w:firstLine="72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6E8725D"/>
    <w:multiLevelType w:val="hybridMultilevel"/>
    <w:tmpl w:val="93E4FFD6"/>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tentative="1">
      <w:start w:val="1"/>
      <w:numFmt w:val="bullet"/>
      <w:lvlText w:val="o"/>
      <w:lvlJc w:val="left"/>
      <w:pPr>
        <w:tabs>
          <w:tab w:val="num" w:pos="1779"/>
        </w:tabs>
        <w:ind w:left="1779" w:hanging="360"/>
      </w:pPr>
      <w:rPr>
        <w:rFonts w:ascii="Courier New" w:hAnsi="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BE85533"/>
    <w:multiLevelType w:val="hybridMultilevel"/>
    <w:tmpl w:val="8A0C8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1D450B2A"/>
    <w:multiLevelType w:val="hybridMultilevel"/>
    <w:tmpl w:val="CC661094"/>
    <w:lvl w:ilvl="0" w:tplc="B82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217C5983"/>
    <w:multiLevelType w:val="hybridMultilevel"/>
    <w:tmpl w:val="B7A6DF88"/>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tentative="1">
      <w:start w:val="1"/>
      <w:numFmt w:val="bullet"/>
      <w:lvlText w:val="o"/>
      <w:lvlJc w:val="left"/>
      <w:pPr>
        <w:tabs>
          <w:tab w:val="num" w:pos="1779"/>
        </w:tabs>
        <w:ind w:left="1779" w:hanging="360"/>
      </w:pPr>
      <w:rPr>
        <w:rFonts w:ascii="Courier New" w:hAnsi="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9">
    <w:nsid w:val="253B0DBD"/>
    <w:multiLevelType w:val="hybridMultilevel"/>
    <w:tmpl w:val="22FEBA66"/>
    <w:lvl w:ilvl="0" w:tplc="04190001">
      <w:start w:val="1"/>
      <w:numFmt w:val="bullet"/>
      <w:lvlText w:val=""/>
      <w:lvlJc w:val="left"/>
      <w:pPr>
        <w:tabs>
          <w:tab w:val="num" w:pos="1429"/>
        </w:tabs>
        <w:ind w:left="1429" w:hanging="360"/>
      </w:pPr>
      <w:rPr>
        <w:rFonts w:ascii="Symbol" w:hAnsi="Symbol" w:hint="default"/>
      </w:rPr>
    </w:lvl>
    <w:lvl w:ilvl="1" w:tplc="770EE2CC">
      <w:start w:val="1"/>
      <w:numFmt w:val="decimal"/>
      <w:lvlText w:val="%2."/>
      <w:lvlJc w:val="left"/>
      <w:pPr>
        <w:tabs>
          <w:tab w:val="num" w:pos="2284"/>
        </w:tabs>
        <w:ind w:left="2284" w:hanging="495"/>
      </w:pPr>
      <w:rPr>
        <w:rFonts w:cs="Times New Roman" w:hint="default"/>
        <w:b/>
        <w:i/>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883AD3"/>
    <w:multiLevelType w:val="hybridMultilevel"/>
    <w:tmpl w:val="8756790C"/>
    <w:lvl w:ilvl="0" w:tplc="E5B622AE">
      <w:start w:val="1"/>
      <w:numFmt w:val="decimal"/>
      <w:lvlText w:val="%1."/>
      <w:lvlJc w:val="left"/>
      <w:pPr>
        <w:ind w:left="1482" w:hanging="9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7904FF6"/>
    <w:multiLevelType w:val="hybridMultilevel"/>
    <w:tmpl w:val="89E6E66E"/>
    <w:lvl w:ilvl="0" w:tplc="B02E6EF4">
      <w:start w:val="1"/>
      <w:numFmt w:val="bullet"/>
      <w:lvlText w:val="–"/>
      <w:lvlJc w:val="left"/>
      <w:pPr>
        <w:ind w:left="-112" w:firstLine="680"/>
      </w:pPr>
      <w:rPr>
        <w:rFonts w:ascii="Times New Roman" w:hAnsi="Times New Roman" w:cs="Times New Roman"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49">
    <w:nsid w:val="3AA6407C"/>
    <w:multiLevelType w:val="hybridMultilevel"/>
    <w:tmpl w:val="33409C98"/>
    <w:lvl w:ilvl="0" w:tplc="000B0409">
      <w:start w:val="1"/>
      <w:numFmt w:val="bullet"/>
      <w:lvlText w:val=""/>
      <w:lvlJc w:val="left"/>
      <w:pPr>
        <w:tabs>
          <w:tab w:val="num" w:pos="1174"/>
        </w:tabs>
        <w:ind w:left="1174" w:hanging="360"/>
      </w:pPr>
      <w:rPr>
        <w:rFonts w:ascii="Symbol" w:hAnsi="Symbol" w:hint="default"/>
      </w:rPr>
    </w:lvl>
    <w:lvl w:ilvl="1" w:tplc="00030409" w:tentative="1">
      <w:start w:val="1"/>
      <w:numFmt w:val="bullet"/>
      <w:lvlText w:val="o"/>
      <w:lvlJc w:val="left"/>
      <w:pPr>
        <w:tabs>
          <w:tab w:val="num" w:pos="1894"/>
        </w:tabs>
        <w:ind w:left="1894" w:hanging="360"/>
      </w:pPr>
      <w:rPr>
        <w:rFonts w:ascii="Courier New" w:hAnsi="Courier New" w:hint="default"/>
      </w:rPr>
    </w:lvl>
    <w:lvl w:ilvl="2" w:tplc="00050409" w:tentative="1">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5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9E4377"/>
    <w:multiLevelType w:val="multilevel"/>
    <w:tmpl w:val="BB2ACC0C"/>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4F502B7"/>
    <w:multiLevelType w:val="multilevel"/>
    <w:tmpl w:val="B9EACE88"/>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5F6A4285"/>
    <w:multiLevelType w:val="hybridMultilevel"/>
    <w:tmpl w:val="F912AE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7">
    <w:nsid w:val="6C9969C9"/>
    <w:multiLevelType w:val="hybridMultilevel"/>
    <w:tmpl w:val="1230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72CF4C39"/>
    <w:multiLevelType w:val="hybridMultilevel"/>
    <w:tmpl w:val="04DE1830"/>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tentative="1">
      <w:start w:val="1"/>
      <w:numFmt w:val="bullet"/>
      <w:lvlText w:val="o"/>
      <w:lvlJc w:val="left"/>
      <w:pPr>
        <w:tabs>
          <w:tab w:val="num" w:pos="1779"/>
        </w:tabs>
        <w:ind w:left="1779" w:hanging="360"/>
      </w:pPr>
      <w:rPr>
        <w:rFonts w:ascii="Courier New" w:hAnsi="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0">
    <w:nsid w:val="7362366D"/>
    <w:multiLevelType w:val="hybridMultilevel"/>
    <w:tmpl w:val="F7C622A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1">
      <w:start w:val="1"/>
      <w:numFmt w:val="bullet"/>
      <w:lvlText w:val=""/>
      <w:lvlJc w:val="left"/>
      <w:pPr>
        <w:tabs>
          <w:tab w:val="num" w:pos="360"/>
        </w:tabs>
        <w:ind w:left="36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4">
    <w:nsid w:val="7AD16BA1"/>
    <w:multiLevelType w:val="hybridMultilevel"/>
    <w:tmpl w:val="FE828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8"/>
  </w:num>
  <w:num w:numId="3">
    <w:abstractNumId w:val="6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0"/>
  </w:num>
  <w:num w:numId="12">
    <w:abstractNumId w:val="39"/>
  </w:num>
  <w:num w:numId="13">
    <w:abstractNumId w:val="29"/>
  </w:num>
  <w:num w:numId="14">
    <w:abstractNumId w:val="49"/>
  </w:num>
  <w:num w:numId="15">
    <w:abstractNumId w:val="46"/>
  </w:num>
  <w:num w:numId="16">
    <w:abstractNumId w:val="74"/>
  </w:num>
  <w:num w:numId="17">
    <w:abstractNumId w:val="10"/>
  </w:num>
  <w:num w:numId="18">
    <w:abstractNumId w:val="7"/>
  </w:num>
  <w:num w:numId="19">
    <w:abstractNumId w:val="8"/>
  </w:num>
  <w:num w:numId="20">
    <w:abstractNumId w:val="9"/>
  </w:num>
  <w:num w:numId="21">
    <w:abstractNumId w:val="11"/>
  </w:num>
  <w:num w:numId="22">
    <w:abstractNumId w:val="12"/>
  </w:num>
  <w:num w:numId="23">
    <w:abstractNumId w:val="27"/>
  </w:num>
  <w:num w:numId="24">
    <w:abstractNumId w:val="48"/>
  </w:num>
  <w:num w:numId="25">
    <w:abstractNumId w:val="76"/>
  </w:num>
  <w:num w:numId="26">
    <w:abstractNumId w:val="44"/>
  </w:num>
  <w:num w:numId="27">
    <w:abstractNumId w:val="54"/>
  </w:num>
  <w:num w:numId="28">
    <w:abstractNumId w:val="26"/>
  </w:num>
  <w:num w:numId="29">
    <w:abstractNumId w:val="28"/>
  </w:num>
  <w:num w:numId="30">
    <w:abstractNumId w:val="32"/>
  </w:num>
  <w:num w:numId="31">
    <w:abstractNumId w:val="51"/>
  </w:num>
  <w:num w:numId="32">
    <w:abstractNumId w:val="57"/>
  </w:num>
  <w:num w:numId="33">
    <w:abstractNumId w:val="64"/>
  </w:num>
  <w:num w:numId="34">
    <w:abstractNumId w:val="62"/>
  </w:num>
  <w:num w:numId="35">
    <w:abstractNumId w:val="47"/>
  </w:num>
  <w:num w:numId="36">
    <w:abstractNumId w:val="50"/>
  </w:num>
  <w:num w:numId="37">
    <w:abstractNumId w:val="41"/>
  </w:num>
  <w:num w:numId="38">
    <w:abstractNumId w:val="36"/>
  </w:num>
  <w:num w:numId="39">
    <w:abstractNumId w:val="23"/>
  </w:num>
  <w:num w:numId="40">
    <w:abstractNumId w:val="35"/>
  </w:num>
  <w:num w:numId="41">
    <w:abstractNumId w:val="34"/>
  </w:num>
  <w:num w:numId="42">
    <w:abstractNumId w:val="43"/>
  </w:num>
  <w:num w:numId="43">
    <w:abstractNumId w:val="31"/>
  </w:num>
  <w:num w:numId="44">
    <w:abstractNumId w:val="68"/>
  </w:num>
  <w:num w:numId="45">
    <w:abstractNumId w:val="72"/>
  </w:num>
  <w:num w:numId="46">
    <w:abstractNumId w:val="61"/>
  </w:num>
  <w:num w:numId="47">
    <w:abstractNumId w:val="53"/>
  </w:num>
  <w:num w:numId="48">
    <w:abstractNumId w:val="45"/>
  </w:num>
  <w:num w:numId="49">
    <w:abstractNumId w:val="59"/>
  </w:num>
  <w:num w:numId="50">
    <w:abstractNumId w:val="40"/>
  </w:num>
  <w:num w:numId="51">
    <w:abstractNumId w:val="24"/>
  </w:num>
  <w:num w:numId="52">
    <w:abstractNumId w:val="37"/>
  </w:num>
  <w:num w:numId="53">
    <w:abstractNumId w:val="63"/>
  </w:num>
  <w:num w:numId="54">
    <w:abstractNumId w:val="19"/>
  </w:num>
  <w:num w:numId="55">
    <w:abstractNumId w:val="21"/>
  </w:num>
  <w:num w:numId="56">
    <w:abstractNumId w:val="22"/>
  </w:num>
  <w:num w:numId="57">
    <w:abstractNumId w:val="15"/>
  </w:num>
  <w:num w:numId="58">
    <w:abstractNumId w:val="33"/>
  </w:num>
  <w:num w:numId="59">
    <w:abstractNumId w:val="67"/>
  </w:num>
  <w:num w:numId="60">
    <w:abstractNumId w:val="58"/>
  </w:num>
  <w:num w:numId="61">
    <w:abstractNumId w:val="52"/>
  </w:num>
  <w:num w:numId="62">
    <w:abstractNumId w:val="56"/>
  </w:num>
  <w:num w:numId="63">
    <w:abstractNumId w:val="25"/>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num>
  <w:num w:numId="66">
    <w:abstractNumId w:val="66"/>
  </w:num>
  <w:num w:numId="67">
    <w:abstractNumId w:val="77"/>
  </w:num>
  <w:num w:numId="68">
    <w:abstractNumId w:val="65"/>
  </w:num>
  <w:num w:numId="69">
    <w:abstractNumId w:val="71"/>
  </w:num>
  <w:num w:numId="70">
    <w:abstractNumId w:val="42"/>
  </w:num>
  <w:num w:numId="71">
    <w:abstractNumId w:val="75"/>
  </w:num>
  <w:num w:numId="72">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A7"/>
    <w:rsid w:val="0001119F"/>
    <w:rsid w:val="00011A0A"/>
    <w:rsid w:val="00012034"/>
    <w:rsid w:val="00015E04"/>
    <w:rsid w:val="00022FD0"/>
    <w:rsid w:val="00023B66"/>
    <w:rsid w:val="0003283B"/>
    <w:rsid w:val="00034007"/>
    <w:rsid w:val="00037CC0"/>
    <w:rsid w:val="00041333"/>
    <w:rsid w:val="00041EF7"/>
    <w:rsid w:val="0004271E"/>
    <w:rsid w:val="0004291D"/>
    <w:rsid w:val="00045D53"/>
    <w:rsid w:val="00047717"/>
    <w:rsid w:val="00047AA7"/>
    <w:rsid w:val="00055697"/>
    <w:rsid w:val="00055DBF"/>
    <w:rsid w:val="00064907"/>
    <w:rsid w:val="00067118"/>
    <w:rsid w:val="000673CF"/>
    <w:rsid w:val="000729A4"/>
    <w:rsid w:val="0007436D"/>
    <w:rsid w:val="00074D8B"/>
    <w:rsid w:val="000771FD"/>
    <w:rsid w:val="00080B72"/>
    <w:rsid w:val="00090688"/>
    <w:rsid w:val="00092117"/>
    <w:rsid w:val="00094758"/>
    <w:rsid w:val="00094DE0"/>
    <w:rsid w:val="00096086"/>
    <w:rsid w:val="000A1E8D"/>
    <w:rsid w:val="000A4A9C"/>
    <w:rsid w:val="000A6E59"/>
    <w:rsid w:val="000A7C79"/>
    <w:rsid w:val="000B28F1"/>
    <w:rsid w:val="000B4320"/>
    <w:rsid w:val="000B5F78"/>
    <w:rsid w:val="000C35F2"/>
    <w:rsid w:val="000C7855"/>
    <w:rsid w:val="000C7C54"/>
    <w:rsid w:val="000D6117"/>
    <w:rsid w:val="000E3777"/>
    <w:rsid w:val="000E4E7A"/>
    <w:rsid w:val="000E692F"/>
    <w:rsid w:val="000F1585"/>
    <w:rsid w:val="000F458D"/>
    <w:rsid w:val="000F63DE"/>
    <w:rsid w:val="000F6885"/>
    <w:rsid w:val="00102EA1"/>
    <w:rsid w:val="00106718"/>
    <w:rsid w:val="00110601"/>
    <w:rsid w:val="00111142"/>
    <w:rsid w:val="00113E7E"/>
    <w:rsid w:val="00114F0E"/>
    <w:rsid w:val="00123862"/>
    <w:rsid w:val="00127134"/>
    <w:rsid w:val="00127421"/>
    <w:rsid w:val="00127895"/>
    <w:rsid w:val="00131524"/>
    <w:rsid w:val="00133FA9"/>
    <w:rsid w:val="00135764"/>
    <w:rsid w:val="00143BFE"/>
    <w:rsid w:val="00143EFA"/>
    <w:rsid w:val="001443AB"/>
    <w:rsid w:val="00147961"/>
    <w:rsid w:val="001516ED"/>
    <w:rsid w:val="001554A1"/>
    <w:rsid w:val="00162091"/>
    <w:rsid w:val="00164E96"/>
    <w:rsid w:val="00166D52"/>
    <w:rsid w:val="0016732D"/>
    <w:rsid w:val="0017638A"/>
    <w:rsid w:val="00176B6E"/>
    <w:rsid w:val="00177BFC"/>
    <w:rsid w:val="001829FA"/>
    <w:rsid w:val="00182C54"/>
    <w:rsid w:val="0018340E"/>
    <w:rsid w:val="001839C8"/>
    <w:rsid w:val="00185737"/>
    <w:rsid w:val="001971D2"/>
    <w:rsid w:val="001A4043"/>
    <w:rsid w:val="001C0B38"/>
    <w:rsid w:val="001C1D0A"/>
    <w:rsid w:val="001C3EDC"/>
    <w:rsid w:val="001D25BD"/>
    <w:rsid w:val="001D33DB"/>
    <w:rsid w:val="001D71F0"/>
    <w:rsid w:val="001E0F72"/>
    <w:rsid w:val="001E171E"/>
    <w:rsid w:val="001E1E88"/>
    <w:rsid w:val="001E3693"/>
    <w:rsid w:val="001E70A4"/>
    <w:rsid w:val="001F207A"/>
    <w:rsid w:val="001F41FC"/>
    <w:rsid w:val="0020180A"/>
    <w:rsid w:val="00201BF2"/>
    <w:rsid w:val="00202C86"/>
    <w:rsid w:val="00203AD5"/>
    <w:rsid w:val="00203EC3"/>
    <w:rsid w:val="00204A1A"/>
    <w:rsid w:val="002208D2"/>
    <w:rsid w:val="00230CD1"/>
    <w:rsid w:val="0023492F"/>
    <w:rsid w:val="002349F0"/>
    <w:rsid w:val="002409F6"/>
    <w:rsid w:val="002413E9"/>
    <w:rsid w:val="002419B1"/>
    <w:rsid w:val="00242036"/>
    <w:rsid w:val="0024487A"/>
    <w:rsid w:val="002518AA"/>
    <w:rsid w:val="0025288E"/>
    <w:rsid w:val="00253632"/>
    <w:rsid w:val="00254538"/>
    <w:rsid w:val="002558FC"/>
    <w:rsid w:val="00262B23"/>
    <w:rsid w:val="00281E06"/>
    <w:rsid w:val="00282CF5"/>
    <w:rsid w:val="002845E5"/>
    <w:rsid w:val="00284C6B"/>
    <w:rsid w:val="00285C3C"/>
    <w:rsid w:val="0028638B"/>
    <w:rsid w:val="00291C49"/>
    <w:rsid w:val="0029278B"/>
    <w:rsid w:val="002A5998"/>
    <w:rsid w:val="002C05DF"/>
    <w:rsid w:val="002C32A3"/>
    <w:rsid w:val="002C4ED8"/>
    <w:rsid w:val="002C6323"/>
    <w:rsid w:val="002C75AF"/>
    <w:rsid w:val="002D005C"/>
    <w:rsid w:val="002D2921"/>
    <w:rsid w:val="002D2D03"/>
    <w:rsid w:val="002D3AF2"/>
    <w:rsid w:val="002D513D"/>
    <w:rsid w:val="002E0CD0"/>
    <w:rsid w:val="002E3384"/>
    <w:rsid w:val="002F2C39"/>
    <w:rsid w:val="002F33FD"/>
    <w:rsid w:val="002F3D0C"/>
    <w:rsid w:val="00306466"/>
    <w:rsid w:val="00322823"/>
    <w:rsid w:val="00322FDB"/>
    <w:rsid w:val="0032571B"/>
    <w:rsid w:val="00325C99"/>
    <w:rsid w:val="0032613A"/>
    <w:rsid w:val="003271BE"/>
    <w:rsid w:val="00331EAA"/>
    <w:rsid w:val="00337610"/>
    <w:rsid w:val="00341A54"/>
    <w:rsid w:val="003424F8"/>
    <w:rsid w:val="00342A5F"/>
    <w:rsid w:val="003462F4"/>
    <w:rsid w:val="003477D2"/>
    <w:rsid w:val="00351D04"/>
    <w:rsid w:val="00352F6F"/>
    <w:rsid w:val="00354268"/>
    <w:rsid w:val="0035750A"/>
    <w:rsid w:val="00363877"/>
    <w:rsid w:val="00367DE8"/>
    <w:rsid w:val="003762B6"/>
    <w:rsid w:val="00377700"/>
    <w:rsid w:val="0038147E"/>
    <w:rsid w:val="00396ED8"/>
    <w:rsid w:val="003A54E8"/>
    <w:rsid w:val="003B016B"/>
    <w:rsid w:val="003B1D4D"/>
    <w:rsid w:val="003B406D"/>
    <w:rsid w:val="003B6C1F"/>
    <w:rsid w:val="003C4CCC"/>
    <w:rsid w:val="003E40B7"/>
    <w:rsid w:val="003E755C"/>
    <w:rsid w:val="00401175"/>
    <w:rsid w:val="00401340"/>
    <w:rsid w:val="004069CF"/>
    <w:rsid w:val="0040775D"/>
    <w:rsid w:val="00411B31"/>
    <w:rsid w:val="0041474E"/>
    <w:rsid w:val="004165A4"/>
    <w:rsid w:val="00433D85"/>
    <w:rsid w:val="00434D3F"/>
    <w:rsid w:val="00437930"/>
    <w:rsid w:val="00446658"/>
    <w:rsid w:val="00446BA8"/>
    <w:rsid w:val="00454A08"/>
    <w:rsid w:val="00460438"/>
    <w:rsid w:val="004604C7"/>
    <w:rsid w:val="00464D81"/>
    <w:rsid w:val="00482092"/>
    <w:rsid w:val="00486A2E"/>
    <w:rsid w:val="00487A5A"/>
    <w:rsid w:val="004928AD"/>
    <w:rsid w:val="004A23D0"/>
    <w:rsid w:val="004B2AD9"/>
    <w:rsid w:val="004B5375"/>
    <w:rsid w:val="004C51A9"/>
    <w:rsid w:val="004C7D1F"/>
    <w:rsid w:val="004D40D7"/>
    <w:rsid w:val="004D51C4"/>
    <w:rsid w:val="004E0192"/>
    <w:rsid w:val="004E7790"/>
    <w:rsid w:val="004F0A1C"/>
    <w:rsid w:val="004F0E0E"/>
    <w:rsid w:val="004F18E5"/>
    <w:rsid w:val="004F4016"/>
    <w:rsid w:val="004F7FC7"/>
    <w:rsid w:val="00502E7B"/>
    <w:rsid w:val="00511130"/>
    <w:rsid w:val="00511CAB"/>
    <w:rsid w:val="005138F4"/>
    <w:rsid w:val="0051475C"/>
    <w:rsid w:val="0051527B"/>
    <w:rsid w:val="00516C21"/>
    <w:rsid w:val="00516C78"/>
    <w:rsid w:val="0052221C"/>
    <w:rsid w:val="005249C4"/>
    <w:rsid w:val="00524CA3"/>
    <w:rsid w:val="00552185"/>
    <w:rsid w:val="00560214"/>
    <w:rsid w:val="00563C7D"/>
    <w:rsid w:val="005645FA"/>
    <w:rsid w:val="00566CE2"/>
    <w:rsid w:val="005708C5"/>
    <w:rsid w:val="00574C5A"/>
    <w:rsid w:val="00581D09"/>
    <w:rsid w:val="00591252"/>
    <w:rsid w:val="00594486"/>
    <w:rsid w:val="005964B2"/>
    <w:rsid w:val="00596E29"/>
    <w:rsid w:val="00597CDE"/>
    <w:rsid w:val="005A41C0"/>
    <w:rsid w:val="005A4646"/>
    <w:rsid w:val="005A7F50"/>
    <w:rsid w:val="005B26E5"/>
    <w:rsid w:val="005B3A37"/>
    <w:rsid w:val="005B3F98"/>
    <w:rsid w:val="005D7691"/>
    <w:rsid w:val="005D7E2C"/>
    <w:rsid w:val="005E239C"/>
    <w:rsid w:val="005E3E65"/>
    <w:rsid w:val="005E4EF9"/>
    <w:rsid w:val="006005C6"/>
    <w:rsid w:val="00611931"/>
    <w:rsid w:val="00624550"/>
    <w:rsid w:val="00624984"/>
    <w:rsid w:val="00624B85"/>
    <w:rsid w:val="00624DAB"/>
    <w:rsid w:val="00636728"/>
    <w:rsid w:val="0064136E"/>
    <w:rsid w:val="00647785"/>
    <w:rsid w:val="006509C7"/>
    <w:rsid w:val="00655018"/>
    <w:rsid w:val="00656C5E"/>
    <w:rsid w:val="006650E1"/>
    <w:rsid w:val="00665C89"/>
    <w:rsid w:val="0066709B"/>
    <w:rsid w:val="006675D7"/>
    <w:rsid w:val="00667D50"/>
    <w:rsid w:val="00674F47"/>
    <w:rsid w:val="00677B85"/>
    <w:rsid w:val="00684E4E"/>
    <w:rsid w:val="006851F8"/>
    <w:rsid w:val="0069183E"/>
    <w:rsid w:val="00692206"/>
    <w:rsid w:val="006A420A"/>
    <w:rsid w:val="006A5900"/>
    <w:rsid w:val="006A6572"/>
    <w:rsid w:val="006C0EBA"/>
    <w:rsid w:val="006C52F6"/>
    <w:rsid w:val="006C74C4"/>
    <w:rsid w:val="006C7534"/>
    <w:rsid w:val="006D48DE"/>
    <w:rsid w:val="006E5FEB"/>
    <w:rsid w:val="006F3F05"/>
    <w:rsid w:val="00705CFD"/>
    <w:rsid w:val="00713643"/>
    <w:rsid w:val="0072089C"/>
    <w:rsid w:val="0072174F"/>
    <w:rsid w:val="0072205E"/>
    <w:rsid w:val="00723DA3"/>
    <w:rsid w:val="00723FA8"/>
    <w:rsid w:val="0073593C"/>
    <w:rsid w:val="00736EA5"/>
    <w:rsid w:val="0074016B"/>
    <w:rsid w:val="00740B89"/>
    <w:rsid w:val="00741B1B"/>
    <w:rsid w:val="00743D4B"/>
    <w:rsid w:val="0074698D"/>
    <w:rsid w:val="00746D97"/>
    <w:rsid w:val="00750CA9"/>
    <w:rsid w:val="00751CF3"/>
    <w:rsid w:val="00755749"/>
    <w:rsid w:val="007614F9"/>
    <w:rsid w:val="00762E05"/>
    <w:rsid w:val="00767420"/>
    <w:rsid w:val="007723CC"/>
    <w:rsid w:val="00773284"/>
    <w:rsid w:val="00774C2F"/>
    <w:rsid w:val="00774F3F"/>
    <w:rsid w:val="007779C1"/>
    <w:rsid w:val="00781F3A"/>
    <w:rsid w:val="007826B8"/>
    <w:rsid w:val="00782CF5"/>
    <w:rsid w:val="00785FDD"/>
    <w:rsid w:val="007906C6"/>
    <w:rsid w:val="00797838"/>
    <w:rsid w:val="007A25C3"/>
    <w:rsid w:val="007A4043"/>
    <w:rsid w:val="007A758D"/>
    <w:rsid w:val="007A7B00"/>
    <w:rsid w:val="007B490A"/>
    <w:rsid w:val="007B7406"/>
    <w:rsid w:val="007C58F2"/>
    <w:rsid w:val="007C7666"/>
    <w:rsid w:val="007D207A"/>
    <w:rsid w:val="007D3709"/>
    <w:rsid w:val="007D62CB"/>
    <w:rsid w:val="007E2AA5"/>
    <w:rsid w:val="007F0BEF"/>
    <w:rsid w:val="007F5B2E"/>
    <w:rsid w:val="008048C9"/>
    <w:rsid w:val="008051DB"/>
    <w:rsid w:val="00806F46"/>
    <w:rsid w:val="00810A2C"/>
    <w:rsid w:val="00814627"/>
    <w:rsid w:val="0081733B"/>
    <w:rsid w:val="008221DD"/>
    <w:rsid w:val="0082377C"/>
    <w:rsid w:val="00823B83"/>
    <w:rsid w:val="00824FAA"/>
    <w:rsid w:val="008256AE"/>
    <w:rsid w:val="00832056"/>
    <w:rsid w:val="00832C8C"/>
    <w:rsid w:val="0083427B"/>
    <w:rsid w:val="0084132B"/>
    <w:rsid w:val="00847332"/>
    <w:rsid w:val="00852D95"/>
    <w:rsid w:val="00857FF2"/>
    <w:rsid w:val="00867A84"/>
    <w:rsid w:val="00867D6F"/>
    <w:rsid w:val="00870192"/>
    <w:rsid w:val="00872C6D"/>
    <w:rsid w:val="0087333E"/>
    <w:rsid w:val="0088309C"/>
    <w:rsid w:val="00883AB6"/>
    <w:rsid w:val="00885FEE"/>
    <w:rsid w:val="00890170"/>
    <w:rsid w:val="008934A5"/>
    <w:rsid w:val="008947DB"/>
    <w:rsid w:val="00896556"/>
    <w:rsid w:val="008A3B48"/>
    <w:rsid w:val="008A4EB2"/>
    <w:rsid w:val="008A5038"/>
    <w:rsid w:val="008A6BFE"/>
    <w:rsid w:val="008B0DA9"/>
    <w:rsid w:val="008B4508"/>
    <w:rsid w:val="008B4A39"/>
    <w:rsid w:val="008B55BA"/>
    <w:rsid w:val="008C1F9B"/>
    <w:rsid w:val="008C58B3"/>
    <w:rsid w:val="008D0994"/>
    <w:rsid w:val="008D0DD7"/>
    <w:rsid w:val="008D3589"/>
    <w:rsid w:val="008D724F"/>
    <w:rsid w:val="008E2809"/>
    <w:rsid w:val="008E7CA4"/>
    <w:rsid w:val="008F4228"/>
    <w:rsid w:val="008F4FED"/>
    <w:rsid w:val="008F5EEE"/>
    <w:rsid w:val="009003A5"/>
    <w:rsid w:val="00903350"/>
    <w:rsid w:val="00911088"/>
    <w:rsid w:val="00913DFD"/>
    <w:rsid w:val="00915F31"/>
    <w:rsid w:val="00930803"/>
    <w:rsid w:val="009321EB"/>
    <w:rsid w:val="0093244F"/>
    <w:rsid w:val="00935F09"/>
    <w:rsid w:val="00937804"/>
    <w:rsid w:val="00937F24"/>
    <w:rsid w:val="009504F3"/>
    <w:rsid w:val="00952899"/>
    <w:rsid w:val="0095332B"/>
    <w:rsid w:val="0095477C"/>
    <w:rsid w:val="009730BC"/>
    <w:rsid w:val="009808D5"/>
    <w:rsid w:val="00985CD9"/>
    <w:rsid w:val="00985D35"/>
    <w:rsid w:val="009866BE"/>
    <w:rsid w:val="00994E12"/>
    <w:rsid w:val="0099745A"/>
    <w:rsid w:val="009A2142"/>
    <w:rsid w:val="009A507C"/>
    <w:rsid w:val="009A54F2"/>
    <w:rsid w:val="009A72CE"/>
    <w:rsid w:val="009B3FE8"/>
    <w:rsid w:val="009B6AE6"/>
    <w:rsid w:val="009B7095"/>
    <w:rsid w:val="009B7360"/>
    <w:rsid w:val="009C1C44"/>
    <w:rsid w:val="009C451F"/>
    <w:rsid w:val="009C59E0"/>
    <w:rsid w:val="009C7408"/>
    <w:rsid w:val="009D0877"/>
    <w:rsid w:val="009E1222"/>
    <w:rsid w:val="009E6896"/>
    <w:rsid w:val="009F2195"/>
    <w:rsid w:val="009F29A7"/>
    <w:rsid w:val="009F5AEA"/>
    <w:rsid w:val="009F5E8E"/>
    <w:rsid w:val="00A140EE"/>
    <w:rsid w:val="00A14EA4"/>
    <w:rsid w:val="00A20127"/>
    <w:rsid w:val="00A20DD4"/>
    <w:rsid w:val="00A21B4C"/>
    <w:rsid w:val="00A249D0"/>
    <w:rsid w:val="00A27611"/>
    <w:rsid w:val="00A35C72"/>
    <w:rsid w:val="00A365EE"/>
    <w:rsid w:val="00A410F4"/>
    <w:rsid w:val="00A444AD"/>
    <w:rsid w:val="00A50EE4"/>
    <w:rsid w:val="00A5248F"/>
    <w:rsid w:val="00A56025"/>
    <w:rsid w:val="00A63A08"/>
    <w:rsid w:val="00A6411B"/>
    <w:rsid w:val="00A80A63"/>
    <w:rsid w:val="00A91387"/>
    <w:rsid w:val="00A926C1"/>
    <w:rsid w:val="00A94393"/>
    <w:rsid w:val="00A95EB8"/>
    <w:rsid w:val="00AA04D3"/>
    <w:rsid w:val="00AA1428"/>
    <w:rsid w:val="00AA397C"/>
    <w:rsid w:val="00AA3BEC"/>
    <w:rsid w:val="00AB0F5B"/>
    <w:rsid w:val="00AB1B34"/>
    <w:rsid w:val="00AC38C6"/>
    <w:rsid w:val="00AE075B"/>
    <w:rsid w:val="00AE100E"/>
    <w:rsid w:val="00AE3024"/>
    <w:rsid w:val="00AE320C"/>
    <w:rsid w:val="00AE3B24"/>
    <w:rsid w:val="00AE5E8B"/>
    <w:rsid w:val="00AE7186"/>
    <w:rsid w:val="00AF641C"/>
    <w:rsid w:val="00B03046"/>
    <w:rsid w:val="00B047D9"/>
    <w:rsid w:val="00B0715A"/>
    <w:rsid w:val="00B07483"/>
    <w:rsid w:val="00B07996"/>
    <w:rsid w:val="00B160C0"/>
    <w:rsid w:val="00B2178D"/>
    <w:rsid w:val="00B22B3E"/>
    <w:rsid w:val="00B26B64"/>
    <w:rsid w:val="00B33407"/>
    <w:rsid w:val="00B3358C"/>
    <w:rsid w:val="00B35CBB"/>
    <w:rsid w:val="00B41AFE"/>
    <w:rsid w:val="00B449C0"/>
    <w:rsid w:val="00B46164"/>
    <w:rsid w:val="00B47A73"/>
    <w:rsid w:val="00B559DA"/>
    <w:rsid w:val="00B55E09"/>
    <w:rsid w:val="00B565BA"/>
    <w:rsid w:val="00B571E3"/>
    <w:rsid w:val="00B6059A"/>
    <w:rsid w:val="00B60650"/>
    <w:rsid w:val="00B6606D"/>
    <w:rsid w:val="00B66202"/>
    <w:rsid w:val="00B75425"/>
    <w:rsid w:val="00B7544C"/>
    <w:rsid w:val="00B83CC8"/>
    <w:rsid w:val="00B91086"/>
    <w:rsid w:val="00B9400C"/>
    <w:rsid w:val="00B943C3"/>
    <w:rsid w:val="00BA5C6C"/>
    <w:rsid w:val="00BA5E57"/>
    <w:rsid w:val="00BB0C49"/>
    <w:rsid w:val="00BB10B6"/>
    <w:rsid w:val="00BB3EC3"/>
    <w:rsid w:val="00BC162A"/>
    <w:rsid w:val="00BC2C20"/>
    <w:rsid w:val="00BC69AD"/>
    <w:rsid w:val="00BD3B7F"/>
    <w:rsid w:val="00BD5DF2"/>
    <w:rsid w:val="00BE2BAF"/>
    <w:rsid w:val="00BE37A6"/>
    <w:rsid w:val="00BE4197"/>
    <w:rsid w:val="00BE6CAF"/>
    <w:rsid w:val="00BF663B"/>
    <w:rsid w:val="00C01417"/>
    <w:rsid w:val="00C03019"/>
    <w:rsid w:val="00C04088"/>
    <w:rsid w:val="00C07328"/>
    <w:rsid w:val="00C16144"/>
    <w:rsid w:val="00C16ADF"/>
    <w:rsid w:val="00C40FE0"/>
    <w:rsid w:val="00C428B9"/>
    <w:rsid w:val="00C44469"/>
    <w:rsid w:val="00C52A42"/>
    <w:rsid w:val="00C629CD"/>
    <w:rsid w:val="00C62E41"/>
    <w:rsid w:val="00C63FB2"/>
    <w:rsid w:val="00C65B8A"/>
    <w:rsid w:val="00C75F08"/>
    <w:rsid w:val="00C76CC8"/>
    <w:rsid w:val="00C819ED"/>
    <w:rsid w:val="00C836CF"/>
    <w:rsid w:val="00C92DE3"/>
    <w:rsid w:val="00C93104"/>
    <w:rsid w:val="00CA204E"/>
    <w:rsid w:val="00CA31B1"/>
    <w:rsid w:val="00CA6ACC"/>
    <w:rsid w:val="00CB40B8"/>
    <w:rsid w:val="00CB76D4"/>
    <w:rsid w:val="00CB777C"/>
    <w:rsid w:val="00CC080D"/>
    <w:rsid w:val="00CC099F"/>
    <w:rsid w:val="00CC352E"/>
    <w:rsid w:val="00CC3932"/>
    <w:rsid w:val="00CD6059"/>
    <w:rsid w:val="00CE1E83"/>
    <w:rsid w:val="00CE34A7"/>
    <w:rsid w:val="00CE438D"/>
    <w:rsid w:val="00CE6135"/>
    <w:rsid w:val="00CF13FE"/>
    <w:rsid w:val="00CF26F5"/>
    <w:rsid w:val="00CF512F"/>
    <w:rsid w:val="00D01E0B"/>
    <w:rsid w:val="00D04D87"/>
    <w:rsid w:val="00D053C3"/>
    <w:rsid w:val="00D060C9"/>
    <w:rsid w:val="00D116EC"/>
    <w:rsid w:val="00D15440"/>
    <w:rsid w:val="00D259E3"/>
    <w:rsid w:val="00D26E1D"/>
    <w:rsid w:val="00D274C0"/>
    <w:rsid w:val="00D30241"/>
    <w:rsid w:val="00D32916"/>
    <w:rsid w:val="00D331BC"/>
    <w:rsid w:val="00D35875"/>
    <w:rsid w:val="00D42992"/>
    <w:rsid w:val="00D47930"/>
    <w:rsid w:val="00D514CE"/>
    <w:rsid w:val="00D555CE"/>
    <w:rsid w:val="00D6396E"/>
    <w:rsid w:val="00D6559F"/>
    <w:rsid w:val="00D73E12"/>
    <w:rsid w:val="00D742CE"/>
    <w:rsid w:val="00D81781"/>
    <w:rsid w:val="00D81A24"/>
    <w:rsid w:val="00D835C9"/>
    <w:rsid w:val="00D843FE"/>
    <w:rsid w:val="00D84F7C"/>
    <w:rsid w:val="00D90AD7"/>
    <w:rsid w:val="00D92C21"/>
    <w:rsid w:val="00D9361C"/>
    <w:rsid w:val="00DA1C84"/>
    <w:rsid w:val="00DA2E3F"/>
    <w:rsid w:val="00DA3983"/>
    <w:rsid w:val="00DA51ED"/>
    <w:rsid w:val="00DB0810"/>
    <w:rsid w:val="00DB3496"/>
    <w:rsid w:val="00DB3E79"/>
    <w:rsid w:val="00DB400A"/>
    <w:rsid w:val="00DB4DAF"/>
    <w:rsid w:val="00DB6B94"/>
    <w:rsid w:val="00DC0135"/>
    <w:rsid w:val="00DC0A6A"/>
    <w:rsid w:val="00DC12E8"/>
    <w:rsid w:val="00DC58D6"/>
    <w:rsid w:val="00DC7216"/>
    <w:rsid w:val="00DD3BE4"/>
    <w:rsid w:val="00DD3F5A"/>
    <w:rsid w:val="00DE0801"/>
    <w:rsid w:val="00DE20EF"/>
    <w:rsid w:val="00DE340D"/>
    <w:rsid w:val="00DF557C"/>
    <w:rsid w:val="00DF56CC"/>
    <w:rsid w:val="00DF5F4B"/>
    <w:rsid w:val="00E00AFA"/>
    <w:rsid w:val="00E01B31"/>
    <w:rsid w:val="00E042E8"/>
    <w:rsid w:val="00E076F6"/>
    <w:rsid w:val="00E12081"/>
    <w:rsid w:val="00E12F83"/>
    <w:rsid w:val="00E14D25"/>
    <w:rsid w:val="00E2332F"/>
    <w:rsid w:val="00E235A2"/>
    <w:rsid w:val="00E265EB"/>
    <w:rsid w:val="00E27222"/>
    <w:rsid w:val="00E27C4C"/>
    <w:rsid w:val="00E35DF3"/>
    <w:rsid w:val="00E507F1"/>
    <w:rsid w:val="00E52A0C"/>
    <w:rsid w:val="00E53EE8"/>
    <w:rsid w:val="00E55F3D"/>
    <w:rsid w:val="00E55FBE"/>
    <w:rsid w:val="00E57109"/>
    <w:rsid w:val="00E625D3"/>
    <w:rsid w:val="00E65C96"/>
    <w:rsid w:val="00E67C7E"/>
    <w:rsid w:val="00E805C4"/>
    <w:rsid w:val="00E816F7"/>
    <w:rsid w:val="00E851DF"/>
    <w:rsid w:val="00E853EC"/>
    <w:rsid w:val="00E90FE2"/>
    <w:rsid w:val="00E94B36"/>
    <w:rsid w:val="00EA2092"/>
    <w:rsid w:val="00EA2F11"/>
    <w:rsid w:val="00EB1847"/>
    <w:rsid w:val="00EB40BF"/>
    <w:rsid w:val="00EC090D"/>
    <w:rsid w:val="00EC2CD7"/>
    <w:rsid w:val="00EC7071"/>
    <w:rsid w:val="00EC7D03"/>
    <w:rsid w:val="00ED24F1"/>
    <w:rsid w:val="00ED3381"/>
    <w:rsid w:val="00ED56D0"/>
    <w:rsid w:val="00ED6670"/>
    <w:rsid w:val="00ED773A"/>
    <w:rsid w:val="00EE089A"/>
    <w:rsid w:val="00EE68BD"/>
    <w:rsid w:val="00EE798F"/>
    <w:rsid w:val="00F03B2E"/>
    <w:rsid w:val="00F0422F"/>
    <w:rsid w:val="00F0458C"/>
    <w:rsid w:val="00F07F7D"/>
    <w:rsid w:val="00F24BC0"/>
    <w:rsid w:val="00F444F4"/>
    <w:rsid w:val="00F45851"/>
    <w:rsid w:val="00F469DC"/>
    <w:rsid w:val="00F53278"/>
    <w:rsid w:val="00F53A84"/>
    <w:rsid w:val="00F56E8C"/>
    <w:rsid w:val="00F671BB"/>
    <w:rsid w:val="00F8505B"/>
    <w:rsid w:val="00F86E8D"/>
    <w:rsid w:val="00F87D31"/>
    <w:rsid w:val="00F90814"/>
    <w:rsid w:val="00F9386D"/>
    <w:rsid w:val="00F97387"/>
    <w:rsid w:val="00FA0735"/>
    <w:rsid w:val="00FA6DEB"/>
    <w:rsid w:val="00FB0A75"/>
    <w:rsid w:val="00FB1585"/>
    <w:rsid w:val="00FC40FB"/>
    <w:rsid w:val="00FC4F2D"/>
    <w:rsid w:val="00FC6BA3"/>
    <w:rsid w:val="00FD17FF"/>
    <w:rsid w:val="00FD7181"/>
    <w:rsid w:val="00FE2062"/>
    <w:rsid w:val="00FE38A2"/>
    <w:rsid w:val="00FE3A88"/>
    <w:rsid w:val="00FF3F08"/>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header" w:locked="1" w:uiPriority="0"/>
    <w:lsdException w:name="footer" w:uiPriority="0"/>
    <w:lsdException w:name="caption" w:locked="1" w:uiPriority="0" w:qFormat="1"/>
    <w:lsdException w:name="footnote reference" w:locked="1"/>
    <w:lsdException w:name="page number" w:locked="1" w:uiPriority="0"/>
    <w:lsdException w:name="Title" w:locked="1" w:semiHidden="0" w:unhideWhenUsed="0" w:qFormat="1"/>
    <w:lsdException w:name="Signature" w:uiPriority="0"/>
    <w:lsdException w:name="Default Paragraph Font" w:locked="1" w:uiPriority="0"/>
    <w:lsdException w:name="Body Text" w:locked="1" w:uiPriority="0"/>
    <w:lsdException w:name="Body Text Indent" w:locked="1"/>
    <w:lsdException w:name="Message Header" w:uiPriority="0"/>
    <w:lsdException w:name="Subtitle" w:locked="1" w:semiHidden="0" w:uiPriority="0" w:unhideWhenUsed="0" w:qFormat="1"/>
    <w:lsdException w:name="Body Text 2" w:locked="1"/>
    <w:lsdException w:name="Body Text Indent 3" w:locked="1"/>
    <w:lsdException w:name="Hyperlink" w:locked="1"/>
    <w:lsdException w:name="Strong" w:locked="1" w:semiHidden="0" w:unhideWhenUsed="0" w:qFormat="1"/>
    <w:lsdException w:name="Emphasis" w:locked="1" w:semiHidden="0" w:unhideWhenUsed="0" w:qFormat="1"/>
    <w:lsdException w:name="Plain Text" w:locked="1"/>
    <w:lsdException w:name="Normal (Web)" w:locked="1"/>
    <w:lsdException w:name="annotation subject" w:uiPriority="0"/>
    <w:lsdException w:name="Balloon Text"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14"/>
    <w:pPr>
      <w:spacing w:after="200" w:line="276" w:lineRule="auto"/>
    </w:pPr>
    <w:rPr>
      <w:sz w:val="22"/>
      <w:szCs w:val="22"/>
      <w:lang w:eastAsia="en-US"/>
    </w:rPr>
  </w:style>
  <w:style w:type="paragraph" w:styleId="1">
    <w:name w:val="heading 1"/>
    <w:basedOn w:val="a"/>
    <w:next w:val="a"/>
    <w:link w:val="10"/>
    <w:qFormat/>
    <w:rsid w:val="000E3777"/>
    <w:pPr>
      <w:keepNext/>
      <w:spacing w:before="240" w:after="60" w:line="240" w:lineRule="auto"/>
      <w:jc w:val="both"/>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0E3777"/>
    <w:pPr>
      <w:keepNext/>
      <w:tabs>
        <w:tab w:val="num" w:pos="576"/>
      </w:tabs>
      <w:spacing w:before="240" w:after="60" w:line="240" w:lineRule="auto"/>
      <w:ind w:left="576" w:hanging="576"/>
      <w:jc w:val="both"/>
      <w:outlineLvl w:val="1"/>
    </w:pPr>
    <w:rPr>
      <w:rFonts w:ascii="Cambria" w:hAnsi="Cambria"/>
      <w:b/>
      <w:bCs/>
      <w:i/>
      <w:iCs/>
      <w:sz w:val="28"/>
      <w:szCs w:val="28"/>
      <w:lang w:eastAsia="ar-SA"/>
    </w:rPr>
  </w:style>
  <w:style w:type="paragraph" w:styleId="3">
    <w:name w:val="heading 3"/>
    <w:basedOn w:val="a"/>
    <w:next w:val="a"/>
    <w:link w:val="30"/>
    <w:qFormat/>
    <w:rsid w:val="000E3777"/>
    <w:pPr>
      <w:keepNext/>
      <w:spacing w:before="240" w:after="60" w:line="240" w:lineRule="auto"/>
      <w:jc w:val="both"/>
      <w:outlineLvl w:val="2"/>
    </w:pPr>
    <w:rPr>
      <w:rFonts w:ascii="Cambria" w:hAnsi="Cambria"/>
      <w:b/>
      <w:bCs/>
      <w:sz w:val="26"/>
      <w:szCs w:val="26"/>
      <w:lang w:eastAsia="ar-SA"/>
    </w:rPr>
  </w:style>
  <w:style w:type="paragraph" w:styleId="4">
    <w:name w:val="heading 4"/>
    <w:basedOn w:val="a"/>
    <w:next w:val="a"/>
    <w:link w:val="40"/>
    <w:uiPriority w:val="99"/>
    <w:qFormat/>
    <w:rsid w:val="000E3777"/>
    <w:pPr>
      <w:keepNext/>
      <w:keepLines/>
      <w:spacing w:before="200" w:after="0" w:line="240" w:lineRule="auto"/>
      <w:jc w:val="both"/>
      <w:outlineLvl w:val="3"/>
    </w:pPr>
    <w:rPr>
      <w:rFonts w:ascii="Cambria" w:hAnsi="Cambria"/>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E3777"/>
    <w:rPr>
      <w:rFonts w:ascii="Arial" w:eastAsia="Times New Roman" w:hAnsi="Arial" w:cs="Arial"/>
      <w:b/>
      <w:bCs/>
      <w:kern w:val="32"/>
      <w:sz w:val="32"/>
      <w:szCs w:val="32"/>
      <w:lang w:eastAsia="ar-SA" w:bidi="ar-SA"/>
    </w:rPr>
  </w:style>
  <w:style w:type="character" w:customStyle="1" w:styleId="20">
    <w:name w:val="Заголовок 2 Знак"/>
    <w:link w:val="2"/>
    <w:locked/>
    <w:rsid w:val="000E3777"/>
    <w:rPr>
      <w:rFonts w:ascii="Cambria" w:hAnsi="Cambria" w:cs="Times New Roman"/>
      <w:b/>
      <w:bCs/>
      <w:i/>
      <w:iCs/>
      <w:sz w:val="28"/>
      <w:szCs w:val="28"/>
      <w:lang w:eastAsia="ar-SA" w:bidi="ar-SA"/>
    </w:rPr>
  </w:style>
  <w:style w:type="character" w:customStyle="1" w:styleId="30">
    <w:name w:val="Заголовок 3 Знак"/>
    <w:link w:val="3"/>
    <w:locked/>
    <w:rsid w:val="000E3777"/>
    <w:rPr>
      <w:rFonts w:ascii="Cambria" w:hAnsi="Cambria" w:cs="Times New Roman"/>
      <w:b/>
      <w:bCs/>
      <w:sz w:val="26"/>
      <w:szCs w:val="26"/>
      <w:lang w:eastAsia="ar-SA" w:bidi="ar-SA"/>
    </w:rPr>
  </w:style>
  <w:style w:type="character" w:customStyle="1" w:styleId="40">
    <w:name w:val="Заголовок 4 Знак"/>
    <w:link w:val="4"/>
    <w:uiPriority w:val="99"/>
    <w:locked/>
    <w:rsid w:val="000E3777"/>
    <w:rPr>
      <w:rFonts w:ascii="Cambria" w:hAnsi="Cambria" w:cs="Times New Roman"/>
      <w:b/>
      <w:bCs/>
      <w:i/>
      <w:iCs/>
      <w:color w:val="4F81BD"/>
      <w:sz w:val="24"/>
      <w:szCs w:val="24"/>
      <w:lang w:eastAsia="ar-SA" w:bidi="ar-SA"/>
    </w:rPr>
  </w:style>
  <w:style w:type="paragraph" w:styleId="a3">
    <w:name w:val="List Paragraph"/>
    <w:basedOn w:val="a"/>
    <w:link w:val="a4"/>
    <w:uiPriority w:val="34"/>
    <w:qFormat/>
    <w:rsid w:val="00047AA7"/>
    <w:pPr>
      <w:ind w:left="720"/>
      <w:contextualSpacing/>
    </w:pPr>
  </w:style>
  <w:style w:type="character" w:customStyle="1" w:styleId="a4">
    <w:name w:val="Абзац списка Знак"/>
    <w:link w:val="a3"/>
    <w:uiPriority w:val="34"/>
    <w:locked/>
    <w:rsid w:val="00023B66"/>
    <w:rPr>
      <w:sz w:val="22"/>
      <w:szCs w:val="22"/>
      <w:lang w:eastAsia="en-US"/>
    </w:rPr>
  </w:style>
  <w:style w:type="character" w:customStyle="1" w:styleId="Zag11">
    <w:name w:val="Zag_11"/>
    <w:rsid w:val="000E3777"/>
  </w:style>
  <w:style w:type="paragraph" w:customStyle="1" w:styleId="Zag2">
    <w:name w:val="Zag_2"/>
    <w:basedOn w:val="a"/>
    <w:rsid w:val="000E3777"/>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styleId="a5">
    <w:name w:val="footnote text"/>
    <w:aliases w:val="F1"/>
    <w:basedOn w:val="a"/>
    <w:link w:val="a6"/>
    <w:uiPriority w:val="99"/>
    <w:rsid w:val="000E3777"/>
    <w:pPr>
      <w:tabs>
        <w:tab w:val="left" w:pos="4500"/>
        <w:tab w:val="left" w:pos="9180"/>
        <w:tab w:val="left" w:pos="9360"/>
      </w:tabs>
      <w:spacing w:after="0" w:line="240" w:lineRule="auto"/>
      <w:ind w:firstLine="510"/>
      <w:jc w:val="both"/>
    </w:pPr>
    <w:rPr>
      <w:rFonts w:ascii="Times New Roman" w:hAnsi="Times New Roman"/>
      <w:sz w:val="20"/>
      <w:szCs w:val="20"/>
      <w:lang w:eastAsia="ru-RU"/>
    </w:rPr>
  </w:style>
  <w:style w:type="character" w:customStyle="1" w:styleId="a6">
    <w:name w:val="Текст сноски Знак"/>
    <w:aliases w:val="F1 Знак"/>
    <w:link w:val="a5"/>
    <w:uiPriority w:val="99"/>
    <w:locked/>
    <w:rsid w:val="000E3777"/>
    <w:rPr>
      <w:rFonts w:ascii="Times New Roman" w:hAnsi="Times New Roman" w:cs="Times New Roman"/>
      <w:sz w:val="20"/>
      <w:szCs w:val="20"/>
      <w:lang w:eastAsia="ru-RU"/>
    </w:rPr>
  </w:style>
  <w:style w:type="character" w:styleId="a7">
    <w:name w:val="footnote reference"/>
    <w:aliases w:val="Сноска_ольга"/>
    <w:uiPriority w:val="99"/>
    <w:rsid w:val="000E3777"/>
    <w:rPr>
      <w:rFonts w:cs="Times New Roman"/>
      <w:vertAlign w:val="superscript"/>
    </w:rPr>
  </w:style>
  <w:style w:type="paragraph" w:customStyle="1" w:styleId="11">
    <w:name w:val="Без интервала1"/>
    <w:aliases w:val="основа"/>
    <w:uiPriority w:val="99"/>
    <w:rsid w:val="000E3777"/>
    <w:rPr>
      <w:sz w:val="22"/>
      <w:szCs w:val="22"/>
      <w:lang w:eastAsia="en-US"/>
    </w:rPr>
  </w:style>
  <w:style w:type="paragraph" w:styleId="a8">
    <w:name w:val="Body Text Indent"/>
    <w:basedOn w:val="a"/>
    <w:link w:val="a9"/>
    <w:uiPriority w:val="99"/>
    <w:rsid w:val="000E3777"/>
    <w:pPr>
      <w:tabs>
        <w:tab w:val="left" w:pos="4500"/>
        <w:tab w:val="left" w:pos="9180"/>
        <w:tab w:val="left" w:pos="9360"/>
      </w:tabs>
      <w:spacing w:after="120" w:line="240" w:lineRule="auto"/>
      <w:ind w:left="283" w:firstLine="510"/>
      <w:jc w:val="both"/>
    </w:pPr>
    <w:rPr>
      <w:rFonts w:ascii="Times New Roman" w:hAnsi="Times New Roman"/>
      <w:sz w:val="24"/>
      <w:szCs w:val="24"/>
      <w:lang w:eastAsia="ru-RU"/>
    </w:rPr>
  </w:style>
  <w:style w:type="character" w:customStyle="1" w:styleId="a9">
    <w:name w:val="Основной текст с отступом Знак"/>
    <w:link w:val="a8"/>
    <w:uiPriority w:val="99"/>
    <w:locked/>
    <w:rsid w:val="000E3777"/>
    <w:rPr>
      <w:rFonts w:ascii="Times New Roman" w:hAnsi="Times New Roman" w:cs="Times New Roman"/>
      <w:sz w:val="24"/>
      <w:szCs w:val="24"/>
      <w:lang w:eastAsia="ru-RU"/>
    </w:rPr>
  </w:style>
  <w:style w:type="character" w:customStyle="1" w:styleId="FontStyle23">
    <w:name w:val="Font Style23"/>
    <w:uiPriority w:val="99"/>
    <w:rsid w:val="000E3777"/>
    <w:rPr>
      <w:rFonts w:ascii="Times New Roman" w:hAnsi="Times New Roman"/>
      <w:b/>
      <w:sz w:val="10"/>
    </w:rPr>
  </w:style>
  <w:style w:type="character" w:customStyle="1" w:styleId="FontStyle30">
    <w:name w:val="Font Style30"/>
    <w:uiPriority w:val="99"/>
    <w:rsid w:val="000E3777"/>
    <w:rPr>
      <w:rFonts w:ascii="Times New Roman" w:hAnsi="Times New Roman"/>
      <w:b/>
      <w:i/>
      <w:spacing w:val="-20"/>
      <w:sz w:val="22"/>
    </w:rPr>
  </w:style>
  <w:style w:type="character" w:customStyle="1" w:styleId="FontStyle31">
    <w:name w:val="Font Style31"/>
    <w:uiPriority w:val="99"/>
    <w:rsid w:val="000E3777"/>
    <w:rPr>
      <w:rFonts w:ascii="Times New Roman" w:hAnsi="Times New Roman"/>
      <w:sz w:val="16"/>
    </w:rPr>
  </w:style>
  <w:style w:type="character" w:customStyle="1" w:styleId="FontStyle32">
    <w:name w:val="Font Style32"/>
    <w:uiPriority w:val="99"/>
    <w:rsid w:val="000E3777"/>
    <w:rPr>
      <w:rFonts w:ascii="Times New Roman" w:hAnsi="Times New Roman"/>
      <w:sz w:val="16"/>
    </w:rPr>
  </w:style>
  <w:style w:type="paragraph" w:customStyle="1" w:styleId="Style17">
    <w:name w:val="Style17"/>
    <w:basedOn w:val="a"/>
    <w:uiPriority w:val="99"/>
    <w:rsid w:val="000E3777"/>
    <w:pPr>
      <w:widowControl w:val="0"/>
      <w:autoSpaceDE w:val="0"/>
      <w:spacing w:after="0" w:line="326" w:lineRule="exact"/>
      <w:ind w:firstLine="180"/>
    </w:pPr>
    <w:rPr>
      <w:rFonts w:ascii="Times New Roman" w:eastAsia="Times New Roman" w:hAnsi="Times New Roman"/>
      <w:sz w:val="24"/>
      <w:szCs w:val="24"/>
      <w:lang w:eastAsia="ar-SA"/>
    </w:rPr>
  </w:style>
  <w:style w:type="paragraph" w:customStyle="1" w:styleId="Style18">
    <w:name w:val="Style18"/>
    <w:basedOn w:val="a"/>
    <w:uiPriority w:val="99"/>
    <w:rsid w:val="000E3777"/>
    <w:pPr>
      <w:widowControl w:val="0"/>
      <w:autoSpaceDE w:val="0"/>
      <w:spacing w:after="0" w:line="331" w:lineRule="exact"/>
      <w:ind w:firstLine="482"/>
      <w:jc w:val="both"/>
    </w:pPr>
    <w:rPr>
      <w:rFonts w:ascii="Times New Roman" w:eastAsia="Times New Roman" w:hAnsi="Times New Roman"/>
      <w:sz w:val="24"/>
      <w:szCs w:val="24"/>
      <w:lang w:eastAsia="ar-SA"/>
    </w:rPr>
  </w:style>
  <w:style w:type="paragraph" w:styleId="aa">
    <w:name w:val="Body Text"/>
    <w:basedOn w:val="a"/>
    <w:link w:val="ab"/>
    <w:rsid w:val="000E3777"/>
    <w:pPr>
      <w:spacing w:after="120" w:line="240" w:lineRule="auto"/>
      <w:jc w:val="both"/>
    </w:pPr>
    <w:rPr>
      <w:rFonts w:ascii="Times New Roman" w:eastAsia="Times New Roman" w:hAnsi="Times New Roman"/>
      <w:sz w:val="24"/>
      <w:szCs w:val="24"/>
      <w:lang w:eastAsia="ar-SA"/>
    </w:rPr>
  </w:style>
  <w:style w:type="character" w:customStyle="1" w:styleId="ab">
    <w:name w:val="Основной текст Знак"/>
    <w:link w:val="aa"/>
    <w:locked/>
    <w:rsid w:val="000E3777"/>
    <w:rPr>
      <w:rFonts w:ascii="Times New Roman" w:eastAsia="Times New Roman" w:hAnsi="Times New Roman" w:cs="Times New Roman"/>
      <w:sz w:val="24"/>
      <w:szCs w:val="24"/>
      <w:lang w:eastAsia="ar-SA" w:bidi="ar-SA"/>
    </w:rPr>
  </w:style>
  <w:style w:type="character" w:styleId="ac">
    <w:name w:val="Emphasis"/>
    <w:uiPriority w:val="99"/>
    <w:qFormat/>
    <w:rsid w:val="000E3777"/>
    <w:rPr>
      <w:rFonts w:cs="Times New Roman"/>
      <w:i/>
    </w:rPr>
  </w:style>
  <w:style w:type="paragraph" w:styleId="ad">
    <w:name w:val="header"/>
    <w:basedOn w:val="a"/>
    <w:link w:val="ae"/>
    <w:rsid w:val="000E3777"/>
    <w:pPr>
      <w:tabs>
        <w:tab w:val="center" w:pos="4677"/>
        <w:tab w:val="right" w:pos="9355"/>
      </w:tabs>
      <w:spacing w:after="0" w:line="240" w:lineRule="auto"/>
      <w:jc w:val="both"/>
    </w:pPr>
    <w:rPr>
      <w:rFonts w:ascii="Times New Roman" w:eastAsia="Times New Roman" w:hAnsi="Times New Roman"/>
      <w:sz w:val="24"/>
      <w:szCs w:val="24"/>
      <w:lang w:eastAsia="ar-SA"/>
    </w:rPr>
  </w:style>
  <w:style w:type="character" w:customStyle="1" w:styleId="ae">
    <w:name w:val="Верхний колонтитул Знак"/>
    <w:link w:val="ad"/>
    <w:locked/>
    <w:rsid w:val="000E3777"/>
    <w:rPr>
      <w:rFonts w:ascii="Times New Roman" w:eastAsia="Times New Roman" w:hAnsi="Times New Roman" w:cs="Times New Roman"/>
      <w:sz w:val="24"/>
      <w:szCs w:val="24"/>
      <w:lang w:eastAsia="ar-SA" w:bidi="ar-SA"/>
    </w:rPr>
  </w:style>
  <w:style w:type="paragraph" w:styleId="af">
    <w:name w:val="footer"/>
    <w:basedOn w:val="a"/>
    <w:link w:val="af0"/>
    <w:rsid w:val="000E3777"/>
    <w:pPr>
      <w:tabs>
        <w:tab w:val="center" w:pos="4677"/>
        <w:tab w:val="right" w:pos="9355"/>
      </w:tabs>
      <w:spacing w:after="0" w:line="240" w:lineRule="auto"/>
      <w:jc w:val="both"/>
    </w:pPr>
    <w:rPr>
      <w:rFonts w:ascii="Times New Roman" w:eastAsia="Times New Roman" w:hAnsi="Times New Roman"/>
      <w:sz w:val="24"/>
      <w:szCs w:val="24"/>
      <w:lang w:eastAsia="ar-SA"/>
    </w:rPr>
  </w:style>
  <w:style w:type="character" w:customStyle="1" w:styleId="af0">
    <w:name w:val="Нижний колонтитул Знак"/>
    <w:link w:val="af"/>
    <w:locked/>
    <w:rsid w:val="000E3777"/>
    <w:rPr>
      <w:rFonts w:ascii="Times New Roman" w:eastAsia="Times New Roman" w:hAnsi="Times New Roman" w:cs="Times New Roman"/>
      <w:sz w:val="24"/>
      <w:szCs w:val="24"/>
      <w:lang w:eastAsia="ar-SA" w:bidi="ar-SA"/>
    </w:rPr>
  </w:style>
  <w:style w:type="paragraph" w:customStyle="1" w:styleId="31">
    <w:name w:val="Основной текст с отступом 31"/>
    <w:basedOn w:val="a"/>
    <w:uiPriority w:val="99"/>
    <w:rsid w:val="000E3777"/>
    <w:pPr>
      <w:spacing w:after="120" w:line="240" w:lineRule="auto"/>
      <w:ind w:left="283"/>
    </w:pPr>
    <w:rPr>
      <w:rFonts w:ascii="Times New Roman" w:eastAsia="Times New Roman" w:hAnsi="Times New Roman"/>
      <w:sz w:val="16"/>
      <w:szCs w:val="16"/>
      <w:lang w:eastAsia="ar-SA"/>
    </w:rPr>
  </w:style>
  <w:style w:type="paragraph" w:customStyle="1" w:styleId="12">
    <w:name w:val="Текст1"/>
    <w:basedOn w:val="a"/>
    <w:uiPriority w:val="99"/>
    <w:rsid w:val="000E3777"/>
    <w:pPr>
      <w:spacing w:after="0" w:line="240" w:lineRule="auto"/>
    </w:pPr>
    <w:rPr>
      <w:rFonts w:ascii="Courier New" w:eastAsia="Times New Roman" w:hAnsi="Courier New" w:cs="Courier New"/>
      <w:sz w:val="20"/>
      <w:szCs w:val="20"/>
      <w:lang w:eastAsia="ar-SA"/>
    </w:rPr>
  </w:style>
  <w:style w:type="character" w:customStyle="1" w:styleId="af1">
    <w:name w:val="Символ сноски"/>
    <w:uiPriority w:val="99"/>
    <w:rsid w:val="000E3777"/>
    <w:rPr>
      <w:vertAlign w:val="superscript"/>
    </w:rPr>
  </w:style>
  <w:style w:type="character" w:customStyle="1" w:styleId="13">
    <w:name w:val="Знак Знак1"/>
    <w:uiPriority w:val="99"/>
    <w:rsid w:val="000E3777"/>
    <w:rPr>
      <w:rFonts w:ascii="Times New Roman" w:hAnsi="Times New Roman"/>
      <w:lang w:eastAsia="ar-SA" w:bidi="ar-SA"/>
    </w:rPr>
  </w:style>
  <w:style w:type="paragraph" w:styleId="af2">
    <w:name w:val="Plain Text"/>
    <w:basedOn w:val="a"/>
    <w:link w:val="af3"/>
    <w:uiPriority w:val="99"/>
    <w:rsid w:val="000E3777"/>
    <w:pPr>
      <w:spacing w:after="0" w:line="240" w:lineRule="auto"/>
    </w:pPr>
    <w:rPr>
      <w:rFonts w:ascii="Courier New" w:hAnsi="Courier New"/>
      <w:sz w:val="24"/>
      <w:szCs w:val="24"/>
      <w:lang w:eastAsia="ru-RU"/>
    </w:rPr>
  </w:style>
  <w:style w:type="character" w:customStyle="1" w:styleId="af3">
    <w:name w:val="Текст Знак"/>
    <w:link w:val="af2"/>
    <w:uiPriority w:val="99"/>
    <w:locked/>
    <w:rsid w:val="000E3777"/>
    <w:rPr>
      <w:rFonts w:ascii="Courier New" w:hAnsi="Courier New" w:cs="Courier New"/>
      <w:sz w:val="24"/>
      <w:szCs w:val="24"/>
      <w:lang w:eastAsia="ru-RU"/>
    </w:rPr>
  </w:style>
  <w:style w:type="paragraph" w:customStyle="1" w:styleId="Osnova">
    <w:name w:val="Osnova"/>
    <w:basedOn w:val="a"/>
    <w:rsid w:val="000E377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f4">
    <w:name w:val="Table Grid"/>
    <w:basedOn w:val="a1"/>
    <w:uiPriority w:val="99"/>
    <w:rsid w:val="000E377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3">
    <w:name w:val="Zag_3"/>
    <w:basedOn w:val="a"/>
    <w:uiPriority w:val="99"/>
    <w:rsid w:val="000E3777"/>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5">
    <w:name w:val="Ξαϋχνϋι"/>
    <w:basedOn w:val="a"/>
    <w:uiPriority w:val="99"/>
    <w:rsid w:val="000E3777"/>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6">
    <w:name w:val="Νξβϋι"/>
    <w:basedOn w:val="a"/>
    <w:uiPriority w:val="99"/>
    <w:rsid w:val="000E3777"/>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1">
    <w:name w:val="Zag_1"/>
    <w:basedOn w:val="a"/>
    <w:uiPriority w:val="99"/>
    <w:rsid w:val="000E3777"/>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zag4">
    <w:name w:val="zag_4"/>
    <w:basedOn w:val="a"/>
    <w:uiPriority w:val="99"/>
    <w:rsid w:val="000E377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styleId="af7">
    <w:name w:val="Strong"/>
    <w:uiPriority w:val="99"/>
    <w:qFormat/>
    <w:rsid w:val="000E3777"/>
    <w:rPr>
      <w:rFonts w:cs="Times New Roman"/>
      <w:b/>
    </w:rPr>
  </w:style>
  <w:style w:type="paragraph" w:customStyle="1" w:styleId="af8">
    <w:name w:val="Новый"/>
    <w:basedOn w:val="a"/>
    <w:uiPriority w:val="99"/>
    <w:rsid w:val="000E3777"/>
    <w:pPr>
      <w:spacing w:after="0" w:line="360" w:lineRule="auto"/>
      <w:ind w:firstLine="454"/>
      <w:jc w:val="both"/>
    </w:pPr>
    <w:rPr>
      <w:rFonts w:ascii="Times New Roman" w:eastAsia="Times New Roman" w:hAnsi="Times New Roman"/>
      <w:sz w:val="28"/>
      <w:szCs w:val="24"/>
      <w:lang w:eastAsia="ru-RU"/>
    </w:rPr>
  </w:style>
  <w:style w:type="paragraph" w:customStyle="1" w:styleId="14">
    <w:name w:val="Знак Знак Знак Знак Знак Знак1 Знак"/>
    <w:basedOn w:val="a"/>
    <w:uiPriority w:val="99"/>
    <w:rsid w:val="000E3777"/>
    <w:pPr>
      <w:spacing w:after="160" w:line="240" w:lineRule="exact"/>
    </w:pPr>
    <w:rPr>
      <w:rFonts w:ascii="Verdana" w:eastAsia="Times New Roman" w:hAnsi="Verdana"/>
      <w:sz w:val="20"/>
      <w:szCs w:val="20"/>
      <w:lang w:val="en-US"/>
    </w:rPr>
  </w:style>
  <w:style w:type="paragraph" w:styleId="af9">
    <w:name w:val="Title"/>
    <w:basedOn w:val="a"/>
    <w:link w:val="afa"/>
    <w:uiPriority w:val="99"/>
    <w:qFormat/>
    <w:rsid w:val="000E3777"/>
    <w:pPr>
      <w:spacing w:after="0" w:line="240" w:lineRule="auto"/>
      <w:jc w:val="center"/>
    </w:pPr>
    <w:rPr>
      <w:rFonts w:ascii="Times New Roman" w:hAnsi="Times New Roman"/>
      <w:b/>
      <w:bCs/>
      <w:sz w:val="24"/>
      <w:szCs w:val="24"/>
      <w:lang w:eastAsia="ru-RU"/>
    </w:rPr>
  </w:style>
  <w:style w:type="character" w:customStyle="1" w:styleId="afa">
    <w:name w:val="Название Знак"/>
    <w:link w:val="af9"/>
    <w:uiPriority w:val="99"/>
    <w:locked/>
    <w:rsid w:val="000E3777"/>
    <w:rPr>
      <w:rFonts w:ascii="Times New Roman" w:hAnsi="Times New Roman" w:cs="Times New Roman"/>
      <w:b/>
      <w:bCs/>
      <w:sz w:val="24"/>
      <w:szCs w:val="24"/>
      <w:lang w:eastAsia="ru-RU"/>
    </w:rPr>
  </w:style>
  <w:style w:type="paragraph" w:customStyle="1" w:styleId="Heading2AA">
    <w:name w:val="Heading 2 A A"/>
    <w:next w:val="a"/>
    <w:uiPriority w:val="99"/>
    <w:rsid w:val="000E3777"/>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21">
    <w:name w:val="Номер 2"/>
    <w:basedOn w:val="3"/>
    <w:uiPriority w:val="99"/>
    <w:rsid w:val="000E3777"/>
    <w:pPr>
      <w:spacing w:before="120" w:after="120" w:line="360" w:lineRule="auto"/>
      <w:jc w:val="center"/>
    </w:pPr>
    <w:rPr>
      <w:rFonts w:ascii="Times New Roman" w:hAnsi="Times New Roman" w:cs="Arial"/>
      <w:sz w:val="28"/>
      <w:szCs w:val="28"/>
      <w:lang w:eastAsia="ru-RU"/>
    </w:rPr>
  </w:style>
  <w:style w:type="character" w:customStyle="1" w:styleId="22">
    <w:name w:val="Основной текст 2 Знак"/>
    <w:link w:val="23"/>
    <w:uiPriority w:val="99"/>
    <w:locked/>
    <w:rsid w:val="000E3777"/>
    <w:rPr>
      <w:sz w:val="24"/>
      <w:lang w:eastAsia="ru-RU"/>
    </w:rPr>
  </w:style>
  <w:style w:type="paragraph" w:styleId="23">
    <w:name w:val="Body Text 2"/>
    <w:basedOn w:val="a"/>
    <w:link w:val="22"/>
    <w:uiPriority w:val="99"/>
    <w:rsid w:val="000E3777"/>
    <w:pPr>
      <w:spacing w:after="120" w:line="480" w:lineRule="auto"/>
    </w:pPr>
    <w:rPr>
      <w:sz w:val="24"/>
      <w:szCs w:val="20"/>
      <w:lang w:eastAsia="ru-RU"/>
    </w:rPr>
  </w:style>
  <w:style w:type="character" w:customStyle="1" w:styleId="BodyText2Char1">
    <w:name w:val="Body Text 2 Char1"/>
    <w:uiPriority w:val="99"/>
    <w:semiHidden/>
    <w:rsid w:val="007F59BC"/>
    <w:rPr>
      <w:lang w:eastAsia="en-US"/>
    </w:rPr>
  </w:style>
  <w:style w:type="character" w:customStyle="1" w:styleId="210">
    <w:name w:val="Основной текст 2 Знак1"/>
    <w:uiPriority w:val="99"/>
    <w:semiHidden/>
    <w:rsid w:val="000E3777"/>
    <w:rPr>
      <w:rFonts w:cs="Times New Roman"/>
    </w:rPr>
  </w:style>
  <w:style w:type="character" w:customStyle="1" w:styleId="32">
    <w:name w:val="Основной текст с отступом 3 Знак"/>
    <w:link w:val="33"/>
    <w:uiPriority w:val="99"/>
    <w:locked/>
    <w:rsid w:val="000E3777"/>
    <w:rPr>
      <w:sz w:val="16"/>
      <w:lang w:eastAsia="ru-RU"/>
    </w:rPr>
  </w:style>
  <w:style w:type="paragraph" w:styleId="33">
    <w:name w:val="Body Text Indent 3"/>
    <w:basedOn w:val="a"/>
    <w:link w:val="32"/>
    <w:uiPriority w:val="99"/>
    <w:rsid w:val="000E3777"/>
    <w:pPr>
      <w:spacing w:after="120" w:line="240" w:lineRule="auto"/>
      <w:ind w:left="283"/>
    </w:pPr>
    <w:rPr>
      <w:sz w:val="16"/>
      <w:szCs w:val="20"/>
      <w:lang w:eastAsia="ru-RU"/>
    </w:rPr>
  </w:style>
  <w:style w:type="character" w:customStyle="1" w:styleId="BodyTextIndent3Char1">
    <w:name w:val="Body Text Indent 3 Char1"/>
    <w:uiPriority w:val="99"/>
    <w:semiHidden/>
    <w:rsid w:val="007F59BC"/>
    <w:rPr>
      <w:sz w:val="16"/>
      <w:szCs w:val="16"/>
      <w:lang w:eastAsia="en-US"/>
    </w:rPr>
  </w:style>
  <w:style w:type="character" w:customStyle="1" w:styleId="310">
    <w:name w:val="Основной текст с отступом 3 Знак1"/>
    <w:uiPriority w:val="99"/>
    <w:semiHidden/>
    <w:rsid w:val="000E3777"/>
    <w:rPr>
      <w:rFonts w:cs="Times New Roman"/>
      <w:sz w:val="16"/>
      <w:szCs w:val="16"/>
    </w:rPr>
  </w:style>
  <w:style w:type="paragraph" w:customStyle="1" w:styleId="211">
    <w:name w:val="Основной текст 21"/>
    <w:basedOn w:val="a"/>
    <w:uiPriority w:val="99"/>
    <w:rsid w:val="000E3777"/>
    <w:pPr>
      <w:overflowPunct w:val="0"/>
      <w:autoSpaceDE w:val="0"/>
      <w:autoSpaceDN w:val="0"/>
      <w:adjustRightInd w:val="0"/>
      <w:spacing w:after="0" w:line="360" w:lineRule="auto"/>
      <w:ind w:firstLine="709"/>
      <w:jc w:val="both"/>
    </w:pPr>
    <w:rPr>
      <w:rFonts w:ascii="Times New Roman" w:eastAsia="Times New Roman" w:hAnsi="Times New Roman"/>
      <w:sz w:val="28"/>
      <w:szCs w:val="20"/>
      <w:lang w:eastAsia="de-DE"/>
    </w:rPr>
  </w:style>
  <w:style w:type="paragraph" w:styleId="afb">
    <w:name w:val="Normal (Web)"/>
    <w:aliases w:val="Normal (Web) Char"/>
    <w:basedOn w:val="a"/>
    <w:link w:val="afc"/>
    <w:uiPriority w:val="99"/>
    <w:rsid w:val="000E3777"/>
    <w:pPr>
      <w:spacing w:before="100" w:beforeAutospacing="1" w:after="100" w:afterAutospacing="1" w:line="240" w:lineRule="auto"/>
    </w:pPr>
    <w:rPr>
      <w:rFonts w:ascii="Times New Roman" w:eastAsia="Times New Roman" w:hAnsi="Times New Roman"/>
      <w:sz w:val="24"/>
      <w:szCs w:val="24"/>
    </w:rPr>
  </w:style>
  <w:style w:type="character" w:customStyle="1" w:styleId="afc">
    <w:name w:val="Обычный (веб) Знак"/>
    <w:aliases w:val="Normal (Web) Char Знак"/>
    <w:link w:val="afb"/>
    <w:uiPriority w:val="99"/>
    <w:rsid w:val="00023B66"/>
    <w:rPr>
      <w:rFonts w:ascii="Times New Roman" w:eastAsia="Times New Roman" w:hAnsi="Times New Roman"/>
      <w:sz w:val="24"/>
      <w:szCs w:val="24"/>
    </w:rPr>
  </w:style>
  <w:style w:type="character" w:styleId="afd">
    <w:name w:val="page number"/>
    <w:rsid w:val="000E3777"/>
    <w:rPr>
      <w:rFonts w:cs="Times New Roman"/>
    </w:rPr>
  </w:style>
  <w:style w:type="paragraph" w:styleId="afe">
    <w:name w:val="Balloon Text"/>
    <w:basedOn w:val="a"/>
    <w:link w:val="aff"/>
    <w:rsid w:val="000E3777"/>
    <w:pPr>
      <w:spacing w:after="0" w:line="240" w:lineRule="auto"/>
      <w:jc w:val="both"/>
    </w:pPr>
    <w:rPr>
      <w:rFonts w:ascii="Tahoma" w:eastAsia="Times New Roman" w:hAnsi="Tahoma" w:cs="Tahoma"/>
      <w:sz w:val="16"/>
      <w:szCs w:val="16"/>
      <w:lang w:eastAsia="ar-SA"/>
    </w:rPr>
  </w:style>
  <w:style w:type="character" w:customStyle="1" w:styleId="aff">
    <w:name w:val="Текст выноски Знак"/>
    <w:link w:val="afe"/>
    <w:locked/>
    <w:rsid w:val="000E3777"/>
    <w:rPr>
      <w:rFonts w:ascii="Tahoma" w:eastAsia="Times New Roman" w:hAnsi="Tahoma" w:cs="Tahoma"/>
      <w:sz w:val="16"/>
      <w:szCs w:val="16"/>
      <w:lang w:eastAsia="ar-SA" w:bidi="ar-SA"/>
    </w:rPr>
  </w:style>
  <w:style w:type="table" w:customStyle="1" w:styleId="15">
    <w:name w:val="Сетка таблицы1"/>
    <w:uiPriority w:val="99"/>
    <w:rsid w:val="00B571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8F4228"/>
    <w:rPr>
      <w:rFonts w:ascii="Times New Roman" w:hAnsi="Times New Roman" w:cs="Times New Roman"/>
      <w:sz w:val="24"/>
      <w:szCs w:val="24"/>
      <w:u w:val="none"/>
      <w:effect w:val="none"/>
    </w:rPr>
  </w:style>
  <w:style w:type="table" w:customStyle="1" w:styleId="24">
    <w:name w:val="Сетка таблицы2"/>
    <w:uiPriority w:val="99"/>
    <w:rsid w:val="008F42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99"/>
    <w:qFormat/>
    <w:rsid w:val="008F4228"/>
    <w:pPr>
      <w:ind w:firstLine="454"/>
      <w:jc w:val="both"/>
    </w:pPr>
    <w:rPr>
      <w:rFonts w:ascii="Times New Roman" w:eastAsia="Times New Roman" w:hAnsi="Times New Roman"/>
      <w:sz w:val="28"/>
      <w:szCs w:val="24"/>
    </w:rPr>
  </w:style>
  <w:style w:type="character" w:styleId="aff1">
    <w:name w:val="Hyperlink"/>
    <w:uiPriority w:val="99"/>
    <w:rsid w:val="00094758"/>
    <w:rPr>
      <w:rFonts w:cs="Times New Roman"/>
      <w:color w:val="0000FF"/>
      <w:u w:val="single"/>
    </w:rPr>
  </w:style>
  <w:style w:type="paragraph" w:customStyle="1" w:styleId="Default">
    <w:name w:val="Default"/>
    <w:uiPriority w:val="99"/>
    <w:rsid w:val="00094758"/>
    <w:pPr>
      <w:suppressAutoHyphens/>
      <w:autoSpaceDE w:val="0"/>
    </w:pPr>
    <w:rPr>
      <w:rFonts w:ascii="Times New Roman" w:hAnsi="Times New Roman"/>
      <w:color w:val="000000"/>
      <w:sz w:val="24"/>
      <w:szCs w:val="24"/>
      <w:lang w:eastAsia="ar-SA"/>
    </w:rPr>
  </w:style>
  <w:style w:type="table" w:customStyle="1" w:styleId="34">
    <w:name w:val="Сетка таблицы3"/>
    <w:uiPriority w:val="99"/>
    <w:rsid w:val="00FA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сновной"/>
    <w:basedOn w:val="a"/>
    <w:link w:val="aff3"/>
    <w:rsid w:val="00023B66"/>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f3">
    <w:name w:val="Основной Знак"/>
    <w:link w:val="aff2"/>
    <w:rsid w:val="00023B66"/>
    <w:rPr>
      <w:rFonts w:ascii="NewtonCSanPin" w:eastAsia="Times New Roman" w:hAnsi="NewtonCSanPin"/>
      <w:color w:val="000000"/>
      <w:sz w:val="21"/>
      <w:szCs w:val="21"/>
    </w:rPr>
  </w:style>
  <w:style w:type="paragraph" w:customStyle="1" w:styleId="aff4">
    <w:name w:val="Таблица"/>
    <w:basedOn w:val="aff2"/>
    <w:rsid w:val="00023B66"/>
    <w:pPr>
      <w:tabs>
        <w:tab w:val="left" w:pos="4500"/>
        <w:tab w:val="left" w:pos="9180"/>
        <w:tab w:val="left" w:pos="9360"/>
      </w:tabs>
      <w:spacing w:line="194" w:lineRule="atLeast"/>
      <w:ind w:firstLine="0"/>
      <w:jc w:val="left"/>
    </w:pPr>
    <w:rPr>
      <w:sz w:val="19"/>
      <w:szCs w:val="19"/>
    </w:rPr>
  </w:style>
  <w:style w:type="paragraph" w:styleId="aff5">
    <w:name w:val="Message Header"/>
    <w:basedOn w:val="aff4"/>
    <w:link w:val="aff6"/>
    <w:rsid w:val="00023B66"/>
    <w:pPr>
      <w:jc w:val="center"/>
    </w:pPr>
    <w:rPr>
      <w:b/>
      <w:bCs/>
    </w:rPr>
  </w:style>
  <w:style w:type="character" w:customStyle="1" w:styleId="aff6">
    <w:name w:val="Шапка Знак"/>
    <w:link w:val="aff5"/>
    <w:rsid w:val="00023B66"/>
    <w:rPr>
      <w:rFonts w:ascii="NewtonCSanPin" w:eastAsia="Times New Roman" w:hAnsi="NewtonCSanPin"/>
      <w:b/>
      <w:bCs/>
      <w:color w:val="000000"/>
      <w:sz w:val="19"/>
      <w:szCs w:val="19"/>
    </w:rPr>
  </w:style>
  <w:style w:type="paragraph" w:customStyle="1" w:styleId="aff7">
    <w:name w:val="Название таблицы"/>
    <w:basedOn w:val="aff2"/>
    <w:rsid w:val="00023B66"/>
    <w:pPr>
      <w:spacing w:before="113"/>
      <w:ind w:firstLine="0"/>
      <w:jc w:val="center"/>
    </w:pPr>
    <w:rPr>
      <w:b/>
      <w:bCs/>
    </w:rPr>
  </w:style>
  <w:style w:type="paragraph" w:customStyle="1" w:styleId="aff8">
    <w:name w:val="Приложение"/>
    <w:basedOn w:val="16"/>
    <w:rsid w:val="00023B66"/>
    <w:pPr>
      <w:pageBreakBefore w:val="0"/>
      <w:spacing w:line="214" w:lineRule="atLeast"/>
      <w:ind w:left="3005"/>
      <w:jc w:val="left"/>
    </w:pPr>
    <w:rPr>
      <w:rFonts w:ascii="NewtonCSanPin" w:hAnsi="NewtonCSanPin" w:cs="NewtonCSanPin"/>
      <w:caps w:val="0"/>
      <w:sz w:val="21"/>
      <w:szCs w:val="21"/>
    </w:rPr>
  </w:style>
  <w:style w:type="paragraph" w:customStyle="1" w:styleId="16">
    <w:name w:val="Заг 1"/>
    <w:basedOn w:val="aff2"/>
    <w:rsid w:val="00023B66"/>
    <w:pPr>
      <w:keepNext/>
      <w:pageBreakBefore/>
      <w:spacing w:after="170" w:line="296" w:lineRule="atLeast"/>
      <w:ind w:firstLine="0"/>
      <w:jc w:val="center"/>
    </w:pPr>
    <w:rPr>
      <w:rFonts w:ascii="PragmaticaC" w:hAnsi="PragmaticaC" w:cs="PragmaticaC"/>
      <w:b/>
      <w:bCs/>
      <w:caps/>
      <w:sz w:val="26"/>
      <w:szCs w:val="26"/>
    </w:rPr>
  </w:style>
  <w:style w:type="paragraph" w:styleId="aff9">
    <w:name w:val="Signature"/>
    <w:basedOn w:val="aff2"/>
    <w:link w:val="affa"/>
    <w:rsid w:val="00023B66"/>
    <w:pPr>
      <w:spacing w:before="57" w:line="194" w:lineRule="atLeast"/>
      <w:ind w:firstLine="0"/>
      <w:jc w:val="center"/>
    </w:pPr>
    <w:rPr>
      <w:sz w:val="19"/>
      <w:szCs w:val="19"/>
    </w:rPr>
  </w:style>
  <w:style w:type="character" w:customStyle="1" w:styleId="affa">
    <w:name w:val="Подпись Знак"/>
    <w:link w:val="aff9"/>
    <w:rsid w:val="00023B66"/>
    <w:rPr>
      <w:rFonts w:ascii="NewtonCSanPin" w:eastAsia="Times New Roman" w:hAnsi="NewtonCSanPin"/>
      <w:color w:val="000000"/>
      <w:sz w:val="19"/>
      <w:szCs w:val="19"/>
    </w:rPr>
  </w:style>
  <w:style w:type="paragraph" w:customStyle="1" w:styleId="affb">
    <w:name w:val="В скобках"/>
    <w:basedOn w:val="aff9"/>
    <w:rsid w:val="00023B66"/>
    <w:pPr>
      <w:spacing w:line="174" w:lineRule="atLeast"/>
    </w:pPr>
    <w:rPr>
      <w:sz w:val="17"/>
      <w:szCs w:val="17"/>
    </w:rPr>
  </w:style>
  <w:style w:type="paragraph" w:customStyle="1" w:styleId="17">
    <w:name w:val="Содержание 1"/>
    <w:basedOn w:val="aff2"/>
    <w:rsid w:val="00023B66"/>
    <w:pPr>
      <w:suppressAutoHyphens/>
      <w:ind w:firstLine="0"/>
    </w:pPr>
    <w:rPr>
      <w:rFonts w:ascii="Times New Roman" w:hAnsi="Times New Roman"/>
      <w:lang w:val="en-US"/>
    </w:rPr>
  </w:style>
  <w:style w:type="paragraph" w:customStyle="1" w:styleId="BasicParagraph">
    <w:name w:val="[Basic Paragraph]"/>
    <w:basedOn w:val="NoParagraphStyle"/>
    <w:rsid w:val="00023B66"/>
  </w:style>
  <w:style w:type="paragraph" w:customStyle="1" w:styleId="NoParagraphStyle">
    <w:name w:val="[No Paragraph Style]"/>
    <w:rsid w:val="00023B66"/>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fc">
    <w:name w:val="Буллит"/>
    <w:basedOn w:val="aff2"/>
    <w:link w:val="affd"/>
    <w:rsid w:val="00023B66"/>
    <w:pPr>
      <w:ind w:firstLine="244"/>
    </w:pPr>
  </w:style>
  <w:style w:type="character" w:customStyle="1" w:styleId="affd">
    <w:name w:val="Буллит Знак"/>
    <w:basedOn w:val="aff3"/>
    <w:link w:val="affc"/>
    <w:rsid w:val="00023B66"/>
    <w:rPr>
      <w:rFonts w:ascii="NewtonCSanPin" w:eastAsia="Times New Roman" w:hAnsi="NewtonCSanPin"/>
      <w:color w:val="000000"/>
      <w:sz w:val="21"/>
      <w:szCs w:val="21"/>
    </w:rPr>
  </w:style>
  <w:style w:type="paragraph" w:customStyle="1" w:styleId="25">
    <w:name w:val="Заг 2"/>
    <w:basedOn w:val="16"/>
    <w:rsid w:val="00023B66"/>
    <w:pPr>
      <w:pageBreakBefore w:val="0"/>
      <w:spacing w:before="283"/>
    </w:pPr>
    <w:rPr>
      <w:caps w:val="0"/>
    </w:rPr>
  </w:style>
  <w:style w:type="paragraph" w:customStyle="1" w:styleId="35">
    <w:name w:val="Заг 3"/>
    <w:basedOn w:val="25"/>
    <w:rsid w:val="00023B66"/>
    <w:pPr>
      <w:spacing w:before="255" w:after="113" w:line="240" w:lineRule="atLeast"/>
    </w:pPr>
    <w:rPr>
      <w:i/>
      <w:iCs/>
      <w:sz w:val="23"/>
      <w:szCs w:val="23"/>
    </w:rPr>
  </w:style>
  <w:style w:type="paragraph" w:customStyle="1" w:styleId="41">
    <w:name w:val="Заг 4"/>
    <w:basedOn w:val="35"/>
    <w:rsid w:val="00023B66"/>
    <w:rPr>
      <w:b w:val="0"/>
      <w:bCs w:val="0"/>
    </w:rPr>
  </w:style>
  <w:style w:type="paragraph" w:customStyle="1" w:styleId="affe">
    <w:name w:val="Курсив"/>
    <w:basedOn w:val="aff2"/>
    <w:rsid w:val="00023B66"/>
    <w:rPr>
      <w:i/>
      <w:iCs/>
    </w:rPr>
  </w:style>
  <w:style w:type="paragraph" w:customStyle="1" w:styleId="afff">
    <w:name w:val="Буллит Курсив"/>
    <w:basedOn w:val="affc"/>
    <w:link w:val="afff0"/>
    <w:uiPriority w:val="99"/>
    <w:rsid w:val="00023B66"/>
    <w:rPr>
      <w:i/>
      <w:iCs/>
    </w:rPr>
  </w:style>
  <w:style w:type="character" w:customStyle="1" w:styleId="afff0">
    <w:name w:val="Буллит Курсив Знак"/>
    <w:link w:val="afff"/>
    <w:uiPriority w:val="99"/>
    <w:rsid w:val="00023B66"/>
    <w:rPr>
      <w:rFonts w:ascii="NewtonCSanPin" w:eastAsia="Times New Roman" w:hAnsi="NewtonCSanPin"/>
      <w:i/>
      <w:iCs/>
      <w:color w:val="000000"/>
      <w:sz w:val="21"/>
      <w:szCs w:val="21"/>
    </w:rPr>
  </w:style>
  <w:style w:type="paragraph" w:customStyle="1" w:styleId="afff1">
    <w:name w:val="Подзаг"/>
    <w:basedOn w:val="aff2"/>
    <w:rsid w:val="00023B66"/>
    <w:pPr>
      <w:spacing w:before="113" w:after="28"/>
      <w:jc w:val="center"/>
    </w:pPr>
    <w:rPr>
      <w:b/>
      <w:bCs/>
      <w:i/>
      <w:iCs/>
    </w:rPr>
  </w:style>
  <w:style w:type="paragraph" w:customStyle="1" w:styleId="afff2">
    <w:name w:val="Пж Курсив"/>
    <w:basedOn w:val="aff2"/>
    <w:rsid w:val="00023B66"/>
    <w:rPr>
      <w:b/>
      <w:bCs/>
      <w:i/>
      <w:iCs/>
    </w:rPr>
  </w:style>
  <w:style w:type="paragraph" w:customStyle="1" w:styleId="afff3">
    <w:name w:val="Сноска"/>
    <w:basedOn w:val="aff2"/>
    <w:rsid w:val="00023B66"/>
    <w:pPr>
      <w:spacing w:line="174" w:lineRule="atLeast"/>
    </w:pPr>
    <w:rPr>
      <w:sz w:val="17"/>
      <w:szCs w:val="17"/>
    </w:rPr>
  </w:style>
  <w:style w:type="character" w:customStyle="1" w:styleId="18">
    <w:name w:val="Сноска1"/>
    <w:rsid w:val="00023B66"/>
    <w:rPr>
      <w:rFonts w:ascii="Times New Roman" w:hAnsi="Times New Roman" w:cs="Times New Roman"/>
      <w:vertAlign w:val="superscript"/>
    </w:rPr>
  </w:style>
  <w:style w:type="character" w:styleId="afff4">
    <w:name w:val="annotation reference"/>
    <w:uiPriority w:val="99"/>
    <w:rsid w:val="00023B66"/>
    <w:rPr>
      <w:sz w:val="16"/>
      <w:szCs w:val="16"/>
    </w:rPr>
  </w:style>
  <w:style w:type="paragraph" w:styleId="afff5">
    <w:name w:val="annotation text"/>
    <w:basedOn w:val="a"/>
    <w:link w:val="afff6"/>
    <w:uiPriority w:val="99"/>
    <w:rsid w:val="00023B66"/>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rsid w:val="00023B66"/>
    <w:rPr>
      <w:rFonts w:ascii="Times New Roman" w:eastAsia="Times New Roman" w:hAnsi="Times New Roman"/>
    </w:rPr>
  </w:style>
  <w:style w:type="paragraph" w:styleId="afff7">
    <w:name w:val="annotation subject"/>
    <w:basedOn w:val="afff5"/>
    <w:next w:val="afff5"/>
    <w:link w:val="afff8"/>
    <w:rsid w:val="00023B66"/>
    <w:rPr>
      <w:b/>
      <w:bCs/>
    </w:rPr>
  </w:style>
  <w:style w:type="character" w:customStyle="1" w:styleId="afff8">
    <w:name w:val="Тема примечания Знак"/>
    <w:link w:val="afff7"/>
    <w:rsid w:val="00023B66"/>
    <w:rPr>
      <w:rFonts w:ascii="Times New Roman" w:eastAsia="Times New Roman" w:hAnsi="Times New Roman"/>
      <w:b/>
      <w:bCs/>
    </w:rPr>
  </w:style>
  <w:style w:type="paragraph" w:styleId="afff9">
    <w:name w:val="Subtitle"/>
    <w:basedOn w:val="a"/>
    <w:next w:val="a"/>
    <w:link w:val="afffa"/>
    <w:qFormat/>
    <w:locked/>
    <w:rsid w:val="00023B66"/>
    <w:pPr>
      <w:spacing w:after="0" w:line="360" w:lineRule="auto"/>
      <w:outlineLvl w:val="1"/>
    </w:pPr>
    <w:rPr>
      <w:rFonts w:ascii="Times New Roman" w:eastAsia="MS Gothic" w:hAnsi="Times New Roman"/>
      <w:b/>
      <w:sz w:val="28"/>
      <w:szCs w:val="24"/>
    </w:rPr>
  </w:style>
  <w:style w:type="character" w:customStyle="1" w:styleId="afffa">
    <w:name w:val="Подзаголовок Знак"/>
    <w:link w:val="afff9"/>
    <w:rsid w:val="00023B66"/>
    <w:rPr>
      <w:rFonts w:ascii="Times New Roman" w:eastAsia="MS Gothic" w:hAnsi="Times New Roman"/>
      <w:b/>
      <w:sz w:val="28"/>
      <w:szCs w:val="24"/>
    </w:rPr>
  </w:style>
  <w:style w:type="paragraph" w:customStyle="1" w:styleId="-31">
    <w:name w:val="Темный список - Акцент 31"/>
    <w:hidden/>
    <w:uiPriority w:val="71"/>
    <w:rsid w:val="00023B66"/>
    <w:rPr>
      <w:rFonts w:ascii="Times New Roman" w:eastAsia="Times New Roman" w:hAnsi="Times New Roman"/>
      <w:sz w:val="24"/>
      <w:szCs w:val="24"/>
    </w:rPr>
  </w:style>
  <w:style w:type="paragraph" w:customStyle="1" w:styleId="212">
    <w:name w:val="Средняя сетка 21"/>
    <w:basedOn w:val="a"/>
    <w:uiPriority w:val="1"/>
    <w:qFormat/>
    <w:rsid w:val="00023B66"/>
    <w:pPr>
      <w:spacing w:after="0" w:line="360" w:lineRule="auto"/>
      <w:ind w:firstLine="680"/>
      <w:contextualSpacing/>
      <w:jc w:val="both"/>
      <w:outlineLvl w:val="1"/>
    </w:pPr>
    <w:rPr>
      <w:rFonts w:ascii="Times New Roman" w:eastAsia="Times New Roman" w:hAnsi="Times New Roman"/>
      <w:sz w:val="28"/>
      <w:szCs w:val="24"/>
      <w:lang w:eastAsia="ru-RU"/>
    </w:rPr>
  </w:style>
  <w:style w:type="paragraph" w:styleId="19">
    <w:name w:val="toc 1"/>
    <w:basedOn w:val="a"/>
    <w:next w:val="a"/>
    <w:autoRedefine/>
    <w:uiPriority w:val="39"/>
    <w:locked/>
    <w:rsid w:val="00023B66"/>
    <w:pPr>
      <w:tabs>
        <w:tab w:val="left" w:pos="480"/>
        <w:tab w:val="right" w:leader="dot" w:pos="10065"/>
      </w:tabs>
      <w:spacing w:before="120" w:after="0" w:line="240" w:lineRule="auto"/>
      <w:jc w:val="center"/>
    </w:pPr>
    <w:rPr>
      <w:rFonts w:ascii="Cambria" w:eastAsia="Times New Roman" w:hAnsi="Cambria"/>
      <w:b/>
      <w:sz w:val="24"/>
      <w:szCs w:val="24"/>
      <w:lang w:eastAsia="ru-RU"/>
    </w:rPr>
  </w:style>
  <w:style w:type="paragraph" w:styleId="26">
    <w:name w:val="toc 2"/>
    <w:basedOn w:val="a"/>
    <w:next w:val="a"/>
    <w:autoRedefine/>
    <w:uiPriority w:val="39"/>
    <w:locked/>
    <w:rsid w:val="00023B66"/>
    <w:pPr>
      <w:tabs>
        <w:tab w:val="left" w:pos="1200"/>
        <w:tab w:val="right" w:leader="dot" w:pos="9923"/>
      </w:tabs>
      <w:spacing w:after="0" w:line="240" w:lineRule="auto"/>
      <w:ind w:left="240" w:firstLine="44"/>
    </w:pPr>
    <w:rPr>
      <w:rFonts w:ascii="Cambria" w:eastAsia="Times New Roman" w:hAnsi="Cambria"/>
      <w:b/>
      <w:lang w:eastAsia="ru-RU"/>
    </w:rPr>
  </w:style>
  <w:style w:type="paragraph" w:styleId="36">
    <w:name w:val="toc 3"/>
    <w:basedOn w:val="a"/>
    <w:next w:val="a"/>
    <w:autoRedefine/>
    <w:uiPriority w:val="39"/>
    <w:locked/>
    <w:rsid w:val="00023B66"/>
    <w:pPr>
      <w:spacing w:after="0" w:line="240" w:lineRule="auto"/>
      <w:ind w:left="480"/>
    </w:pPr>
    <w:rPr>
      <w:rFonts w:ascii="Cambria" w:eastAsia="Times New Roman" w:hAnsi="Cambria"/>
      <w:lang w:eastAsia="ru-RU"/>
    </w:rPr>
  </w:style>
  <w:style w:type="paragraph" w:styleId="42">
    <w:name w:val="toc 4"/>
    <w:basedOn w:val="a"/>
    <w:next w:val="a"/>
    <w:autoRedefine/>
    <w:uiPriority w:val="39"/>
    <w:locked/>
    <w:rsid w:val="00023B66"/>
    <w:pPr>
      <w:spacing w:after="0" w:line="240" w:lineRule="auto"/>
      <w:ind w:left="720"/>
    </w:pPr>
    <w:rPr>
      <w:rFonts w:ascii="Cambria" w:eastAsia="Times New Roman" w:hAnsi="Cambria"/>
      <w:sz w:val="20"/>
      <w:szCs w:val="20"/>
      <w:lang w:eastAsia="ru-RU"/>
    </w:rPr>
  </w:style>
  <w:style w:type="paragraph" w:styleId="5">
    <w:name w:val="toc 5"/>
    <w:basedOn w:val="a"/>
    <w:next w:val="a"/>
    <w:autoRedefine/>
    <w:uiPriority w:val="39"/>
    <w:locked/>
    <w:rsid w:val="00023B66"/>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39"/>
    <w:locked/>
    <w:rsid w:val="00023B66"/>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locked/>
    <w:rsid w:val="00023B66"/>
    <w:pPr>
      <w:spacing w:after="0" w:line="240" w:lineRule="auto"/>
      <w:ind w:left="1440"/>
    </w:pPr>
    <w:rPr>
      <w:rFonts w:ascii="Cambria" w:eastAsia="Times New Roman" w:hAnsi="Cambria"/>
      <w:sz w:val="20"/>
      <w:szCs w:val="20"/>
      <w:lang w:eastAsia="ru-RU"/>
    </w:rPr>
  </w:style>
  <w:style w:type="paragraph" w:styleId="8">
    <w:name w:val="toc 8"/>
    <w:basedOn w:val="a"/>
    <w:next w:val="a"/>
    <w:autoRedefine/>
    <w:uiPriority w:val="39"/>
    <w:locked/>
    <w:rsid w:val="00023B66"/>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39"/>
    <w:locked/>
    <w:rsid w:val="00023B66"/>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023B66"/>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023B66"/>
    <w:rPr>
      <w:sz w:val="24"/>
      <w:szCs w:val="24"/>
    </w:rPr>
  </w:style>
  <w:style w:type="paragraph" w:customStyle="1" w:styleId="afffb">
    <w:name w:val="О_Т"/>
    <w:basedOn w:val="a"/>
    <w:link w:val="afffc"/>
    <w:rsid w:val="00023B66"/>
    <w:pPr>
      <w:spacing w:after="0" w:line="288" w:lineRule="auto"/>
      <w:ind w:firstLine="539"/>
      <w:jc w:val="both"/>
    </w:pPr>
    <w:rPr>
      <w:rFonts w:ascii="Arial" w:eastAsia="Times New Roman" w:hAnsi="Arial"/>
      <w:sz w:val="28"/>
      <w:szCs w:val="28"/>
    </w:rPr>
  </w:style>
  <w:style w:type="character" w:customStyle="1" w:styleId="afffc">
    <w:name w:val="О_Т Знак"/>
    <w:link w:val="afffb"/>
    <w:rsid w:val="00023B66"/>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023B66"/>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23B66"/>
  </w:style>
  <w:style w:type="paragraph" w:customStyle="1" w:styleId="-12">
    <w:name w:val="Цветной список - Акцент 12"/>
    <w:basedOn w:val="a"/>
    <w:qFormat/>
    <w:rsid w:val="00023B66"/>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23B66"/>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023B66"/>
    <w:pPr>
      <w:widowControl w:val="0"/>
      <w:autoSpaceDE w:val="0"/>
      <w:autoSpaceDN w:val="0"/>
      <w:adjustRightInd w:val="0"/>
    </w:pPr>
    <w:rPr>
      <w:rFonts w:ascii="Arial" w:eastAsia="Times New Roman" w:hAnsi="Arial" w:cs="Arial"/>
    </w:rPr>
  </w:style>
  <w:style w:type="paragraph" w:customStyle="1" w:styleId="-11">
    <w:name w:val="Цветной список - Акцент 11"/>
    <w:basedOn w:val="a"/>
    <w:link w:val="-1"/>
    <w:uiPriority w:val="34"/>
    <w:qFormat/>
    <w:rsid w:val="00023B66"/>
    <w:pPr>
      <w:ind w:left="720"/>
      <w:contextualSpacing/>
    </w:pPr>
  </w:style>
  <w:style w:type="character" w:customStyle="1" w:styleId="-1">
    <w:name w:val="Цветной список - Акцент 1 Знак"/>
    <w:link w:val="-11"/>
    <w:uiPriority w:val="34"/>
    <w:locked/>
    <w:rsid w:val="00023B66"/>
    <w:rPr>
      <w:sz w:val="22"/>
      <w:szCs w:val="22"/>
      <w:lang w:eastAsia="en-US"/>
    </w:rPr>
  </w:style>
  <w:style w:type="character" w:customStyle="1" w:styleId="37">
    <w:name w:val="Основной текст + Курсив3"/>
    <w:uiPriority w:val="99"/>
    <w:rsid w:val="00023B66"/>
    <w:rPr>
      <w:rFonts w:ascii="Times New Roman" w:hAnsi="Times New Roman" w:cs="Times New Roman"/>
      <w:i/>
      <w:iCs/>
      <w:spacing w:val="0"/>
      <w:sz w:val="18"/>
      <w:szCs w:val="18"/>
    </w:rPr>
  </w:style>
  <w:style w:type="character" w:customStyle="1" w:styleId="afffd">
    <w:name w:val="Основной текст_"/>
    <w:link w:val="80"/>
    <w:locked/>
    <w:rsid w:val="00023B66"/>
    <w:rPr>
      <w:rFonts w:ascii="Courier New" w:eastAsia="Courier New" w:hAnsi="Courier New"/>
      <w:spacing w:val="-20"/>
      <w:sz w:val="28"/>
      <w:szCs w:val="28"/>
      <w:shd w:val="clear" w:color="auto" w:fill="FFFFFF"/>
    </w:rPr>
  </w:style>
  <w:style w:type="paragraph" w:customStyle="1" w:styleId="80">
    <w:name w:val="Основной текст8"/>
    <w:basedOn w:val="a"/>
    <w:link w:val="afffd"/>
    <w:rsid w:val="00023B66"/>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220">
    <w:name w:val="Основной текст 22"/>
    <w:basedOn w:val="a"/>
    <w:rsid w:val="00023B66"/>
    <w:pPr>
      <w:spacing w:after="0" w:line="240" w:lineRule="auto"/>
      <w:ind w:firstLine="709"/>
      <w:jc w:val="both"/>
    </w:pPr>
    <w:rPr>
      <w:rFonts w:ascii="Times New Roman" w:eastAsia="Times New Roman" w:hAnsi="Times New Roman"/>
      <w:sz w:val="24"/>
      <w:szCs w:val="24"/>
      <w:lang w:eastAsia="ru-RU"/>
    </w:rPr>
  </w:style>
  <w:style w:type="table" w:customStyle="1" w:styleId="43">
    <w:name w:val="Сетка таблицы4"/>
    <w:basedOn w:val="a1"/>
    <w:next w:val="af4"/>
    <w:uiPriority w:val="59"/>
    <w:rsid w:val="00BB3E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BB3EC3"/>
    <w:pPr>
      <w:spacing w:before="100" w:beforeAutospacing="1" w:after="100" w:afterAutospacing="1"/>
    </w:pPr>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E1E88"/>
    <w:rPr>
      <w:rFonts w:eastAsia="Times New Roman"/>
      <w:sz w:val="22"/>
      <w:szCs w:val="22"/>
    </w:rPr>
    <w:tblPr>
      <w:tblCellMar>
        <w:top w:w="0" w:type="dxa"/>
        <w:left w:w="0" w:type="dxa"/>
        <w:bottom w:w="0" w:type="dxa"/>
        <w:right w:w="0" w:type="dxa"/>
      </w:tblCellMar>
    </w:tblPr>
  </w:style>
  <w:style w:type="table" w:customStyle="1" w:styleId="TableGrid1">
    <w:name w:val="TableGrid1"/>
    <w:rsid w:val="001E1E88"/>
    <w:rPr>
      <w:rFonts w:eastAsia="Times New Roman"/>
      <w:sz w:val="22"/>
      <w:szCs w:val="22"/>
    </w:rPr>
    <w:tblPr>
      <w:tblCellMar>
        <w:top w:w="0" w:type="dxa"/>
        <w:left w:w="0" w:type="dxa"/>
        <w:bottom w:w="0" w:type="dxa"/>
        <w:right w:w="0" w:type="dxa"/>
      </w:tblCellMar>
    </w:tblPr>
  </w:style>
  <w:style w:type="table" w:customStyle="1" w:styleId="50">
    <w:name w:val="Сетка таблицы5"/>
    <w:basedOn w:val="a1"/>
    <w:next w:val="af4"/>
    <w:uiPriority w:val="59"/>
    <w:rsid w:val="001E1E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4"/>
    <w:rsid w:val="0029278B"/>
    <w:pPr>
      <w:spacing w:beforeAutospacing="1" w:afterAutospacing="1"/>
    </w:pPr>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4"/>
    <w:uiPriority w:val="39"/>
    <w:rsid w:val="006650E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4"/>
    <w:uiPriority w:val="59"/>
    <w:rsid w:val="003B6C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4"/>
    <w:uiPriority w:val="59"/>
    <w:rsid w:val="0095289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9C59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4"/>
    <w:uiPriority w:val="59"/>
    <w:rsid w:val="00DA1C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4"/>
    <w:rsid w:val="003575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322823"/>
  </w:style>
  <w:style w:type="paragraph" w:customStyle="1" w:styleId="-110">
    <w:name w:val="Цветная заливка - Акцент 11"/>
    <w:hidden/>
    <w:uiPriority w:val="99"/>
    <w:semiHidden/>
    <w:rsid w:val="0032282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header" w:locked="1" w:uiPriority="0"/>
    <w:lsdException w:name="footer" w:uiPriority="0"/>
    <w:lsdException w:name="caption" w:locked="1" w:uiPriority="0" w:qFormat="1"/>
    <w:lsdException w:name="footnote reference" w:locked="1"/>
    <w:lsdException w:name="page number" w:locked="1" w:uiPriority="0"/>
    <w:lsdException w:name="Title" w:locked="1" w:semiHidden="0" w:unhideWhenUsed="0" w:qFormat="1"/>
    <w:lsdException w:name="Signature" w:uiPriority="0"/>
    <w:lsdException w:name="Default Paragraph Font" w:locked="1" w:uiPriority="0"/>
    <w:lsdException w:name="Body Text" w:locked="1" w:uiPriority="0"/>
    <w:lsdException w:name="Body Text Indent" w:locked="1"/>
    <w:lsdException w:name="Message Header" w:uiPriority="0"/>
    <w:lsdException w:name="Subtitle" w:locked="1" w:semiHidden="0" w:uiPriority="0" w:unhideWhenUsed="0" w:qFormat="1"/>
    <w:lsdException w:name="Body Text 2" w:locked="1"/>
    <w:lsdException w:name="Body Text Indent 3" w:locked="1"/>
    <w:lsdException w:name="Hyperlink" w:locked="1"/>
    <w:lsdException w:name="Strong" w:locked="1" w:semiHidden="0" w:unhideWhenUsed="0" w:qFormat="1"/>
    <w:lsdException w:name="Emphasis" w:locked="1" w:semiHidden="0" w:unhideWhenUsed="0" w:qFormat="1"/>
    <w:lsdException w:name="Plain Text" w:locked="1"/>
    <w:lsdException w:name="Normal (Web)" w:locked="1"/>
    <w:lsdException w:name="annotation subject" w:uiPriority="0"/>
    <w:lsdException w:name="Balloon Text" w:locked="1"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14"/>
    <w:pPr>
      <w:spacing w:after="200" w:line="276" w:lineRule="auto"/>
    </w:pPr>
    <w:rPr>
      <w:sz w:val="22"/>
      <w:szCs w:val="22"/>
      <w:lang w:eastAsia="en-US"/>
    </w:rPr>
  </w:style>
  <w:style w:type="paragraph" w:styleId="1">
    <w:name w:val="heading 1"/>
    <w:basedOn w:val="a"/>
    <w:next w:val="a"/>
    <w:link w:val="10"/>
    <w:qFormat/>
    <w:rsid w:val="000E3777"/>
    <w:pPr>
      <w:keepNext/>
      <w:spacing w:before="240" w:after="60" w:line="240" w:lineRule="auto"/>
      <w:jc w:val="both"/>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0E3777"/>
    <w:pPr>
      <w:keepNext/>
      <w:tabs>
        <w:tab w:val="num" w:pos="576"/>
      </w:tabs>
      <w:spacing w:before="240" w:after="60" w:line="240" w:lineRule="auto"/>
      <w:ind w:left="576" w:hanging="576"/>
      <w:jc w:val="both"/>
      <w:outlineLvl w:val="1"/>
    </w:pPr>
    <w:rPr>
      <w:rFonts w:ascii="Cambria" w:hAnsi="Cambria"/>
      <w:b/>
      <w:bCs/>
      <w:i/>
      <w:iCs/>
      <w:sz w:val="28"/>
      <w:szCs w:val="28"/>
      <w:lang w:eastAsia="ar-SA"/>
    </w:rPr>
  </w:style>
  <w:style w:type="paragraph" w:styleId="3">
    <w:name w:val="heading 3"/>
    <w:basedOn w:val="a"/>
    <w:next w:val="a"/>
    <w:link w:val="30"/>
    <w:qFormat/>
    <w:rsid w:val="000E3777"/>
    <w:pPr>
      <w:keepNext/>
      <w:spacing w:before="240" w:after="60" w:line="240" w:lineRule="auto"/>
      <w:jc w:val="both"/>
      <w:outlineLvl w:val="2"/>
    </w:pPr>
    <w:rPr>
      <w:rFonts w:ascii="Cambria" w:hAnsi="Cambria"/>
      <w:b/>
      <w:bCs/>
      <w:sz w:val="26"/>
      <w:szCs w:val="26"/>
      <w:lang w:eastAsia="ar-SA"/>
    </w:rPr>
  </w:style>
  <w:style w:type="paragraph" w:styleId="4">
    <w:name w:val="heading 4"/>
    <w:basedOn w:val="a"/>
    <w:next w:val="a"/>
    <w:link w:val="40"/>
    <w:uiPriority w:val="99"/>
    <w:qFormat/>
    <w:rsid w:val="000E3777"/>
    <w:pPr>
      <w:keepNext/>
      <w:keepLines/>
      <w:spacing w:before="200" w:after="0" w:line="240" w:lineRule="auto"/>
      <w:jc w:val="both"/>
      <w:outlineLvl w:val="3"/>
    </w:pPr>
    <w:rPr>
      <w:rFonts w:ascii="Cambria" w:hAnsi="Cambria"/>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E3777"/>
    <w:rPr>
      <w:rFonts w:ascii="Arial" w:eastAsia="Times New Roman" w:hAnsi="Arial" w:cs="Arial"/>
      <w:b/>
      <w:bCs/>
      <w:kern w:val="32"/>
      <w:sz w:val="32"/>
      <w:szCs w:val="32"/>
      <w:lang w:eastAsia="ar-SA" w:bidi="ar-SA"/>
    </w:rPr>
  </w:style>
  <w:style w:type="character" w:customStyle="1" w:styleId="20">
    <w:name w:val="Заголовок 2 Знак"/>
    <w:link w:val="2"/>
    <w:locked/>
    <w:rsid w:val="000E3777"/>
    <w:rPr>
      <w:rFonts w:ascii="Cambria" w:hAnsi="Cambria" w:cs="Times New Roman"/>
      <w:b/>
      <w:bCs/>
      <w:i/>
      <w:iCs/>
      <w:sz w:val="28"/>
      <w:szCs w:val="28"/>
      <w:lang w:eastAsia="ar-SA" w:bidi="ar-SA"/>
    </w:rPr>
  </w:style>
  <w:style w:type="character" w:customStyle="1" w:styleId="30">
    <w:name w:val="Заголовок 3 Знак"/>
    <w:link w:val="3"/>
    <w:locked/>
    <w:rsid w:val="000E3777"/>
    <w:rPr>
      <w:rFonts w:ascii="Cambria" w:hAnsi="Cambria" w:cs="Times New Roman"/>
      <w:b/>
      <w:bCs/>
      <w:sz w:val="26"/>
      <w:szCs w:val="26"/>
      <w:lang w:eastAsia="ar-SA" w:bidi="ar-SA"/>
    </w:rPr>
  </w:style>
  <w:style w:type="character" w:customStyle="1" w:styleId="40">
    <w:name w:val="Заголовок 4 Знак"/>
    <w:link w:val="4"/>
    <w:uiPriority w:val="99"/>
    <w:locked/>
    <w:rsid w:val="000E3777"/>
    <w:rPr>
      <w:rFonts w:ascii="Cambria" w:hAnsi="Cambria" w:cs="Times New Roman"/>
      <w:b/>
      <w:bCs/>
      <w:i/>
      <w:iCs/>
      <w:color w:val="4F81BD"/>
      <w:sz w:val="24"/>
      <w:szCs w:val="24"/>
      <w:lang w:eastAsia="ar-SA" w:bidi="ar-SA"/>
    </w:rPr>
  </w:style>
  <w:style w:type="paragraph" w:styleId="a3">
    <w:name w:val="List Paragraph"/>
    <w:basedOn w:val="a"/>
    <w:link w:val="a4"/>
    <w:uiPriority w:val="34"/>
    <w:qFormat/>
    <w:rsid w:val="00047AA7"/>
    <w:pPr>
      <w:ind w:left="720"/>
      <w:contextualSpacing/>
    </w:pPr>
  </w:style>
  <w:style w:type="character" w:customStyle="1" w:styleId="a4">
    <w:name w:val="Абзац списка Знак"/>
    <w:link w:val="a3"/>
    <w:uiPriority w:val="34"/>
    <w:locked/>
    <w:rsid w:val="00023B66"/>
    <w:rPr>
      <w:sz w:val="22"/>
      <w:szCs w:val="22"/>
      <w:lang w:eastAsia="en-US"/>
    </w:rPr>
  </w:style>
  <w:style w:type="character" w:customStyle="1" w:styleId="Zag11">
    <w:name w:val="Zag_11"/>
    <w:rsid w:val="000E3777"/>
  </w:style>
  <w:style w:type="paragraph" w:customStyle="1" w:styleId="Zag2">
    <w:name w:val="Zag_2"/>
    <w:basedOn w:val="a"/>
    <w:rsid w:val="000E3777"/>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styleId="a5">
    <w:name w:val="footnote text"/>
    <w:aliases w:val="F1"/>
    <w:basedOn w:val="a"/>
    <w:link w:val="a6"/>
    <w:uiPriority w:val="99"/>
    <w:rsid w:val="000E3777"/>
    <w:pPr>
      <w:tabs>
        <w:tab w:val="left" w:pos="4500"/>
        <w:tab w:val="left" w:pos="9180"/>
        <w:tab w:val="left" w:pos="9360"/>
      </w:tabs>
      <w:spacing w:after="0" w:line="240" w:lineRule="auto"/>
      <w:ind w:firstLine="510"/>
      <w:jc w:val="both"/>
    </w:pPr>
    <w:rPr>
      <w:rFonts w:ascii="Times New Roman" w:hAnsi="Times New Roman"/>
      <w:sz w:val="20"/>
      <w:szCs w:val="20"/>
      <w:lang w:eastAsia="ru-RU"/>
    </w:rPr>
  </w:style>
  <w:style w:type="character" w:customStyle="1" w:styleId="a6">
    <w:name w:val="Текст сноски Знак"/>
    <w:aliases w:val="F1 Знак"/>
    <w:link w:val="a5"/>
    <w:uiPriority w:val="99"/>
    <w:locked/>
    <w:rsid w:val="000E3777"/>
    <w:rPr>
      <w:rFonts w:ascii="Times New Roman" w:hAnsi="Times New Roman" w:cs="Times New Roman"/>
      <w:sz w:val="20"/>
      <w:szCs w:val="20"/>
      <w:lang w:eastAsia="ru-RU"/>
    </w:rPr>
  </w:style>
  <w:style w:type="character" w:styleId="a7">
    <w:name w:val="footnote reference"/>
    <w:aliases w:val="Сноска_ольга"/>
    <w:uiPriority w:val="99"/>
    <w:rsid w:val="000E3777"/>
    <w:rPr>
      <w:rFonts w:cs="Times New Roman"/>
      <w:vertAlign w:val="superscript"/>
    </w:rPr>
  </w:style>
  <w:style w:type="paragraph" w:customStyle="1" w:styleId="11">
    <w:name w:val="Без интервала1"/>
    <w:aliases w:val="основа"/>
    <w:uiPriority w:val="99"/>
    <w:rsid w:val="000E3777"/>
    <w:rPr>
      <w:sz w:val="22"/>
      <w:szCs w:val="22"/>
      <w:lang w:eastAsia="en-US"/>
    </w:rPr>
  </w:style>
  <w:style w:type="paragraph" w:styleId="a8">
    <w:name w:val="Body Text Indent"/>
    <w:basedOn w:val="a"/>
    <w:link w:val="a9"/>
    <w:uiPriority w:val="99"/>
    <w:rsid w:val="000E3777"/>
    <w:pPr>
      <w:tabs>
        <w:tab w:val="left" w:pos="4500"/>
        <w:tab w:val="left" w:pos="9180"/>
        <w:tab w:val="left" w:pos="9360"/>
      </w:tabs>
      <w:spacing w:after="120" w:line="240" w:lineRule="auto"/>
      <w:ind w:left="283" w:firstLine="510"/>
      <w:jc w:val="both"/>
    </w:pPr>
    <w:rPr>
      <w:rFonts w:ascii="Times New Roman" w:hAnsi="Times New Roman"/>
      <w:sz w:val="24"/>
      <w:szCs w:val="24"/>
      <w:lang w:eastAsia="ru-RU"/>
    </w:rPr>
  </w:style>
  <w:style w:type="character" w:customStyle="1" w:styleId="a9">
    <w:name w:val="Основной текст с отступом Знак"/>
    <w:link w:val="a8"/>
    <w:uiPriority w:val="99"/>
    <w:locked/>
    <w:rsid w:val="000E3777"/>
    <w:rPr>
      <w:rFonts w:ascii="Times New Roman" w:hAnsi="Times New Roman" w:cs="Times New Roman"/>
      <w:sz w:val="24"/>
      <w:szCs w:val="24"/>
      <w:lang w:eastAsia="ru-RU"/>
    </w:rPr>
  </w:style>
  <w:style w:type="character" w:customStyle="1" w:styleId="FontStyle23">
    <w:name w:val="Font Style23"/>
    <w:uiPriority w:val="99"/>
    <w:rsid w:val="000E3777"/>
    <w:rPr>
      <w:rFonts w:ascii="Times New Roman" w:hAnsi="Times New Roman"/>
      <w:b/>
      <w:sz w:val="10"/>
    </w:rPr>
  </w:style>
  <w:style w:type="character" w:customStyle="1" w:styleId="FontStyle30">
    <w:name w:val="Font Style30"/>
    <w:uiPriority w:val="99"/>
    <w:rsid w:val="000E3777"/>
    <w:rPr>
      <w:rFonts w:ascii="Times New Roman" w:hAnsi="Times New Roman"/>
      <w:b/>
      <w:i/>
      <w:spacing w:val="-20"/>
      <w:sz w:val="22"/>
    </w:rPr>
  </w:style>
  <w:style w:type="character" w:customStyle="1" w:styleId="FontStyle31">
    <w:name w:val="Font Style31"/>
    <w:uiPriority w:val="99"/>
    <w:rsid w:val="000E3777"/>
    <w:rPr>
      <w:rFonts w:ascii="Times New Roman" w:hAnsi="Times New Roman"/>
      <w:sz w:val="16"/>
    </w:rPr>
  </w:style>
  <w:style w:type="character" w:customStyle="1" w:styleId="FontStyle32">
    <w:name w:val="Font Style32"/>
    <w:uiPriority w:val="99"/>
    <w:rsid w:val="000E3777"/>
    <w:rPr>
      <w:rFonts w:ascii="Times New Roman" w:hAnsi="Times New Roman"/>
      <w:sz w:val="16"/>
    </w:rPr>
  </w:style>
  <w:style w:type="paragraph" w:customStyle="1" w:styleId="Style17">
    <w:name w:val="Style17"/>
    <w:basedOn w:val="a"/>
    <w:uiPriority w:val="99"/>
    <w:rsid w:val="000E3777"/>
    <w:pPr>
      <w:widowControl w:val="0"/>
      <w:autoSpaceDE w:val="0"/>
      <w:spacing w:after="0" w:line="326" w:lineRule="exact"/>
      <w:ind w:firstLine="180"/>
    </w:pPr>
    <w:rPr>
      <w:rFonts w:ascii="Times New Roman" w:eastAsia="Times New Roman" w:hAnsi="Times New Roman"/>
      <w:sz w:val="24"/>
      <w:szCs w:val="24"/>
      <w:lang w:eastAsia="ar-SA"/>
    </w:rPr>
  </w:style>
  <w:style w:type="paragraph" w:customStyle="1" w:styleId="Style18">
    <w:name w:val="Style18"/>
    <w:basedOn w:val="a"/>
    <w:uiPriority w:val="99"/>
    <w:rsid w:val="000E3777"/>
    <w:pPr>
      <w:widowControl w:val="0"/>
      <w:autoSpaceDE w:val="0"/>
      <w:spacing w:after="0" w:line="331" w:lineRule="exact"/>
      <w:ind w:firstLine="482"/>
      <w:jc w:val="both"/>
    </w:pPr>
    <w:rPr>
      <w:rFonts w:ascii="Times New Roman" w:eastAsia="Times New Roman" w:hAnsi="Times New Roman"/>
      <w:sz w:val="24"/>
      <w:szCs w:val="24"/>
      <w:lang w:eastAsia="ar-SA"/>
    </w:rPr>
  </w:style>
  <w:style w:type="paragraph" w:styleId="aa">
    <w:name w:val="Body Text"/>
    <w:basedOn w:val="a"/>
    <w:link w:val="ab"/>
    <w:rsid w:val="000E3777"/>
    <w:pPr>
      <w:spacing w:after="120" w:line="240" w:lineRule="auto"/>
      <w:jc w:val="both"/>
    </w:pPr>
    <w:rPr>
      <w:rFonts w:ascii="Times New Roman" w:eastAsia="Times New Roman" w:hAnsi="Times New Roman"/>
      <w:sz w:val="24"/>
      <w:szCs w:val="24"/>
      <w:lang w:eastAsia="ar-SA"/>
    </w:rPr>
  </w:style>
  <w:style w:type="character" w:customStyle="1" w:styleId="ab">
    <w:name w:val="Основной текст Знак"/>
    <w:link w:val="aa"/>
    <w:locked/>
    <w:rsid w:val="000E3777"/>
    <w:rPr>
      <w:rFonts w:ascii="Times New Roman" w:eastAsia="Times New Roman" w:hAnsi="Times New Roman" w:cs="Times New Roman"/>
      <w:sz w:val="24"/>
      <w:szCs w:val="24"/>
      <w:lang w:eastAsia="ar-SA" w:bidi="ar-SA"/>
    </w:rPr>
  </w:style>
  <w:style w:type="character" w:styleId="ac">
    <w:name w:val="Emphasis"/>
    <w:uiPriority w:val="99"/>
    <w:qFormat/>
    <w:rsid w:val="000E3777"/>
    <w:rPr>
      <w:rFonts w:cs="Times New Roman"/>
      <w:i/>
    </w:rPr>
  </w:style>
  <w:style w:type="paragraph" w:styleId="ad">
    <w:name w:val="header"/>
    <w:basedOn w:val="a"/>
    <w:link w:val="ae"/>
    <w:rsid w:val="000E3777"/>
    <w:pPr>
      <w:tabs>
        <w:tab w:val="center" w:pos="4677"/>
        <w:tab w:val="right" w:pos="9355"/>
      </w:tabs>
      <w:spacing w:after="0" w:line="240" w:lineRule="auto"/>
      <w:jc w:val="both"/>
    </w:pPr>
    <w:rPr>
      <w:rFonts w:ascii="Times New Roman" w:eastAsia="Times New Roman" w:hAnsi="Times New Roman"/>
      <w:sz w:val="24"/>
      <w:szCs w:val="24"/>
      <w:lang w:eastAsia="ar-SA"/>
    </w:rPr>
  </w:style>
  <w:style w:type="character" w:customStyle="1" w:styleId="ae">
    <w:name w:val="Верхний колонтитул Знак"/>
    <w:link w:val="ad"/>
    <w:locked/>
    <w:rsid w:val="000E3777"/>
    <w:rPr>
      <w:rFonts w:ascii="Times New Roman" w:eastAsia="Times New Roman" w:hAnsi="Times New Roman" w:cs="Times New Roman"/>
      <w:sz w:val="24"/>
      <w:szCs w:val="24"/>
      <w:lang w:eastAsia="ar-SA" w:bidi="ar-SA"/>
    </w:rPr>
  </w:style>
  <w:style w:type="paragraph" w:styleId="af">
    <w:name w:val="footer"/>
    <w:basedOn w:val="a"/>
    <w:link w:val="af0"/>
    <w:rsid w:val="000E3777"/>
    <w:pPr>
      <w:tabs>
        <w:tab w:val="center" w:pos="4677"/>
        <w:tab w:val="right" w:pos="9355"/>
      </w:tabs>
      <w:spacing w:after="0" w:line="240" w:lineRule="auto"/>
      <w:jc w:val="both"/>
    </w:pPr>
    <w:rPr>
      <w:rFonts w:ascii="Times New Roman" w:eastAsia="Times New Roman" w:hAnsi="Times New Roman"/>
      <w:sz w:val="24"/>
      <w:szCs w:val="24"/>
      <w:lang w:eastAsia="ar-SA"/>
    </w:rPr>
  </w:style>
  <w:style w:type="character" w:customStyle="1" w:styleId="af0">
    <w:name w:val="Нижний колонтитул Знак"/>
    <w:link w:val="af"/>
    <w:locked/>
    <w:rsid w:val="000E3777"/>
    <w:rPr>
      <w:rFonts w:ascii="Times New Roman" w:eastAsia="Times New Roman" w:hAnsi="Times New Roman" w:cs="Times New Roman"/>
      <w:sz w:val="24"/>
      <w:szCs w:val="24"/>
      <w:lang w:eastAsia="ar-SA" w:bidi="ar-SA"/>
    </w:rPr>
  </w:style>
  <w:style w:type="paragraph" w:customStyle="1" w:styleId="31">
    <w:name w:val="Основной текст с отступом 31"/>
    <w:basedOn w:val="a"/>
    <w:uiPriority w:val="99"/>
    <w:rsid w:val="000E3777"/>
    <w:pPr>
      <w:spacing w:after="120" w:line="240" w:lineRule="auto"/>
      <w:ind w:left="283"/>
    </w:pPr>
    <w:rPr>
      <w:rFonts w:ascii="Times New Roman" w:eastAsia="Times New Roman" w:hAnsi="Times New Roman"/>
      <w:sz w:val="16"/>
      <w:szCs w:val="16"/>
      <w:lang w:eastAsia="ar-SA"/>
    </w:rPr>
  </w:style>
  <w:style w:type="paragraph" w:customStyle="1" w:styleId="12">
    <w:name w:val="Текст1"/>
    <w:basedOn w:val="a"/>
    <w:uiPriority w:val="99"/>
    <w:rsid w:val="000E3777"/>
    <w:pPr>
      <w:spacing w:after="0" w:line="240" w:lineRule="auto"/>
    </w:pPr>
    <w:rPr>
      <w:rFonts w:ascii="Courier New" w:eastAsia="Times New Roman" w:hAnsi="Courier New" w:cs="Courier New"/>
      <w:sz w:val="20"/>
      <w:szCs w:val="20"/>
      <w:lang w:eastAsia="ar-SA"/>
    </w:rPr>
  </w:style>
  <w:style w:type="character" w:customStyle="1" w:styleId="af1">
    <w:name w:val="Символ сноски"/>
    <w:uiPriority w:val="99"/>
    <w:rsid w:val="000E3777"/>
    <w:rPr>
      <w:vertAlign w:val="superscript"/>
    </w:rPr>
  </w:style>
  <w:style w:type="character" w:customStyle="1" w:styleId="13">
    <w:name w:val="Знак Знак1"/>
    <w:uiPriority w:val="99"/>
    <w:rsid w:val="000E3777"/>
    <w:rPr>
      <w:rFonts w:ascii="Times New Roman" w:hAnsi="Times New Roman"/>
      <w:lang w:eastAsia="ar-SA" w:bidi="ar-SA"/>
    </w:rPr>
  </w:style>
  <w:style w:type="paragraph" w:styleId="af2">
    <w:name w:val="Plain Text"/>
    <w:basedOn w:val="a"/>
    <w:link w:val="af3"/>
    <w:uiPriority w:val="99"/>
    <w:rsid w:val="000E3777"/>
    <w:pPr>
      <w:spacing w:after="0" w:line="240" w:lineRule="auto"/>
    </w:pPr>
    <w:rPr>
      <w:rFonts w:ascii="Courier New" w:hAnsi="Courier New"/>
      <w:sz w:val="24"/>
      <w:szCs w:val="24"/>
      <w:lang w:eastAsia="ru-RU"/>
    </w:rPr>
  </w:style>
  <w:style w:type="character" w:customStyle="1" w:styleId="af3">
    <w:name w:val="Текст Знак"/>
    <w:link w:val="af2"/>
    <w:uiPriority w:val="99"/>
    <w:locked/>
    <w:rsid w:val="000E3777"/>
    <w:rPr>
      <w:rFonts w:ascii="Courier New" w:hAnsi="Courier New" w:cs="Courier New"/>
      <w:sz w:val="24"/>
      <w:szCs w:val="24"/>
      <w:lang w:eastAsia="ru-RU"/>
    </w:rPr>
  </w:style>
  <w:style w:type="paragraph" w:customStyle="1" w:styleId="Osnova">
    <w:name w:val="Osnova"/>
    <w:basedOn w:val="a"/>
    <w:rsid w:val="000E377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f4">
    <w:name w:val="Table Grid"/>
    <w:basedOn w:val="a1"/>
    <w:uiPriority w:val="99"/>
    <w:rsid w:val="000E377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3">
    <w:name w:val="Zag_3"/>
    <w:basedOn w:val="a"/>
    <w:uiPriority w:val="99"/>
    <w:rsid w:val="000E3777"/>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5">
    <w:name w:val="Ξαϋχνϋι"/>
    <w:basedOn w:val="a"/>
    <w:uiPriority w:val="99"/>
    <w:rsid w:val="000E3777"/>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6">
    <w:name w:val="Νξβϋι"/>
    <w:basedOn w:val="a"/>
    <w:uiPriority w:val="99"/>
    <w:rsid w:val="000E3777"/>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1">
    <w:name w:val="Zag_1"/>
    <w:basedOn w:val="a"/>
    <w:uiPriority w:val="99"/>
    <w:rsid w:val="000E3777"/>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zag4">
    <w:name w:val="zag_4"/>
    <w:basedOn w:val="a"/>
    <w:uiPriority w:val="99"/>
    <w:rsid w:val="000E377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styleId="af7">
    <w:name w:val="Strong"/>
    <w:uiPriority w:val="99"/>
    <w:qFormat/>
    <w:rsid w:val="000E3777"/>
    <w:rPr>
      <w:rFonts w:cs="Times New Roman"/>
      <w:b/>
    </w:rPr>
  </w:style>
  <w:style w:type="paragraph" w:customStyle="1" w:styleId="af8">
    <w:name w:val="Новый"/>
    <w:basedOn w:val="a"/>
    <w:uiPriority w:val="99"/>
    <w:rsid w:val="000E3777"/>
    <w:pPr>
      <w:spacing w:after="0" w:line="360" w:lineRule="auto"/>
      <w:ind w:firstLine="454"/>
      <w:jc w:val="both"/>
    </w:pPr>
    <w:rPr>
      <w:rFonts w:ascii="Times New Roman" w:eastAsia="Times New Roman" w:hAnsi="Times New Roman"/>
      <w:sz w:val="28"/>
      <w:szCs w:val="24"/>
      <w:lang w:eastAsia="ru-RU"/>
    </w:rPr>
  </w:style>
  <w:style w:type="paragraph" w:customStyle="1" w:styleId="14">
    <w:name w:val="Знак Знак Знак Знак Знак Знак1 Знак"/>
    <w:basedOn w:val="a"/>
    <w:uiPriority w:val="99"/>
    <w:rsid w:val="000E3777"/>
    <w:pPr>
      <w:spacing w:after="160" w:line="240" w:lineRule="exact"/>
    </w:pPr>
    <w:rPr>
      <w:rFonts w:ascii="Verdana" w:eastAsia="Times New Roman" w:hAnsi="Verdana"/>
      <w:sz w:val="20"/>
      <w:szCs w:val="20"/>
      <w:lang w:val="en-US"/>
    </w:rPr>
  </w:style>
  <w:style w:type="paragraph" w:styleId="af9">
    <w:name w:val="Title"/>
    <w:basedOn w:val="a"/>
    <w:link w:val="afa"/>
    <w:uiPriority w:val="99"/>
    <w:qFormat/>
    <w:rsid w:val="000E3777"/>
    <w:pPr>
      <w:spacing w:after="0" w:line="240" w:lineRule="auto"/>
      <w:jc w:val="center"/>
    </w:pPr>
    <w:rPr>
      <w:rFonts w:ascii="Times New Roman" w:hAnsi="Times New Roman"/>
      <w:b/>
      <w:bCs/>
      <w:sz w:val="24"/>
      <w:szCs w:val="24"/>
      <w:lang w:eastAsia="ru-RU"/>
    </w:rPr>
  </w:style>
  <w:style w:type="character" w:customStyle="1" w:styleId="afa">
    <w:name w:val="Название Знак"/>
    <w:link w:val="af9"/>
    <w:uiPriority w:val="99"/>
    <w:locked/>
    <w:rsid w:val="000E3777"/>
    <w:rPr>
      <w:rFonts w:ascii="Times New Roman" w:hAnsi="Times New Roman" w:cs="Times New Roman"/>
      <w:b/>
      <w:bCs/>
      <w:sz w:val="24"/>
      <w:szCs w:val="24"/>
      <w:lang w:eastAsia="ru-RU"/>
    </w:rPr>
  </w:style>
  <w:style w:type="paragraph" w:customStyle="1" w:styleId="Heading2AA">
    <w:name w:val="Heading 2 A A"/>
    <w:next w:val="a"/>
    <w:uiPriority w:val="99"/>
    <w:rsid w:val="000E3777"/>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21">
    <w:name w:val="Номер 2"/>
    <w:basedOn w:val="3"/>
    <w:uiPriority w:val="99"/>
    <w:rsid w:val="000E3777"/>
    <w:pPr>
      <w:spacing w:before="120" w:after="120" w:line="360" w:lineRule="auto"/>
      <w:jc w:val="center"/>
    </w:pPr>
    <w:rPr>
      <w:rFonts w:ascii="Times New Roman" w:hAnsi="Times New Roman" w:cs="Arial"/>
      <w:sz w:val="28"/>
      <w:szCs w:val="28"/>
      <w:lang w:eastAsia="ru-RU"/>
    </w:rPr>
  </w:style>
  <w:style w:type="character" w:customStyle="1" w:styleId="22">
    <w:name w:val="Основной текст 2 Знак"/>
    <w:link w:val="23"/>
    <w:uiPriority w:val="99"/>
    <w:locked/>
    <w:rsid w:val="000E3777"/>
    <w:rPr>
      <w:sz w:val="24"/>
      <w:lang w:eastAsia="ru-RU"/>
    </w:rPr>
  </w:style>
  <w:style w:type="paragraph" w:styleId="23">
    <w:name w:val="Body Text 2"/>
    <w:basedOn w:val="a"/>
    <w:link w:val="22"/>
    <w:uiPriority w:val="99"/>
    <w:rsid w:val="000E3777"/>
    <w:pPr>
      <w:spacing w:after="120" w:line="480" w:lineRule="auto"/>
    </w:pPr>
    <w:rPr>
      <w:sz w:val="24"/>
      <w:szCs w:val="20"/>
      <w:lang w:eastAsia="ru-RU"/>
    </w:rPr>
  </w:style>
  <w:style w:type="character" w:customStyle="1" w:styleId="BodyText2Char1">
    <w:name w:val="Body Text 2 Char1"/>
    <w:uiPriority w:val="99"/>
    <w:semiHidden/>
    <w:rsid w:val="007F59BC"/>
    <w:rPr>
      <w:lang w:eastAsia="en-US"/>
    </w:rPr>
  </w:style>
  <w:style w:type="character" w:customStyle="1" w:styleId="210">
    <w:name w:val="Основной текст 2 Знак1"/>
    <w:uiPriority w:val="99"/>
    <w:semiHidden/>
    <w:rsid w:val="000E3777"/>
    <w:rPr>
      <w:rFonts w:cs="Times New Roman"/>
    </w:rPr>
  </w:style>
  <w:style w:type="character" w:customStyle="1" w:styleId="32">
    <w:name w:val="Основной текст с отступом 3 Знак"/>
    <w:link w:val="33"/>
    <w:uiPriority w:val="99"/>
    <w:locked/>
    <w:rsid w:val="000E3777"/>
    <w:rPr>
      <w:sz w:val="16"/>
      <w:lang w:eastAsia="ru-RU"/>
    </w:rPr>
  </w:style>
  <w:style w:type="paragraph" w:styleId="33">
    <w:name w:val="Body Text Indent 3"/>
    <w:basedOn w:val="a"/>
    <w:link w:val="32"/>
    <w:uiPriority w:val="99"/>
    <w:rsid w:val="000E3777"/>
    <w:pPr>
      <w:spacing w:after="120" w:line="240" w:lineRule="auto"/>
      <w:ind w:left="283"/>
    </w:pPr>
    <w:rPr>
      <w:sz w:val="16"/>
      <w:szCs w:val="20"/>
      <w:lang w:eastAsia="ru-RU"/>
    </w:rPr>
  </w:style>
  <w:style w:type="character" w:customStyle="1" w:styleId="BodyTextIndent3Char1">
    <w:name w:val="Body Text Indent 3 Char1"/>
    <w:uiPriority w:val="99"/>
    <w:semiHidden/>
    <w:rsid w:val="007F59BC"/>
    <w:rPr>
      <w:sz w:val="16"/>
      <w:szCs w:val="16"/>
      <w:lang w:eastAsia="en-US"/>
    </w:rPr>
  </w:style>
  <w:style w:type="character" w:customStyle="1" w:styleId="310">
    <w:name w:val="Основной текст с отступом 3 Знак1"/>
    <w:uiPriority w:val="99"/>
    <w:semiHidden/>
    <w:rsid w:val="000E3777"/>
    <w:rPr>
      <w:rFonts w:cs="Times New Roman"/>
      <w:sz w:val="16"/>
      <w:szCs w:val="16"/>
    </w:rPr>
  </w:style>
  <w:style w:type="paragraph" w:customStyle="1" w:styleId="211">
    <w:name w:val="Основной текст 21"/>
    <w:basedOn w:val="a"/>
    <w:uiPriority w:val="99"/>
    <w:rsid w:val="000E3777"/>
    <w:pPr>
      <w:overflowPunct w:val="0"/>
      <w:autoSpaceDE w:val="0"/>
      <w:autoSpaceDN w:val="0"/>
      <w:adjustRightInd w:val="0"/>
      <w:spacing w:after="0" w:line="360" w:lineRule="auto"/>
      <w:ind w:firstLine="709"/>
      <w:jc w:val="both"/>
    </w:pPr>
    <w:rPr>
      <w:rFonts w:ascii="Times New Roman" w:eastAsia="Times New Roman" w:hAnsi="Times New Roman"/>
      <w:sz w:val="28"/>
      <w:szCs w:val="20"/>
      <w:lang w:eastAsia="de-DE"/>
    </w:rPr>
  </w:style>
  <w:style w:type="paragraph" w:styleId="afb">
    <w:name w:val="Normal (Web)"/>
    <w:aliases w:val="Normal (Web) Char"/>
    <w:basedOn w:val="a"/>
    <w:link w:val="afc"/>
    <w:uiPriority w:val="99"/>
    <w:rsid w:val="000E3777"/>
    <w:pPr>
      <w:spacing w:before="100" w:beforeAutospacing="1" w:after="100" w:afterAutospacing="1" w:line="240" w:lineRule="auto"/>
    </w:pPr>
    <w:rPr>
      <w:rFonts w:ascii="Times New Roman" w:eastAsia="Times New Roman" w:hAnsi="Times New Roman"/>
      <w:sz w:val="24"/>
      <w:szCs w:val="24"/>
    </w:rPr>
  </w:style>
  <w:style w:type="character" w:customStyle="1" w:styleId="afc">
    <w:name w:val="Обычный (веб) Знак"/>
    <w:aliases w:val="Normal (Web) Char Знак"/>
    <w:link w:val="afb"/>
    <w:uiPriority w:val="99"/>
    <w:rsid w:val="00023B66"/>
    <w:rPr>
      <w:rFonts w:ascii="Times New Roman" w:eastAsia="Times New Roman" w:hAnsi="Times New Roman"/>
      <w:sz w:val="24"/>
      <w:szCs w:val="24"/>
    </w:rPr>
  </w:style>
  <w:style w:type="character" w:styleId="afd">
    <w:name w:val="page number"/>
    <w:rsid w:val="000E3777"/>
    <w:rPr>
      <w:rFonts w:cs="Times New Roman"/>
    </w:rPr>
  </w:style>
  <w:style w:type="paragraph" w:styleId="afe">
    <w:name w:val="Balloon Text"/>
    <w:basedOn w:val="a"/>
    <w:link w:val="aff"/>
    <w:rsid w:val="000E3777"/>
    <w:pPr>
      <w:spacing w:after="0" w:line="240" w:lineRule="auto"/>
      <w:jc w:val="both"/>
    </w:pPr>
    <w:rPr>
      <w:rFonts w:ascii="Tahoma" w:eastAsia="Times New Roman" w:hAnsi="Tahoma" w:cs="Tahoma"/>
      <w:sz w:val="16"/>
      <w:szCs w:val="16"/>
      <w:lang w:eastAsia="ar-SA"/>
    </w:rPr>
  </w:style>
  <w:style w:type="character" w:customStyle="1" w:styleId="aff">
    <w:name w:val="Текст выноски Знак"/>
    <w:link w:val="afe"/>
    <w:locked/>
    <w:rsid w:val="000E3777"/>
    <w:rPr>
      <w:rFonts w:ascii="Tahoma" w:eastAsia="Times New Roman" w:hAnsi="Tahoma" w:cs="Tahoma"/>
      <w:sz w:val="16"/>
      <w:szCs w:val="16"/>
      <w:lang w:eastAsia="ar-SA" w:bidi="ar-SA"/>
    </w:rPr>
  </w:style>
  <w:style w:type="table" w:customStyle="1" w:styleId="15">
    <w:name w:val="Сетка таблицы1"/>
    <w:uiPriority w:val="99"/>
    <w:rsid w:val="00B571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8F4228"/>
    <w:rPr>
      <w:rFonts w:ascii="Times New Roman" w:hAnsi="Times New Roman" w:cs="Times New Roman"/>
      <w:sz w:val="24"/>
      <w:szCs w:val="24"/>
      <w:u w:val="none"/>
      <w:effect w:val="none"/>
    </w:rPr>
  </w:style>
  <w:style w:type="table" w:customStyle="1" w:styleId="24">
    <w:name w:val="Сетка таблицы2"/>
    <w:uiPriority w:val="99"/>
    <w:rsid w:val="008F42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99"/>
    <w:qFormat/>
    <w:rsid w:val="008F4228"/>
    <w:pPr>
      <w:ind w:firstLine="454"/>
      <w:jc w:val="both"/>
    </w:pPr>
    <w:rPr>
      <w:rFonts w:ascii="Times New Roman" w:eastAsia="Times New Roman" w:hAnsi="Times New Roman"/>
      <w:sz w:val="28"/>
      <w:szCs w:val="24"/>
    </w:rPr>
  </w:style>
  <w:style w:type="character" w:styleId="aff1">
    <w:name w:val="Hyperlink"/>
    <w:uiPriority w:val="99"/>
    <w:rsid w:val="00094758"/>
    <w:rPr>
      <w:rFonts w:cs="Times New Roman"/>
      <w:color w:val="0000FF"/>
      <w:u w:val="single"/>
    </w:rPr>
  </w:style>
  <w:style w:type="paragraph" w:customStyle="1" w:styleId="Default">
    <w:name w:val="Default"/>
    <w:uiPriority w:val="99"/>
    <w:rsid w:val="00094758"/>
    <w:pPr>
      <w:suppressAutoHyphens/>
      <w:autoSpaceDE w:val="0"/>
    </w:pPr>
    <w:rPr>
      <w:rFonts w:ascii="Times New Roman" w:hAnsi="Times New Roman"/>
      <w:color w:val="000000"/>
      <w:sz w:val="24"/>
      <w:szCs w:val="24"/>
      <w:lang w:eastAsia="ar-SA"/>
    </w:rPr>
  </w:style>
  <w:style w:type="table" w:customStyle="1" w:styleId="34">
    <w:name w:val="Сетка таблицы3"/>
    <w:uiPriority w:val="99"/>
    <w:rsid w:val="00FA0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сновной"/>
    <w:basedOn w:val="a"/>
    <w:link w:val="aff3"/>
    <w:rsid w:val="00023B66"/>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f3">
    <w:name w:val="Основной Знак"/>
    <w:link w:val="aff2"/>
    <w:rsid w:val="00023B66"/>
    <w:rPr>
      <w:rFonts w:ascii="NewtonCSanPin" w:eastAsia="Times New Roman" w:hAnsi="NewtonCSanPin"/>
      <w:color w:val="000000"/>
      <w:sz w:val="21"/>
      <w:szCs w:val="21"/>
    </w:rPr>
  </w:style>
  <w:style w:type="paragraph" w:customStyle="1" w:styleId="aff4">
    <w:name w:val="Таблица"/>
    <w:basedOn w:val="aff2"/>
    <w:rsid w:val="00023B66"/>
    <w:pPr>
      <w:tabs>
        <w:tab w:val="left" w:pos="4500"/>
        <w:tab w:val="left" w:pos="9180"/>
        <w:tab w:val="left" w:pos="9360"/>
      </w:tabs>
      <w:spacing w:line="194" w:lineRule="atLeast"/>
      <w:ind w:firstLine="0"/>
      <w:jc w:val="left"/>
    </w:pPr>
    <w:rPr>
      <w:sz w:val="19"/>
      <w:szCs w:val="19"/>
    </w:rPr>
  </w:style>
  <w:style w:type="paragraph" w:styleId="aff5">
    <w:name w:val="Message Header"/>
    <w:basedOn w:val="aff4"/>
    <w:link w:val="aff6"/>
    <w:rsid w:val="00023B66"/>
    <w:pPr>
      <w:jc w:val="center"/>
    </w:pPr>
    <w:rPr>
      <w:b/>
      <w:bCs/>
    </w:rPr>
  </w:style>
  <w:style w:type="character" w:customStyle="1" w:styleId="aff6">
    <w:name w:val="Шапка Знак"/>
    <w:link w:val="aff5"/>
    <w:rsid w:val="00023B66"/>
    <w:rPr>
      <w:rFonts w:ascii="NewtonCSanPin" w:eastAsia="Times New Roman" w:hAnsi="NewtonCSanPin"/>
      <w:b/>
      <w:bCs/>
      <w:color w:val="000000"/>
      <w:sz w:val="19"/>
      <w:szCs w:val="19"/>
    </w:rPr>
  </w:style>
  <w:style w:type="paragraph" w:customStyle="1" w:styleId="aff7">
    <w:name w:val="Название таблицы"/>
    <w:basedOn w:val="aff2"/>
    <w:rsid w:val="00023B66"/>
    <w:pPr>
      <w:spacing w:before="113"/>
      <w:ind w:firstLine="0"/>
      <w:jc w:val="center"/>
    </w:pPr>
    <w:rPr>
      <w:b/>
      <w:bCs/>
    </w:rPr>
  </w:style>
  <w:style w:type="paragraph" w:customStyle="1" w:styleId="aff8">
    <w:name w:val="Приложение"/>
    <w:basedOn w:val="16"/>
    <w:rsid w:val="00023B66"/>
    <w:pPr>
      <w:pageBreakBefore w:val="0"/>
      <w:spacing w:line="214" w:lineRule="atLeast"/>
      <w:ind w:left="3005"/>
      <w:jc w:val="left"/>
    </w:pPr>
    <w:rPr>
      <w:rFonts w:ascii="NewtonCSanPin" w:hAnsi="NewtonCSanPin" w:cs="NewtonCSanPin"/>
      <w:caps w:val="0"/>
      <w:sz w:val="21"/>
      <w:szCs w:val="21"/>
    </w:rPr>
  </w:style>
  <w:style w:type="paragraph" w:customStyle="1" w:styleId="16">
    <w:name w:val="Заг 1"/>
    <w:basedOn w:val="aff2"/>
    <w:rsid w:val="00023B66"/>
    <w:pPr>
      <w:keepNext/>
      <w:pageBreakBefore/>
      <w:spacing w:after="170" w:line="296" w:lineRule="atLeast"/>
      <w:ind w:firstLine="0"/>
      <w:jc w:val="center"/>
    </w:pPr>
    <w:rPr>
      <w:rFonts w:ascii="PragmaticaC" w:hAnsi="PragmaticaC" w:cs="PragmaticaC"/>
      <w:b/>
      <w:bCs/>
      <w:caps/>
      <w:sz w:val="26"/>
      <w:szCs w:val="26"/>
    </w:rPr>
  </w:style>
  <w:style w:type="paragraph" w:styleId="aff9">
    <w:name w:val="Signature"/>
    <w:basedOn w:val="aff2"/>
    <w:link w:val="affa"/>
    <w:rsid w:val="00023B66"/>
    <w:pPr>
      <w:spacing w:before="57" w:line="194" w:lineRule="atLeast"/>
      <w:ind w:firstLine="0"/>
      <w:jc w:val="center"/>
    </w:pPr>
    <w:rPr>
      <w:sz w:val="19"/>
      <w:szCs w:val="19"/>
    </w:rPr>
  </w:style>
  <w:style w:type="character" w:customStyle="1" w:styleId="affa">
    <w:name w:val="Подпись Знак"/>
    <w:link w:val="aff9"/>
    <w:rsid w:val="00023B66"/>
    <w:rPr>
      <w:rFonts w:ascii="NewtonCSanPin" w:eastAsia="Times New Roman" w:hAnsi="NewtonCSanPin"/>
      <w:color w:val="000000"/>
      <w:sz w:val="19"/>
      <w:szCs w:val="19"/>
    </w:rPr>
  </w:style>
  <w:style w:type="paragraph" w:customStyle="1" w:styleId="affb">
    <w:name w:val="В скобках"/>
    <w:basedOn w:val="aff9"/>
    <w:rsid w:val="00023B66"/>
    <w:pPr>
      <w:spacing w:line="174" w:lineRule="atLeast"/>
    </w:pPr>
    <w:rPr>
      <w:sz w:val="17"/>
      <w:szCs w:val="17"/>
    </w:rPr>
  </w:style>
  <w:style w:type="paragraph" w:customStyle="1" w:styleId="17">
    <w:name w:val="Содержание 1"/>
    <w:basedOn w:val="aff2"/>
    <w:rsid w:val="00023B66"/>
    <w:pPr>
      <w:suppressAutoHyphens/>
      <w:ind w:firstLine="0"/>
    </w:pPr>
    <w:rPr>
      <w:rFonts w:ascii="Times New Roman" w:hAnsi="Times New Roman"/>
      <w:lang w:val="en-US"/>
    </w:rPr>
  </w:style>
  <w:style w:type="paragraph" w:customStyle="1" w:styleId="BasicParagraph">
    <w:name w:val="[Basic Paragraph]"/>
    <w:basedOn w:val="NoParagraphStyle"/>
    <w:rsid w:val="00023B66"/>
  </w:style>
  <w:style w:type="paragraph" w:customStyle="1" w:styleId="NoParagraphStyle">
    <w:name w:val="[No Paragraph Style]"/>
    <w:rsid w:val="00023B66"/>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fc">
    <w:name w:val="Буллит"/>
    <w:basedOn w:val="aff2"/>
    <w:link w:val="affd"/>
    <w:rsid w:val="00023B66"/>
    <w:pPr>
      <w:ind w:firstLine="244"/>
    </w:pPr>
  </w:style>
  <w:style w:type="character" w:customStyle="1" w:styleId="affd">
    <w:name w:val="Буллит Знак"/>
    <w:basedOn w:val="aff3"/>
    <w:link w:val="affc"/>
    <w:rsid w:val="00023B66"/>
    <w:rPr>
      <w:rFonts w:ascii="NewtonCSanPin" w:eastAsia="Times New Roman" w:hAnsi="NewtonCSanPin"/>
      <w:color w:val="000000"/>
      <w:sz w:val="21"/>
      <w:szCs w:val="21"/>
    </w:rPr>
  </w:style>
  <w:style w:type="paragraph" w:customStyle="1" w:styleId="25">
    <w:name w:val="Заг 2"/>
    <w:basedOn w:val="16"/>
    <w:rsid w:val="00023B66"/>
    <w:pPr>
      <w:pageBreakBefore w:val="0"/>
      <w:spacing w:before="283"/>
    </w:pPr>
    <w:rPr>
      <w:caps w:val="0"/>
    </w:rPr>
  </w:style>
  <w:style w:type="paragraph" w:customStyle="1" w:styleId="35">
    <w:name w:val="Заг 3"/>
    <w:basedOn w:val="25"/>
    <w:rsid w:val="00023B66"/>
    <w:pPr>
      <w:spacing w:before="255" w:after="113" w:line="240" w:lineRule="atLeast"/>
    </w:pPr>
    <w:rPr>
      <w:i/>
      <w:iCs/>
      <w:sz w:val="23"/>
      <w:szCs w:val="23"/>
    </w:rPr>
  </w:style>
  <w:style w:type="paragraph" w:customStyle="1" w:styleId="41">
    <w:name w:val="Заг 4"/>
    <w:basedOn w:val="35"/>
    <w:rsid w:val="00023B66"/>
    <w:rPr>
      <w:b w:val="0"/>
      <w:bCs w:val="0"/>
    </w:rPr>
  </w:style>
  <w:style w:type="paragraph" w:customStyle="1" w:styleId="affe">
    <w:name w:val="Курсив"/>
    <w:basedOn w:val="aff2"/>
    <w:rsid w:val="00023B66"/>
    <w:rPr>
      <w:i/>
      <w:iCs/>
    </w:rPr>
  </w:style>
  <w:style w:type="paragraph" w:customStyle="1" w:styleId="afff">
    <w:name w:val="Буллит Курсив"/>
    <w:basedOn w:val="affc"/>
    <w:link w:val="afff0"/>
    <w:uiPriority w:val="99"/>
    <w:rsid w:val="00023B66"/>
    <w:rPr>
      <w:i/>
      <w:iCs/>
    </w:rPr>
  </w:style>
  <w:style w:type="character" w:customStyle="1" w:styleId="afff0">
    <w:name w:val="Буллит Курсив Знак"/>
    <w:link w:val="afff"/>
    <w:uiPriority w:val="99"/>
    <w:rsid w:val="00023B66"/>
    <w:rPr>
      <w:rFonts w:ascii="NewtonCSanPin" w:eastAsia="Times New Roman" w:hAnsi="NewtonCSanPin"/>
      <w:i/>
      <w:iCs/>
      <w:color w:val="000000"/>
      <w:sz w:val="21"/>
      <w:szCs w:val="21"/>
    </w:rPr>
  </w:style>
  <w:style w:type="paragraph" w:customStyle="1" w:styleId="afff1">
    <w:name w:val="Подзаг"/>
    <w:basedOn w:val="aff2"/>
    <w:rsid w:val="00023B66"/>
    <w:pPr>
      <w:spacing w:before="113" w:after="28"/>
      <w:jc w:val="center"/>
    </w:pPr>
    <w:rPr>
      <w:b/>
      <w:bCs/>
      <w:i/>
      <w:iCs/>
    </w:rPr>
  </w:style>
  <w:style w:type="paragraph" w:customStyle="1" w:styleId="afff2">
    <w:name w:val="Пж Курсив"/>
    <w:basedOn w:val="aff2"/>
    <w:rsid w:val="00023B66"/>
    <w:rPr>
      <w:b/>
      <w:bCs/>
      <w:i/>
      <w:iCs/>
    </w:rPr>
  </w:style>
  <w:style w:type="paragraph" w:customStyle="1" w:styleId="afff3">
    <w:name w:val="Сноска"/>
    <w:basedOn w:val="aff2"/>
    <w:rsid w:val="00023B66"/>
    <w:pPr>
      <w:spacing w:line="174" w:lineRule="atLeast"/>
    </w:pPr>
    <w:rPr>
      <w:sz w:val="17"/>
      <w:szCs w:val="17"/>
    </w:rPr>
  </w:style>
  <w:style w:type="character" w:customStyle="1" w:styleId="18">
    <w:name w:val="Сноска1"/>
    <w:rsid w:val="00023B66"/>
    <w:rPr>
      <w:rFonts w:ascii="Times New Roman" w:hAnsi="Times New Roman" w:cs="Times New Roman"/>
      <w:vertAlign w:val="superscript"/>
    </w:rPr>
  </w:style>
  <w:style w:type="character" w:styleId="afff4">
    <w:name w:val="annotation reference"/>
    <w:uiPriority w:val="99"/>
    <w:rsid w:val="00023B66"/>
    <w:rPr>
      <w:sz w:val="16"/>
      <w:szCs w:val="16"/>
    </w:rPr>
  </w:style>
  <w:style w:type="paragraph" w:styleId="afff5">
    <w:name w:val="annotation text"/>
    <w:basedOn w:val="a"/>
    <w:link w:val="afff6"/>
    <w:uiPriority w:val="99"/>
    <w:rsid w:val="00023B66"/>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rsid w:val="00023B66"/>
    <w:rPr>
      <w:rFonts w:ascii="Times New Roman" w:eastAsia="Times New Roman" w:hAnsi="Times New Roman"/>
    </w:rPr>
  </w:style>
  <w:style w:type="paragraph" w:styleId="afff7">
    <w:name w:val="annotation subject"/>
    <w:basedOn w:val="afff5"/>
    <w:next w:val="afff5"/>
    <w:link w:val="afff8"/>
    <w:rsid w:val="00023B66"/>
    <w:rPr>
      <w:b/>
      <w:bCs/>
    </w:rPr>
  </w:style>
  <w:style w:type="character" w:customStyle="1" w:styleId="afff8">
    <w:name w:val="Тема примечания Знак"/>
    <w:link w:val="afff7"/>
    <w:rsid w:val="00023B66"/>
    <w:rPr>
      <w:rFonts w:ascii="Times New Roman" w:eastAsia="Times New Roman" w:hAnsi="Times New Roman"/>
      <w:b/>
      <w:bCs/>
    </w:rPr>
  </w:style>
  <w:style w:type="paragraph" w:styleId="afff9">
    <w:name w:val="Subtitle"/>
    <w:basedOn w:val="a"/>
    <w:next w:val="a"/>
    <w:link w:val="afffa"/>
    <w:qFormat/>
    <w:locked/>
    <w:rsid w:val="00023B66"/>
    <w:pPr>
      <w:spacing w:after="0" w:line="360" w:lineRule="auto"/>
      <w:outlineLvl w:val="1"/>
    </w:pPr>
    <w:rPr>
      <w:rFonts w:ascii="Times New Roman" w:eastAsia="MS Gothic" w:hAnsi="Times New Roman"/>
      <w:b/>
      <w:sz w:val="28"/>
      <w:szCs w:val="24"/>
    </w:rPr>
  </w:style>
  <w:style w:type="character" w:customStyle="1" w:styleId="afffa">
    <w:name w:val="Подзаголовок Знак"/>
    <w:link w:val="afff9"/>
    <w:rsid w:val="00023B66"/>
    <w:rPr>
      <w:rFonts w:ascii="Times New Roman" w:eastAsia="MS Gothic" w:hAnsi="Times New Roman"/>
      <w:b/>
      <w:sz w:val="28"/>
      <w:szCs w:val="24"/>
    </w:rPr>
  </w:style>
  <w:style w:type="paragraph" w:customStyle="1" w:styleId="-31">
    <w:name w:val="Темный список - Акцент 31"/>
    <w:hidden/>
    <w:uiPriority w:val="71"/>
    <w:rsid w:val="00023B66"/>
    <w:rPr>
      <w:rFonts w:ascii="Times New Roman" w:eastAsia="Times New Roman" w:hAnsi="Times New Roman"/>
      <w:sz w:val="24"/>
      <w:szCs w:val="24"/>
    </w:rPr>
  </w:style>
  <w:style w:type="paragraph" w:customStyle="1" w:styleId="212">
    <w:name w:val="Средняя сетка 21"/>
    <w:basedOn w:val="a"/>
    <w:uiPriority w:val="1"/>
    <w:qFormat/>
    <w:rsid w:val="00023B66"/>
    <w:pPr>
      <w:spacing w:after="0" w:line="360" w:lineRule="auto"/>
      <w:ind w:firstLine="680"/>
      <w:contextualSpacing/>
      <w:jc w:val="both"/>
      <w:outlineLvl w:val="1"/>
    </w:pPr>
    <w:rPr>
      <w:rFonts w:ascii="Times New Roman" w:eastAsia="Times New Roman" w:hAnsi="Times New Roman"/>
      <w:sz w:val="28"/>
      <w:szCs w:val="24"/>
      <w:lang w:eastAsia="ru-RU"/>
    </w:rPr>
  </w:style>
  <w:style w:type="paragraph" w:styleId="19">
    <w:name w:val="toc 1"/>
    <w:basedOn w:val="a"/>
    <w:next w:val="a"/>
    <w:autoRedefine/>
    <w:uiPriority w:val="39"/>
    <w:locked/>
    <w:rsid w:val="00023B66"/>
    <w:pPr>
      <w:tabs>
        <w:tab w:val="left" w:pos="480"/>
        <w:tab w:val="right" w:leader="dot" w:pos="10065"/>
      </w:tabs>
      <w:spacing w:before="120" w:after="0" w:line="240" w:lineRule="auto"/>
      <w:jc w:val="center"/>
    </w:pPr>
    <w:rPr>
      <w:rFonts w:ascii="Cambria" w:eastAsia="Times New Roman" w:hAnsi="Cambria"/>
      <w:b/>
      <w:sz w:val="24"/>
      <w:szCs w:val="24"/>
      <w:lang w:eastAsia="ru-RU"/>
    </w:rPr>
  </w:style>
  <w:style w:type="paragraph" w:styleId="26">
    <w:name w:val="toc 2"/>
    <w:basedOn w:val="a"/>
    <w:next w:val="a"/>
    <w:autoRedefine/>
    <w:uiPriority w:val="39"/>
    <w:locked/>
    <w:rsid w:val="00023B66"/>
    <w:pPr>
      <w:tabs>
        <w:tab w:val="left" w:pos="1200"/>
        <w:tab w:val="right" w:leader="dot" w:pos="9923"/>
      </w:tabs>
      <w:spacing w:after="0" w:line="240" w:lineRule="auto"/>
      <w:ind w:left="240" w:firstLine="44"/>
    </w:pPr>
    <w:rPr>
      <w:rFonts w:ascii="Cambria" w:eastAsia="Times New Roman" w:hAnsi="Cambria"/>
      <w:b/>
      <w:lang w:eastAsia="ru-RU"/>
    </w:rPr>
  </w:style>
  <w:style w:type="paragraph" w:styleId="36">
    <w:name w:val="toc 3"/>
    <w:basedOn w:val="a"/>
    <w:next w:val="a"/>
    <w:autoRedefine/>
    <w:uiPriority w:val="39"/>
    <w:locked/>
    <w:rsid w:val="00023B66"/>
    <w:pPr>
      <w:spacing w:after="0" w:line="240" w:lineRule="auto"/>
      <w:ind w:left="480"/>
    </w:pPr>
    <w:rPr>
      <w:rFonts w:ascii="Cambria" w:eastAsia="Times New Roman" w:hAnsi="Cambria"/>
      <w:lang w:eastAsia="ru-RU"/>
    </w:rPr>
  </w:style>
  <w:style w:type="paragraph" w:styleId="42">
    <w:name w:val="toc 4"/>
    <w:basedOn w:val="a"/>
    <w:next w:val="a"/>
    <w:autoRedefine/>
    <w:uiPriority w:val="39"/>
    <w:locked/>
    <w:rsid w:val="00023B66"/>
    <w:pPr>
      <w:spacing w:after="0" w:line="240" w:lineRule="auto"/>
      <w:ind w:left="720"/>
    </w:pPr>
    <w:rPr>
      <w:rFonts w:ascii="Cambria" w:eastAsia="Times New Roman" w:hAnsi="Cambria"/>
      <w:sz w:val="20"/>
      <w:szCs w:val="20"/>
      <w:lang w:eastAsia="ru-RU"/>
    </w:rPr>
  </w:style>
  <w:style w:type="paragraph" w:styleId="5">
    <w:name w:val="toc 5"/>
    <w:basedOn w:val="a"/>
    <w:next w:val="a"/>
    <w:autoRedefine/>
    <w:uiPriority w:val="39"/>
    <w:locked/>
    <w:rsid w:val="00023B66"/>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39"/>
    <w:locked/>
    <w:rsid w:val="00023B66"/>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locked/>
    <w:rsid w:val="00023B66"/>
    <w:pPr>
      <w:spacing w:after="0" w:line="240" w:lineRule="auto"/>
      <w:ind w:left="1440"/>
    </w:pPr>
    <w:rPr>
      <w:rFonts w:ascii="Cambria" w:eastAsia="Times New Roman" w:hAnsi="Cambria"/>
      <w:sz w:val="20"/>
      <w:szCs w:val="20"/>
      <w:lang w:eastAsia="ru-RU"/>
    </w:rPr>
  </w:style>
  <w:style w:type="paragraph" w:styleId="8">
    <w:name w:val="toc 8"/>
    <w:basedOn w:val="a"/>
    <w:next w:val="a"/>
    <w:autoRedefine/>
    <w:uiPriority w:val="39"/>
    <w:locked/>
    <w:rsid w:val="00023B66"/>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39"/>
    <w:locked/>
    <w:rsid w:val="00023B66"/>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023B66"/>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023B66"/>
    <w:rPr>
      <w:sz w:val="24"/>
      <w:szCs w:val="24"/>
    </w:rPr>
  </w:style>
  <w:style w:type="paragraph" w:customStyle="1" w:styleId="afffb">
    <w:name w:val="О_Т"/>
    <w:basedOn w:val="a"/>
    <w:link w:val="afffc"/>
    <w:rsid w:val="00023B66"/>
    <w:pPr>
      <w:spacing w:after="0" w:line="288" w:lineRule="auto"/>
      <w:ind w:firstLine="539"/>
      <w:jc w:val="both"/>
    </w:pPr>
    <w:rPr>
      <w:rFonts w:ascii="Arial" w:eastAsia="Times New Roman" w:hAnsi="Arial"/>
      <w:sz w:val="28"/>
      <w:szCs w:val="28"/>
    </w:rPr>
  </w:style>
  <w:style w:type="character" w:customStyle="1" w:styleId="afffc">
    <w:name w:val="О_Т Знак"/>
    <w:link w:val="afffb"/>
    <w:rsid w:val="00023B66"/>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023B66"/>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23B66"/>
  </w:style>
  <w:style w:type="paragraph" w:customStyle="1" w:styleId="-12">
    <w:name w:val="Цветной список - Акцент 12"/>
    <w:basedOn w:val="a"/>
    <w:qFormat/>
    <w:rsid w:val="00023B66"/>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23B66"/>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023B66"/>
    <w:pPr>
      <w:widowControl w:val="0"/>
      <w:autoSpaceDE w:val="0"/>
      <w:autoSpaceDN w:val="0"/>
      <w:adjustRightInd w:val="0"/>
    </w:pPr>
    <w:rPr>
      <w:rFonts w:ascii="Arial" w:eastAsia="Times New Roman" w:hAnsi="Arial" w:cs="Arial"/>
    </w:rPr>
  </w:style>
  <w:style w:type="paragraph" w:customStyle="1" w:styleId="-11">
    <w:name w:val="Цветной список - Акцент 11"/>
    <w:basedOn w:val="a"/>
    <w:link w:val="-1"/>
    <w:uiPriority w:val="34"/>
    <w:qFormat/>
    <w:rsid w:val="00023B66"/>
    <w:pPr>
      <w:ind w:left="720"/>
      <w:contextualSpacing/>
    </w:pPr>
  </w:style>
  <w:style w:type="character" w:customStyle="1" w:styleId="-1">
    <w:name w:val="Цветной список - Акцент 1 Знак"/>
    <w:link w:val="-11"/>
    <w:uiPriority w:val="34"/>
    <w:locked/>
    <w:rsid w:val="00023B66"/>
    <w:rPr>
      <w:sz w:val="22"/>
      <w:szCs w:val="22"/>
      <w:lang w:eastAsia="en-US"/>
    </w:rPr>
  </w:style>
  <w:style w:type="character" w:customStyle="1" w:styleId="37">
    <w:name w:val="Основной текст + Курсив3"/>
    <w:uiPriority w:val="99"/>
    <w:rsid w:val="00023B66"/>
    <w:rPr>
      <w:rFonts w:ascii="Times New Roman" w:hAnsi="Times New Roman" w:cs="Times New Roman"/>
      <w:i/>
      <w:iCs/>
      <w:spacing w:val="0"/>
      <w:sz w:val="18"/>
      <w:szCs w:val="18"/>
    </w:rPr>
  </w:style>
  <w:style w:type="character" w:customStyle="1" w:styleId="afffd">
    <w:name w:val="Основной текст_"/>
    <w:link w:val="80"/>
    <w:locked/>
    <w:rsid w:val="00023B66"/>
    <w:rPr>
      <w:rFonts w:ascii="Courier New" w:eastAsia="Courier New" w:hAnsi="Courier New"/>
      <w:spacing w:val="-20"/>
      <w:sz w:val="28"/>
      <w:szCs w:val="28"/>
      <w:shd w:val="clear" w:color="auto" w:fill="FFFFFF"/>
    </w:rPr>
  </w:style>
  <w:style w:type="paragraph" w:customStyle="1" w:styleId="80">
    <w:name w:val="Основной текст8"/>
    <w:basedOn w:val="a"/>
    <w:link w:val="afffd"/>
    <w:rsid w:val="00023B66"/>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220">
    <w:name w:val="Основной текст 22"/>
    <w:basedOn w:val="a"/>
    <w:rsid w:val="00023B66"/>
    <w:pPr>
      <w:spacing w:after="0" w:line="240" w:lineRule="auto"/>
      <w:ind w:firstLine="709"/>
      <w:jc w:val="both"/>
    </w:pPr>
    <w:rPr>
      <w:rFonts w:ascii="Times New Roman" w:eastAsia="Times New Roman" w:hAnsi="Times New Roman"/>
      <w:sz w:val="24"/>
      <w:szCs w:val="24"/>
      <w:lang w:eastAsia="ru-RU"/>
    </w:rPr>
  </w:style>
  <w:style w:type="table" w:customStyle="1" w:styleId="43">
    <w:name w:val="Сетка таблицы4"/>
    <w:basedOn w:val="a1"/>
    <w:next w:val="af4"/>
    <w:uiPriority w:val="59"/>
    <w:rsid w:val="00BB3EC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BB3EC3"/>
    <w:pPr>
      <w:spacing w:before="100" w:beforeAutospacing="1" w:after="100" w:afterAutospacing="1"/>
    </w:pPr>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E1E88"/>
    <w:rPr>
      <w:rFonts w:eastAsia="Times New Roman"/>
      <w:sz w:val="22"/>
      <w:szCs w:val="22"/>
    </w:rPr>
    <w:tblPr>
      <w:tblCellMar>
        <w:top w:w="0" w:type="dxa"/>
        <w:left w:w="0" w:type="dxa"/>
        <w:bottom w:w="0" w:type="dxa"/>
        <w:right w:w="0" w:type="dxa"/>
      </w:tblCellMar>
    </w:tblPr>
  </w:style>
  <w:style w:type="table" w:customStyle="1" w:styleId="TableGrid1">
    <w:name w:val="TableGrid1"/>
    <w:rsid w:val="001E1E88"/>
    <w:rPr>
      <w:rFonts w:eastAsia="Times New Roman"/>
      <w:sz w:val="22"/>
      <w:szCs w:val="22"/>
    </w:rPr>
    <w:tblPr>
      <w:tblCellMar>
        <w:top w:w="0" w:type="dxa"/>
        <w:left w:w="0" w:type="dxa"/>
        <w:bottom w:w="0" w:type="dxa"/>
        <w:right w:w="0" w:type="dxa"/>
      </w:tblCellMar>
    </w:tblPr>
  </w:style>
  <w:style w:type="table" w:customStyle="1" w:styleId="50">
    <w:name w:val="Сетка таблицы5"/>
    <w:basedOn w:val="a1"/>
    <w:next w:val="af4"/>
    <w:uiPriority w:val="59"/>
    <w:rsid w:val="001E1E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4"/>
    <w:rsid w:val="0029278B"/>
    <w:pPr>
      <w:spacing w:beforeAutospacing="1" w:afterAutospacing="1"/>
    </w:pPr>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4"/>
    <w:uiPriority w:val="39"/>
    <w:rsid w:val="006650E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4"/>
    <w:uiPriority w:val="59"/>
    <w:rsid w:val="003B6C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4"/>
    <w:uiPriority w:val="59"/>
    <w:rsid w:val="0095289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9C59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4"/>
    <w:uiPriority w:val="59"/>
    <w:rsid w:val="00DA1C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4"/>
    <w:rsid w:val="003575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322823"/>
  </w:style>
  <w:style w:type="paragraph" w:customStyle="1" w:styleId="-110">
    <w:name w:val="Цветная заливка - Акцент 11"/>
    <w:hidden/>
    <w:uiPriority w:val="99"/>
    <w:semiHidden/>
    <w:rsid w:val="003228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72224">
      <w:bodyDiv w:val="1"/>
      <w:marLeft w:val="0"/>
      <w:marRight w:val="0"/>
      <w:marTop w:val="0"/>
      <w:marBottom w:val="0"/>
      <w:divBdr>
        <w:top w:val="none" w:sz="0" w:space="0" w:color="auto"/>
        <w:left w:val="none" w:sz="0" w:space="0" w:color="auto"/>
        <w:bottom w:val="none" w:sz="0" w:space="0" w:color="auto"/>
        <w:right w:val="none" w:sz="0" w:space="0" w:color="auto"/>
      </w:divBdr>
    </w:div>
    <w:div w:id="1147626147">
      <w:marLeft w:val="0"/>
      <w:marRight w:val="0"/>
      <w:marTop w:val="0"/>
      <w:marBottom w:val="0"/>
      <w:divBdr>
        <w:top w:val="none" w:sz="0" w:space="0" w:color="auto"/>
        <w:left w:val="none" w:sz="0" w:space="0" w:color="auto"/>
        <w:bottom w:val="none" w:sz="0" w:space="0" w:color="auto"/>
        <w:right w:val="none" w:sz="0" w:space="0" w:color="auto"/>
      </w:divBdr>
    </w:div>
    <w:div w:id="1641768172">
      <w:bodyDiv w:val="1"/>
      <w:marLeft w:val="0"/>
      <w:marRight w:val="0"/>
      <w:marTop w:val="0"/>
      <w:marBottom w:val="0"/>
      <w:divBdr>
        <w:top w:val="none" w:sz="0" w:space="0" w:color="auto"/>
        <w:left w:val="none" w:sz="0" w:space="0" w:color="auto"/>
        <w:bottom w:val="none" w:sz="0" w:space="0" w:color="auto"/>
        <w:right w:val="none" w:sz="0" w:space="0" w:color="auto"/>
      </w:divBdr>
    </w:div>
    <w:div w:id="20378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9E11-B83A-4485-9DB7-D8EB2641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197</Pages>
  <Words>69673</Words>
  <Characters>547158</Characters>
  <Application>Microsoft Office Word</Application>
  <DocSecurity>0</DocSecurity>
  <Lines>4559</Lines>
  <Paragraphs>1231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Учитель</dc:creator>
  <cp:keywords/>
  <dc:description/>
  <cp:lastModifiedBy>APARATNAY1</cp:lastModifiedBy>
  <cp:revision>201</cp:revision>
  <cp:lastPrinted>2016-07-18T07:43:00Z</cp:lastPrinted>
  <dcterms:created xsi:type="dcterms:W3CDTF">2016-06-23T11:25:00Z</dcterms:created>
  <dcterms:modified xsi:type="dcterms:W3CDTF">2017-10-23T05:57:00Z</dcterms:modified>
</cp:coreProperties>
</file>